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91" w:rsidRPr="00DA05CC" w:rsidRDefault="007D3C60" w:rsidP="00610F91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SR.272.rb.35</w:t>
      </w:r>
      <w:r w:rsidR="00610F91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610F91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610F91">
        <w:rPr>
          <w:rFonts w:eastAsia="Arial" w:cs="Times New Roman"/>
          <w:b/>
          <w:kern w:val="1"/>
          <w:szCs w:val="20"/>
          <w:lang w:eastAsia="zh-CN" w:bidi="hi-IN"/>
        </w:rPr>
        <w:t xml:space="preserve">  </w:t>
      </w:r>
      <w:bookmarkStart w:id="0" w:name="_Hlk62028169"/>
      <w:r w:rsidR="00610F91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610F91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610F91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610F91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610F91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610F91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610F91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8</w:t>
      </w:r>
      <w:r w:rsidR="00610F91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610F91" w:rsidRPr="00DA05CC" w:rsidRDefault="00610F91" w:rsidP="00610F91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610F91" w:rsidRDefault="00610F91" w:rsidP="00610F91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610F91" w:rsidRPr="0023795A" w:rsidRDefault="00610F91" w:rsidP="00610F91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 xml:space="preserve">(skierowanych przez </w:t>
      </w:r>
      <w:r w:rsidR="00D0792A">
        <w:rPr>
          <w:rFonts w:cs="Times New Roman"/>
          <w:szCs w:val="20"/>
        </w:rPr>
        <w:t>Wykonaw</w:t>
      </w:r>
      <w:r>
        <w:rPr>
          <w:rFonts w:cs="Times New Roman"/>
          <w:szCs w:val="20"/>
        </w:rPr>
        <w:t>c</w:t>
      </w:r>
      <w:r w:rsidRPr="00DA05CC">
        <w:rPr>
          <w:rFonts w:cs="Times New Roman"/>
          <w:szCs w:val="20"/>
        </w:rPr>
        <w:t>ę do realizacji zamówienia publicznego</w:t>
      </w:r>
      <w:r>
        <w:rPr>
          <w:rFonts w:cs="Times New Roman"/>
          <w:szCs w:val="20"/>
        </w:rPr>
        <w:t>)</w:t>
      </w:r>
    </w:p>
    <w:p w:rsidR="007D3C60" w:rsidRDefault="00610F91" w:rsidP="00610F91">
      <w:pPr>
        <w:tabs>
          <w:tab w:val="left" w:pos="1074"/>
        </w:tabs>
        <w:spacing w:after="0" w:line="240" w:lineRule="auto"/>
        <w:jc w:val="both"/>
        <w:rPr>
          <w:b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Pr="000F00BE">
        <w:t>:</w:t>
      </w:r>
      <w:r w:rsidRPr="0083737A">
        <w:rPr>
          <w:b/>
        </w:rPr>
        <w:t xml:space="preserve"> </w:t>
      </w:r>
      <w:r w:rsidR="007D3C60">
        <w:rPr>
          <w:rFonts w:eastAsia="Times New Roman" w:cs="Times New Roman"/>
          <w:b/>
          <w:bCs/>
          <w:color w:val="000000"/>
          <w:szCs w:val="20"/>
          <w:lang w:eastAsia="ar-SA"/>
        </w:rPr>
        <w:t>„Przebudowa drogi nr 2324G na odc. Rybina – Chorążówka i Stegienka – Jantar” w </w:t>
      </w:r>
      <w:r w:rsidR="007D3C60" w:rsidRPr="00E50AF6">
        <w:rPr>
          <w:rFonts w:eastAsia="Times New Roman" w:cs="Times New Roman"/>
          <w:b/>
          <w:bCs/>
          <w:color w:val="000000"/>
          <w:szCs w:val="20"/>
          <w:lang w:eastAsia="ar-SA"/>
        </w:rPr>
        <w:t>ramach przedsięwzięcia Pomorskie Trasy Rowerowe o Znaczeniu Międzynarodowym</w:t>
      </w:r>
      <w:r w:rsidR="007D3C60">
        <w:rPr>
          <w:rFonts w:eastAsia="Times New Roman" w:cs="Times New Roman"/>
          <w:b/>
          <w:bCs/>
          <w:color w:val="000000"/>
          <w:szCs w:val="20"/>
          <w:lang w:eastAsia="ar-SA"/>
        </w:rPr>
        <w:t xml:space="preserve"> R-10 i </w:t>
      </w:r>
      <w:r w:rsidR="007D3C60" w:rsidRPr="00E50AF6">
        <w:rPr>
          <w:rFonts w:eastAsia="Times New Roman" w:cs="Times New Roman"/>
          <w:b/>
          <w:bCs/>
          <w:color w:val="000000"/>
          <w:szCs w:val="20"/>
          <w:lang w:eastAsia="ar-SA"/>
        </w:rPr>
        <w:t>Wiślana Trasa Rowerowa R-</w:t>
      </w:r>
      <w:r w:rsidR="007D3C60">
        <w:rPr>
          <w:rFonts w:eastAsia="Times New Roman" w:cs="Times New Roman"/>
          <w:b/>
          <w:bCs/>
          <w:color w:val="000000"/>
          <w:szCs w:val="20"/>
          <w:lang w:eastAsia="ar-SA"/>
        </w:rPr>
        <w:t>9</w:t>
      </w:r>
    </w:p>
    <w:p w:rsidR="00610F91" w:rsidRDefault="00610F91" w:rsidP="00610F91">
      <w:pPr>
        <w:tabs>
          <w:tab w:val="left" w:pos="1074"/>
        </w:tabs>
        <w:spacing w:after="0" w:line="240" w:lineRule="auto"/>
        <w:jc w:val="both"/>
        <w:rPr>
          <w:b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835"/>
        <w:gridCol w:w="1985"/>
        <w:gridCol w:w="1134"/>
        <w:gridCol w:w="1134"/>
        <w:gridCol w:w="979"/>
      </w:tblGrid>
      <w:tr w:rsidR="00610F91" w:rsidRPr="00DA05CC" w:rsidTr="00610F91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0F91" w:rsidRPr="00C26283" w:rsidRDefault="00610F91" w:rsidP="00610F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0F91" w:rsidRPr="00C26283" w:rsidRDefault="00610F91" w:rsidP="00610F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0F91" w:rsidRPr="00C26283" w:rsidRDefault="00610F91" w:rsidP="00610F9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0F91" w:rsidRPr="00C26283" w:rsidRDefault="00610F91" w:rsidP="00610F9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610F91" w:rsidRPr="00C26283" w:rsidRDefault="00610F91" w:rsidP="00610F9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610F91" w:rsidRPr="00C26283" w:rsidRDefault="00610F91" w:rsidP="00610F9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610F91" w:rsidRPr="00C26283" w:rsidRDefault="00610F91" w:rsidP="00610F9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610F91" w:rsidRPr="00C26283" w:rsidRDefault="00610F91" w:rsidP="00610F9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0F91" w:rsidRPr="00C26283" w:rsidRDefault="00610F91" w:rsidP="00610F9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0F91" w:rsidRPr="00C26283" w:rsidRDefault="00610F91" w:rsidP="00610F9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Zakres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wykon</w:t>
            </w: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ywanych czynności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0F91" w:rsidRPr="00C26283" w:rsidRDefault="00610F91" w:rsidP="00610F9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610F91" w:rsidRPr="00DA05CC" w:rsidTr="00610F91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F91" w:rsidRPr="00C26283" w:rsidRDefault="00610F91" w:rsidP="00610F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0F91" w:rsidRPr="00C26283" w:rsidRDefault="00610F91" w:rsidP="00610F9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0F91" w:rsidRPr="00C26283" w:rsidRDefault="00610F91" w:rsidP="00610F9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610F91" w:rsidRPr="00C26283" w:rsidRDefault="00610F91" w:rsidP="00610F9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0F91" w:rsidRPr="00C26283" w:rsidRDefault="00610F91" w:rsidP="00610F9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0F91" w:rsidRPr="00C26283" w:rsidRDefault="00610F91" w:rsidP="00610F9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610F91" w:rsidRPr="00C26283" w:rsidRDefault="00610F91" w:rsidP="00610F91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AE0F86" w:rsidRPr="00DA05CC" w:rsidTr="00AE0F86">
        <w:trPr>
          <w:trHeight w:val="1405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E0F86" w:rsidRPr="00C26283" w:rsidRDefault="00AE0F86" w:rsidP="00610F9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0F86" w:rsidRPr="00C26283" w:rsidRDefault="00AE0F86" w:rsidP="00610F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E0F86" w:rsidRDefault="00AE0F86" w:rsidP="00610F91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Uprawnienia budowlane do projektowania w specjalności inżynieryjnej drogowej bez ograniczeń</w:t>
            </w:r>
          </w:p>
          <w:p w:rsidR="00AE0F86" w:rsidRDefault="00AE0F86" w:rsidP="00610F91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</w:p>
          <w:p w:rsidR="00AE0F86" w:rsidRDefault="00AE0F86" w:rsidP="00610F91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</w:p>
          <w:p w:rsidR="00AE0F86" w:rsidRDefault="00AE0F86" w:rsidP="00610F91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</w:p>
          <w:p w:rsidR="00AE0F86" w:rsidRPr="005D7C39" w:rsidRDefault="00AE0F86" w:rsidP="00610F91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E0F86" w:rsidRPr="00AE0F86" w:rsidRDefault="00AE0F86" w:rsidP="00AE0F8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W okresie ostatnich </w:t>
            </w:r>
            <w:r>
              <w:rPr>
                <w:rFonts w:eastAsia="Times New Roman" w:cs="Times New Roman"/>
                <w:sz w:val="16"/>
                <w:szCs w:val="16"/>
                <w:lang w:eastAsia="ar-SA" w:bidi="pl-PL"/>
              </w:rPr>
              <w:t>3 lat</w:t>
            </w:r>
            <w:r w:rsidRPr="00F51ADE">
              <w:rPr>
                <w:rFonts w:eastAsia="Times New Roman" w:cs="Times New Roman"/>
                <w:sz w:val="16"/>
                <w:szCs w:val="16"/>
                <w:lang w:eastAsia="ar-SA" w:bidi="pl-PL"/>
              </w:rPr>
              <w:t xml:space="preserve"> doświadczenia zawodowego w projektowaniu w tym co najmniej 2 projekty dotyczące (alternatywnie): </w:t>
            </w:r>
            <w:r w:rsidRPr="00F51ADE">
              <w:rPr>
                <w:rFonts w:eastAsia="TimesNewRoman" w:cs="Tahoma"/>
                <w:sz w:val="16"/>
                <w:szCs w:val="16"/>
                <w:lang w:eastAsia="pl-PL" w:bidi="pl-PL"/>
              </w:rPr>
              <w:t>budowy lub przebudowy lu</w:t>
            </w:r>
            <w:r>
              <w:rPr>
                <w:rFonts w:eastAsia="TimesNewRoman" w:cs="Tahoma"/>
                <w:sz w:val="16"/>
                <w:szCs w:val="16"/>
                <w:lang w:eastAsia="pl-PL" w:bidi="pl-PL"/>
              </w:rPr>
              <w:t>b rozbudowy, lub remontu drogi</w:t>
            </w:r>
            <w:r w:rsidR="0093539C">
              <w:rPr>
                <w:rFonts w:eastAsia="TimesNewRoman" w:cs="Tahoma"/>
                <w:sz w:val="16"/>
                <w:szCs w:val="16"/>
                <w:lang w:eastAsia="pl-PL" w:bidi="pl-PL"/>
              </w:rPr>
              <w:t>.</w:t>
            </w:r>
          </w:p>
          <w:p w:rsidR="00AE0F86" w:rsidRPr="00C26283" w:rsidRDefault="00AE0F86" w:rsidP="00610F9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E0F86" w:rsidRPr="00A132EC" w:rsidRDefault="00AE0F86" w:rsidP="00AE0F8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AE0F86" w:rsidRDefault="00AE0F86" w:rsidP="00AE0F8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  <w:p w:rsidR="00AE0F86" w:rsidRDefault="00AE0F86" w:rsidP="00610F9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  <w:p w:rsidR="00AE0F86" w:rsidRDefault="00AE0F86" w:rsidP="00610F9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  <w:p w:rsidR="00AE0F86" w:rsidRDefault="00AE0F86" w:rsidP="00610F9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  <w:p w:rsidR="00AE0F86" w:rsidRDefault="00AE0F86" w:rsidP="00610F9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  <w:p w:rsidR="00AE0F86" w:rsidRDefault="00AE0F86" w:rsidP="00610F9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  <w:p w:rsidR="00AE0F86" w:rsidRDefault="00AE0F86" w:rsidP="00610F9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  <w:p w:rsidR="00AE0F86" w:rsidRPr="00C26283" w:rsidRDefault="00AE0F86" w:rsidP="00610F9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0F86" w:rsidRDefault="00AE0F86" w:rsidP="00610F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 xml:space="preserve">Projektant w specjalności drogowej </w:t>
            </w:r>
          </w:p>
          <w:p w:rsidR="00AE0F86" w:rsidRDefault="00AE0F86" w:rsidP="00610F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  <w:p w:rsidR="00AE0F86" w:rsidRDefault="00AE0F86" w:rsidP="00610F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  <w:p w:rsidR="00AE0F86" w:rsidRDefault="00AE0F86" w:rsidP="00610F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  <w:p w:rsidR="00AE0F86" w:rsidRDefault="00AE0F86" w:rsidP="00610F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  <w:p w:rsidR="00AE0F86" w:rsidRDefault="00AE0F86" w:rsidP="00610F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  <w:p w:rsidR="00AE0F86" w:rsidRPr="00C26283" w:rsidRDefault="00AE0F86" w:rsidP="00610F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0F86" w:rsidRPr="00C26283" w:rsidRDefault="00AE0F86" w:rsidP="00610F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AE0F86" w:rsidRPr="00DA05CC" w:rsidTr="00AE0F86">
        <w:trPr>
          <w:trHeight w:val="4412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E0F86" w:rsidRDefault="00AE0F86" w:rsidP="00610F9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0F86" w:rsidRPr="00C26283" w:rsidRDefault="00AE0F86" w:rsidP="00610F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E0F86" w:rsidRDefault="00AE0F86" w:rsidP="00610F91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U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prawnienia budowlane do kierowania robotami budowlanymi </w:t>
            </w:r>
            <w:r>
              <w:rPr>
                <w:rFonts w:eastAsia="Calibri" w:cs="Times New Roman"/>
                <w:sz w:val="16"/>
                <w:szCs w:val="16"/>
              </w:rPr>
              <w:t>bez ograniczeń w specjalności drogowej</w:t>
            </w:r>
            <w:r w:rsidRPr="00A132EC">
              <w:rPr>
                <w:rFonts w:eastAsia="Calibri" w:cs="Times New Roman"/>
                <w:sz w:val="16"/>
                <w:szCs w:val="16"/>
              </w:rPr>
              <w:t>, upoważniające do kierowania robotami budowlanymi</w:t>
            </w:r>
            <w:r>
              <w:rPr>
                <w:rFonts w:eastAsia="Calibri" w:cs="Times New Roman"/>
                <w:sz w:val="16"/>
                <w:szCs w:val="16"/>
              </w:rPr>
              <w:t xml:space="preserve"> bez ograniczeń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, wraz z przynależnością do odpowiedniej Izby Zawodowej zgodnie z art. 12 ust. 7 ustawa Pb lub odpowiadające im ważne uprawnienia budowlane do </w:t>
            </w:r>
            <w:r>
              <w:rPr>
                <w:rFonts w:eastAsia="Calibri" w:cs="Times New Roman"/>
                <w:sz w:val="16"/>
                <w:szCs w:val="16"/>
              </w:rPr>
              <w:t>kierowania robotami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 w specjal</w:t>
            </w:r>
            <w:r>
              <w:rPr>
                <w:rFonts w:eastAsia="Calibri" w:cs="Times New Roman"/>
                <w:sz w:val="16"/>
                <w:szCs w:val="16"/>
              </w:rPr>
              <w:t>ności drogowej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 bez ograniczeń, które zostały wydane na podstawie wcześniej obowiązujących przepisów, albo w innym państwie upoważniające do </w:t>
            </w:r>
            <w:r>
              <w:rPr>
                <w:rFonts w:eastAsia="Calibri" w:cs="Times New Roman"/>
                <w:sz w:val="16"/>
                <w:szCs w:val="16"/>
              </w:rPr>
              <w:t>kierowania robotami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 w specjalności </w:t>
            </w:r>
            <w:r>
              <w:rPr>
                <w:rFonts w:eastAsia="Calibri" w:cs="Times New Roman"/>
                <w:sz w:val="16"/>
                <w:szCs w:val="16"/>
              </w:rPr>
              <w:t>drogowej bez ograniczeń.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E0F86" w:rsidRDefault="00AE0F86" w:rsidP="00610F9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</w:t>
            </w: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okresie ostatnich 5 lat przed upływem terminu składania ofert pełnił co najmniej 2 razy funkcje Kierownika budowy przy realizacji co najmniej 2 zakończonych inwestycjac</w:t>
            </w: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h obejmujących </w:t>
            </w: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budowę lub przebudowę</w:t>
            </w: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lub rozbudowę lub remont (alternatywnie):</w:t>
            </w: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</w:t>
            </w: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drogi.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E0F86" w:rsidRPr="00A132EC" w:rsidRDefault="00AE0F86" w:rsidP="00610F9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AE0F86" w:rsidRPr="00A132EC" w:rsidRDefault="00AE0F86" w:rsidP="00610F9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0F86" w:rsidRDefault="00AE0F86" w:rsidP="00610F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budowy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0F86" w:rsidRPr="00C26283" w:rsidRDefault="00AE0F86" w:rsidP="00610F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610F91" w:rsidRPr="001C2582" w:rsidRDefault="00610F91" w:rsidP="00610F91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610F91" w:rsidRPr="001C2582" w:rsidRDefault="00610F91" w:rsidP="00610F91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610F91" w:rsidRPr="00AE0F86" w:rsidRDefault="00D0792A" w:rsidP="00AE0F86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</w:t>
      </w:r>
      <w:r w:rsidR="00610F91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c</w:t>
      </w:r>
      <w:r w:rsidR="00610F91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a może zwielokrotnić poszczególne wiersze tabeli, w przypadku, gdy chce skierować do prac przy </w:t>
      </w:r>
      <w:r w:rsidR="00610F91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</w:t>
      </w:r>
      <w:r w:rsidR="00610F91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aniu zamówienia więcej niż minimalną wymaganą przez </w:t>
      </w: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Zamawiaj</w:t>
      </w:r>
      <w:r w:rsidR="00610F91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ącego</w:t>
      </w:r>
      <w:r w:rsidR="00610F91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liczbę osób. </w:t>
      </w:r>
    </w:p>
    <w:p w:rsidR="00610F91" w:rsidRDefault="00610F91" w:rsidP="00610F91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 w:rsidRPr="001C2401"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  <w:t>Uwaga</w:t>
      </w: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:</w:t>
      </w:r>
    </w:p>
    <w:p w:rsidR="00610F91" w:rsidRDefault="00D0792A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610F91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610F9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610F91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10F91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10024D" w:rsidRDefault="0010024D" w:rsidP="0010024D">
      <w:pPr>
        <w:rPr>
          <w:rFonts w:eastAsia="Calibri"/>
          <w:noProof/>
          <w:lang w:eastAsia="pl-PL"/>
        </w:rPr>
      </w:pPr>
    </w:p>
    <w:sectPr w:rsidR="0010024D" w:rsidSect="00746FC7">
      <w:headerReference w:type="default" r:id="rId8"/>
      <w:footerReference w:type="default" r:id="rId9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A8905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594E1C" w16cex:dateUtc="2023-07-12T1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A89051" w16cid:durableId="28594E1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431" w:rsidRDefault="00742431">
      <w:pPr>
        <w:spacing w:after="0" w:line="240" w:lineRule="auto"/>
      </w:pPr>
      <w:r>
        <w:separator/>
      </w:r>
    </w:p>
  </w:endnote>
  <w:endnote w:type="continuationSeparator" w:id="0">
    <w:p w:rsidR="00742431" w:rsidRDefault="0074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BD" w:rsidRDefault="003C3705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E72BD">
      <w:rPr>
        <w:szCs w:val="20"/>
      </w:rPr>
      <w:instrText xml:space="preserve"> PAGE </w:instrText>
    </w:r>
    <w:r>
      <w:rPr>
        <w:szCs w:val="20"/>
      </w:rPr>
      <w:fldChar w:fldCharType="separate"/>
    </w:r>
    <w:r w:rsidR="00944F4A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431" w:rsidRDefault="00742431">
      <w:pPr>
        <w:spacing w:after="0" w:line="240" w:lineRule="auto"/>
      </w:pPr>
      <w:r>
        <w:separator/>
      </w:r>
    </w:p>
  </w:footnote>
  <w:footnote w:type="continuationSeparator" w:id="0">
    <w:p w:rsidR="00742431" w:rsidRDefault="00742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BD" w:rsidRDefault="00DE72BD">
    <w:pPr>
      <w:pStyle w:val="Nagwek"/>
    </w:pPr>
    <w:r w:rsidRPr="00246E1C">
      <w:rPr>
        <w:noProof/>
      </w:rPr>
      <w:drawing>
        <wp:inline distT="0" distB="0" distL="0" distR="0">
          <wp:extent cx="5760720" cy="657477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6">
    <w:nsid w:val="00F318A4"/>
    <w:multiLevelType w:val="multilevel"/>
    <w:tmpl w:val="257A1A3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7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>
    <w:nsid w:val="0440288D"/>
    <w:multiLevelType w:val="hybridMultilevel"/>
    <w:tmpl w:val="0CA0A334"/>
    <w:lvl w:ilvl="0" w:tplc="9E14130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>
    <w:nsid w:val="045306CC"/>
    <w:multiLevelType w:val="multilevel"/>
    <w:tmpl w:val="E5D23C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Palatino Linotype" w:hAnsi="Palatino Linotype" w:cs="Palatino Linotype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07EB745C"/>
    <w:multiLevelType w:val="hybridMultilevel"/>
    <w:tmpl w:val="6A02286A"/>
    <w:lvl w:ilvl="0" w:tplc="6DBC48BA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C77508C"/>
    <w:multiLevelType w:val="multilevel"/>
    <w:tmpl w:val="719CD5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nsid w:val="0CB9447B"/>
    <w:multiLevelType w:val="multilevel"/>
    <w:tmpl w:val="257A1A3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7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631AE0"/>
    <w:multiLevelType w:val="hybridMultilevel"/>
    <w:tmpl w:val="2D7C68CA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0F0C7425"/>
    <w:multiLevelType w:val="hybridMultilevel"/>
    <w:tmpl w:val="7B8A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D860B6C">
      <w:start w:val="1"/>
      <w:numFmt w:val="lowerLetter"/>
      <w:lvlText w:val="%3)"/>
      <w:lvlJc w:val="left"/>
      <w:pPr>
        <w:ind w:left="2340" w:hanging="360"/>
      </w:pPr>
      <w:rPr>
        <w:rFonts w:eastAsia="Arial Unicode M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>
    <w:nsid w:val="0F834FBE"/>
    <w:multiLevelType w:val="hybridMultilevel"/>
    <w:tmpl w:val="E71EF34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86AE4A8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06235A4"/>
    <w:multiLevelType w:val="hybridMultilevel"/>
    <w:tmpl w:val="0A083CA4"/>
    <w:lvl w:ilvl="0" w:tplc="AF7CB1B4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>
    <w:nsid w:val="10AB1EAC"/>
    <w:multiLevelType w:val="multilevel"/>
    <w:tmpl w:val="620863F2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57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127960F0"/>
    <w:multiLevelType w:val="hybridMultilevel"/>
    <w:tmpl w:val="D568988A"/>
    <w:lvl w:ilvl="0" w:tplc="212CE8A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14606918"/>
    <w:multiLevelType w:val="hybridMultilevel"/>
    <w:tmpl w:val="88C0A830"/>
    <w:lvl w:ilvl="0" w:tplc="926CD7B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150A507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2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16B312A4"/>
    <w:multiLevelType w:val="hybridMultilevel"/>
    <w:tmpl w:val="3FF4E17E"/>
    <w:lvl w:ilvl="0" w:tplc="F580CEC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66">
    <w:nsid w:val="1A7F41AD"/>
    <w:multiLevelType w:val="hybridMultilevel"/>
    <w:tmpl w:val="AB30FE4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ACB0F9D"/>
    <w:multiLevelType w:val="multilevel"/>
    <w:tmpl w:val="7C007A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1C995C54"/>
    <w:multiLevelType w:val="hybridMultilevel"/>
    <w:tmpl w:val="837A826E"/>
    <w:lvl w:ilvl="0" w:tplc="D5F24302">
      <w:start w:val="1"/>
      <w:numFmt w:val="decimal"/>
      <w:lvlText w:val="%1)"/>
      <w:lvlJc w:val="left"/>
      <w:pPr>
        <w:ind w:left="1477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71">
    <w:nsid w:val="1D200366"/>
    <w:multiLevelType w:val="multilevel"/>
    <w:tmpl w:val="1EE452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>
    <w:nsid w:val="1D6C5C88"/>
    <w:multiLevelType w:val="hybridMultilevel"/>
    <w:tmpl w:val="0A083CA4"/>
    <w:lvl w:ilvl="0" w:tplc="AF7CB1B4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>
    <w:nsid w:val="1F220E34"/>
    <w:multiLevelType w:val="multilevel"/>
    <w:tmpl w:val="178A73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5B674E7"/>
    <w:multiLevelType w:val="multilevel"/>
    <w:tmpl w:val="3F56276E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79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682058A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8587D34"/>
    <w:multiLevelType w:val="hybridMultilevel"/>
    <w:tmpl w:val="3DC2C686"/>
    <w:lvl w:ilvl="0" w:tplc="D2E073F6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9933A3F"/>
    <w:multiLevelType w:val="multilevel"/>
    <w:tmpl w:val="3CACE0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sz w:val="16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7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2CAD347B"/>
    <w:multiLevelType w:val="multilevel"/>
    <w:tmpl w:val="178A73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1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EE37996"/>
    <w:multiLevelType w:val="hybridMultilevel"/>
    <w:tmpl w:val="9EB2996E"/>
    <w:lvl w:ilvl="0" w:tplc="58CE5AE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309A45BC"/>
    <w:multiLevelType w:val="multilevel"/>
    <w:tmpl w:val="E6E6BC9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>
    <w:nsid w:val="31E729FC"/>
    <w:multiLevelType w:val="hybridMultilevel"/>
    <w:tmpl w:val="CA7A43F4"/>
    <w:lvl w:ilvl="0" w:tplc="DA8E06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330A532E"/>
    <w:multiLevelType w:val="multilevel"/>
    <w:tmpl w:val="1EE452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0">
    <w:nsid w:val="333C3A02"/>
    <w:multiLevelType w:val="hybridMultilevel"/>
    <w:tmpl w:val="501E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102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>
    <w:nsid w:val="353B658B"/>
    <w:multiLevelType w:val="multilevel"/>
    <w:tmpl w:val="C6F425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4">
    <w:nsid w:val="357B5DF1"/>
    <w:multiLevelType w:val="hybridMultilevel"/>
    <w:tmpl w:val="45DEBD2A"/>
    <w:lvl w:ilvl="0" w:tplc="DA8E063C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3645302E"/>
    <w:multiLevelType w:val="hybridMultilevel"/>
    <w:tmpl w:val="FDDA3A60"/>
    <w:lvl w:ilvl="0" w:tplc="58CE5AE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>
    <w:nsid w:val="3880334D"/>
    <w:multiLevelType w:val="hybridMultilevel"/>
    <w:tmpl w:val="71D4637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396A6428"/>
    <w:multiLevelType w:val="multilevel"/>
    <w:tmpl w:val="719CD5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0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5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3E1B4F4F"/>
    <w:multiLevelType w:val="multilevel"/>
    <w:tmpl w:val="AF8AD8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1AE6CB4"/>
    <w:multiLevelType w:val="hybridMultilevel"/>
    <w:tmpl w:val="F07C6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41D5908"/>
    <w:multiLevelType w:val="multilevel"/>
    <w:tmpl w:val="C6F425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5">
    <w:nsid w:val="443C6B54"/>
    <w:multiLevelType w:val="hybridMultilevel"/>
    <w:tmpl w:val="AA16BA1C"/>
    <w:lvl w:ilvl="0" w:tplc="DA8E063C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6">
    <w:nsid w:val="45005AE2"/>
    <w:multiLevelType w:val="multilevel"/>
    <w:tmpl w:val="257A1A3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27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8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6020DB5"/>
    <w:multiLevelType w:val="multilevel"/>
    <w:tmpl w:val="E5D23C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Palatino Linotype" w:hAnsi="Palatino Linotype" w:cs="Palatino Linotype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0">
    <w:nsid w:val="46A02F83"/>
    <w:multiLevelType w:val="multilevel"/>
    <w:tmpl w:val="D26AD92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31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6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8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0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1">
    <w:nsid w:val="50AE69CA"/>
    <w:multiLevelType w:val="hybridMultilevel"/>
    <w:tmpl w:val="02F6DB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2">
    <w:nsid w:val="5178228D"/>
    <w:multiLevelType w:val="hybridMultilevel"/>
    <w:tmpl w:val="18B66E96"/>
    <w:lvl w:ilvl="0" w:tplc="38E87F68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3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4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9">
    <w:nsid w:val="557F3160"/>
    <w:multiLevelType w:val="multilevel"/>
    <w:tmpl w:val="FCCEF5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0">
    <w:nsid w:val="55B66E8A"/>
    <w:multiLevelType w:val="multilevel"/>
    <w:tmpl w:val="E6E6BC9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1">
    <w:nsid w:val="55BC4B5C"/>
    <w:multiLevelType w:val="multilevel"/>
    <w:tmpl w:val="AF8AD8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4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5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58EB7D98"/>
    <w:multiLevelType w:val="hybridMultilevel"/>
    <w:tmpl w:val="E8967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9CF2158"/>
    <w:multiLevelType w:val="multilevel"/>
    <w:tmpl w:val="7C007A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2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A4E1928"/>
    <w:multiLevelType w:val="multilevel"/>
    <w:tmpl w:val="FCCEF5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>
    <w:nsid w:val="5DF966BE"/>
    <w:multiLevelType w:val="multilevel"/>
    <w:tmpl w:val="719CD5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E5B1FEB"/>
    <w:multiLevelType w:val="multilevel"/>
    <w:tmpl w:val="8264B3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0">
    <w:nsid w:val="60A32103"/>
    <w:multiLevelType w:val="hybridMultilevel"/>
    <w:tmpl w:val="E1E24028"/>
    <w:lvl w:ilvl="0" w:tplc="783ACD76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1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0B13724"/>
    <w:multiLevelType w:val="hybridMultilevel"/>
    <w:tmpl w:val="51D4C65C"/>
    <w:lvl w:ilvl="0" w:tplc="0000003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35F064B"/>
    <w:multiLevelType w:val="hybridMultilevel"/>
    <w:tmpl w:val="1702ECD0"/>
    <w:lvl w:ilvl="0" w:tplc="69348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2">
    <w:nsid w:val="6A6A215E"/>
    <w:multiLevelType w:val="hybridMultilevel"/>
    <w:tmpl w:val="8C9261A6"/>
    <w:lvl w:ilvl="0" w:tplc="5FA0D86A">
      <w:start w:val="1"/>
      <w:numFmt w:val="lowerLetter"/>
      <w:lvlText w:val="%1)"/>
      <w:lvlJc w:val="left"/>
      <w:pPr>
        <w:ind w:left="1582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83">
    <w:nsid w:val="6B8E03CD"/>
    <w:multiLevelType w:val="multilevel"/>
    <w:tmpl w:val="F90E42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4">
    <w:nsid w:val="6BE92B42"/>
    <w:multiLevelType w:val="multilevel"/>
    <w:tmpl w:val="719CD5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5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7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8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>
    <w:nsid w:val="71F346B7"/>
    <w:multiLevelType w:val="hybridMultilevel"/>
    <w:tmpl w:val="9C76CE8E"/>
    <w:lvl w:ilvl="0" w:tplc="EABCCE7A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3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4">
    <w:nsid w:val="73D5741B"/>
    <w:multiLevelType w:val="hybridMultilevel"/>
    <w:tmpl w:val="0FA0CC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75A04FE1"/>
    <w:multiLevelType w:val="hybridMultilevel"/>
    <w:tmpl w:val="9B3E15E6"/>
    <w:lvl w:ilvl="0" w:tplc="E2B845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6031628"/>
    <w:multiLevelType w:val="hybridMultilevel"/>
    <w:tmpl w:val="40C64B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8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9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8994BA1"/>
    <w:multiLevelType w:val="multilevel"/>
    <w:tmpl w:val="2E329DDA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1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9">
    <w:nsid w:val="7DC3668D"/>
    <w:multiLevelType w:val="multilevel"/>
    <w:tmpl w:val="F90E42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0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1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6"/>
  </w:num>
  <w:num w:numId="2">
    <w:abstractNumId w:val="213"/>
  </w:num>
  <w:num w:numId="3">
    <w:abstractNumId w:val="116"/>
  </w:num>
  <w:num w:numId="4">
    <w:abstractNumId w:val="202"/>
  </w:num>
  <w:num w:numId="5">
    <w:abstractNumId w:val="75"/>
  </w:num>
  <w:num w:numId="6">
    <w:abstractNumId w:val="77"/>
  </w:num>
  <w:num w:numId="7">
    <w:abstractNumId w:val="153"/>
  </w:num>
  <w:num w:numId="8">
    <w:abstractNumId w:val="193"/>
  </w:num>
  <w:num w:numId="9">
    <w:abstractNumId w:val="147"/>
  </w:num>
  <w:num w:numId="10">
    <w:abstractNumId w:val="192"/>
  </w:num>
  <w:num w:numId="11">
    <w:abstractNumId w:val="85"/>
  </w:num>
  <w:num w:numId="12">
    <w:abstractNumId w:val="178"/>
  </w:num>
  <w:num w:numId="13">
    <w:abstractNumId w:val="110"/>
  </w:num>
  <w:num w:numId="14">
    <w:abstractNumId w:val="145"/>
  </w:num>
  <w:num w:numId="15">
    <w:abstractNumId w:val="203"/>
  </w:num>
  <w:num w:numId="16">
    <w:abstractNumId w:val="206"/>
  </w:num>
  <w:num w:numId="17">
    <w:abstractNumId w:val="1"/>
  </w:num>
  <w:num w:numId="18">
    <w:abstractNumId w:val="152"/>
  </w:num>
  <w:num w:numId="19">
    <w:abstractNumId w:val="185"/>
  </w:num>
  <w:num w:numId="20">
    <w:abstractNumId w:val="164"/>
  </w:num>
  <w:num w:numId="21">
    <w:abstractNumId w:val="76"/>
  </w:num>
  <w:num w:numId="22">
    <w:abstractNumId w:val="13"/>
  </w:num>
  <w:num w:numId="23">
    <w:abstractNumId w:val="180"/>
  </w:num>
  <w:num w:numId="24">
    <w:abstractNumId w:val="204"/>
  </w:num>
  <w:num w:numId="25">
    <w:abstractNumId w:val="138"/>
  </w:num>
  <w:num w:numId="26">
    <w:abstractNumId w:val="93"/>
  </w:num>
  <w:num w:numId="27">
    <w:abstractNumId w:val="140"/>
  </w:num>
  <w:num w:numId="28">
    <w:abstractNumId w:val="186"/>
  </w:num>
  <w:num w:numId="29">
    <w:abstractNumId w:val="174"/>
  </w:num>
  <w:num w:numId="30">
    <w:abstractNumId w:val="134"/>
  </w:num>
  <w:num w:numId="31">
    <w:abstractNumId w:val="160"/>
  </w:num>
  <w:num w:numId="32">
    <w:abstractNumId w:val="208"/>
  </w:num>
  <w:num w:numId="33">
    <w:abstractNumId w:val="148"/>
  </w:num>
  <w:num w:numId="34">
    <w:abstractNumId w:val="168"/>
  </w:num>
  <w:num w:numId="35">
    <w:abstractNumId w:val="123"/>
  </w:num>
  <w:num w:numId="36">
    <w:abstractNumId w:val="118"/>
  </w:num>
  <w:num w:numId="37">
    <w:abstractNumId w:val="62"/>
  </w:num>
  <w:num w:numId="38">
    <w:abstractNumId w:val="53"/>
  </w:num>
  <w:num w:numId="39">
    <w:abstractNumId w:val="135"/>
  </w:num>
  <w:num w:numId="40">
    <w:abstractNumId w:val="146"/>
  </w:num>
  <w:num w:numId="41">
    <w:abstractNumId w:val="127"/>
  </w:num>
  <w:num w:numId="42">
    <w:abstractNumId w:val="137"/>
  </w:num>
  <w:num w:numId="43">
    <w:abstractNumId w:val="49"/>
  </w:num>
  <w:num w:numId="44">
    <w:abstractNumId w:val="54"/>
  </w:num>
  <w:num w:numId="45">
    <w:abstractNumId w:val="64"/>
  </w:num>
  <w:num w:numId="46">
    <w:abstractNumId w:val="89"/>
  </w:num>
  <w:num w:numId="47">
    <w:abstractNumId w:val="68"/>
  </w:num>
  <w:num w:numId="48">
    <w:abstractNumId w:val="179"/>
  </w:num>
  <w:num w:numId="49">
    <w:abstractNumId w:val="141"/>
  </w:num>
  <w:num w:numId="50">
    <w:abstractNumId w:val="50"/>
  </w:num>
  <w:num w:numId="51">
    <w:abstractNumId w:val="165"/>
  </w:num>
  <w:num w:numId="52">
    <w:abstractNumId w:val="105"/>
  </w:num>
  <w:num w:numId="53">
    <w:abstractNumId w:val="65"/>
  </w:num>
  <w:num w:numId="54">
    <w:abstractNumId w:val="210"/>
  </w:num>
  <w:num w:numId="55">
    <w:abstractNumId w:val="37"/>
  </w:num>
  <w:num w:numId="56">
    <w:abstractNumId w:val="120"/>
  </w:num>
  <w:num w:numId="57">
    <w:abstractNumId w:val="87"/>
  </w:num>
  <w:num w:numId="58">
    <w:abstractNumId w:val="198"/>
  </w:num>
  <w:num w:numId="59">
    <w:abstractNumId w:val="197"/>
  </w:num>
  <w:num w:numId="60">
    <w:abstractNumId w:val="144"/>
  </w:num>
  <w:num w:numId="61">
    <w:abstractNumId w:val="181"/>
  </w:num>
  <w:num w:numId="62">
    <w:abstractNumId w:val="114"/>
  </w:num>
  <w:num w:numId="63">
    <w:abstractNumId w:val="69"/>
  </w:num>
  <w:num w:numId="64">
    <w:abstractNumId w:val="0"/>
  </w:num>
  <w:num w:numId="65">
    <w:abstractNumId w:val="171"/>
  </w:num>
  <w:num w:numId="66">
    <w:abstractNumId w:val="74"/>
  </w:num>
  <w:num w:numId="67">
    <w:abstractNumId w:val="199"/>
  </w:num>
  <w:num w:numId="68">
    <w:abstractNumId w:val="162"/>
  </w:num>
  <w:num w:numId="69">
    <w:abstractNumId w:val="155"/>
  </w:num>
  <w:num w:numId="70">
    <w:abstractNumId w:val="190"/>
  </w:num>
  <w:num w:numId="71">
    <w:abstractNumId w:val="188"/>
  </w:num>
  <w:num w:numId="72">
    <w:abstractNumId w:val="175"/>
  </w:num>
  <w:num w:numId="73">
    <w:abstractNumId w:val="212"/>
  </w:num>
  <w:num w:numId="74">
    <w:abstractNumId w:val="131"/>
  </w:num>
  <w:num w:numId="75">
    <w:abstractNumId w:val="83"/>
  </w:num>
  <w:num w:numId="76">
    <w:abstractNumId w:val="128"/>
  </w:num>
  <w:num w:numId="77">
    <w:abstractNumId w:val="51"/>
  </w:num>
  <w:num w:numId="78">
    <w:abstractNumId w:val="200"/>
  </w:num>
  <w:num w:numId="79">
    <w:abstractNumId w:val="52"/>
  </w:num>
  <w:num w:numId="80">
    <w:abstractNumId w:val="132"/>
  </w:num>
  <w:num w:numId="81">
    <w:abstractNumId w:val="96"/>
  </w:num>
  <w:num w:numId="82">
    <w:abstractNumId w:val="38"/>
  </w:num>
  <w:num w:numId="83">
    <w:abstractNumId w:val="44"/>
  </w:num>
  <w:num w:numId="84">
    <w:abstractNumId w:val="177"/>
  </w:num>
  <w:num w:numId="85">
    <w:abstractNumId w:val="47"/>
  </w:num>
  <w:num w:numId="86">
    <w:abstractNumId w:val="172"/>
  </w:num>
  <w:num w:numId="87">
    <w:abstractNumId w:val="211"/>
  </w:num>
  <w:num w:numId="88">
    <w:abstractNumId w:val="112"/>
  </w:num>
  <w:num w:numId="89">
    <w:abstractNumId w:val="79"/>
  </w:num>
  <w:num w:numId="90">
    <w:abstractNumId w:val="189"/>
  </w:num>
  <w:num w:numId="91">
    <w:abstractNumId w:val="101"/>
  </w:num>
  <w:num w:numId="92">
    <w:abstractNumId w:val="201"/>
  </w:num>
  <w:num w:numId="93">
    <w:abstractNumId w:val="102"/>
  </w:num>
  <w:num w:numId="94">
    <w:abstractNumId w:val="205"/>
  </w:num>
  <w:num w:numId="95">
    <w:abstractNumId w:val="157"/>
  </w:num>
  <w:num w:numId="96">
    <w:abstractNumId w:val="108"/>
  </w:num>
  <w:num w:numId="97">
    <w:abstractNumId w:val="194"/>
  </w:num>
  <w:num w:numId="98">
    <w:abstractNumId w:val="139"/>
  </w:num>
  <w:num w:numId="99">
    <w:abstractNumId w:val="42"/>
  </w:num>
  <w:num w:numId="100">
    <w:abstractNumId w:val="91"/>
  </w:num>
  <w:num w:numId="101">
    <w:abstractNumId w:val="41"/>
  </w:num>
  <w:num w:numId="10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22"/>
  </w:num>
  <w:num w:numId="104">
    <w:abstractNumId w:val="159"/>
  </w:num>
  <w:num w:numId="105">
    <w:abstractNumId w:val="39"/>
  </w:num>
  <w:num w:numId="106">
    <w:abstractNumId w:val="48"/>
  </w:num>
  <w:num w:numId="107">
    <w:abstractNumId w:val="121"/>
  </w:num>
  <w:num w:numId="108">
    <w:abstractNumId w:val="154"/>
  </w:num>
  <w:num w:numId="109">
    <w:abstractNumId w:val="196"/>
  </w:num>
  <w:num w:numId="110">
    <w:abstractNumId w:val="158"/>
  </w:num>
  <w:num w:numId="111">
    <w:abstractNumId w:val="182"/>
  </w:num>
  <w:num w:numId="112">
    <w:abstractNumId w:val="70"/>
  </w:num>
  <w:num w:numId="113">
    <w:abstractNumId w:val="117"/>
  </w:num>
  <w:num w:numId="114">
    <w:abstractNumId w:val="113"/>
  </w:num>
  <w:num w:numId="115">
    <w:abstractNumId w:val="115"/>
  </w:num>
  <w:num w:numId="116">
    <w:abstractNumId w:val="187"/>
  </w:num>
  <w:num w:numId="117">
    <w:abstractNumId w:val="136"/>
  </w:num>
  <w:num w:numId="118">
    <w:abstractNumId w:val="63"/>
  </w:num>
  <w:num w:numId="119">
    <w:abstractNumId w:val="130"/>
  </w:num>
  <w:num w:numId="120">
    <w:abstractNumId w:val="36"/>
  </w:num>
  <w:num w:numId="121">
    <w:abstractNumId w:val="150"/>
  </w:num>
  <w:num w:numId="122">
    <w:abstractNumId w:val="111"/>
  </w:num>
  <w:num w:numId="123">
    <w:abstractNumId w:val="80"/>
  </w:num>
  <w:num w:numId="124">
    <w:abstractNumId w:val="100"/>
  </w:num>
  <w:num w:numId="125">
    <w:abstractNumId w:val="143"/>
  </w:num>
  <w:num w:numId="126">
    <w:abstractNumId w:val="57"/>
  </w:num>
  <w:num w:numId="127">
    <w:abstractNumId w:val="176"/>
  </w:num>
  <w:num w:numId="128">
    <w:abstractNumId w:val="92"/>
  </w:num>
  <w:num w:numId="129">
    <w:abstractNumId w:val="184"/>
  </w:num>
  <w:num w:numId="130">
    <w:abstractNumId w:val="183"/>
  </w:num>
  <w:num w:numId="131">
    <w:abstractNumId w:val="90"/>
  </w:num>
  <w:num w:numId="132">
    <w:abstractNumId w:val="149"/>
  </w:num>
  <w:num w:numId="133">
    <w:abstractNumId w:val="103"/>
  </w:num>
  <w:num w:numId="134">
    <w:abstractNumId w:val="67"/>
  </w:num>
  <w:num w:numId="135">
    <w:abstractNumId w:val="169"/>
  </w:num>
  <w:num w:numId="136">
    <w:abstractNumId w:val="40"/>
  </w:num>
  <w:num w:numId="137">
    <w:abstractNumId w:val="72"/>
  </w:num>
  <w:num w:numId="138">
    <w:abstractNumId w:val="191"/>
  </w:num>
  <w:num w:numId="139">
    <w:abstractNumId w:val="119"/>
  </w:num>
  <w:num w:numId="140">
    <w:abstractNumId w:val="71"/>
  </w:num>
  <w:num w:numId="141">
    <w:abstractNumId w:val="78"/>
  </w:num>
  <w:num w:numId="142">
    <w:abstractNumId w:val="45"/>
  </w:num>
  <w:num w:numId="143">
    <w:abstractNumId w:val="60"/>
  </w:num>
  <w:num w:numId="144">
    <w:abstractNumId w:val="43"/>
  </w:num>
  <w:num w:numId="145">
    <w:abstractNumId w:val="170"/>
  </w:num>
  <w:num w:numId="146">
    <w:abstractNumId w:val="86"/>
  </w:num>
  <w:num w:numId="147">
    <w:abstractNumId w:val="125"/>
  </w:num>
  <w:num w:numId="148">
    <w:abstractNumId w:val="161"/>
  </w:num>
  <w:num w:numId="149">
    <w:abstractNumId w:val="209"/>
  </w:num>
  <w:num w:numId="150">
    <w:abstractNumId w:val="124"/>
  </w:num>
  <w:num w:numId="151">
    <w:abstractNumId w:val="163"/>
  </w:num>
  <w:num w:numId="152">
    <w:abstractNumId w:val="129"/>
  </w:num>
  <w:num w:numId="153">
    <w:abstractNumId w:val="73"/>
  </w:num>
  <w:num w:numId="154">
    <w:abstractNumId w:val="55"/>
  </w:num>
  <w:num w:numId="155">
    <w:abstractNumId w:val="109"/>
  </w:num>
  <w:num w:numId="156">
    <w:abstractNumId w:val="95"/>
  </w:num>
  <w:num w:numId="157">
    <w:abstractNumId w:val="56"/>
  </w:num>
  <w:num w:numId="158">
    <w:abstractNumId w:val="167"/>
  </w:num>
  <w:num w:numId="159">
    <w:abstractNumId w:val="142"/>
  </w:num>
  <w:num w:numId="160">
    <w:abstractNumId w:val="84"/>
  </w:num>
  <w:num w:numId="161">
    <w:abstractNumId w:val="58"/>
  </w:num>
  <w:num w:numId="162">
    <w:abstractNumId w:val="99"/>
  </w:num>
  <w:num w:numId="163">
    <w:abstractNumId w:val="151"/>
  </w:num>
  <w:num w:numId="164">
    <w:abstractNumId w:val="46"/>
  </w:num>
  <w:num w:numId="165">
    <w:abstractNumId w:val="104"/>
  </w:num>
  <w:num w:numId="166">
    <w:abstractNumId w:val="98"/>
  </w:num>
  <w:num w:numId="167">
    <w:abstractNumId w:val="166"/>
  </w:num>
  <w:num w:numId="168">
    <w:abstractNumId w:val="61"/>
  </w:num>
  <w:num w:numId="169">
    <w:abstractNumId w:val="195"/>
  </w:num>
  <w:num w:numId="170">
    <w:abstractNumId w:val="126"/>
  </w:num>
  <w:num w:numId="171">
    <w:abstractNumId w:val="106"/>
  </w:num>
  <w:num w:numId="172">
    <w:abstractNumId w:val="59"/>
  </w:num>
  <w:num w:numId="173">
    <w:abstractNumId w:val="66"/>
  </w:num>
  <w:numIdMacAtCleanup w:val="1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693"/>
    <w:rsid w:val="00004E79"/>
    <w:rsid w:val="00006629"/>
    <w:rsid w:val="000077F3"/>
    <w:rsid w:val="00007C5B"/>
    <w:rsid w:val="00010864"/>
    <w:rsid w:val="00011B8C"/>
    <w:rsid w:val="00011F19"/>
    <w:rsid w:val="0001250A"/>
    <w:rsid w:val="00012C25"/>
    <w:rsid w:val="000131B7"/>
    <w:rsid w:val="000142C7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2E12"/>
    <w:rsid w:val="0002345A"/>
    <w:rsid w:val="000254E4"/>
    <w:rsid w:val="000259F8"/>
    <w:rsid w:val="00027205"/>
    <w:rsid w:val="00027572"/>
    <w:rsid w:val="000312DF"/>
    <w:rsid w:val="00031629"/>
    <w:rsid w:val="00032722"/>
    <w:rsid w:val="000330AE"/>
    <w:rsid w:val="00033145"/>
    <w:rsid w:val="00033710"/>
    <w:rsid w:val="00034507"/>
    <w:rsid w:val="000345E9"/>
    <w:rsid w:val="0003607A"/>
    <w:rsid w:val="000361F4"/>
    <w:rsid w:val="00036439"/>
    <w:rsid w:val="000365BD"/>
    <w:rsid w:val="000374B8"/>
    <w:rsid w:val="000417AA"/>
    <w:rsid w:val="00041AAF"/>
    <w:rsid w:val="00042B27"/>
    <w:rsid w:val="00043494"/>
    <w:rsid w:val="00044B27"/>
    <w:rsid w:val="00045E3F"/>
    <w:rsid w:val="0004639C"/>
    <w:rsid w:val="00046EE3"/>
    <w:rsid w:val="00051040"/>
    <w:rsid w:val="00054532"/>
    <w:rsid w:val="0005733E"/>
    <w:rsid w:val="00057725"/>
    <w:rsid w:val="00057C97"/>
    <w:rsid w:val="00061330"/>
    <w:rsid w:val="00061404"/>
    <w:rsid w:val="00062D96"/>
    <w:rsid w:val="0006320B"/>
    <w:rsid w:val="00063925"/>
    <w:rsid w:val="000653A6"/>
    <w:rsid w:val="00071D99"/>
    <w:rsid w:val="00072AB2"/>
    <w:rsid w:val="00073127"/>
    <w:rsid w:val="0007374D"/>
    <w:rsid w:val="000746B7"/>
    <w:rsid w:val="00074DEB"/>
    <w:rsid w:val="000767B1"/>
    <w:rsid w:val="00080121"/>
    <w:rsid w:val="00082438"/>
    <w:rsid w:val="0008246A"/>
    <w:rsid w:val="00082F7A"/>
    <w:rsid w:val="00083561"/>
    <w:rsid w:val="0008441B"/>
    <w:rsid w:val="000848A2"/>
    <w:rsid w:val="000849B9"/>
    <w:rsid w:val="0008531D"/>
    <w:rsid w:val="000864B5"/>
    <w:rsid w:val="000867B7"/>
    <w:rsid w:val="00086B4A"/>
    <w:rsid w:val="00087DC7"/>
    <w:rsid w:val="00090903"/>
    <w:rsid w:val="00090C1B"/>
    <w:rsid w:val="00092022"/>
    <w:rsid w:val="00092E6C"/>
    <w:rsid w:val="0009339D"/>
    <w:rsid w:val="000952B6"/>
    <w:rsid w:val="00095E6A"/>
    <w:rsid w:val="0009643E"/>
    <w:rsid w:val="00096FC7"/>
    <w:rsid w:val="00097544"/>
    <w:rsid w:val="000A2681"/>
    <w:rsid w:val="000A2C37"/>
    <w:rsid w:val="000A3403"/>
    <w:rsid w:val="000A67C7"/>
    <w:rsid w:val="000A6B99"/>
    <w:rsid w:val="000B1449"/>
    <w:rsid w:val="000B275D"/>
    <w:rsid w:val="000B28BC"/>
    <w:rsid w:val="000B4182"/>
    <w:rsid w:val="000B6B68"/>
    <w:rsid w:val="000B6FFA"/>
    <w:rsid w:val="000C13D2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3F39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014"/>
    <w:rsid w:val="000F6BAC"/>
    <w:rsid w:val="000F75F7"/>
    <w:rsid w:val="000F7E92"/>
    <w:rsid w:val="001001EB"/>
    <w:rsid w:val="0010024D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2514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75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BF8"/>
    <w:rsid w:val="0014390C"/>
    <w:rsid w:val="00145AAD"/>
    <w:rsid w:val="001470CC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576CA"/>
    <w:rsid w:val="001606FC"/>
    <w:rsid w:val="00162350"/>
    <w:rsid w:val="0016274F"/>
    <w:rsid w:val="00163373"/>
    <w:rsid w:val="001635CF"/>
    <w:rsid w:val="001643F4"/>
    <w:rsid w:val="00164807"/>
    <w:rsid w:val="001700D5"/>
    <w:rsid w:val="0017023D"/>
    <w:rsid w:val="001702BB"/>
    <w:rsid w:val="00170469"/>
    <w:rsid w:val="001706BC"/>
    <w:rsid w:val="001707E1"/>
    <w:rsid w:val="00170A3A"/>
    <w:rsid w:val="00170AF6"/>
    <w:rsid w:val="00170D65"/>
    <w:rsid w:val="00171720"/>
    <w:rsid w:val="00174E82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17EF"/>
    <w:rsid w:val="0019237C"/>
    <w:rsid w:val="001933BA"/>
    <w:rsid w:val="001955F4"/>
    <w:rsid w:val="00195EA4"/>
    <w:rsid w:val="001A0798"/>
    <w:rsid w:val="001A1D1A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4C5F"/>
    <w:rsid w:val="001C55F1"/>
    <w:rsid w:val="001C62A8"/>
    <w:rsid w:val="001C6C44"/>
    <w:rsid w:val="001C7DA1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5F34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1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597B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922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6E1C"/>
    <w:rsid w:val="0024770D"/>
    <w:rsid w:val="0025002A"/>
    <w:rsid w:val="002502BA"/>
    <w:rsid w:val="00251785"/>
    <w:rsid w:val="00251A1B"/>
    <w:rsid w:val="002525D8"/>
    <w:rsid w:val="00253378"/>
    <w:rsid w:val="00256259"/>
    <w:rsid w:val="002570CE"/>
    <w:rsid w:val="00257BA2"/>
    <w:rsid w:val="00261F91"/>
    <w:rsid w:val="00262CC4"/>
    <w:rsid w:val="00262CE9"/>
    <w:rsid w:val="002634EE"/>
    <w:rsid w:val="00264E55"/>
    <w:rsid w:val="0026570A"/>
    <w:rsid w:val="002660A3"/>
    <w:rsid w:val="00266EB1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1BEE"/>
    <w:rsid w:val="00281C5F"/>
    <w:rsid w:val="0028357F"/>
    <w:rsid w:val="00285467"/>
    <w:rsid w:val="00285844"/>
    <w:rsid w:val="002858AF"/>
    <w:rsid w:val="00287121"/>
    <w:rsid w:val="00290412"/>
    <w:rsid w:val="00291021"/>
    <w:rsid w:val="00291F8D"/>
    <w:rsid w:val="00292502"/>
    <w:rsid w:val="00292563"/>
    <w:rsid w:val="00292940"/>
    <w:rsid w:val="00293C07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3E1"/>
    <w:rsid w:val="002B6BDB"/>
    <w:rsid w:val="002C0750"/>
    <w:rsid w:val="002C1700"/>
    <w:rsid w:val="002C3367"/>
    <w:rsid w:val="002C45B8"/>
    <w:rsid w:val="002C54EF"/>
    <w:rsid w:val="002C6607"/>
    <w:rsid w:val="002D071B"/>
    <w:rsid w:val="002D5A77"/>
    <w:rsid w:val="002D5B10"/>
    <w:rsid w:val="002D63B2"/>
    <w:rsid w:val="002D722C"/>
    <w:rsid w:val="002D74A1"/>
    <w:rsid w:val="002E01C7"/>
    <w:rsid w:val="002E0567"/>
    <w:rsid w:val="002E0E27"/>
    <w:rsid w:val="002E1D1D"/>
    <w:rsid w:val="002E4224"/>
    <w:rsid w:val="002E6391"/>
    <w:rsid w:val="002F0389"/>
    <w:rsid w:val="002F1455"/>
    <w:rsid w:val="002F14AB"/>
    <w:rsid w:val="002F1E4F"/>
    <w:rsid w:val="002F25C7"/>
    <w:rsid w:val="002F2655"/>
    <w:rsid w:val="002F4467"/>
    <w:rsid w:val="002F7BE9"/>
    <w:rsid w:val="00302B8A"/>
    <w:rsid w:val="0030431F"/>
    <w:rsid w:val="00304837"/>
    <w:rsid w:val="003049BF"/>
    <w:rsid w:val="003053AF"/>
    <w:rsid w:val="00305C6A"/>
    <w:rsid w:val="0030614A"/>
    <w:rsid w:val="003061A3"/>
    <w:rsid w:val="00306840"/>
    <w:rsid w:val="00307A89"/>
    <w:rsid w:val="00307F87"/>
    <w:rsid w:val="003102D8"/>
    <w:rsid w:val="0031099C"/>
    <w:rsid w:val="00310EDA"/>
    <w:rsid w:val="00315098"/>
    <w:rsid w:val="0031560D"/>
    <w:rsid w:val="003163E4"/>
    <w:rsid w:val="003207BF"/>
    <w:rsid w:val="0032202F"/>
    <w:rsid w:val="00323309"/>
    <w:rsid w:val="00324327"/>
    <w:rsid w:val="00324875"/>
    <w:rsid w:val="003250BD"/>
    <w:rsid w:val="003305ED"/>
    <w:rsid w:val="00334218"/>
    <w:rsid w:val="003342B0"/>
    <w:rsid w:val="00335276"/>
    <w:rsid w:val="003352E5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4B05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5A1D"/>
    <w:rsid w:val="00367513"/>
    <w:rsid w:val="00367858"/>
    <w:rsid w:val="00367D2D"/>
    <w:rsid w:val="00370CF3"/>
    <w:rsid w:val="0037263A"/>
    <w:rsid w:val="00373379"/>
    <w:rsid w:val="00373C37"/>
    <w:rsid w:val="00373F4D"/>
    <w:rsid w:val="00376077"/>
    <w:rsid w:val="00376761"/>
    <w:rsid w:val="00376C87"/>
    <w:rsid w:val="00376FF7"/>
    <w:rsid w:val="0037794F"/>
    <w:rsid w:val="0038047C"/>
    <w:rsid w:val="00382245"/>
    <w:rsid w:val="00383222"/>
    <w:rsid w:val="0038431C"/>
    <w:rsid w:val="0038558A"/>
    <w:rsid w:val="00386226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6B37"/>
    <w:rsid w:val="00397301"/>
    <w:rsid w:val="003976AB"/>
    <w:rsid w:val="003A12F1"/>
    <w:rsid w:val="003A291F"/>
    <w:rsid w:val="003A2DE2"/>
    <w:rsid w:val="003A306F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0FF5"/>
    <w:rsid w:val="003C2307"/>
    <w:rsid w:val="003C3137"/>
    <w:rsid w:val="003C35A8"/>
    <w:rsid w:val="003C35DD"/>
    <w:rsid w:val="003C3705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4A96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46B0"/>
    <w:rsid w:val="00406ED9"/>
    <w:rsid w:val="00406EE2"/>
    <w:rsid w:val="00407F12"/>
    <w:rsid w:val="004119F2"/>
    <w:rsid w:val="00412581"/>
    <w:rsid w:val="00412C05"/>
    <w:rsid w:val="0041307C"/>
    <w:rsid w:val="00415E28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2229"/>
    <w:rsid w:val="00424218"/>
    <w:rsid w:val="004259D5"/>
    <w:rsid w:val="00430D0B"/>
    <w:rsid w:val="0043252C"/>
    <w:rsid w:val="004331EC"/>
    <w:rsid w:val="0043359F"/>
    <w:rsid w:val="004335DC"/>
    <w:rsid w:val="00433A98"/>
    <w:rsid w:val="00434813"/>
    <w:rsid w:val="00434984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2C0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67DE7"/>
    <w:rsid w:val="00471F34"/>
    <w:rsid w:val="00472888"/>
    <w:rsid w:val="0047293D"/>
    <w:rsid w:val="00473877"/>
    <w:rsid w:val="00473AA6"/>
    <w:rsid w:val="004763E7"/>
    <w:rsid w:val="0047678E"/>
    <w:rsid w:val="00477769"/>
    <w:rsid w:val="00480338"/>
    <w:rsid w:val="00480572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1C1D"/>
    <w:rsid w:val="00494087"/>
    <w:rsid w:val="0049546B"/>
    <w:rsid w:val="00495CD8"/>
    <w:rsid w:val="00496022"/>
    <w:rsid w:val="00496D09"/>
    <w:rsid w:val="00497384"/>
    <w:rsid w:val="004A1720"/>
    <w:rsid w:val="004A1D81"/>
    <w:rsid w:val="004A4D3A"/>
    <w:rsid w:val="004A66AF"/>
    <w:rsid w:val="004A6929"/>
    <w:rsid w:val="004B6041"/>
    <w:rsid w:val="004B7920"/>
    <w:rsid w:val="004C08D4"/>
    <w:rsid w:val="004C1857"/>
    <w:rsid w:val="004C2394"/>
    <w:rsid w:val="004C4971"/>
    <w:rsid w:val="004C52CD"/>
    <w:rsid w:val="004C657F"/>
    <w:rsid w:val="004C7B4B"/>
    <w:rsid w:val="004D0156"/>
    <w:rsid w:val="004D0FF8"/>
    <w:rsid w:val="004D2EF5"/>
    <w:rsid w:val="004D3502"/>
    <w:rsid w:val="004D5DAB"/>
    <w:rsid w:val="004D7C0E"/>
    <w:rsid w:val="004D7E9E"/>
    <w:rsid w:val="004E11D2"/>
    <w:rsid w:val="004E1963"/>
    <w:rsid w:val="004E2B7B"/>
    <w:rsid w:val="004E2F52"/>
    <w:rsid w:val="004E335E"/>
    <w:rsid w:val="004E375C"/>
    <w:rsid w:val="004E43B8"/>
    <w:rsid w:val="004E59D4"/>
    <w:rsid w:val="004E5A6C"/>
    <w:rsid w:val="004E5E28"/>
    <w:rsid w:val="004E735A"/>
    <w:rsid w:val="004E7E28"/>
    <w:rsid w:val="004E7E8E"/>
    <w:rsid w:val="004F0691"/>
    <w:rsid w:val="004F0ECF"/>
    <w:rsid w:val="004F1824"/>
    <w:rsid w:val="004F19A9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626"/>
    <w:rsid w:val="00505D8C"/>
    <w:rsid w:val="00506FE5"/>
    <w:rsid w:val="0050711D"/>
    <w:rsid w:val="00507E6E"/>
    <w:rsid w:val="00510424"/>
    <w:rsid w:val="00511028"/>
    <w:rsid w:val="005113A0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130"/>
    <w:rsid w:val="00523F3B"/>
    <w:rsid w:val="00524072"/>
    <w:rsid w:val="0052436B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03"/>
    <w:rsid w:val="00536DA4"/>
    <w:rsid w:val="00540155"/>
    <w:rsid w:val="00541834"/>
    <w:rsid w:val="0054241A"/>
    <w:rsid w:val="00542A50"/>
    <w:rsid w:val="00543802"/>
    <w:rsid w:val="00543AFE"/>
    <w:rsid w:val="00544B1B"/>
    <w:rsid w:val="0054555D"/>
    <w:rsid w:val="00547381"/>
    <w:rsid w:val="00547480"/>
    <w:rsid w:val="00550706"/>
    <w:rsid w:val="00552DB3"/>
    <w:rsid w:val="0055395A"/>
    <w:rsid w:val="0055443B"/>
    <w:rsid w:val="00554616"/>
    <w:rsid w:val="005554A0"/>
    <w:rsid w:val="00556466"/>
    <w:rsid w:val="00556A0C"/>
    <w:rsid w:val="0056117F"/>
    <w:rsid w:val="0056187B"/>
    <w:rsid w:val="0056485F"/>
    <w:rsid w:val="00565EAD"/>
    <w:rsid w:val="005661B1"/>
    <w:rsid w:val="00567191"/>
    <w:rsid w:val="005676F8"/>
    <w:rsid w:val="00567F6B"/>
    <w:rsid w:val="00571318"/>
    <w:rsid w:val="005721D5"/>
    <w:rsid w:val="00573233"/>
    <w:rsid w:val="00573B04"/>
    <w:rsid w:val="00574D66"/>
    <w:rsid w:val="00575A51"/>
    <w:rsid w:val="0057722C"/>
    <w:rsid w:val="00580C5D"/>
    <w:rsid w:val="00580F9E"/>
    <w:rsid w:val="005844BD"/>
    <w:rsid w:val="00584FB5"/>
    <w:rsid w:val="00586790"/>
    <w:rsid w:val="0058757F"/>
    <w:rsid w:val="00587DEC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6CC"/>
    <w:rsid w:val="005A680E"/>
    <w:rsid w:val="005A7A6C"/>
    <w:rsid w:val="005A7B24"/>
    <w:rsid w:val="005B09B6"/>
    <w:rsid w:val="005B0F0A"/>
    <w:rsid w:val="005B14F7"/>
    <w:rsid w:val="005B1FF2"/>
    <w:rsid w:val="005B2B38"/>
    <w:rsid w:val="005B311D"/>
    <w:rsid w:val="005B5BF7"/>
    <w:rsid w:val="005C0180"/>
    <w:rsid w:val="005C5BD5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080B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3396"/>
    <w:rsid w:val="006040E9"/>
    <w:rsid w:val="006041DA"/>
    <w:rsid w:val="006041E7"/>
    <w:rsid w:val="00606270"/>
    <w:rsid w:val="006065DB"/>
    <w:rsid w:val="0060748E"/>
    <w:rsid w:val="006076B7"/>
    <w:rsid w:val="00607FD7"/>
    <w:rsid w:val="00610F91"/>
    <w:rsid w:val="00612F8D"/>
    <w:rsid w:val="0061308A"/>
    <w:rsid w:val="00614C02"/>
    <w:rsid w:val="006153D7"/>
    <w:rsid w:val="00615756"/>
    <w:rsid w:val="0061700F"/>
    <w:rsid w:val="00617125"/>
    <w:rsid w:val="0062116C"/>
    <w:rsid w:val="00623DC6"/>
    <w:rsid w:val="00625E71"/>
    <w:rsid w:val="0063067B"/>
    <w:rsid w:val="006309BE"/>
    <w:rsid w:val="00631B54"/>
    <w:rsid w:val="00634050"/>
    <w:rsid w:val="00634B97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6308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4B0"/>
    <w:rsid w:val="00667734"/>
    <w:rsid w:val="00667979"/>
    <w:rsid w:val="00667E9F"/>
    <w:rsid w:val="00670947"/>
    <w:rsid w:val="00671918"/>
    <w:rsid w:val="00672DD9"/>
    <w:rsid w:val="00672EF1"/>
    <w:rsid w:val="00673788"/>
    <w:rsid w:val="006739C0"/>
    <w:rsid w:val="00673D65"/>
    <w:rsid w:val="00674BF7"/>
    <w:rsid w:val="00675581"/>
    <w:rsid w:val="00676AEE"/>
    <w:rsid w:val="00676BA0"/>
    <w:rsid w:val="00680B07"/>
    <w:rsid w:val="00680B90"/>
    <w:rsid w:val="00681FD7"/>
    <w:rsid w:val="006826A6"/>
    <w:rsid w:val="00682FF6"/>
    <w:rsid w:val="006844B1"/>
    <w:rsid w:val="00685068"/>
    <w:rsid w:val="00685C85"/>
    <w:rsid w:val="00685CF1"/>
    <w:rsid w:val="00692D2F"/>
    <w:rsid w:val="00692EA4"/>
    <w:rsid w:val="00693709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A779B"/>
    <w:rsid w:val="006A780E"/>
    <w:rsid w:val="006B12FE"/>
    <w:rsid w:val="006B42D3"/>
    <w:rsid w:val="006B49C9"/>
    <w:rsid w:val="006B71EA"/>
    <w:rsid w:val="006B735B"/>
    <w:rsid w:val="006B7486"/>
    <w:rsid w:val="006B7EA3"/>
    <w:rsid w:val="006C0F8D"/>
    <w:rsid w:val="006C189A"/>
    <w:rsid w:val="006C1BEE"/>
    <w:rsid w:val="006C5BAC"/>
    <w:rsid w:val="006C5F00"/>
    <w:rsid w:val="006C6B38"/>
    <w:rsid w:val="006C6C4B"/>
    <w:rsid w:val="006C7A0C"/>
    <w:rsid w:val="006C7A7C"/>
    <w:rsid w:val="006C7F66"/>
    <w:rsid w:val="006D05D9"/>
    <w:rsid w:val="006D0CBD"/>
    <w:rsid w:val="006D1B81"/>
    <w:rsid w:val="006D27B8"/>
    <w:rsid w:val="006D2F3A"/>
    <w:rsid w:val="006D716F"/>
    <w:rsid w:val="006D7352"/>
    <w:rsid w:val="006E183D"/>
    <w:rsid w:val="006E1E5B"/>
    <w:rsid w:val="006E2E3F"/>
    <w:rsid w:val="006E2FED"/>
    <w:rsid w:val="006E4869"/>
    <w:rsid w:val="006E53E5"/>
    <w:rsid w:val="006E549C"/>
    <w:rsid w:val="006E55D5"/>
    <w:rsid w:val="006E677E"/>
    <w:rsid w:val="006F1A49"/>
    <w:rsid w:val="006F2855"/>
    <w:rsid w:val="006F2868"/>
    <w:rsid w:val="006F32AD"/>
    <w:rsid w:val="006F429A"/>
    <w:rsid w:val="006F43CF"/>
    <w:rsid w:val="006F44DF"/>
    <w:rsid w:val="006F52B9"/>
    <w:rsid w:val="006F52E9"/>
    <w:rsid w:val="006F5986"/>
    <w:rsid w:val="006F64AA"/>
    <w:rsid w:val="006F6E7A"/>
    <w:rsid w:val="006F70F8"/>
    <w:rsid w:val="006F74AD"/>
    <w:rsid w:val="0070208E"/>
    <w:rsid w:val="00704E6B"/>
    <w:rsid w:val="00705851"/>
    <w:rsid w:val="00705D06"/>
    <w:rsid w:val="00710A91"/>
    <w:rsid w:val="0071180B"/>
    <w:rsid w:val="00711B8E"/>
    <w:rsid w:val="00711CB0"/>
    <w:rsid w:val="00711E04"/>
    <w:rsid w:val="00711EE2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5D9C"/>
    <w:rsid w:val="00736B85"/>
    <w:rsid w:val="00742431"/>
    <w:rsid w:val="00742AA2"/>
    <w:rsid w:val="0074327D"/>
    <w:rsid w:val="00744025"/>
    <w:rsid w:val="00744FBD"/>
    <w:rsid w:val="0074607C"/>
    <w:rsid w:val="00746FC7"/>
    <w:rsid w:val="00747BD5"/>
    <w:rsid w:val="00747E1C"/>
    <w:rsid w:val="007528A6"/>
    <w:rsid w:val="00754F76"/>
    <w:rsid w:val="007561AA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320A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B0125"/>
    <w:rsid w:val="007B0235"/>
    <w:rsid w:val="007B102C"/>
    <w:rsid w:val="007B1EE8"/>
    <w:rsid w:val="007B208B"/>
    <w:rsid w:val="007B226A"/>
    <w:rsid w:val="007B348F"/>
    <w:rsid w:val="007B3C2B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2963"/>
    <w:rsid w:val="007D3349"/>
    <w:rsid w:val="007D3C60"/>
    <w:rsid w:val="007D4185"/>
    <w:rsid w:val="007D4CF2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0ACA"/>
    <w:rsid w:val="008016FB"/>
    <w:rsid w:val="008032F6"/>
    <w:rsid w:val="008034EC"/>
    <w:rsid w:val="0080370B"/>
    <w:rsid w:val="008040AC"/>
    <w:rsid w:val="00805DAD"/>
    <w:rsid w:val="00806F94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6FF6"/>
    <w:rsid w:val="0084766A"/>
    <w:rsid w:val="00851038"/>
    <w:rsid w:val="0085185D"/>
    <w:rsid w:val="008542BD"/>
    <w:rsid w:val="00856B8A"/>
    <w:rsid w:val="00857708"/>
    <w:rsid w:val="008577B9"/>
    <w:rsid w:val="00857DF1"/>
    <w:rsid w:val="008606DF"/>
    <w:rsid w:val="008613C5"/>
    <w:rsid w:val="00861A3D"/>
    <w:rsid w:val="00862184"/>
    <w:rsid w:val="008623DB"/>
    <w:rsid w:val="00862DE5"/>
    <w:rsid w:val="00864CDB"/>
    <w:rsid w:val="0086548D"/>
    <w:rsid w:val="00866876"/>
    <w:rsid w:val="00867BCB"/>
    <w:rsid w:val="00867E79"/>
    <w:rsid w:val="00870378"/>
    <w:rsid w:val="00870853"/>
    <w:rsid w:val="00870B81"/>
    <w:rsid w:val="0087137E"/>
    <w:rsid w:val="008720DE"/>
    <w:rsid w:val="00872DF6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0C"/>
    <w:rsid w:val="008A4273"/>
    <w:rsid w:val="008A437E"/>
    <w:rsid w:val="008A460B"/>
    <w:rsid w:val="008A68D2"/>
    <w:rsid w:val="008B03A8"/>
    <w:rsid w:val="008B14B6"/>
    <w:rsid w:val="008B2326"/>
    <w:rsid w:val="008B30C2"/>
    <w:rsid w:val="008B35E8"/>
    <w:rsid w:val="008B3F83"/>
    <w:rsid w:val="008B4103"/>
    <w:rsid w:val="008B4234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3AE1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130F"/>
    <w:rsid w:val="00902641"/>
    <w:rsid w:val="00903BF1"/>
    <w:rsid w:val="00903E6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C14"/>
    <w:rsid w:val="00916C98"/>
    <w:rsid w:val="00916F0D"/>
    <w:rsid w:val="009207D4"/>
    <w:rsid w:val="00920C90"/>
    <w:rsid w:val="009249CE"/>
    <w:rsid w:val="00924B85"/>
    <w:rsid w:val="009267A5"/>
    <w:rsid w:val="009268C3"/>
    <w:rsid w:val="00926F38"/>
    <w:rsid w:val="00930809"/>
    <w:rsid w:val="00932ED1"/>
    <w:rsid w:val="00932FF4"/>
    <w:rsid w:val="00933BDB"/>
    <w:rsid w:val="00934319"/>
    <w:rsid w:val="009344E6"/>
    <w:rsid w:val="0093539C"/>
    <w:rsid w:val="00940001"/>
    <w:rsid w:val="0094185D"/>
    <w:rsid w:val="00943A30"/>
    <w:rsid w:val="00943DA1"/>
    <w:rsid w:val="00944F4A"/>
    <w:rsid w:val="00945206"/>
    <w:rsid w:val="00947A71"/>
    <w:rsid w:val="00951EAE"/>
    <w:rsid w:val="009545F8"/>
    <w:rsid w:val="00957449"/>
    <w:rsid w:val="00957A4F"/>
    <w:rsid w:val="00957CED"/>
    <w:rsid w:val="00960163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3C05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106"/>
    <w:rsid w:val="00997FE3"/>
    <w:rsid w:val="009A04FB"/>
    <w:rsid w:val="009A05A1"/>
    <w:rsid w:val="009A0C0E"/>
    <w:rsid w:val="009A1B16"/>
    <w:rsid w:val="009A2802"/>
    <w:rsid w:val="009A2AF1"/>
    <w:rsid w:val="009A5DA3"/>
    <w:rsid w:val="009B0197"/>
    <w:rsid w:val="009B133B"/>
    <w:rsid w:val="009B2096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C7035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5FED"/>
    <w:rsid w:val="009F032D"/>
    <w:rsid w:val="009F5DBD"/>
    <w:rsid w:val="009F6017"/>
    <w:rsid w:val="009F60F4"/>
    <w:rsid w:val="009F62B0"/>
    <w:rsid w:val="009F6C45"/>
    <w:rsid w:val="009F7098"/>
    <w:rsid w:val="00A001AB"/>
    <w:rsid w:val="00A012C2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274"/>
    <w:rsid w:val="00A2135C"/>
    <w:rsid w:val="00A21789"/>
    <w:rsid w:val="00A247BD"/>
    <w:rsid w:val="00A262F4"/>
    <w:rsid w:val="00A2657C"/>
    <w:rsid w:val="00A26623"/>
    <w:rsid w:val="00A27CB8"/>
    <w:rsid w:val="00A30582"/>
    <w:rsid w:val="00A32858"/>
    <w:rsid w:val="00A34322"/>
    <w:rsid w:val="00A347E3"/>
    <w:rsid w:val="00A35DF2"/>
    <w:rsid w:val="00A35FEE"/>
    <w:rsid w:val="00A3630A"/>
    <w:rsid w:val="00A36401"/>
    <w:rsid w:val="00A370AD"/>
    <w:rsid w:val="00A375B5"/>
    <w:rsid w:val="00A4131B"/>
    <w:rsid w:val="00A41851"/>
    <w:rsid w:val="00A42B3B"/>
    <w:rsid w:val="00A43672"/>
    <w:rsid w:val="00A43B3B"/>
    <w:rsid w:val="00A44356"/>
    <w:rsid w:val="00A444E4"/>
    <w:rsid w:val="00A44979"/>
    <w:rsid w:val="00A451D6"/>
    <w:rsid w:val="00A4606A"/>
    <w:rsid w:val="00A46582"/>
    <w:rsid w:val="00A51F24"/>
    <w:rsid w:val="00A52681"/>
    <w:rsid w:val="00A55052"/>
    <w:rsid w:val="00A5510D"/>
    <w:rsid w:val="00A56C5B"/>
    <w:rsid w:val="00A56E88"/>
    <w:rsid w:val="00A5799D"/>
    <w:rsid w:val="00A6720C"/>
    <w:rsid w:val="00A678B2"/>
    <w:rsid w:val="00A708E5"/>
    <w:rsid w:val="00A719AF"/>
    <w:rsid w:val="00A72354"/>
    <w:rsid w:val="00A72C74"/>
    <w:rsid w:val="00A74395"/>
    <w:rsid w:val="00A74BB2"/>
    <w:rsid w:val="00A76276"/>
    <w:rsid w:val="00A765EA"/>
    <w:rsid w:val="00A77EB8"/>
    <w:rsid w:val="00A808F0"/>
    <w:rsid w:val="00A80931"/>
    <w:rsid w:val="00A822F1"/>
    <w:rsid w:val="00A83644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4C34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B6A62"/>
    <w:rsid w:val="00AC1460"/>
    <w:rsid w:val="00AC1AAF"/>
    <w:rsid w:val="00AC1B78"/>
    <w:rsid w:val="00AC2B3B"/>
    <w:rsid w:val="00AC33A7"/>
    <w:rsid w:val="00AC39BE"/>
    <w:rsid w:val="00AC3AAB"/>
    <w:rsid w:val="00AC62D6"/>
    <w:rsid w:val="00AC766D"/>
    <w:rsid w:val="00AC7905"/>
    <w:rsid w:val="00AD11F4"/>
    <w:rsid w:val="00AD1811"/>
    <w:rsid w:val="00AD3B5D"/>
    <w:rsid w:val="00AD3D3E"/>
    <w:rsid w:val="00AD5B17"/>
    <w:rsid w:val="00AD5CC3"/>
    <w:rsid w:val="00AD60A0"/>
    <w:rsid w:val="00AD651F"/>
    <w:rsid w:val="00AD6A09"/>
    <w:rsid w:val="00AE0F86"/>
    <w:rsid w:val="00AE0F88"/>
    <w:rsid w:val="00AE26BB"/>
    <w:rsid w:val="00AE2C48"/>
    <w:rsid w:val="00AE2E57"/>
    <w:rsid w:val="00AE44E1"/>
    <w:rsid w:val="00AE71DA"/>
    <w:rsid w:val="00AE7402"/>
    <w:rsid w:val="00AF1B11"/>
    <w:rsid w:val="00AF1EEC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2B5C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1EAD"/>
    <w:rsid w:val="00B12BBF"/>
    <w:rsid w:val="00B134A1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2DB1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3A11"/>
    <w:rsid w:val="00B55149"/>
    <w:rsid w:val="00B57444"/>
    <w:rsid w:val="00B57F84"/>
    <w:rsid w:val="00B624FB"/>
    <w:rsid w:val="00B6260B"/>
    <w:rsid w:val="00B63503"/>
    <w:rsid w:val="00B63CBD"/>
    <w:rsid w:val="00B64274"/>
    <w:rsid w:val="00B64941"/>
    <w:rsid w:val="00B65BC3"/>
    <w:rsid w:val="00B67056"/>
    <w:rsid w:val="00B7108B"/>
    <w:rsid w:val="00B7111C"/>
    <w:rsid w:val="00B71292"/>
    <w:rsid w:val="00B7169E"/>
    <w:rsid w:val="00B71CFE"/>
    <w:rsid w:val="00B74E5B"/>
    <w:rsid w:val="00B76D34"/>
    <w:rsid w:val="00B77E35"/>
    <w:rsid w:val="00B806E9"/>
    <w:rsid w:val="00B81857"/>
    <w:rsid w:val="00B81D82"/>
    <w:rsid w:val="00B83D64"/>
    <w:rsid w:val="00B83DD3"/>
    <w:rsid w:val="00B8604E"/>
    <w:rsid w:val="00B86B91"/>
    <w:rsid w:val="00B8718B"/>
    <w:rsid w:val="00B87F41"/>
    <w:rsid w:val="00B917DC"/>
    <w:rsid w:val="00B91F7E"/>
    <w:rsid w:val="00B92134"/>
    <w:rsid w:val="00B93867"/>
    <w:rsid w:val="00B945C8"/>
    <w:rsid w:val="00B94B4F"/>
    <w:rsid w:val="00B978D3"/>
    <w:rsid w:val="00B97969"/>
    <w:rsid w:val="00B97F39"/>
    <w:rsid w:val="00BA0142"/>
    <w:rsid w:val="00BA0B35"/>
    <w:rsid w:val="00BA10F2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2BDD"/>
    <w:rsid w:val="00BC3377"/>
    <w:rsid w:val="00BC33DB"/>
    <w:rsid w:val="00BC34CA"/>
    <w:rsid w:val="00BC3715"/>
    <w:rsid w:val="00BC3AE3"/>
    <w:rsid w:val="00BC4C8B"/>
    <w:rsid w:val="00BC4CF7"/>
    <w:rsid w:val="00BC52F2"/>
    <w:rsid w:val="00BC6187"/>
    <w:rsid w:val="00BC6253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D5F37"/>
    <w:rsid w:val="00BE0399"/>
    <w:rsid w:val="00BE1D52"/>
    <w:rsid w:val="00BE3A4D"/>
    <w:rsid w:val="00BE49C8"/>
    <w:rsid w:val="00BE4D2D"/>
    <w:rsid w:val="00BE69C0"/>
    <w:rsid w:val="00BE6F3F"/>
    <w:rsid w:val="00BF0884"/>
    <w:rsid w:val="00BF0A0E"/>
    <w:rsid w:val="00BF12B4"/>
    <w:rsid w:val="00BF2496"/>
    <w:rsid w:val="00BF2A6F"/>
    <w:rsid w:val="00BF2D8E"/>
    <w:rsid w:val="00BF346F"/>
    <w:rsid w:val="00BF5637"/>
    <w:rsid w:val="00BF7AF6"/>
    <w:rsid w:val="00C014D0"/>
    <w:rsid w:val="00C01E41"/>
    <w:rsid w:val="00C02BB1"/>
    <w:rsid w:val="00C02E95"/>
    <w:rsid w:val="00C0397C"/>
    <w:rsid w:val="00C04D68"/>
    <w:rsid w:val="00C05B4D"/>
    <w:rsid w:val="00C10238"/>
    <w:rsid w:val="00C121E9"/>
    <w:rsid w:val="00C15F50"/>
    <w:rsid w:val="00C1720F"/>
    <w:rsid w:val="00C17F1A"/>
    <w:rsid w:val="00C221C5"/>
    <w:rsid w:val="00C229C7"/>
    <w:rsid w:val="00C22A6D"/>
    <w:rsid w:val="00C24F31"/>
    <w:rsid w:val="00C26283"/>
    <w:rsid w:val="00C266C5"/>
    <w:rsid w:val="00C276DC"/>
    <w:rsid w:val="00C278D2"/>
    <w:rsid w:val="00C27EA9"/>
    <w:rsid w:val="00C303DB"/>
    <w:rsid w:val="00C3049F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4860"/>
    <w:rsid w:val="00C548B1"/>
    <w:rsid w:val="00C551E1"/>
    <w:rsid w:val="00C55237"/>
    <w:rsid w:val="00C552F5"/>
    <w:rsid w:val="00C56B09"/>
    <w:rsid w:val="00C6121F"/>
    <w:rsid w:val="00C61B63"/>
    <w:rsid w:val="00C623F2"/>
    <w:rsid w:val="00C62A45"/>
    <w:rsid w:val="00C6320C"/>
    <w:rsid w:val="00C64C1D"/>
    <w:rsid w:val="00C67BD0"/>
    <w:rsid w:val="00C708FF"/>
    <w:rsid w:val="00C70DA9"/>
    <w:rsid w:val="00C7205D"/>
    <w:rsid w:val="00C72071"/>
    <w:rsid w:val="00C72FDB"/>
    <w:rsid w:val="00C73AAC"/>
    <w:rsid w:val="00C752B3"/>
    <w:rsid w:val="00C767E0"/>
    <w:rsid w:val="00C768D2"/>
    <w:rsid w:val="00C76B99"/>
    <w:rsid w:val="00C77321"/>
    <w:rsid w:val="00C77556"/>
    <w:rsid w:val="00C7790D"/>
    <w:rsid w:val="00C81D19"/>
    <w:rsid w:val="00C8207E"/>
    <w:rsid w:val="00C82726"/>
    <w:rsid w:val="00C82C24"/>
    <w:rsid w:val="00C843BD"/>
    <w:rsid w:val="00C8618C"/>
    <w:rsid w:val="00C86CA0"/>
    <w:rsid w:val="00C91AFA"/>
    <w:rsid w:val="00C91BAB"/>
    <w:rsid w:val="00C921E0"/>
    <w:rsid w:val="00C92758"/>
    <w:rsid w:val="00C93045"/>
    <w:rsid w:val="00C94D47"/>
    <w:rsid w:val="00C95556"/>
    <w:rsid w:val="00C955CD"/>
    <w:rsid w:val="00C96F56"/>
    <w:rsid w:val="00C971B6"/>
    <w:rsid w:val="00CA1D63"/>
    <w:rsid w:val="00CA3321"/>
    <w:rsid w:val="00CA459A"/>
    <w:rsid w:val="00CA5A22"/>
    <w:rsid w:val="00CA6ADE"/>
    <w:rsid w:val="00CA6B9A"/>
    <w:rsid w:val="00CA76DF"/>
    <w:rsid w:val="00CB1177"/>
    <w:rsid w:val="00CB17AA"/>
    <w:rsid w:val="00CB2B2B"/>
    <w:rsid w:val="00CB2CFC"/>
    <w:rsid w:val="00CB2E25"/>
    <w:rsid w:val="00CB521C"/>
    <w:rsid w:val="00CB5D2B"/>
    <w:rsid w:val="00CB7B89"/>
    <w:rsid w:val="00CC009A"/>
    <w:rsid w:val="00CC0313"/>
    <w:rsid w:val="00CC25BD"/>
    <w:rsid w:val="00CC3051"/>
    <w:rsid w:val="00CC3B14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D53E3"/>
    <w:rsid w:val="00CD68AD"/>
    <w:rsid w:val="00CD7009"/>
    <w:rsid w:val="00CE1962"/>
    <w:rsid w:val="00CE2C91"/>
    <w:rsid w:val="00CE3E32"/>
    <w:rsid w:val="00CE42CA"/>
    <w:rsid w:val="00CE4338"/>
    <w:rsid w:val="00CE4419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825"/>
    <w:rsid w:val="00D0198E"/>
    <w:rsid w:val="00D03781"/>
    <w:rsid w:val="00D03B23"/>
    <w:rsid w:val="00D05306"/>
    <w:rsid w:val="00D05F10"/>
    <w:rsid w:val="00D062FD"/>
    <w:rsid w:val="00D06753"/>
    <w:rsid w:val="00D077E5"/>
    <w:rsid w:val="00D0792A"/>
    <w:rsid w:val="00D152DD"/>
    <w:rsid w:val="00D163B3"/>
    <w:rsid w:val="00D16B66"/>
    <w:rsid w:val="00D17175"/>
    <w:rsid w:val="00D21E45"/>
    <w:rsid w:val="00D25EB0"/>
    <w:rsid w:val="00D309EB"/>
    <w:rsid w:val="00D30EE6"/>
    <w:rsid w:val="00D312B1"/>
    <w:rsid w:val="00D3271F"/>
    <w:rsid w:val="00D40B4E"/>
    <w:rsid w:val="00D41666"/>
    <w:rsid w:val="00D41E68"/>
    <w:rsid w:val="00D42B70"/>
    <w:rsid w:val="00D432E1"/>
    <w:rsid w:val="00D44337"/>
    <w:rsid w:val="00D44F90"/>
    <w:rsid w:val="00D45B5A"/>
    <w:rsid w:val="00D45F17"/>
    <w:rsid w:val="00D46A19"/>
    <w:rsid w:val="00D47635"/>
    <w:rsid w:val="00D47703"/>
    <w:rsid w:val="00D50D4B"/>
    <w:rsid w:val="00D5291B"/>
    <w:rsid w:val="00D54879"/>
    <w:rsid w:val="00D54B94"/>
    <w:rsid w:val="00D55427"/>
    <w:rsid w:val="00D5607B"/>
    <w:rsid w:val="00D571C9"/>
    <w:rsid w:val="00D5720D"/>
    <w:rsid w:val="00D57525"/>
    <w:rsid w:val="00D577AE"/>
    <w:rsid w:val="00D57D30"/>
    <w:rsid w:val="00D67931"/>
    <w:rsid w:val="00D70A80"/>
    <w:rsid w:val="00D71260"/>
    <w:rsid w:val="00D71AB1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5DF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E10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C7F7E"/>
    <w:rsid w:val="00DD1490"/>
    <w:rsid w:val="00DD1544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516"/>
    <w:rsid w:val="00DE0B4D"/>
    <w:rsid w:val="00DE12C9"/>
    <w:rsid w:val="00DE18FA"/>
    <w:rsid w:val="00DE258F"/>
    <w:rsid w:val="00DE32D9"/>
    <w:rsid w:val="00DE36AB"/>
    <w:rsid w:val="00DE38DE"/>
    <w:rsid w:val="00DE434A"/>
    <w:rsid w:val="00DE72BD"/>
    <w:rsid w:val="00DE7A8C"/>
    <w:rsid w:val="00DE7BB2"/>
    <w:rsid w:val="00DF09AC"/>
    <w:rsid w:val="00DF1174"/>
    <w:rsid w:val="00DF2150"/>
    <w:rsid w:val="00DF2936"/>
    <w:rsid w:val="00DF32C5"/>
    <w:rsid w:val="00DF5200"/>
    <w:rsid w:val="00DF6071"/>
    <w:rsid w:val="00DF65A4"/>
    <w:rsid w:val="00DF6A4C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71E"/>
    <w:rsid w:val="00E108C6"/>
    <w:rsid w:val="00E114B4"/>
    <w:rsid w:val="00E12FBE"/>
    <w:rsid w:val="00E132DD"/>
    <w:rsid w:val="00E143CA"/>
    <w:rsid w:val="00E14F17"/>
    <w:rsid w:val="00E1526E"/>
    <w:rsid w:val="00E1686D"/>
    <w:rsid w:val="00E16957"/>
    <w:rsid w:val="00E172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2D9"/>
    <w:rsid w:val="00E26BB5"/>
    <w:rsid w:val="00E26C19"/>
    <w:rsid w:val="00E33CA5"/>
    <w:rsid w:val="00E34EC3"/>
    <w:rsid w:val="00E40F39"/>
    <w:rsid w:val="00E43D0D"/>
    <w:rsid w:val="00E442CD"/>
    <w:rsid w:val="00E44FE3"/>
    <w:rsid w:val="00E46509"/>
    <w:rsid w:val="00E50AF6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0F5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6F0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308C"/>
    <w:rsid w:val="00ED3FC9"/>
    <w:rsid w:val="00ED5A3B"/>
    <w:rsid w:val="00ED5F81"/>
    <w:rsid w:val="00ED7E65"/>
    <w:rsid w:val="00EE0B30"/>
    <w:rsid w:val="00EE2888"/>
    <w:rsid w:val="00EE31DF"/>
    <w:rsid w:val="00EE3BC7"/>
    <w:rsid w:val="00EE4798"/>
    <w:rsid w:val="00EE74EF"/>
    <w:rsid w:val="00EE7A3C"/>
    <w:rsid w:val="00EE7FAD"/>
    <w:rsid w:val="00EF1F7A"/>
    <w:rsid w:val="00EF463F"/>
    <w:rsid w:val="00EF54FA"/>
    <w:rsid w:val="00EF6348"/>
    <w:rsid w:val="00F00080"/>
    <w:rsid w:val="00F00E52"/>
    <w:rsid w:val="00F0178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5856"/>
    <w:rsid w:val="00F16E65"/>
    <w:rsid w:val="00F1742E"/>
    <w:rsid w:val="00F177C9"/>
    <w:rsid w:val="00F17B65"/>
    <w:rsid w:val="00F20493"/>
    <w:rsid w:val="00F2203C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1D0D"/>
    <w:rsid w:val="00F32202"/>
    <w:rsid w:val="00F36D89"/>
    <w:rsid w:val="00F37487"/>
    <w:rsid w:val="00F4058C"/>
    <w:rsid w:val="00F41D95"/>
    <w:rsid w:val="00F41F03"/>
    <w:rsid w:val="00F4230B"/>
    <w:rsid w:val="00F4430A"/>
    <w:rsid w:val="00F45386"/>
    <w:rsid w:val="00F453DF"/>
    <w:rsid w:val="00F462D0"/>
    <w:rsid w:val="00F47090"/>
    <w:rsid w:val="00F500C9"/>
    <w:rsid w:val="00F50650"/>
    <w:rsid w:val="00F5109C"/>
    <w:rsid w:val="00F51ADE"/>
    <w:rsid w:val="00F535FC"/>
    <w:rsid w:val="00F54344"/>
    <w:rsid w:val="00F56BDE"/>
    <w:rsid w:val="00F571CE"/>
    <w:rsid w:val="00F60AE3"/>
    <w:rsid w:val="00F61F32"/>
    <w:rsid w:val="00F62E86"/>
    <w:rsid w:val="00F6334A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1A41"/>
    <w:rsid w:val="00F72174"/>
    <w:rsid w:val="00F729A8"/>
    <w:rsid w:val="00F72E2D"/>
    <w:rsid w:val="00F73992"/>
    <w:rsid w:val="00F74019"/>
    <w:rsid w:val="00F74D5B"/>
    <w:rsid w:val="00F752E0"/>
    <w:rsid w:val="00F76563"/>
    <w:rsid w:val="00F77192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C658B"/>
    <w:rsid w:val="00FD0402"/>
    <w:rsid w:val="00FD7CC7"/>
    <w:rsid w:val="00FE0165"/>
    <w:rsid w:val="00FE1734"/>
    <w:rsid w:val="00FE1B9F"/>
    <w:rsid w:val="00FE4C90"/>
    <w:rsid w:val="00FE5229"/>
    <w:rsid w:val="00FE62DF"/>
    <w:rsid w:val="00FE68DD"/>
    <w:rsid w:val="00FF0C5D"/>
    <w:rsid w:val="00FF3D51"/>
    <w:rsid w:val="00FF52C2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C7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qFormat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qFormat/>
    <w:rsid w:val="004D015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30614A"/>
  </w:style>
  <w:style w:type="paragraph" w:customStyle="1" w:styleId="pktpunkt">
    <w:name w:val="pktpunkt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844B1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Tekstpodstawowywcity22">
    <w:name w:val="Tekst podstawowy wcięty 22"/>
    <w:basedOn w:val="Normalny"/>
    <w:rsid w:val="004331EC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  <w:style w:type="numbering" w:customStyle="1" w:styleId="Bezlisty1">
    <w:name w:val="Bez listy1"/>
    <w:next w:val="Bezlisty"/>
    <w:uiPriority w:val="99"/>
    <w:semiHidden/>
    <w:unhideWhenUsed/>
    <w:rsid w:val="00610F91"/>
  </w:style>
  <w:style w:type="character" w:customStyle="1" w:styleId="Mocnewyrnione">
    <w:name w:val="Mocne wyróżnione"/>
    <w:qFormat/>
    <w:rsid w:val="00610F91"/>
    <w:rPr>
      <w:b/>
      <w:bCs/>
    </w:rPr>
  </w:style>
  <w:style w:type="paragraph" w:customStyle="1" w:styleId="Standarduser">
    <w:name w:val="Standard (user)"/>
    <w:rsid w:val="00610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610F91"/>
    <w:pPr>
      <w:widowControl/>
    </w:pPr>
    <w:rPr>
      <w:rFonts w:ascii="Liberation Serif" w:eastAsia="NSimSun" w:hAnsi="Liberation Serif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10F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1/relationships/commentsExtended" Target="commentsExtended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B22F1-4968-4901-BEB5-8BFFFF85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20</cp:revision>
  <cp:lastPrinted>2023-07-26T11:55:00Z</cp:lastPrinted>
  <dcterms:created xsi:type="dcterms:W3CDTF">2023-07-12T14:11:00Z</dcterms:created>
  <dcterms:modified xsi:type="dcterms:W3CDTF">2023-07-26T12:27:00Z</dcterms:modified>
</cp:coreProperties>
</file>