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43A55F" w14:textId="59A31671" w:rsidR="00692E22" w:rsidRPr="008719F4" w:rsidRDefault="00692E22" w:rsidP="007E26B4">
      <w:pPr>
        <w:pStyle w:val="Default"/>
        <w:jc w:val="right"/>
      </w:pPr>
      <w:r w:rsidRPr="008719F4">
        <w:rPr>
          <w:b/>
          <w:bCs/>
        </w:rPr>
        <w:t xml:space="preserve">Załącznik nr </w:t>
      </w:r>
      <w:r w:rsidR="005C5ED4">
        <w:rPr>
          <w:b/>
          <w:bCs/>
        </w:rPr>
        <w:t>2</w:t>
      </w:r>
      <w:r w:rsidRPr="008719F4">
        <w:rPr>
          <w:b/>
          <w:bCs/>
        </w:rPr>
        <w:t xml:space="preserve"> do SWZ  </w:t>
      </w:r>
      <w:r w:rsidRPr="008719F4">
        <w:t xml:space="preserve"> </w:t>
      </w:r>
    </w:p>
    <w:p w14:paraId="0C2BFE70" w14:textId="77777777" w:rsidR="00692E22" w:rsidRPr="008719F4" w:rsidRDefault="00692E22">
      <w:pPr>
        <w:pStyle w:val="Default"/>
        <w:jc w:val="center"/>
      </w:pPr>
    </w:p>
    <w:p w14:paraId="0ECCC8C3" w14:textId="77777777" w:rsidR="00692E22" w:rsidRPr="008719F4" w:rsidRDefault="00692E22">
      <w:pPr>
        <w:pStyle w:val="Default"/>
        <w:jc w:val="center"/>
      </w:pPr>
      <w:r w:rsidRPr="008719F4">
        <w:rPr>
          <w:b/>
          <w:sz w:val="28"/>
          <w:szCs w:val="28"/>
        </w:rPr>
        <w:t xml:space="preserve">                                                                          Gmina Puszcza Mariańska</w:t>
      </w:r>
    </w:p>
    <w:p w14:paraId="613E8B8C" w14:textId="77777777" w:rsidR="00692E22" w:rsidRPr="008719F4" w:rsidRDefault="00692E22">
      <w:pPr>
        <w:pStyle w:val="Default"/>
        <w:jc w:val="center"/>
        <w:rPr>
          <w:b/>
        </w:rPr>
      </w:pPr>
      <w:r w:rsidRPr="008719F4">
        <w:t xml:space="preserve">                                                                                     </w:t>
      </w:r>
      <w:r w:rsidRPr="008719F4">
        <w:rPr>
          <w:sz w:val="28"/>
          <w:szCs w:val="28"/>
        </w:rPr>
        <w:t xml:space="preserve">ul. Papczyńskiego 1  </w:t>
      </w:r>
    </w:p>
    <w:p w14:paraId="377C683B" w14:textId="77777777" w:rsidR="00692E22" w:rsidRPr="008719F4" w:rsidRDefault="00074C0C">
      <w:pPr>
        <w:rPr>
          <w:sz w:val="22"/>
        </w:rPr>
      </w:pPr>
      <w:r w:rsidRPr="008719F4">
        <w:rPr>
          <w:b/>
        </w:rPr>
        <w:t xml:space="preserve">                    </w:t>
      </w:r>
      <w:r w:rsidR="001B14CB" w:rsidRPr="008719F4">
        <w:rPr>
          <w:b/>
        </w:rPr>
        <w:t xml:space="preserve">  </w:t>
      </w:r>
      <w:r w:rsidR="00692E22" w:rsidRPr="008719F4">
        <w:rPr>
          <w:b/>
        </w:rPr>
        <w:t xml:space="preserve">                                                                       </w:t>
      </w:r>
      <w:r w:rsidR="00692E22" w:rsidRPr="008719F4">
        <w:rPr>
          <w:sz w:val="28"/>
          <w:szCs w:val="28"/>
        </w:rPr>
        <w:t xml:space="preserve">96-330 Puszcza Mariańska  </w:t>
      </w:r>
    </w:p>
    <w:p w14:paraId="3AB76844" w14:textId="77777777" w:rsidR="00074C0C" w:rsidRPr="008719F4" w:rsidRDefault="00074C0C">
      <w:pPr>
        <w:rPr>
          <w:b/>
          <w:bCs/>
          <w:sz w:val="28"/>
          <w:szCs w:val="28"/>
        </w:rPr>
      </w:pPr>
      <w:r w:rsidRPr="008719F4">
        <w:rPr>
          <w:b/>
          <w:bCs/>
          <w:sz w:val="28"/>
          <w:szCs w:val="28"/>
        </w:rPr>
        <w:t>Wykonawca:</w:t>
      </w:r>
    </w:p>
    <w:p w14:paraId="2927C176" w14:textId="77777777" w:rsidR="00692E22" w:rsidRPr="008719F4" w:rsidRDefault="00692E22">
      <w:pPr>
        <w:rPr>
          <w:sz w:val="22"/>
        </w:rPr>
      </w:pPr>
      <w:r w:rsidRPr="008719F4">
        <w:rPr>
          <w:sz w:val="22"/>
        </w:rPr>
        <w:t>Ja/my* niżej podpisani:</w:t>
      </w:r>
    </w:p>
    <w:p w14:paraId="75358DA7" w14:textId="77777777" w:rsidR="00692E22" w:rsidRPr="008719F4" w:rsidRDefault="00692E22">
      <w:pPr>
        <w:rPr>
          <w:sz w:val="22"/>
        </w:rPr>
      </w:pPr>
    </w:p>
    <w:p w14:paraId="22882BF1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 w:rsidRPr="008719F4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5D0A8228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 w:rsidRPr="008719F4"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77302EEA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0E84C6EA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działając w imieniu i na rzecz:</w:t>
      </w:r>
    </w:p>
    <w:p w14:paraId="16CFB4E2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395B0C95" w14:textId="77777777" w:rsidR="00692E22" w:rsidRPr="008719F4" w:rsidRDefault="00692E22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74FE78BB" w14:textId="77777777" w:rsidR="00692E22" w:rsidRPr="008719F4" w:rsidRDefault="00692E22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 w:rsidRPr="008719F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…………………………………………………………………………………………………………...</w:t>
      </w:r>
    </w:p>
    <w:p w14:paraId="616A9E82" w14:textId="77777777" w:rsidR="00074C0C" w:rsidRPr="008719F4" w:rsidRDefault="00692E22" w:rsidP="00074C0C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i/>
          <w:iCs/>
          <w:lang w:val="pl-PL"/>
        </w:rPr>
        <w:t>(</w:t>
      </w:r>
      <w:r w:rsidR="00074C0C" w:rsidRPr="008719F4">
        <w:rPr>
          <w:rFonts w:ascii="Times New Roman" w:hAnsi="Times New Roman" w:cs="Times New Roman"/>
          <w:i/>
          <w:iCs/>
          <w:lang w:val="pl-PL"/>
        </w:rPr>
        <w:t>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524FD5BD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5BC79ECE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</w:t>
      </w:r>
    </w:p>
    <w:p w14:paraId="14243B4D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Województwo: .................................................... Powiat: .......................................................................</w:t>
      </w:r>
    </w:p>
    <w:p w14:paraId="4D03B31E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REGON:…………………................…..NIP:   ……………………………………................................</w:t>
      </w:r>
    </w:p>
    <w:p w14:paraId="21FB5DF1" w14:textId="77777777" w:rsidR="00692E22" w:rsidRPr="008719F4" w:rsidRDefault="00692E2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8719F4">
        <w:rPr>
          <w:rFonts w:ascii="Times New Roman" w:hAnsi="Times New Roman" w:cs="Times New Roman"/>
          <w:lang w:val="pl-PL"/>
        </w:rPr>
        <w:t>TEL.:  .........………..…................     e-mail : …………………………..………………………………</w:t>
      </w:r>
    </w:p>
    <w:p w14:paraId="434FAA70" w14:textId="77777777" w:rsidR="001C7955" w:rsidRDefault="001C7955" w:rsidP="001C7955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 w:eastAsia="zh-CN"/>
        </w:rPr>
      </w:pPr>
      <w:r>
        <w:rPr>
          <w:rFonts w:ascii="Times New Roman" w:hAnsi="Times New Roman"/>
          <w:b/>
          <w:bCs/>
          <w:color w:val="FF0000"/>
          <w:u w:val="single"/>
          <w:lang w:val="pl-PL"/>
        </w:rPr>
        <w:t>UWAGA: Oferta musi zostać podpisana elektronicznym podpisem  kwalifikowanym lub elektronicznym podpisem zaufanym lub elektronicznym podpisem osobistym osoby (osób) upoważnionej do reprezentowania Wykonawcy/ Wykonawcy wspólnie ubiegającego się o zamówienie.</w:t>
      </w:r>
    </w:p>
    <w:p w14:paraId="624A53E4" w14:textId="77777777" w:rsidR="00A67681" w:rsidRPr="00A67681" w:rsidRDefault="00A6768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58813D6D" w14:textId="77777777" w:rsidR="00692E22" w:rsidRPr="007E26B4" w:rsidRDefault="00692E22" w:rsidP="007E26B4">
      <w:pPr>
        <w:pStyle w:val="Default"/>
        <w:spacing w:before="120"/>
        <w:jc w:val="center"/>
        <w:rPr>
          <w:bCs/>
          <w:sz w:val="22"/>
          <w:szCs w:val="22"/>
        </w:rPr>
      </w:pPr>
      <w:r w:rsidRPr="008719F4">
        <w:rPr>
          <w:bCs/>
          <w:sz w:val="28"/>
          <w:szCs w:val="28"/>
        </w:rPr>
        <w:t>OFERTA WYKONAWCY</w:t>
      </w:r>
    </w:p>
    <w:p w14:paraId="711E5224" w14:textId="64EF92F6" w:rsidR="001A2CBA" w:rsidRPr="00B9611A" w:rsidRDefault="000F6AF6" w:rsidP="007E26B4">
      <w:pPr>
        <w:spacing w:before="120"/>
        <w:jc w:val="both"/>
        <w:rPr>
          <w:b/>
          <w:bCs/>
          <w:kern w:val="3"/>
          <w:lang w:eastAsia="pl-PL"/>
        </w:rPr>
      </w:pPr>
      <w:r w:rsidRPr="00B907C3">
        <w:rPr>
          <w:bCs/>
        </w:rPr>
        <w:t>Odpowiadając na</w:t>
      </w:r>
      <w:r w:rsidR="00074C0C" w:rsidRPr="008719F4">
        <w:rPr>
          <w:bCs/>
        </w:rPr>
        <w:t xml:space="preserve"> ogłoszeni</w:t>
      </w:r>
      <w:r w:rsidRPr="008719F4">
        <w:rPr>
          <w:bCs/>
        </w:rPr>
        <w:t xml:space="preserve">e o </w:t>
      </w:r>
      <w:r w:rsidR="001A2CBA" w:rsidRPr="008719F4">
        <w:rPr>
          <w:bCs/>
        </w:rPr>
        <w:t xml:space="preserve">zamówieniu </w:t>
      </w:r>
      <w:r w:rsidRPr="007E26B4">
        <w:t xml:space="preserve">prowadzonym w trybie podstawowym </w:t>
      </w:r>
      <w:r w:rsidR="001A2CBA" w:rsidRPr="008719F4">
        <w:t xml:space="preserve">bez negocjacji, zgodnie z przepisami ustawy z dnia 11 września 2019 r. Prawo zamówień publicznych </w:t>
      </w:r>
      <w:r w:rsidR="001A2CBA" w:rsidRPr="007E26B4">
        <w:t>(Dz. U. z 2023 r. poz. 1605 z późn. zm.)</w:t>
      </w:r>
      <w:r w:rsidR="001A2CBA" w:rsidRPr="008719F4">
        <w:t xml:space="preserve"> na wykonanie przedmiotu</w:t>
      </w:r>
      <w:r w:rsidRPr="008719F4">
        <w:rPr>
          <w:bCs/>
        </w:rPr>
        <w:t xml:space="preserve"> </w:t>
      </w:r>
      <w:r w:rsidR="00074C0C" w:rsidRPr="008719F4">
        <w:t xml:space="preserve">zamówienia </w:t>
      </w:r>
      <w:r w:rsidR="001A2CBA" w:rsidRPr="00B9611A">
        <w:rPr>
          <w:b/>
          <w:bCs/>
        </w:rPr>
        <w:t xml:space="preserve">nr </w:t>
      </w:r>
      <w:r w:rsidR="00B9611A" w:rsidRPr="00B9611A">
        <w:rPr>
          <w:b/>
          <w:bCs/>
        </w:rPr>
        <w:t>Z</w:t>
      </w:r>
      <w:r w:rsidR="001A2CBA" w:rsidRPr="00B9611A">
        <w:rPr>
          <w:b/>
          <w:bCs/>
        </w:rPr>
        <w:t>.271.</w:t>
      </w:r>
      <w:r w:rsidR="005C5ED4">
        <w:rPr>
          <w:b/>
          <w:bCs/>
        </w:rPr>
        <w:t>16</w:t>
      </w:r>
      <w:r w:rsidR="00636E23" w:rsidRPr="00B9611A">
        <w:rPr>
          <w:b/>
          <w:bCs/>
        </w:rPr>
        <w:t>.</w:t>
      </w:r>
      <w:r w:rsidR="001A2CBA" w:rsidRPr="00B9611A">
        <w:rPr>
          <w:b/>
          <w:bCs/>
        </w:rPr>
        <w:t>202</w:t>
      </w:r>
      <w:r w:rsidR="005C5ED4">
        <w:rPr>
          <w:b/>
          <w:bCs/>
        </w:rPr>
        <w:t>4</w:t>
      </w:r>
      <w:r w:rsidR="001A2CBA" w:rsidRPr="008719F4">
        <w:t xml:space="preserve"> pn.</w:t>
      </w:r>
      <w:r w:rsidR="00B9611A">
        <w:t>:</w:t>
      </w:r>
      <w:r w:rsidR="001A2CBA" w:rsidRPr="008719F4">
        <w:t xml:space="preserve"> </w:t>
      </w:r>
      <w:bookmarkStart w:id="0" w:name="_Hlk149907237"/>
      <w:r w:rsidR="00B9611A">
        <w:t>„</w:t>
      </w:r>
      <w:bookmarkEnd w:id="0"/>
      <w:r w:rsidR="005C5ED4" w:rsidRPr="005C5ED4">
        <w:rPr>
          <w:b/>
          <w:bCs/>
          <w:kern w:val="3"/>
          <w:lang w:eastAsia="pl-PL"/>
        </w:rPr>
        <w:t>Modernizacja oświetlenia na terenie Gminy Puszcza Mariańska</w:t>
      </w:r>
      <w:r w:rsidR="00B9611A" w:rsidRPr="00B9611A">
        <w:rPr>
          <w:b/>
          <w:bCs/>
          <w:kern w:val="3"/>
          <w:lang w:eastAsia="pl-PL"/>
        </w:rPr>
        <w:t>”</w:t>
      </w:r>
      <w:r w:rsidR="005C5ED4">
        <w:rPr>
          <w:b/>
          <w:bCs/>
          <w:kern w:val="3"/>
          <w:lang w:eastAsia="pl-PL"/>
        </w:rPr>
        <w:t>:</w:t>
      </w:r>
    </w:p>
    <w:p w14:paraId="33421D39" w14:textId="77777777" w:rsidR="001A2CBA" w:rsidRPr="008719F4" w:rsidRDefault="001A2CBA" w:rsidP="007E26B4">
      <w:pPr>
        <w:spacing w:before="120"/>
        <w:jc w:val="both"/>
        <w:rPr>
          <w:b/>
        </w:rPr>
      </w:pPr>
    </w:p>
    <w:p w14:paraId="0A67EE26" w14:textId="77777777" w:rsidR="00074C0C" w:rsidRPr="007E26B4" w:rsidRDefault="00074C0C" w:rsidP="007E26B4">
      <w:pPr>
        <w:numPr>
          <w:ilvl w:val="0"/>
          <w:numId w:val="14"/>
        </w:numPr>
        <w:ind w:left="284" w:hanging="284"/>
        <w:jc w:val="both"/>
      </w:pPr>
      <w:r w:rsidRPr="007E26B4">
        <w:t>Oferuję wykonanie zamówienia w zakresie objętym przedmiotem zamówienia za cenę całkowitą ryczałtową zgodnie z opisem przedmiotu zamówienia określonym w Specyfikacji Warunków Zamówienia (SWZ):</w:t>
      </w:r>
    </w:p>
    <w:p w14:paraId="01C02E88" w14:textId="51AB7C4E" w:rsidR="001D1ABF" w:rsidRDefault="00074C0C" w:rsidP="007E26B4">
      <w:pPr>
        <w:pStyle w:val="Akapitzlist"/>
        <w:tabs>
          <w:tab w:val="left" w:pos="284"/>
        </w:tabs>
        <w:spacing w:before="120" w:line="360" w:lineRule="auto"/>
        <w:ind w:left="284"/>
        <w:contextualSpacing w:val="0"/>
      </w:pPr>
      <w:r w:rsidRPr="001D1ABF">
        <w:rPr>
          <w:b/>
          <w:bCs/>
        </w:rPr>
        <w:t>Łączna cena brutto zamówienia wynosi: ………</w:t>
      </w:r>
      <w:r w:rsidR="001D1ABF" w:rsidRPr="001D1ABF">
        <w:rPr>
          <w:b/>
          <w:bCs/>
        </w:rPr>
        <w:t>…………</w:t>
      </w:r>
      <w:r w:rsidRPr="001D1ABF">
        <w:rPr>
          <w:b/>
          <w:bCs/>
        </w:rPr>
        <w:t>……. zł</w:t>
      </w:r>
      <w:r w:rsidRPr="007E26B4">
        <w:t>,</w:t>
      </w:r>
      <w:r w:rsidR="00D46896" w:rsidRPr="007E26B4">
        <w:t xml:space="preserve"> </w:t>
      </w:r>
      <w:r w:rsidRPr="007E26B4">
        <w:t xml:space="preserve"> </w:t>
      </w:r>
    </w:p>
    <w:p w14:paraId="2575BAEC" w14:textId="079BDED4" w:rsidR="00D46896" w:rsidRDefault="00074C0C" w:rsidP="007E26B4">
      <w:pPr>
        <w:pStyle w:val="Akapitzlist"/>
        <w:tabs>
          <w:tab w:val="left" w:pos="284"/>
        </w:tabs>
        <w:spacing w:before="120" w:line="360" w:lineRule="auto"/>
        <w:ind w:left="284"/>
        <w:contextualSpacing w:val="0"/>
      </w:pPr>
      <w:r w:rsidRPr="007E26B4">
        <w:t xml:space="preserve">w tym </w:t>
      </w:r>
      <w:r w:rsidR="00D46896" w:rsidRPr="007E26B4">
        <w:t xml:space="preserve">stawka podatku </w:t>
      </w:r>
      <w:r w:rsidRPr="007E26B4">
        <w:t xml:space="preserve"> VAT ….%</w:t>
      </w:r>
      <w:r w:rsidR="00A354D8">
        <w:t>,</w:t>
      </w:r>
    </w:p>
    <w:p w14:paraId="0AAAA250" w14:textId="6A511B7C" w:rsidR="00A354D8" w:rsidRPr="001D1ABF" w:rsidRDefault="00A354D8" w:rsidP="007E26B4">
      <w:pPr>
        <w:pStyle w:val="Akapitzlist"/>
        <w:tabs>
          <w:tab w:val="left" w:pos="284"/>
        </w:tabs>
        <w:spacing w:before="120" w:line="360" w:lineRule="auto"/>
        <w:ind w:left="284"/>
        <w:contextualSpacing w:val="0"/>
        <w:rPr>
          <w:b/>
          <w:bCs/>
        </w:rPr>
      </w:pPr>
      <w:r w:rsidRPr="001D1ABF">
        <w:rPr>
          <w:b/>
          <w:bCs/>
        </w:rPr>
        <w:t>przy zastosowaniu poniższej kalkulacji</w:t>
      </w:r>
      <w:r w:rsidR="001D1ABF">
        <w:rPr>
          <w:b/>
          <w:bCs/>
        </w:rPr>
        <w:t xml:space="preserve"> z tabeli</w:t>
      </w:r>
      <w:r w:rsidRPr="001D1ABF">
        <w:rPr>
          <w:b/>
          <w:bCs/>
        </w:rPr>
        <w:t>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90"/>
        <w:gridCol w:w="1273"/>
        <w:gridCol w:w="1560"/>
        <w:gridCol w:w="1134"/>
        <w:gridCol w:w="1984"/>
        <w:gridCol w:w="2075"/>
      </w:tblGrid>
      <w:tr w:rsidR="00A354D8" w:rsidRPr="00A354D8" w14:paraId="03BA3AE2" w14:textId="77777777" w:rsidTr="00A354D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ABBFE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354D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>Typ oprawy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AEFD1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354D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Rodzaj oprawy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EF806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354D8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Maksymalna moc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C283" w14:textId="34B824C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354D8">
              <w:rPr>
                <w:rFonts w:ascii="Times New Roman" w:hAnsi="Times New Roman"/>
                <w:b/>
                <w:bCs/>
                <w:lang w:eastAsia="pl-PL"/>
              </w:rPr>
              <w:t xml:space="preserve"> 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0E9B" w14:textId="469C1206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354D8">
              <w:rPr>
                <w:rFonts w:ascii="Times New Roman" w:hAnsi="Times New Roman"/>
                <w:b/>
                <w:bCs/>
                <w:lang w:eastAsia="pl-PL"/>
              </w:rPr>
              <w:t>Cena  jednostkowa netto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232E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354D8">
              <w:rPr>
                <w:rFonts w:ascii="Times New Roman" w:hAnsi="Times New Roman"/>
                <w:b/>
                <w:bCs/>
                <w:lang w:eastAsia="pl-PL"/>
              </w:rPr>
              <w:t>Wartość  razem netto</w:t>
            </w:r>
          </w:p>
          <w:p w14:paraId="05A77182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354D8">
              <w:rPr>
                <w:rFonts w:ascii="Times New Roman" w:hAnsi="Times New Roman"/>
                <w:b/>
                <w:bCs/>
                <w:lang w:eastAsia="pl-PL"/>
              </w:rPr>
              <w:t>(kol 4x kol. 5)</w:t>
            </w:r>
          </w:p>
        </w:tc>
      </w:tr>
      <w:tr w:rsidR="00A354D8" w:rsidRPr="00A354D8" w14:paraId="14F73C7C" w14:textId="77777777" w:rsidTr="00A354D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19B7D" w14:textId="77777777" w:rsidR="00A354D8" w:rsidRPr="00A354D8" w:rsidRDefault="00A354D8" w:rsidP="00A354D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A354D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6C468" w14:textId="77777777" w:rsidR="00A354D8" w:rsidRPr="00A354D8" w:rsidRDefault="00A354D8" w:rsidP="00A354D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A354D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993E2" w14:textId="77777777" w:rsidR="00A354D8" w:rsidRPr="00A354D8" w:rsidRDefault="00A354D8" w:rsidP="00A354D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pl-PL"/>
              </w:rPr>
            </w:pPr>
            <w:r w:rsidRPr="00A354D8">
              <w:rPr>
                <w:rFonts w:ascii="Times New Roman" w:hAnsi="Times New Roman"/>
                <w:i/>
                <w:i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3799" w14:textId="77777777" w:rsidR="00A354D8" w:rsidRPr="00A354D8" w:rsidRDefault="00A354D8" w:rsidP="00A354D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pl-PL"/>
              </w:rPr>
            </w:pPr>
            <w:r w:rsidRPr="00A354D8">
              <w:rPr>
                <w:rFonts w:ascii="Times New Roman" w:hAnsi="Times New Roman"/>
                <w:i/>
                <w:iCs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8AAD" w14:textId="77777777" w:rsidR="00A354D8" w:rsidRPr="00A354D8" w:rsidRDefault="00A354D8" w:rsidP="00A354D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pl-PL"/>
              </w:rPr>
            </w:pPr>
            <w:r w:rsidRPr="00A354D8">
              <w:rPr>
                <w:rFonts w:ascii="Times New Roman" w:hAnsi="Times New Roman"/>
                <w:i/>
                <w:iCs/>
                <w:lang w:eastAsia="pl-PL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DB21" w14:textId="77777777" w:rsidR="00A354D8" w:rsidRPr="00A354D8" w:rsidRDefault="00A354D8" w:rsidP="00A354D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pl-PL"/>
              </w:rPr>
            </w:pPr>
            <w:r w:rsidRPr="00A354D8">
              <w:rPr>
                <w:rFonts w:ascii="Times New Roman" w:hAnsi="Times New Roman"/>
                <w:i/>
                <w:iCs/>
                <w:lang w:eastAsia="pl-PL"/>
              </w:rPr>
              <w:t>6</w:t>
            </w:r>
          </w:p>
        </w:tc>
      </w:tr>
      <w:tr w:rsidR="00A354D8" w:rsidRPr="00A354D8" w14:paraId="05785AE4" w14:textId="77777777" w:rsidTr="00A354D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81D10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  <w:r w:rsidRPr="00A354D8">
              <w:rPr>
                <w:rFonts w:ascii="Times New Roman" w:hAnsi="Times New Roman"/>
                <w:color w:val="000000"/>
                <w:lang w:eastAsia="pl-PL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FDB9B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  <w:r w:rsidRPr="00A354D8">
              <w:rPr>
                <w:rFonts w:ascii="Times New Roman" w:hAnsi="Times New Roman"/>
                <w:color w:val="000000"/>
                <w:lang w:eastAsia="pl-PL"/>
              </w:rPr>
              <w:t>uliczna 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8BFA0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  <w:r w:rsidRPr="00A354D8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0955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A354D8">
              <w:rPr>
                <w:rFonts w:ascii="Times New Roman" w:hAnsi="Times New Roman"/>
                <w:lang w:eastAsia="pl-PL"/>
              </w:rPr>
              <w:t>1086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229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879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A354D8" w:rsidRPr="00A354D8" w14:paraId="7EB3D85D" w14:textId="77777777" w:rsidTr="00A354D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38164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  <w:r w:rsidRPr="00A354D8">
              <w:rPr>
                <w:rFonts w:ascii="Times New Roman" w:hAnsi="Times New Roman"/>
                <w:color w:val="000000"/>
                <w:lang w:eastAsia="pl-PL"/>
              </w:rPr>
              <w:t>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7CBBF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  <w:r w:rsidRPr="00A354D8">
              <w:rPr>
                <w:rFonts w:ascii="Times New Roman" w:hAnsi="Times New Roman"/>
                <w:color w:val="000000"/>
                <w:lang w:eastAsia="pl-PL"/>
              </w:rPr>
              <w:t>uliczna 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01FF3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  <w:r w:rsidRPr="00A354D8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84A4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A354D8"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7FD6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31D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A354D8" w:rsidRPr="00A354D8" w14:paraId="0D36DFA5" w14:textId="77777777" w:rsidTr="00A354D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E7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  <w:r w:rsidRPr="00A354D8">
              <w:rPr>
                <w:rFonts w:ascii="Times New Roman" w:hAnsi="Times New Roman"/>
                <w:color w:val="000000"/>
                <w:lang w:eastAsia="pl-PL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2C424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  <w:r w:rsidRPr="00A354D8">
              <w:rPr>
                <w:rFonts w:ascii="Times New Roman" w:hAnsi="Times New Roman"/>
                <w:color w:val="000000"/>
                <w:lang w:eastAsia="pl-PL"/>
              </w:rPr>
              <w:t>uliczna 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B8C51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  <w:r w:rsidRPr="00A354D8">
              <w:rPr>
                <w:rFonts w:ascii="Times New Roman" w:hAnsi="Times New Roman"/>
                <w:color w:val="00000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E733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A354D8"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F53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6ED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A354D8" w:rsidRPr="00A354D8" w14:paraId="21C91C9E" w14:textId="77777777" w:rsidTr="00A354D8"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E85DA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  <w:r w:rsidRPr="00A354D8">
              <w:rPr>
                <w:rFonts w:ascii="Times New Roman" w:hAnsi="Times New Roman"/>
                <w:lang w:eastAsia="pl-PL"/>
              </w:rPr>
              <w:t>Razem wartość  netto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58E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A354D8" w:rsidRPr="00A354D8" w14:paraId="21E15B4F" w14:textId="77777777" w:rsidTr="00A354D8"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B9FAF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  <w:r w:rsidRPr="00A354D8">
              <w:rPr>
                <w:rFonts w:ascii="Times New Roman" w:hAnsi="Times New Roman"/>
                <w:lang w:eastAsia="pl-PL"/>
              </w:rPr>
              <w:t xml:space="preserve">Kwota podatku VAT (23%)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E96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A354D8" w:rsidRPr="00A354D8" w14:paraId="291579E6" w14:textId="77777777" w:rsidTr="00A354D8"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89EDE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A354D8">
              <w:rPr>
                <w:rFonts w:ascii="Times New Roman" w:hAnsi="Times New Roman"/>
                <w:b/>
                <w:bCs/>
                <w:lang w:eastAsia="pl-PL"/>
              </w:rPr>
              <w:t xml:space="preserve">Razem wartość  brutto zamówienia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B30" w14:textId="77777777" w:rsidR="00A354D8" w:rsidRPr="00A354D8" w:rsidRDefault="00A354D8" w:rsidP="00A354D8">
            <w:pPr>
              <w:suppressAutoHyphens w:val="0"/>
              <w:spacing w:after="200"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751FDE7A" w14:textId="77777777" w:rsidR="00A354D8" w:rsidRPr="008719F4" w:rsidRDefault="00A354D8" w:rsidP="007E26B4">
      <w:pPr>
        <w:pStyle w:val="Akapitzlist"/>
        <w:tabs>
          <w:tab w:val="left" w:pos="284"/>
        </w:tabs>
        <w:spacing w:before="120" w:line="360" w:lineRule="auto"/>
        <w:ind w:left="284"/>
        <w:contextualSpacing w:val="0"/>
      </w:pPr>
    </w:p>
    <w:p w14:paraId="3090C0F5" w14:textId="3BED4F18" w:rsidR="00571A12" w:rsidRPr="007E26B4" w:rsidRDefault="00571A12" w:rsidP="00FC56EF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993"/>
        </w:tabs>
        <w:autoSpaceDE w:val="0"/>
        <w:spacing w:line="360" w:lineRule="auto"/>
        <w:rPr>
          <w:color w:val="000000"/>
        </w:rPr>
      </w:pPr>
      <w:r w:rsidRPr="007E26B4">
        <w:rPr>
          <w:b/>
          <w:bCs/>
          <w:color w:val="000000"/>
        </w:rPr>
        <w:t>Oświadczam(y), że:</w:t>
      </w:r>
      <w:r w:rsidRPr="007E26B4">
        <w:rPr>
          <w:color w:val="000000"/>
        </w:rPr>
        <w:t xml:space="preserve"> </w:t>
      </w:r>
    </w:p>
    <w:p w14:paraId="16752389" w14:textId="77777777" w:rsidR="002E622E" w:rsidRPr="002E622E" w:rsidRDefault="002E622E" w:rsidP="00550D41">
      <w:pPr>
        <w:tabs>
          <w:tab w:val="left" w:pos="993"/>
        </w:tabs>
        <w:spacing w:line="360" w:lineRule="auto"/>
        <w:jc w:val="both"/>
        <w:rPr>
          <w:color w:val="000000"/>
        </w:rPr>
      </w:pPr>
      <w:r w:rsidRPr="002E622E">
        <w:rPr>
          <w:color w:val="000000"/>
        </w:rPr>
        <w:t xml:space="preserve">   Udzielamy gwarancji jakości na przedmiot zamówienia, na okres:  </w:t>
      </w:r>
    </w:p>
    <w:p w14:paraId="26E10B7F" w14:textId="3A5CCB69" w:rsidR="002E622E" w:rsidRPr="002E622E" w:rsidRDefault="002E622E" w:rsidP="00550D41">
      <w:pPr>
        <w:tabs>
          <w:tab w:val="left" w:pos="993"/>
        </w:tabs>
        <w:spacing w:line="360" w:lineRule="auto"/>
        <w:jc w:val="both"/>
        <w:rPr>
          <w:color w:val="000000"/>
        </w:rPr>
      </w:pPr>
      <w:r w:rsidRPr="002E622E">
        <w:rPr>
          <w:color w:val="000000"/>
        </w:rPr>
        <w:t xml:space="preserve">   .................. miesięcy</w:t>
      </w:r>
      <w:r w:rsidR="00550D41">
        <w:rPr>
          <w:color w:val="000000"/>
        </w:rPr>
        <w:t>/miesiące</w:t>
      </w:r>
      <w:r w:rsidRPr="002E622E">
        <w:rPr>
          <w:color w:val="000000"/>
        </w:rPr>
        <w:t xml:space="preserve"> (min. </w:t>
      </w:r>
      <w:r>
        <w:rPr>
          <w:color w:val="000000"/>
        </w:rPr>
        <w:t>60</w:t>
      </w:r>
      <w:r w:rsidRPr="002E622E">
        <w:rPr>
          <w:color w:val="000000"/>
        </w:rPr>
        <w:t xml:space="preserve"> miesięcy) </w:t>
      </w:r>
    </w:p>
    <w:p w14:paraId="2FE10290" w14:textId="70CDCAFF" w:rsidR="00E620F9" w:rsidRDefault="002E622E" w:rsidP="00550D41">
      <w:pPr>
        <w:tabs>
          <w:tab w:val="left" w:pos="993"/>
        </w:tabs>
        <w:spacing w:line="360" w:lineRule="auto"/>
        <w:jc w:val="both"/>
        <w:rPr>
          <w:color w:val="000000"/>
        </w:rPr>
      </w:pPr>
      <w:r w:rsidRPr="002E622E">
        <w:rPr>
          <w:color w:val="000000"/>
        </w:rPr>
        <w:t xml:space="preserve">   (</w:t>
      </w:r>
      <w:r>
        <w:rPr>
          <w:color w:val="000000"/>
        </w:rPr>
        <w:t>60</w:t>
      </w:r>
      <w:r w:rsidRPr="002E622E">
        <w:rPr>
          <w:color w:val="000000"/>
        </w:rPr>
        <w:t xml:space="preserve"> miesięcy, </w:t>
      </w:r>
      <w:r>
        <w:rPr>
          <w:color w:val="000000"/>
        </w:rPr>
        <w:t>72</w:t>
      </w:r>
      <w:r w:rsidRPr="002E622E">
        <w:rPr>
          <w:color w:val="000000"/>
        </w:rPr>
        <w:t xml:space="preserve"> miesi</w:t>
      </w:r>
      <w:r>
        <w:rPr>
          <w:color w:val="000000"/>
        </w:rPr>
        <w:t>ące</w:t>
      </w:r>
      <w:r w:rsidRPr="002E622E">
        <w:rPr>
          <w:color w:val="000000"/>
        </w:rPr>
        <w:t xml:space="preserve">, </w:t>
      </w:r>
      <w:r>
        <w:rPr>
          <w:color w:val="000000"/>
        </w:rPr>
        <w:t>84</w:t>
      </w:r>
      <w:r w:rsidRPr="002E622E">
        <w:rPr>
          <w:color w:val="000000"/>
        </w:rPr>
        <w:t xml:space="preserve"> miesi</w:t>
      </w:r>
      <w:r>
        <w:rPr>
          <w:color w:val="000000"/>
        </w:rPr>
        <w:t>ące</w:t>
      </w:r>
      <w:r w:rsidRPr="002E622E">
        <w:rPr>
          <w:color w:val="000000"/>
        </w:rPr>
        <w:t xml:space="preserve"> i powyżej)</w:t>
      </w:r>
    </w:p>
    <w:p w14:paraId="0D155C6E" w14:textId="77777777" w:rsidR="002E622E" w:rsidRDefault="002E622E" w:rsidP="002E622E">
      <w:pPr>
        <w:tabs>
          <w:tab w:val="left" w:pos="993"/>
        </w:tabs>
        <w:jc w:val="both"/>
        <w:rPr>
          <w:color w:val="000000"/>
        </w:rPr>
      </w:pPr>
    </w:p>
    <w:p w14:paraId="793D5F87" w14:textId="5A729EDB" w:rsidR="002E622E" w:rsidRDefault="002E622E" w:rsidP="002E622E">
      <w:pPr>
        <w:tabs>
          <w:tab w:val="left" w:pos="993"/>
        </w:tabs>
        <w:jc w:val="both"/>
        <w:rPr>
          <w:color w:val="000000"/>
        </w:rPr>
      </w:pPr>
      <w:r w:rsidRPr="002E622E">
        <w:rPr>
          <w:b/>
          <w:bCs/>
          <w:color w:val="000000"/>
        </w:rPr>
        <w:t xml:space="preserve">UWAGA: Jeżeli Wykonawca poda w formularzu oferty okres gwarancji poniżej </w:t>
      </w:r>
      <w:r>
        <w:rPr>
          <w:b/>
          <w:bCs/>
          <w:color w:val="000000"/>
        </w:rPr>
        <w:t>60</w:t>
      </w:r>
      <w:r w:rsidRPr="002E622E">
        <w:rPr>
          <w:b/>
          <w:bCs/>
          <w:color w:val="000000"/>
        </w:rPr>
        <w:t xml:space="preserve"> miesięcy lub nie zadeklaruje żadnego okresu gwarancji, Zamawiający odrzuci taką ofertę jako niezgodną z treścią SWZ</w:t>
      </w:r>
      <w:r w:rsidRPr="002E622E">
        <w:rPr>
          <w:color w:val="000000"/>
        </w:rPr>
        <w:t>.</w:t>
      </w:r>
    </w:p>
    <w:p w14:paraId="050ADBF9" w14:textId="77777777" w:rsidR="002E622E" w:rsidRPr="007E26B4" w:rsidRDefault="002E622E" w:rsidP="002E622E">
      <w:pPr>
        <w:tabs>
          <w:tab w:val="left" w:pos="993"/>
        </w:tabs>
        <w:jc w:val="both"/>
      </w:pPr>
    </w:p>
    <w:p w14:paraId="662C25D4" w14:textId="77777777" w:rsidR="00E620F9" w:rsidRPr="00550D41" w:rsidRDefault="008C127B" w:rsidP="00550D41">
      <w:pPr>
        <w:tabs>
          <w:tab w:val="left" w:pos="993"/>
        </w:tabs>
        <w:ind w:left="49" w:hanging="49"/>
        <w:jc w:val="both"/>
        <w:rPr>
          <w:b/>
          <w:bCs/>
          <w:color w:val="FF0000"/>
          <w:u w:val="single"/>
        </w:rPr>
      </w:pPr>
      <w:r w:rsidRPr="00550D41">
        <w:rPr>
          <w:b/>
          <w:bCs/>
          <w:color w:val="FF0000"/>
          <w:u w:val="single"/>
        </w:rPr>
        <w:t>Wymienione wyżej informacje stanowią kryteria oceny ofert zgodnie z SWZ.</w:t>
      </w:r>
    </w:p>
    <w:p w14:paraId="46B415D9" w14:textId="77777777" w:rsidR="00E620F9" w:rsidRPr="007E26B4" w:rsidRDefault="00E620F9" w:rsidP="00571A12">
      <w:pPr>
        <w:tabs>
          <w:tab w:val="left" w:pos="993"/>
        </w:tabs>
        <w:ind w:left="616" w:hanging="49"/>
        <w:jc w:val="both"/>
        <w:rPr>
          <w:i/>
          <w:iCs/>
          <w:sz w:val="20"/>
          <w:szCs w:val="20"/>
        </w:rPr>
      </w:pPr>
    </w:p>
    <w:p w14:paraId="0E8A3EEC" w14:textId="3C527E65" w:rsidR="00FC56EF" w:rsidRPr="00FC56EF" w:rsidRDefault="00FC56EF" w:rsidP="00FC56EF">
      <w:pPr>
        <w:pStyle w:val="Akapitzlist"/>
        <w:numPr>
          <w:ilvl w:val="0"/>
          <w:numId w:val="14"/>
        </w:numPr>
        <w:suppressAutoHyphens w:val="0"/>
        <w:spacing w:after="200" w:line="360" w:lineRule="auto"/>
        <w:jc w:val="both"/>
        <w:rPr>
          <w:rFonts w:eastAsia="Calibri"/>
          <w:b/>
          <w:bCs/>
          <w:color w:val="FF0000"/>
          <w:lang w:eastAsia="zh-CN"/>
        </w:rPr>
      </w:pPr>
      <w:r w:rsidRPr="00FC56EF">
        <w:rPr>
          <w:rFonts w:eastAsia="Calibri"/>
          <w:b/>
          <w:bCs/>
          <w:lang w:eastAsia="zh-CN"/>
        </w:rPr>
        <w:t>Oświadczam(y)</w:t>
      </w:r>
      <w:r w:rsidRPr="00FC56EF">
        <w:rPr>
          <w:rFonts w:eastAsia="Calibri"/>
          <w:lang w:eastAsia="zh-CN"/>
        </w:rPr>
        <w:t>, że zgodnie z art. 225 ustawy p.z.p.:</w:t>
      </w:r>
      <w:r w:rsidRPr="00FC56EF">
        <w:rPr>
          <w:rFonts w:eastAsia="Calibri"/>
          <w:i/>
          <w:lang w:eastAsia="zh-CN"/>
        </w:rPr>
        <w:t>(proszę wstawić X we właściwym polu)</w:t>
      </w:r>
    </w:p>
    <w:tbl>
      <w:tblPr>
        <w:tblW w:w="96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FC56EF" w:rsidRPr="00FC56EF" w14:paraId="03489C1C" w14:textId="77777777" w:rsidTr="00FC56EF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9E2D" w14:textId="77777777" w:rsidR="00FC56EF" w:rsidRPr="00FC56EF" w:rsidRDefault="00FC56EF" w:rsidP="00FC56EF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  <w:rPr>
                <w:lang w:eastAsia="zh-CN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1843" w14:textId="77777777" w:rsidR="00FC56EF" w:rsidRPr="00FC56EF" w:rsidRDefault="00FC56EF" w:rsidP="00FC56EF">
            <w:pPr>
              <w:widowControl w:val="0"/>
              <w:tabs>
                <w:tab w:val="left" w:pos="993"/>
              </w:tabs>
              <w:autoSpaceDE w:val="0"/>
              <w:ind w:right="1"/>
              <w:rPr>
                <w:lang w:eastAsia="zh-CN"/>
              </w:rPr>
            </w:pPr>
            <w:r w:rsidRPr="00FC56EF">
              <w:rPr>
                <w:lang w:eastAsia="zh-CN"/>
              </w:rPr>
              <w:t xml:space="preserve">wybór oferty </w:t>
            </w:r>
            <w:r w:rsidRPr="00FC56EF">
              <w:rPr>
                <w:b/>
                <w:bCs/>
                <w:lang w:eastAsia="zh-CN"/>
              </w:rPr>
              <w:t>będzie</w:t>
            </w:r>
            <w:r w:rsidRPr="00FC56EF">
              <w:rPr>
                <w:lang w:eastAsia="zh-CN"/>
              </w:rPr>
              <w:t xml:space="preserve"> prowadzić do powstania u Zamawiającego obowiązku podatkowego w odniesieniu do następujących towarów/usług: ……………………………………………</w:t>
            </w:r>
          </w:p>
        </w:tc>
      </w:tr>
    </w:tbl>
    <w:p w14:paraId="13998284" w14:textId="77777777" w:rsidR="00FC56EF" w:rsidRPr="00FC56EF" w:rsidRDefault="00FC56EF" w:rsidP="00FC56EF">
      <w:pPr>
        <w:widowControl w:val="0"/>
        <w:tabs>
          <w:tab w:val="left" w:pos="993"/>
        </w:tabs>
        <w:autoSpaceDE w:val="0"/>
        <w:ind w:right="1"/>
        <w:rPr>
          <w:lang w:eastAsia="zh-CN"/>
        </w:rPr>
      </w:pPr>
    </w:p>
    <w:p w14:paraId="0330B91B" w14:textId="77777777" w:rsidR="00FC56EF" w:rsidRPr="00FC56EF" w:rsidRDefault="00FC56EF" w:rsidP="00FC56EF">
      <w:pPr>
        <w:widowControl w:val="0"/>
        <w:tabs>
          <w:tab w:val="left" w:pos="993"/>
        </w:tabs>
        <w:autoSpaceDE w:val="0"/>
        <w:ind w:right="1"/>
        <w:rPr>
          <w:lang w:eastAsia="zh-CN"/>
        </w:rPr>
      </w:pPr>
      <w:r w:rsidRPr="00FC56EF">
        <w:rPr>
          <w:lang w:eastAsia="zh-CN"/>
        </w:rPr>
        <w:t xml:space="preserve">Wartość robót budowlanych powodująca obowiązek podatkowy u Zamawiającego to </w:t>
      </w:r>
    </w:p>
    <w:p w14:paraId="7F39FF4C" w14:textId="4BD3E752" w:rsidR="00FC56EF" w:rsidRPr="00FC56EF" w:rsidRDefault="00FC56EF" w:rsidP="00FC56EF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FC56EF">
        <w:rPr>
          <w:lang w:eastAsia="zh-CN"/>
        </w:rPr>
        <w:t>………………………………..zł netto**</w:t>
      </w:r>
    </w:p>
    <w:p w14:paraId="6F03F32E" w14:textId="77777777" w:rsidR="00FC56EF" w:rsidRPr="00FC56EF" w:rsidRDefault="00FC56EF" w:rsidP="00FC56EF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FC56EF">
        <w:rPr>
          <w:lang w:eastAsia="zh-CN"/>
        </w:rPr>
        <w:t xml:space="preserve">               </w:t>
      </w:r>
    </w:p>
    <w:p w14:paraId="05952420" w14:textId="75461C36" w:rsidR="00FC56EF" w:rsidRPr="00FC56EF" w:rsidRDefault="00FC56EF" w:rsidP="00FC56EF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FC56EF">
        <w:rPr>
          <w:lang w:eastAsia="zh-CN"/>
        </w:rPr>
        <w:t>Stawki podatku od towarów i usług, która zgodnie z wiedzą wykonawcy, będzie</w:t>
      </w:r>
    </w:p>
    <w:p w14:paraId="45978F34" w14:textId="0E116171" w:rsidR="00FC56EF" w:rsidRPr="00FC56EF" w:rsidRDefault="00FC56EF" w:rsidP="00FC56EF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FC56EF">
        <w:rPr>
          <w:lang w:eastAsia="zh-CN"/>
        </w:rPr>
        <w:t>miała zastosowanie ………………………</w:t>
      </w:r>
    </w:p>
    <w:p w14:paraId="625DA4D7" w14:textId="77777777" w:rsidR="00FC56EF" w:rsidRPr="00FC56EF" w:rsidRDefault="00FC56EF" w:rsidP="00FC56EF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lang w:eastAsia="zh-CN"/>
        </w:rPr>
      </w:pPr>
    </w:p>
    <w:p w14:paraId="3D89BBF9" w14:textId="77777777" w:rsidR="00FC56EF" w:rsidRPr="00FC56EF" w:rsidRDefault="00FC56EF" w:rsidP="00FC56EF">
      <w:pPr>
        <w:tabs>
          <w:tab w:val="left" w:pos="851"/>
          <w:tab w:val="left" w:pos="4320"/>
          <w:tab w:val="left" w:pos="4906"/>
        </w:tabs>
        <w:ind w:right="1"/>
        <w:jc w:val="both"/>
        <w:rPr>
          <w:lang w:eastAsia="zh-CN"/>
        </w:rPr>
      </w:pPr>
      <w:r w:rsidRPr="00FC56EF">
        <w:rPr>
          <w:i/>
          <w:sz w:val="20"/>
          <w:szCs w:val="20"/>
          <w:lang w:eastAsia="zh-CN"/>
        </w:rPr>
        <w:t>** dotyczy Wykonawców, których oferty będą generować obowiązek doliczania wartości podatku VAT do wartości netto oferty, tj. w przypadku:</w:t>
      </w:r>
    </w:p>
    <w:p w14:paraId="67FD2090" w14:textId="77777777" w:rsidR="00FC56EF" w:rsidRPr="00FC56EF" w:rsidRDefault="00FC56EF" w:rsidP="00FC56EF">
      <w:pPr>
        <w:widowControl w:val="0"/>
        <w:numPr>
          <w:ilvl w:val="0"/>
          <w:numId w:val="3"/>
        </w:numPr>
        <w:tabs>
          <w:tab w:val="clear" w:pos="0"/>
          <w:tab w:val="num" w:pos="-851"/>
        </w:tabs>
        <w:autoSpaceDE w:val="0"/>
        <w:ind w:left="360" w:right="1"/>
        <w:jc w:val="both"/>
        <w:rPr>
          <w:lang w:eastAsia="zh-CN"/>
        </w:rPr>
      </w:pPr>
      <w:r w:rsidRPr="00FC56EF">
        <w:rPr>
          <w:i/>
          <w:sz w:val="20"/>
          <w:szCs w:val="20"/>
          <w:lang w:eastAsia="zh-CN"/>
        </w:rPr>
        <w:lastRenderedPageBreak/>
        <w:t>wewnątrzwspólnotowego nabycia towarów,</w:t>
      </w:r>
    </w:p>
    <w:p w14:paraId="74D71DBC" w14:textId="77777777" w:rsidR="00FC56EF" w:rsidRPr="00FC56EF" w:rsidRDefault="00FC56EF" w:rsidP="00FC56EF">
      <w:pPr>
        <w:widowControl w:val="0"/>
        <w:numPr>
          <w:ilvl w:val="0"/>
          <w:numId w:val="3"/>
        </w:numPr>
        <w:tabs>
          <w:tab w:val="clear" w:pos="0"/>
          <w:tab w:val="num" w:pos="-851"/>
        </w:tabs>
        <w:autoSpaceDE w:val="0"/>
        <w:ind w:left="360" w:right="1"/>
        <w:jc w:val="both"/>
        <w:rPr>
          <w:lang w:eastAsia="zh-CN"/>
        </w:rPr>
      </w:pPr>
      <w:r w:rsidRPr="00FC56EF">
        <w:rPr>
          <w:i/>
          <w:sz w:val="20"/>
          <w:szCs w:val="20"/>
          <w:lang w:eastAsia="zh-CN"/>
        </w:rPr>
        <w:t>mechanizmu odwróconego obciążenia, o którym mowa w art. 17 ust. 1 pkt 7 ustawy o podatku od towarów i usług,</w:t>
      </w:r>
    </w:p>
    <w:p w14:paraId="7B9CA4F0" w14:textId="77777777" w:rsidR="00FC56EF" w:rsidRPr="00EB3D9F" w:rsidRDefault="00FC56EF" w:rsidP="00FC56EF">
      <w:pPr>
        <w:widowControl w:val="0"/>
        <w:numPr>
          <w:ilvl w:val="0"/>
          <w:numId w:val="3"/>
        </w:numPr>
        <w:tabs>
          <w:tab w:val="clear" w:pos="0"/>
          <w:tab w:val="num" w:pos="-851"/>
        </w:tabs>
        <w:autoSpaceDE w:val="0"/>
        <w:ind w:left="360" w:right="1"/>
        <w:jc w:val="both"/>
        <w:rPr>
          <w:lang w:eastAsia="zh-CN"/>
        </w:rPr>
      </w:pPr>
      <w:r w:rsidRPr="00FC56EF">
        <w:rPr>
          <w:i/>
          <w:sz w:val="20"/>
          <w:szCs w:val="20"/>
          <w:lang w:eastAsia="zh-CN"/>
        </w:rPr>
        <w:t>importu usług lub importu towarów, z którymi wiąże się obowiązek doliczenia przez Zamawiającego przy porównywaniu cen ofertowych podatku VAT.</w:t>
      </w:r>
    </w:p>
    <w:p w14:paraId="0EEA268C" w14:textId="7A5AFE34" w:rsidR="00EB3D9F" w:rsidRPr="00FC56EF" w:rsidRDefault="00EB3D9F" w:rsidP="00CD1CBA">
      <w:pPr>
        <w:widowControl w:val="0"/>
        <w:autoSpaceDE w:val="0"/>
        <w:ind w:right="1"/>
        <w:jc w:val="both"/>
        <w:rPr>
          <w:sz w:val="20"/>
          <w:szCs w:val="20"/>
          <w:lang w:eastAsia="zh-CN"/>
        </w:rPr>
      </w:pPr>
      <w:r w:rsidRPr="00CD1CBA">
        <w:rPr>
          <w:sz w:val="20"/>
          <w:szCs w:val="20"/>
          <w:lang w:eastAsia="zh-CN"/>
        </w:rPr>
        <w:t>UWAGA! W przypadku nie zaznaczenia w/w pozycji Zamawiający uzna, że wybór oferty nie będzie prowadził do powstania obowiązku podatkowego dla Zamawiającego.</w:t>
      </w:r>
    </w:p>
    <w:p w14:paraId="43707DE7" w14:textId="77777777" w:rsidR="00FC56EF" w:rsidRPr="00FC56EF" w:rsidRDefault="00FC56EF" w:rsidP="00FC56EF">
      <w:pPr>
        <w:tabs>
          <w:tab w:val="left" w:pos="0"/>
          <w:tab w:val="left" w:pos="993"/>
        </w:tabs>
        <w:spacing w:line="276" w:lineRule="auto"/>
        <w:rPr>
          <w:lang w:eastAsia="zh-CN"/>
        </w:rPr>
      </w:pPr>
    </w:p>
    <w:p w14:paraId="4D9AE45A" w14:textId="77777777" w:rsidR="00FC56EF" w:rsidRPr="00FC56EF" w:rsidRDefault="00FC56EF" w:rsidP="00FC56EF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zh-CN"/>
        </w:rPr>
      </w:pPr>
      <w:r w:rsidRPr="00FC56EF">
        <w:rPr>
          <w:rFonts w:eastAsia="Calibri"/>
          <w:lang w:eastAsia="zh-CN"/>
        </w:rPr>
        <w:t xml:space="preserve">Roboty budowlane wymienione poniżej realizowane będą z pomocą Podwykonawcy/ Podwykonawców**(Część zamówienia, którą Wykonawca zamierza powierzyć do wykonania Podwykonawcy i nazwa (firma) Podwykonawcy:  </w:t>
      </w:r>
    </w:p>
    <w:p w14:paraId="4A373DF1" w14:textId="77777777" w:rsidR="00FC56EF" w:rsidRPr="00FC56EF" w:rsidRDefault="00FC56EF" w:rsidP="00FC56EF">
      <w:pPr>
        <w:tabs>
          <w:tab w:val="left" w:pos="0"/>
          <w:tab w:val="left" w:pos="993"/>
        </w:tabs>
        <w:suppressAutoHyphens w:val="0"/>
        <w:spacing w:after="200" w:line="276" w:lineRule="auto"/>
        <w:ind w:left="1210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68C90CA3" w14:textId="77777777" w:rsidR="00FC56EF" w:rsidRDefault="00FC56EF" w:rsidP="00FC56EF">
      <w:pPr>
        <w:widowControl w:val="0"/>
        <w:numPr>
          <w:ilvl w:val="0"/>
          <w:numId w:val="23"/>
        </w:numPr>
        <w:tabs>
          <w:tab w:val="num" w:pos="-992"/>
        </w:tabs>
        <w:suppressAutoHyphens w:val="0"/>
        <w:autoSpaceDE w:val="0"/>
        <w:rPr>
          <w:color w:val="000000"/>
          <w:lang w:eastAsia="zh-CN"/>
        </w:rPr>
      </w:pPr>
      <w:bookmarkStart w:id="1" w:name="_Hlk173395382"/>
      <w:r w:rsidRPr="00FC56EF">
        <w:rPr>
          <w:color w:val="000000"/>
          <w:lang w:eastAsia="zh-CN"/>
        </w:rPr>
        <w:t>Podwykonawca 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lang w:eastAsia="zh-CN"/>
        </w:rPr>
        <w:t>…..</w:t>
      </w:r>
      <w:r w:rsidRPr="00FC56EF">
        <w:rPr>
          <w:color w:val="000000"/>
          <w:lang w:eastAsia="zh-CN"/>
        </w:rPr>
        <w:t xml:space="preserve">……                                                 </w:t>
      </w:r>
      <w:r>
        <w:rPr>
          <w:color w:val="000000"/>
          <w:lang w:eastAsia="zh-CN"/>
        </w:rPr>
        <w:t xml:space="preserve"> </w:t>
      </w:r>
    </w:p>
    <w:p w14:paraId="5000391F" w14:textId="34EA7E7A" w:rsidR="00FC56EF" w:rsidRPr="00FC56EF" w:rsidRDefault="00FC56EF" w:rsidP="00FC56EF">
      <w:pPr>
        <w:widowControl w:val="0"/>
        <w:suppressAutoHyphens w:val="0"/>
        <w:autoSpaceDE w:val="0"/>
        <w:ind w:left="360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                                      </w:t>
      </w:r>
      <w:r w:rsidRPr="00FC56EF">
        <w:rPr>
          <w:i/>
          <w:iCs/>
          <w:color w:val="000000"/>
          <w:lang w:eastAsia="zh-CN"/>
        </w:rPr>
        <w:t>nazwa firmy, siedziba podwykonawcy</w:t>
      </w:r>
      <w:r w:rsidRPr="00FC56EF">
        <w:rPr>
          <w:color w:val="000000"/>
          <w:lang w:eastAsia="zh-CN"/>
        </w:rPr>
        <w:t xml:space="preserve"> </w:t>
      </w:r>
    </w:p>
    <w:p w14:paraId="339C3CCB" w14:textId="41D91B55" w:rsidR="00FC56EF" w:rsidRPr="00FC56EF" w:rsidRDefault="00FC56EF" w:rsidP="00FC56EF">
      <w:pPr>
        <w:widowControl w:val="0"/>
        <w:autoSpaceDE w:val="0"/>
        <w:ind w:left="555"/>
        <w:rPr>
          <w:color w:val="000000"/>
          <w:lang w:eastAsia="zh-CN"/>
        </w:rPr>
      </w:pPr>
      <w:r w:rsidRPr="00FC56EF">
        <w:rPr>
          <w:color w:val="000000"/>
          <w:lang w:eastAsia="zh-CN"/>
        </w:rPr>
        <w:t xml:space="preserve"> zakres robót ……………………………………………………………………………..</w:t>
      </w:r>
    </w:p>
    <w:bookmarkEnd w:id="1"/>
    <w:p w14:paraId="0BD50C1E" w14:textId="77777777" w:rsidR="00FC56EF" w:rsidRPr="00FC56EF" w:rsidRDefault="00FC56EF" w:rsidP="00FC56EF">
      <w:pPr>
        <w:widowControl w:val="0"/>
        <w:autoSpaceDE w:val="0"/>
        <w:ind w:left="555"/>
        <w:rPr>
          <w:color w:val="000000"/>
          <w:lang w:eastAsia="zh-CN"/>
        </w:rPr>
      </w:pPr>
      <w:r w:rsidRPr="00FC56EF">
        <w:rPr>
          <w:color w:val="000000"/>
          <w:lang w:eastAsia="zh-CN"/>
        </w:rPr>
        <w:t xml:space="preserve"> </w:t>
      </w:r>
    </w:p>
    <w:p w14:paraId="237555D1" w14:textId="77777777" w:rsidR="00FC56EF" w:rsidRDefault="00FC56EF" w:rsidP="00FC56EF">
      <w:pPr>
        <w:widowControl w:val="0"/>
        <w:numPr>
          <w:ilvl w:val="0"/>
          <w:numId w:val="23"/>
        </w:numPr>
        <w:suppressAutoHyphens w:val="0"/>
        <w:autoSpaceDE w:val="0"/>
        <w:rPr>
          <w:color w:val="000000"/>
          <w:lang w:eastAsia="zh-CN"/>
        </w:rPr>
      </w:pPr>
      <w:r w:rsidRPr="00FC56EF">
        <w:rPr>
          <w:color w:val="000000"/>
          <w:lang w:eastAsia="zh-CN"/>
        </w:rPr>
        <w:t>Podwykonawca 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lang w:eastAsia="zh-CN"/>
        </w:rPr>
        <w:t>…..</w:t>
      </w:r>
      <w:r w:rsidRPr="00FC56EF">
        <w:rPr>
          <w:color w:val="000000"/>
          <w:lang w:eastAsia="zh-CN"/>
        </w:rPr>
        <w:t xml:space="preserve">……                                                 </w:t>
      </w:r>
      <w:r>
        <w:rPr>
          <w:color w:val="000000"/>
          <w:lang w:eastAsia="zh-CN"/>
        </w:rPr>
        <w:t xml:space="preserve"> </w:t>
      </w:r>
    </w:p>
    <w:p w14:paraId="6769F7B5" w14:textId="77777777" w:rsidR="00FC56EF" w:rsidRPr="00FC56EF" w:rsidRDefault="00FC56EF" w:rsidP="00FC56EF">
      <w:pPr>
        <w:widowControl w:val="0"/>
        <w:suppressAutoHyphens w:val="0"/>
        <w:autoSpaceDE w:val="0"/>
        <w:ind w:left="360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                                      </w:t>
      </w:r>
      <w:r w:rsidRPr="00FC56EF">
        <w:rPr>
          <w:i/>
          <w:iCs/>
          <w:color w:val="000000"/>
          <w:lang w:eastAsia="zh-CN"/>
        </w:rPr>
        <w:t>nazwa firmy, siedziba podwykonawcy</w:t>
      </w:r>
      <w:r w:rsidRPr="00FC56EF">
        <w:rPr>
          <w:color w:val="000000"/>
          <w:lang w:eastAsia="zh-CN"/>
        </w:rPr>
        <w:t xml:space="preserve"> </w:t>
      </w:r>
    </w:p>
    <w:p w14:paraId="6750D137" w14:textId="77777777" w:rsidR="00FC56EF" w:rsidRPr="00FC56EF" w:rsidRDefault="00FC56EF" w:rsidP="00FC56EF">
      <w:pPr>
        <w:widowControl w:val="0"/>
        <w:autoSpaceDE w:val="0"/>
        <w:ind w:left="555"/>
        <w:rPr>
          <w:color w:val="000000"/>
          <w:lang w:eastAsia="zh-CN"/>
        </w:rPr>
      </w:pPr>
      <w:r w:rsidRPr="00FC56EF">
        <w:rPr>
          <w:color w:val="000000"/>
          <w:lang w:eastAsia="zh-CN"/>
        </w:rPr>
        <w:t xml:space="preserve"> zakres robót ……………………………………………………………………………..</w:t>
      </w:r>
    </w:p>
    <w:p w14:paraId="2D3D9A39" w14:textId="77777777" w:rsidR="00FC56EF" w:rsidRPr="00FC56EF" w:rsidRDefault="00FC56EF" w:rsidP="00FC56EF">
      <w:pPr>
        <w:tabs>
          <w:tab w:val="left" w:pos="0"/>
          <w:tab w:val="left" w:pos="993"/>
        </w:tabs>
        <w:spacing w:line="276" w:lineRule="auto"/>
        <w:jc w:val="both"/>
        <w:rPr>
          <w:b/>
          <w:bCs/>
          <w:lang w:eastAsia="zh-CN"/>
        </w:rPr>
      </w:pPr>
    </w:p>
    <w:p w14:paraId="2F5250B4" w14:textId="0BFA90EF" w:rsidR="00FC56EF" w:rsidRPr="00FC56EF" w:rsidRDefault="00FC56EF" w:rsidP="00FC56EF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/>
          <w:lang w:eastAsia="zh-CN"/>
        </w:rPr>
      </w:pPr>
      <w:r w:rsidRPr="00FC56EF">
        <w:rPr>
          <w:rFonts w:eastAsia="Calibri"/>
          <w:b/>
          <w:bCs/>
          <w:lang w:eastAsia="zh-CN"/>
        </w:rPr>
        <w:t xml:space="preserve">Oświadczam(y), że </w:t>
      </w:r>
      <w:r w:rsidRPr="00FC56EF">
        <w:rPr>
          <w:rFonts w:eastAsia="Calibri"/>
          <w:lang w:eastAsia="zh-CN"/>
        </w:rPr>
        <w:t>nie wypełnienie oferty w ww. zakresie oznacza, że jej złożenie nie prowadzi do powstania obowiązku podatkowego po stronie Zamawiającego.</w:t>
      </w:r>
    </w:p>
    <w:p w14:paraId="03EED49F" w14:textId="77777777" w:rsidR="00FC56EF" w:rsidRPr="00FC56EF" w:rsidRDefault="00FC56EF" w:rsidP="00FC56EF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eastAsia="Calibri"/>
          <w:b/>
          <w:bCs/>
          <w:color w:val="FF0000"/>
          <w:lang w:eastAsia="zh-CN"/>
        </w:rPr>
      </w:pPr>
      <w:r w:rsidRPr="00FC56EF">
        <w:rPr>
          <w:rFonts w:eastAsia="Calibri"/>
          <w:b/>
          <w:bCs/>
          <w:lang w:eastAsia="zh-CN"/>
        </w:rPr>
        <w:t>Oświadczam(y),  że</w:t>
      </w:r>
      <w:r w:rsidRPr="00FC56EF">
        <w:rPr>
          <w:rFonts w:eastAsia="Calibri"/>
          <w:lang w:eastAsia="zh-CN"/>
        </w:rPr>
        <w:t xml:space="preserve">  przedmiot  zamówienia  wykonamy  w  nieprzekraczalnym terminie podanym w Specyfikacji Warunków Zamówienia.</w:t>
      </w:r>
    </w:p>
    <w:p w14:paraId="7C5F9952" w14:textId="391FF074" w:rsidR="00FC56EF" w:rsidRPr="00FC56EF" w:rsidRDefault="00FC56EF" w:rsidP="00FC56EF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/>
          <w:b/>
          <w:bCs/>
          <w:color w:val="FF0000"/>
          <w:lang w:eastAsia="zh-CN"/>
        </w:rPr>
      </w:pPr>
      <w:r w:rsidRPr="00FC56EF">
        <w:rPr>
          <w:rFonts w:eastAsia="Calibri"/>
          <w:b/>
          <w:bCs/>
          <w:lang w:eastAsia="zh-CN"/>
        </w:rPr>
        <w:t>Oświadczam(y), że</w:t>
      </w:r>
      <w:r w:rsidRPr="00FC56EF">
        <w:rPr>
          <w:rFonts w:eastAsia="Calibri"/>
          <w:lang w:eastAsia="zh-CN"/>
        </w:rPr>
        <w:t xml:space="preserve"> pozostajemy związani niniejszą ofertą przez okres podany w SWZ.</w:t>
      </w:r>
    </w:p>
    <w:p w14:paraId="7A89DC84" w14:textId="77777777" w:rsidR="00FC56EF" w:rsidRPr="00FC56EF" w:rsidRDefault="00FC56EF" w:rsidP="00FC56EF">
      <w:pPr>
        <w:numPr>
          <w:ilvl w:val="0"/>
          <w:numId w:val="14"/>
        </w:numPr>
        <w:spacing w:before="120" w:line="360" w:lineRule="auto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b/>
          <w:bCs/>
          <w:lang w:eastAsia="zh-CN"/>
        </w:rPr>
        <w:t>Oświadczam/y</w:t>
      </w:r>
      <w:r w:rsidRPr="00FC56EF">
        <w:rPr>
          <w:lang w:eastAsia="zh-CN"/>
        </w:rPr>
        <w:t>, że zapoznałem/liśmy się ze Specyfikacją Warunków Zamówienia oraz dokumentacją projektową które w pełni i bez zastrzeżeń akceptujemy oraz zdobyliśmy inne konieczne informacje do właściwego przygotowania oferty.</w:t>
      </w:r>
    </w:p>
    <w:p w14:paraId="15DDAC5E" w14:textId="2FE71F35" w:rsidR="00FC56EF" w:rsidRPr="00FC56EF" w:rsidRDefault="00FC56EF" w:rsidP="00FC56EF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b/>
          <w:bCs/>
          <w:lang w:eastAsia="zh-CN"/>
        </w:rPr>
        <w:t>Oświadczam/y, że</w:t>
      </w:r>
      <w:r w:rsidRPr="00FC56EF">
        <w:rPr>
          <w:lang w:eastAsia="zh-CN"/>
        </w:rPr>
        <w:t xml:space="preserve"> uzyskałem/liśmy niezbędne informacje do prawidłowego przygotowania i złożenia oferty.</w:t>
      </w:r>
    </w:p>
    <w:p w14:paraId="742A41BA" w14:textId="77777777" w:rsidR="00FC56EF" w:rsidRPr="00FC56EF" w:rsidRDefault="00FC56EF" w:rsidP="00FC56EF">
      <w:pPr>
        <w:numPr>
          <w:ilvl w:val="0"/>
          <w:numId w:val="14"/>
        </w:numPr>
        <w:spacing w:before="120" w:line="360" w:lineRule="auto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b/>
          <w:bCs/>
          <w:lang w:eastAsia="zh-CN"/>
        </w:rPr>
        <w:t>Oświadczam/y, że</w:t>
      </w:r>
      <w:r w:rsidRPr="00FC56EF">
        <w:rPr>
          <w:lang w:eastAsia="zh-CN"/>
        </w:rPr>
        <w:t xml:space="preserve"> w cenie naszej oferty zostały uwzględnione wszystkie koszty wykonania zamówienia.</w:t>
      </w:r>
    </w:p>
    <w:p w14:paraId="14286386" w14:textId="534113FB" w:rsidR="00FC56EF" w:rsidRPr="00FC56EF" w:rsidRDefault="00FC56EF" w:rsidP="00FC56E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lang w:eastAsia="zh-CN"/>
        </w:rPr>
        <w:t>W razie wybrania naszej oferty zobowiązujemy się do zawarcia umowy zgodnej z niniejszą ofertą, na warunkach określonych w Specyfikacji Warunków Zamówienia, projektowanych postanowieniach umowy oraz w miejscu i terminie określonym przez Zamawiającego;</w:t>
      </w:r>
    </w:p>
    <w:p w14:paraId="6C7ED555" w14:textId="77777777" w:rsidR="00FC56EF" w:rsidRPr="00FC56EF" w:rsidRDefault="00FC56EF" w:rsidP="00FC56EF">
      <w:pPr>
        <w:numPr>
          <w:ilvl w:val="0"/>
          <w:numId w:val="14"/>
        </w:numPr>
        <w:spacing w:line="276" w:lineRule="auto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lang w:eastAsia="zh-CN"/>
        </w:rPr>
        <w:lastRenderedPageBreak/>
        <w:t>Oświadczam, że wypełniłem obowiązki informacyjne przewidziane w art. 13 lub art. 14 RODO</w:t>
      </w:r>
      <w:r w:rsidRPr="00FC56EF">
        <w:rPr>
          <w:vertAlign w:val="superscript"/>
          <w:lang w:eastAsia="zh-CN"/>
        </w:rPr>
        <w:t>1</w:t>
      </w:r>
      <w:r w:rsidRPr="00FC56EF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CB0CEC" w14:textId="77777777" w:rsidR="00FC56EF" w:rsidRPr="00FC56EF" w:rsidRDefault="00FC56EF" w:rsidP="00FC56EF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lang w:eastAsia="zh-CN"/>
        </w:rPr>
        <w:t xml:space="preserve">Jestem przedsiębiorcą </w:t>
      </w:r>
      <w:r w:rsidRPr="00FC56EF">
        <w:rPr>
          <w:i/>
          <w:iCs/>
          <w:lang w:eastAsia="zh-CN"/>
        </w:rPr>
        <w:t>(proszę wpisać X we właściwym polu)</w:t>
      </w:r>
      <w:r w:rsidRPr="00FC56EF">
        <w:rPr>
          <w:rFonts w:ascii="Optima" w:hAnsi="Optima" w:cs="Optima"/>
          <w:sz w:val="22"/>
          <w:szCs w:val="22"/>
          <w:lang w:eastAsia="zh-CN"/>
        </w:rPr>
        <w:t xml:space="preserve">: </w:t>
      </w:r>
    </w:p>
    <w:p w14:paraId="00BB9B12" w14:textId="77777777" w:rsidR="00FC56EF" w:rsidRPr="00FC56EF" w:rsidRDefault="00FC56EF" w:rsidP="00FC56EF">
      <w:pPr>
        <w:spacing w:line="276" w:lineRule="auto"/>
        <w:ind w:left="360"/>
        <w:jc w:val="both"/>
        <w:rPr>
          <w:rFonts w:ascii="Optima" w:hAnsi="Optima" w:cs="Optima"/>
          <w:sz w:val="22"/>
          <w:szCs w:val="22"/>
          <w:lang w:eastAsia="zh-CN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6096"/>
      </w:tblGrid>
      <w:tr w:rsidR="00FC56EF" w:rsidRPr="00FC56EF" w14:paraId="351A5537" w14:textId="77777777" w:rsidTr="00D742B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B324" w14:textId="77777777" w:rsidR="00FC56EF" w:rsidRPr="00FC56EF" w:rsidRDefault="00FC56EF" w:rsidP="00FC56EF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4F5B" w14:textId="77777777" w:rsidR="00FC56EF" w:rsidRPr="00FC56EF" w:rsidRDefault="00FC56EF" w:rsidP="00FC56EF">
            <w:pPr>
              <w:spacing w:line="360" w:lineRule="auto"/>
              <w:jc w:val="both"/>
              <w:rPr>
                <w:lang w:eastAsia="zh-CN"/>
              </w:rPr>
            </w:pPr>
            <w:r w:rsidRPr="00FC56EF">
              <w:rPr>
                <w:lang w:eastAsia="zh-CN"/>
              </w:rPr>
              <w:t>mikroprzedsiębiorstwo</w:t>
            </w:r>
          </w:p>
        </w:tc>
      </w:tr>
      <w:tr w:rsidR="00FC56EF" w:rsidRPr="00FC56EF" w14:paraId="706849F5" w14:textId="77777777" w:rsidTr="00D742B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DBE6" w14:textId="77777777" w:rsidR="00FC56EF" w:rsidRPr="00FC56EF" w:rsidRDefault="00FC56EF" w:rsidP="00FC56EF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D3E2" w14:textId="77777777" w:rsidR="00FC56EF" w:rsidRPr="00FC56EF" w:rsidRDefault="00FC56EF" w:rsidP="00FC56EF">
            <w:pPr>
              <w:spacing w:line="360" w:lineRule="auto"/>
              <w:jc w:val="both"/>
              <w:rPr>
                <w:lang w:eastAsia="zh-CN"/>
              </w:rPr>
            </w:pPr>
            <w:r w:rsidRPr="00FC56EF">
              <w:rPr>
                <w:lang w:eastAsia="zh-CN"/>
              </w:rPr>
              <w:t>małe przedsiębiorstwo</w:t>
            </w:r>
          </w:p>
        </w:tc>
      </w:tr>
      <w:tr w:rsidR="00FC56EF" w:rsidRPr="00FC56EF" w14:paraId="0394655A" w14:textId="77777777" w:rsidTr="00D742B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396E" w14:textId="77777777" w:rsidR="00FC56EF" w:rsidRPr="00FC56EF" w:rsidRDefault="00FC56EF" w:rsidP="00FC56EF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33DD" w14:textId="77777777" w:rsidR="00FC56EF" w:rsidRPr="00FC56EF" w:rsidRDefault="00FC56EF" w:rsidP="00FC56EF">
            <w:pPr>
              <w:spacing w:line="360" w:lineRule="auto"/>
              <w:jc w:val="both"/>
              <w:rPr>
                <w:lang w:eastAsia="zh-CN"/>
              </w:rPr>
            </w:pPr>
            <w:r w:rsidRPr="00FC56EF">
              <w:rPr>
                <w:lang w:eastAsia="zh-CN"/>
              </w:rPr>
              <w:t>średnie przedsiębiorstwo</w:t>
            </w:r>
          </w:p>
        </w:tc>
      </w:tr>
      <w:tr w:rsidR="00FC56EF" w:rsidRPr="00FC56EF" w14:paraId="4438F18C" w14:textId="77777777" w:rsidTr="00D742B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ECC8" w14:textId="77777777" w:rsidR="00FC56EF" w:rsidRPr="00FC56EF" w:rsidRDefault="00FC56EF" w:rsidP="00FC56EF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B29D" w14:textId="77777777" w:rsidR="00FC56EF" w:rsidRPr="00FC56EF" w:rsidRDefault="00FC56EF" w:rsidP="00FC56EF">
            <w:pPr>
              <w:spacing w:line="360" w:lineRule="auto"/>
              <w:jc w:val="both"/>
              <w:rPr>
                <w:lang w:eastAsia="zh-CN"/>
              </w:rPr>
            </w:pPr>
            <w:r w:rsidRPr="00FC56EF">
              <w:rPr>
                <w:lang w:eastAsia="zh-CN"/>
              </w:rPr>
              <w:t>jednoosobowa działalność gospodarcza</w:t>
            </w:r>
          </w:p>
        </w:tc>
      </w:tr>
      <w:tr w:rsidR="00FC56EF" w:rsidRPr="00FC56EF" w14:paraId="57A78D70" w14:textId="77777777" w:rsidTr="00D742B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70C2" w14:textId="77777777" w:rsidR="00FC56EF" w:rsidRPr="00FC56EF" w:rsidRDefault="00FC56EF" w:rsidP="00FC56EF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A7B4" w14:textId="77777777" w:rsidR="00FC56EF" w:rsidRPr="00FC56EF" w:rsidRDefault="00FC56EF" w:rsidP="00FC56EF">
            <w:pPr>
              <w:spacing w:line="360" w:lineRule="auto"/>
              <w:jc w:val="both"/>
              <w:rPr>
                <w:lang w:eastAsia="zh-CN"/>
              </w:rPr>
            </w:pPr>
            <w:r w:rsidRPr="00FC56EF">
              <w:rPr>
                <w:lang w:eastAsia="zh-CN"/>
              </w:rPr>
              <w:t>osoba fizyczna nieprowadząca działalności gospodarczej</w:t>
            </w:r>
          </w:p>
        </w:tc>
      </w:tr>
      <w:tr w:rsidR="00FC56EF" w:rsidRPr="00FC56EF" w14:paraId="533563EA" w14:textId="77777777" w:rsidTr="00D742BF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F4DA" w14:textId="77777777" w:rsidR="00FC56EF" w:rsidRPr="00FC56EF" w:rsidRDefault="00FC56EF" w:rsidP="00FC56EF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3001" w14:textId="77777777" w:rsidR="00FC56EF" w:rsidRPr="00FC56EF" w:rsidRDefault="00FC56EF" w:rsidP="00FC56EF">
            <w:pPr>
              <w:spacing w:line="360" w:lineRule="auto"/>
              <w:jc w:val="both"/>
              <w:rPr>
                <w:lang w:eastAsia="zh-CN"/>
              </w:rPr>
            </w:pPr>
            <w:r w:rsidRPr="00FC56EF">
              <w:rPr>
                <w:lang w:eastAsia="zh-CN"/>
              </w:rPr>
              <w:t>inny rodzaj</w:t>
            </w:r>
          </w:p>
        </w:tc>
      </w:tr>
      <w:tr w:rsidR="00FC56EF" w:rsidRPr="00FC56EF" w14:paraId="03D9AB5E" w14:textId="77777777" w:rsidTr="00D742B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E1C6" w14:textId="77777777" w:rsidR="00FC56EF" w:rsidRPr="00FC56EF" w:rsidRDefault="00FC56EF" w:rsidP="00FC56EF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33A2" w14:textId="77777777" w:rsidR="00FC56EF" w:rsidRPr="00FC56EF" w:rsidRDefault="00FC56EF" w:rsidP="00FC56EF">
            <w:pPr>
              <w:spacing w:line="360" w:lineRule="auto"/>
              <w:jc w:val="both"/>
              <w:rPr>
                <w:lang w:eastAsia="zh-CN"/>
              </w:rPr>
            </w:pPr>
            <w:r w:rsidRPr="00FC56EF">
              <w:rPr>
                <w:lang w:eastAsia="zh-CN"/>
              </w:rPr>
              <w:t>nie - żadne z powyższych</w:t>
            </w:r>
          </w:p>
        </w:tc>
      </w:tr>
    </w:tbl>
    <w:p w14:paraId="508FDCA3" w14:textId="77777777" w:rsidR="00FC56EF" w:rsidRPr="00FC56EF" w:rsidRDefault="00FC56EF" w:rsidP="00FC56EF">
      <w:pPr>
        <w:spacing w:line="360" w:lineRule="auto"/>
        <w:ind w:left="720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FC56EF">
        <w:rPr>
          <w:lang w:eastAsia="zh-CN"/>
        </w:rPr>
        <w:t>**</w:t>
      </w:r>
      <w:r w:rsidRPr="00FC56EF">
        <w:rPr>
          <w:vertAlign w:val="superscript"/>
          <w:lang w:eastAsia="zh-CN"/>
        </w:rPr>
        <w:t>2</w:t>
      </w:r>
    </w:p>
    <w:p w14:paraId="3A10287D" w14:textId="77777777" w:rsidR="00FC56EF" w:rsidRPr="00FC56EF" w:rsidRDefault="00FC56EF" w:rsidP="00FC56EF">
      <w:pPr>
        <w:numPr>
          <w:ilvl w:val="0"/>
          <w:numId w:val="14"/>
        </w:numPr>
        <w:spacing w:line="300" w:lineRule="auto"/>
        <w:contextualSpacing/>
        <w:rPr>
          <w:rFonts w:eastAsia="Calibri"/>
          <w:lang w:eastAsia="zh-CN"/>
        </w:rPr>
      </w:pPr>
      <w:r w:rsidRPr="00FC56EF">
        <w:rPr>
          <w:rFonts w:eastAsia="Calibri"/>
          <w:lang w:eastAsia="zh-CN"/>
        </w:rPr>
        <w:t>Osoba do kontaktów z Zamawiającym..................................................................................</w:t>
      </w:r>
    </w:p>
    <w:p w14:paraId="0EFCF40F" w14:textId="77777777" w:rsidR="00FC56EF" w:rsidRDefault="00FC56EF" w:rsidP="00FC56EF">
      <w:pPr>
        <w:spacing w:line="276" w:lineRule="auto"/>
        <w:rPr>
          <w:lang w:eastAsia="zh-CN"/>
        </w:rPr>
      </w:pPr>
      <w:r w:rsidRPr="00FC56EF">
        <w:rPr>
          <w:lang w:eastAsia="zh-CN"/>
        </w:rPr>
        <w:t xml:space="preserve">            Nr telefonu ................................................, e-</w:t>
      </w:r>
      <w:r>
        <w:rPr>
          <w:lang w:eastAsia="zh-CN"/>
        </w:rPr>
        <w:t xml:space="preserve"> </w:t>
      </w:r>
    </w:p>
    <w:p w14:paraId="18EE23FF" w14:textId="3A6B5335" w:rsidR="00FC56EF" w:rsidRDefault="00FC56EF" w:rsidP="00FC56EF">
      <w:pPr>
        <w:spacing w:line="276" w:lineRule="auto"/>
        <w:rPr>
          <w:lang w:eastAsia="zh-CN"/>
        </w:rPr>
      </w:pPr>
      <w:r>
        <w:rPr>
          <w:lang w:eastAsia="zh-CN"/>
        </w:rPr>
        <w:t xml:space="preserve">            </w:t>
      </w:r>
      <w:r w:rsidRPr="00FC56EF">
        <w:rPr>
          <w:lang w:eastAsia="zh-CN"/>
        </w:rPr>
        <w:t>mail ...............................................................</w:t>
      </w:r>
    </w:p>
    <w:p w14:paraId="0EC71A58" w14:textId="77777777" w:rsidR="00FC56EF" w:rsidRPr="00FC56EF" w:rsidRDefault="00FC56EF" w:rsidP="00FC56EF">
      <w:pPr>
        <w:spacing w:line="276" w:lineRule="auto"/>
        <w:rPr>
          <w:lang w:eastAsia="zh-CN"/>
        </w:rPr>
      </w:pPr>
    </w:p>
    <w:p w14:paraId="02E7A649" w14:textId="77777777" w:rsidR="00FC56EF" w:rsidRPr="00FC56EF" w:rsidRDefault="00FC56EF" w:rsidP="00FC56EF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C56EF">
        <w:rPr>
          <w:rFonts w:eastAsia="Calibri"/>
          <w:lang w:eastAsia="zh-CN"/>
        </w:rPr>
        <w:t xml:space="preserve">Dane umożliwiające dostęp do dokumentów potwierdzający umocowanie osoby działającej </w:t>
      </w:r>
      <w:r w:rsidRPr="00FC56EF">
        <w:rPr>
          <w:rFonts w:eastAsia="Calibri"/>
          <w:lang w:eastAsia="zh-CN"/>
        </w:rPr>
        <w:br/>
        <w:t>w imieniu wykonawcy znajduje się w bezpłatnych i ogólnodostępnych bazach danych dostępnych pod następującym adresem</w:t>
      </w:r>
      <w:r w:rsidRPr="00FC56EF">
        <w:rPr>
          <w:rFonts w:eastAsia="Calibri"/>
          <w:vertAlign w:val="superscript"/>
          <w:lang w:eastAsia="zh-CN"/>
        </w:rPr>
        <w:t>*</w:t>
      </w:r>
      <w:r w:rsidRPr="00FC56EF">
        <w:rPr>
          <w:rFonts w:eastAsia="Calibri"/>
          <w:lang w:eastAsia="zh-CN"/>
        </w:rPr>
        <w:t>:</w:t>
      </w:r>
    </w:p>
    <w:p w14:paraId="0BE2FE49" w14:textId="77777777" w:rsidR="00FC56EF" w:rsidRPr="00FC56EF" w:rsidRDefault="00FC56EF" w:rsidP="00FC56EF">
      <w:pPr>
        <w:suppressAutoHyphens w:val="0"/>
        <w:spacing w:line="360" w:lineRule="auto"/>
        <w:ind w:left="708" w:hanging="357"/>
        <w:contextualSpacing/>
        <w:jc w:val="both"/>
        <w:rPr>
          <w:rFonts w:ascii="Segoe UI Symbol" w:eastAsia="Segoe UI Symbol" w:hAnsi="Segoe UI Symbol" w:cs="Segoe UI Symbol"/>
          <w:sz w:val="22"/>
          <w:szCs w:val="22"/>
          <w:lang w:eastAsia="zh-CN"/>
        </w:rPr>
      </w:pPr>
      <w:r w:rsidRPr="00FC56EF">
        <w:rPr>
          <w:rFonts w:ascii="MS Gothic" w:eastAsia="MS Gothic" w:hAnsi="MS Gothic" w:cs="MS Gothic" w:hint="eastAsia"/>
          <w:lang w:eastAsia="zh-CN"/>
        </w:rPr>
        <w:t>☐</w:t>
      </w:r>
      <w:r w:rsidRPr="00FC56EF">
        <w:rPr>
          <w:lang w:eastAsia="zh-CN"/>
        </w:rPr>
        <w:t xml:space="preserve"> </w:t>
      </w:r>
      <w:r w:rsidRPr="00FC56EF">
        <w:rPr>
          <w:rFonts w:eastAsia="Calibri"/>
          <w:lang w:eastAsia="zh-CN"/>
        </w:rPr>
        <w:t xml:space="preserve">baza  Krajowego   Rejestru  Sądowego   -  </w:t>
      </w:r>
      <w:hyperlink r:id="rId8" w:history="1">
        <w:r w:rsidRPr="00FC56EF">
          <w:rPr>
            <w:rFonts w:eastAsia="Calibri"/>
            <w:color w:val="0000FF"/>
            <w:u w:val="single"/>
            <w:lang w:eastAsia="zh-CN"/>
          </w:rPr>
          <w:t>https://ems.ms.gov.pl/krs/</w:t>
        </w:r>
      </w:hyperlink>
    </w:p>
    <w:p w14:paraId="1E42001B" w14:textId="77777777" w:rsidR="00FC56EF" w:rsidRPr="00FC56EF" w:rsidRDefault="00FC56EF" w:rsidP="00FC56EF">
      <w:pPr>
        <w:rPr>
          <w:lang w:eastAsia="zh-CN"/>
        </w:rPr>
      </w:pPr>
      <w:r w:rsidRPr="00FC56EF">
        <w:rPr>
          <w:rFonts w:ascii="Segoe UI Symbol" w:eastAsia="Segoe UI Symbol" w:hAnsi="Segoe UI Symbol" w:cs="Segoe UI Symbol"/>
          <w:lang w:eastAsia="zh-CN"/>
        </w:rPr>
        <w:t xml:space="preserve">      </w:t>
      </w:r>
      <w:r w:rsidRPr="00FC56EF">
        <w:rPr>
          <w:rFonts w:ascii="Segoe UI Symbol" w:eastAsia="MS Gothic" w:hAnsi="Segoe UI Symbol" w:cs="Segoe UI Symbol"/>
          <w:lang w:eastAsia="zh-CN"/>
        </w:rPr>
        <w:t>☐</w:t>
      </w:r>
      <w:r w:rsidRPr="00FC56EF">
        <w:rPr>
          <w:lang w:eastAsia="zh-CN"/>
        </w:rPr>
        <w:t xml:space="preserve"> baza  Centralnej   Ewidencji  i Informacji  o Działalności  Gospodarczej – </w:t>
      </w:r>
    </w:p>
    <w:p w14:paraId="650ABE26" w14:textId="77777777" w:rsidR="00FC56EF" w:rsidRPr="00FC56EF" w:rsidRDefault="00FC56EF" w:rsidP="00FC56EF">
      <w:pPr>
        <w:rPr>
          <w:rFonts w:ascii="Segoe UI Symbol" w:eastAsia="MS Gothic" w:hAnsi="Segoe UI Symbol" w:cs="Segoe UI Symbol"/>
          <w:lang w:eastAsia="zh-CN"/>
        </w:rPr>
      </w:pPr>
      <w:r w:rsidRPr="00FC56EF">
        <w:rPr>
          <w:lang w:eastAsia="zh-CN"/>
        </w:rPr>
        <w:t xml:space="preserve">           </w:t>
      </w:r>
      <w:hyperlink r:id="rId9" w:history="1">
        <w:r w:rsidRPr="00FC56EF">
          <w:rPr>
            <w:color w:val="0000FF"/>
            <w:u w:val="single"/>
            <w:lang w:eastAsia="zh-CN"/>
          </w:rPr>
          <w:t>https://prod.ceidg.gov.pl/CEIDG</w:t>
        </w:r>
      </w:hyperlink>
    </w:p>
    <w:p w14:paraId="682DAB28" w14:textId="77777777" w:rsidR="00FC56EF" w:rsidRPr="00FC56EF" w:rsidRDefault="00FC56EF" w:rsidP="00FC56EF">
      <w:pPr>
        <w:suppressAutoHyphens w:val="0"/>
        <w:spacing w:line="360" w:lineRule="auto"/>
        <w:ind w:left="708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FC56EF">
        <w:rPr>
          <w:rFonts w:ascii="Segoe UI Symbol" w:eastAsia="MS Gothic" w:hAnsi="Segoe UI Symbol" w:cs="Segoe UI Symbol"/>
          <w:lang w:eastAsia="zh-CN"/>
        </w:rPr>
        <w:t>☐</w:t>
      </w:r>
      <w:r w:rsidRPr="00FC56EF">
        <w:rPr>
          <w:lang w:eastAsia="zh-CN"/>
        </w:rPr>
        <w:t xml:space="preserve"> </w:t>
      </w:r>
      <w:r w:rsidRPr="00FC56EF">
        <w:rPr>
          <w:rFonts w:eastAsia="Calibri"/>
          <w:lang w:eastAsia="zh-CN"/>
        </w:rPr>
        <w:t>………………………………………………………</w:t>
      </w:r>
      <w:r w:rsidRPr="00FC56EF">
        <w:rPr>
          <w:lang w:eastAsia="zh-CN"/>
        </w:rPr>
        <w:t xml:space="preserve"> </w:t>
      </w:r>
      <w:r w:rsidRPr="00FC56EF">
        <w:rPr>
          <w:rFonts w:eastAsia="Calibri"/>
          <w:lang w:eastAsia="zh-CN"/>
        </w:rPr>
        <w:t>(jeśli dotyczy   wpisać  nazwę oraz adres internetowy bazy danych)</w:t>
      </w:r>
    </w:p>
    <w:p w14:paraId="3B0BFC8A" w14:textId="77777777" w:rsidR="00FC56EF" w:rsidRPr="00FC56EF" w:rsidRDefault="00FC56EF" w:rsidP="00FC56EF">
      <w:pPr>
        <w:numPr>
          <w:ilvl w:val="0"/>
          <w:numId w:val="14"/>
        </w:numPr>
        <w:spacing w:line="360" w:lineRule="auto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lang w:eastAsia="zh-CN"/>
        </w:rPr>
        <w:t>Załącznikami do niniejszej oferty są:</w:t>
      </w:r>
    </w:p>
    <w:p w14:paraId="55E42042" w14:textId="77777777" w:rsidR="00FC56EF" w:rsidRPr="00FC56EF" w:rsidRDefault="00FC56EF" w:rsidP="00FC56EF">
      <w:pPr>
        <w:numPr>
          <w:ilvl w:val="0"/>
          <w:numId w:val="2"/>
        </w:numPr>
        <w:spacing w:line="360" w:lineRule="auto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FC56EF">
        <w:rPr>
          <w:lang w:eastAsia="zh-CN"/>
        </w:rPr>
        <w:t>……………….</w:t>
      </w:r>
    </w:p>
    <w:p w14:paraId="2BB673EC" w14:textId="77777777" w:rsidR="00FC56EF" w:rsidRPr="00FC56EF" w:rsidRDefault="00FC56EF" w:rsidP="00FC56EF">
      <w:pPr>
        <w:numPr>
          <w:ilvl w:val="0"/>
          <w:numId w:val="2"/>
        </w:numPr>
        <w:spacing w:line="360" w:lineRule="auto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FC56EF">
        <w:rPr>
          <w:lang w:eastAsia="zh-CN"/>
        </w:rPr>
        <w:t>……………….</w:t>
      </w:r>
    </w:p>
    <w:p w14:paraId="1189E673" w14:textId="77777777" w:rsidR="00FC56EF" w:rsidRPr="00FC56EF" w:rsidRDefault="00FC56EF" w:rsidP="00FC56EF">
      <w:pPr>
        <w:numPr>
          <w:ilvl w:val="0"/>
          <w:numId w:val="2"/>
        </w:numPr>
        <w:spacing w:line="360" w:lineRule="auto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FC56EF">
        <w:rPr>
          <w:lang w:eastAsia="zh-CN"/>
        </w:rPr>
        <w:t>……………….</w:t>
      </w:r>
    </w:p>
    <w:p w14:paraId="725A88B7" w14:textId="77777777" w:rsidR="00FC56EF" w:rsidRPr="00FC56EF" w:rsidRDefault="00FC56EF" w:rsidP="00FC56EF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vertAlign w:val="superscript"/>
          <w:lang w:eastAsia="zh-CN"/>
        </w:rPr>
        <w:t xml:space="preserve">1 </w:t>
      </w:r>
      <w:r w:rsidRPr="00FC56EF">
        <w:rPr>
          <w:lang w:eastAsia="zh-CN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163BC480" w14:textId="77777777" w:rsidR="00FC56EF" w:rsidRPr="00FC56EF" w:rsidRDefault="00FC56EF" w:rsidP="00FC56EF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lang w:eastAsia="zh-CN"/>
        </w:rPr>
        <w:t xml:space="preserve">   sprawie swobodnego przepływu takich danych oraz uchylenia dyrektywy 95/46/WE ( ogólne rozporządzenie o ochronie danych) ( Dz. Urz. UE L 119 z 04.05.2016, str. 1 ).</w:t>
      </w:r>
    </w:p>
    <w:p w14:paraId="0DEE2B42" w14:textId="77777777" w:rsidR="00FC56EF" w:rsidRPr="00FC56EF" w:rsidRDefault="00FC56EF" w:rsidP="00FC56EF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vertAlign w:val="superscript"/>
          <w:lang w:eastAsia="zh-CN"/>
        </w:rPr>
        <w:lastRenderedPageBreak/>
        <w:t>*</w:t>
      </w:r>
      <w:r w:rsidRPr="00FC56EF">
        <w:rPr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04FE44C4" w14:textId="77777777" w:rsidR="00FC56EF" w:rsidRPr="00FC56EF" w:rsidRDefault="00FC56EF" w:rsidP="00FC56EF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vertAlign w:val="superscript"/>
          <w:lang w:eastAsia="zh-CN"/>
        </w:rPr>
        <w:t>**</w:t>
      </w:r>
      <w:r w:rsidRPr="00FC56EF">
        <w:rPr>
          <w:lang w:eastAsia="zh-CN"/>
        </w:rPr>
        <w:t>Mikro przedsiębiorstwo to przedsiębiorstwo, które zatrudnia mniej niż 10 osób i którego roczny obrót lub roczna suma bilansowa nie przekracza 2 mln EUR. Małe przedsiębiorstwo to</w:t>
      </w:r>
    </w:p>
    <w:p w14:paraId="29A0D91D" w14:textId="77777777" w:rsidR="00FC56EF" w:rsidRPr="00FC56EF" w:rsidRDefault="00FC56EF" w:rsidP="00FC56EF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FC56EF">
        <w:rPr>
          <w:lang w:eastAsia="zh-CN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1AB5F312" w14:textId="77777777" w:rsidR="00FC56EF" w:rsidRPr="00FC56EF" w:rsidRDefault="00FC56EF" w:rsidP="00FC56EF">
      <w:pPr>
        <w:ind w:left="708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FC56EF">
        <w:rPr>
          <w:lang w:eastAsia="zh-CN"/>
        </w:rPr>
        <w:t xml:space="preserve">    RUR.</w:t>
      </w:r>
    </w:p>
    <w:p w14:paraId="513AC298" w14:textId="77777777" w:rsidR="00FC56EF" w:rsidRPr="00FC56EF" w:rsidRDefault="00FC56EF" w:rsidP="00FC56EF">
      <w:pPr>
        <w:ind w:left="708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FC56EF">
        <w:rPr>
          <w:sz w:val="16"/>
          <w:szCs w:val="16"/>
          <w:vertAlign w:val="superscript"/>
          <w:lang w:eastAsia="zh-CN"/>
        </w:rPr>
        <w:t>2</w:t>
      </w:r>
      <w:r w:rsidRPr="00FC56EF">
        <w:rPr>
          <w:sz w:val="12"/>
          <w:szCs w:val="12"/>
          <w:lang w:eastAsia="zh-CN"/>
        </w:rPr>
        <w:t>zaznaczyć właściwe ,,x”</w:t>
      </w:r>
    </w:p>
    <w:p w14:paraId="5A20BE38" w14:textId="77777777" w:rsidR="00692E22" w:rsidRPr="007E26B4" w:rsidRDefault="00692E22" w:rsidP="007E26B4">
      <w:pPr>
        <w:pStyle w:val="normaltableau"/>
        <w:spacing w:before="0" w:after="0"/>
        <w:rPr>
          <w:rFonts w:ascii="Times New Roman" w:hAnsi="Times New Roman" w:cs="Times New Roman"/>
          <w:bCs/>
          <w:iCs/>
          <w:lang w:val="pl-PL"/>
        </w:rPr>
      </w:pPr>
    </w:p>
    <w:sectPr w:rsidR="00692E22" w:rsidRPr="007E26B4" w:rsidSect="00074C0C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4D935" w14:textId="77777777" w:rsidR="00793BA0" w:rsidRDefault="00793BA0">
      <w:r>
        <w:separator/>
      </w:r>
    </w:p>
  </w:endnote>
  <w:endnote w:type="continuationSeparator" w:id="0">
    <w:p w14:paraId="0C6C5584" w14:textId="77777777" w:rsidR="00793BA0" w:rsidRDefault="007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57E65" w14:textId="77777777" w:rsidR="008719F4" w:rsidRDefault="008719F4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</w:p>
  <w:p w14:paraId="0FAEBA24" w14:textId="77777777" w:rsidR="00692E22" w:rsidRDefault="00692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A4BE6" w14:textId="77777777" w:rsidR="00793BA0" w:rsidRDefault="00793BA0">
      <w:r>
        <w:separator/>
      </w:r>
    </w:p>
  </w:footnote>
  <w:footnote w:type="continuationSeparator" w:id="0">
    <w:p w14:paraId="02E6EC42" w14:textId="77777777" w:rsidR="00793BA0" w:rsidRDefault="0079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C6C25" w14:textId="43307249" w:rsidR="00692E22" w:rsidRDefault="00025D33" w:rsidP="007E26B4">
    <w:pPr>
      <w:pStyle w:val="Nagwek"/>
      <w:jc w:val="center"/>
      <w:rPr>
        <w:noProof/>
      </w:rPr>
    </w:pPr>
    <w:r w:rsidRPr="00386D38">
      <w:rPr>
        <w:noProof/>
      </w:rPr>
      <w:drawing>
        <wp:inline distT="0" distB="0" distL="0" distR="0" wp14:anchorId="7146318B" wp14:editId="1F2E02DC">
          <wp:extent cx="1714500" cy="6096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DABC5" w14:textId="5F1BB53B" w:rsidR="008719F4" w:rsidRPr="005C5ED4" w:rsidRDefault="008719F4" w:rsidP="007E26B4">
    <w:pPr>
      <w:pStyle w:val="Nagwek"/>
      <w:rPr>
        <w:noProof/>
        <w:lang w:val="pl-PL"/>
      </w:rPr>
    </w:pPr>
    <w:r w:rsidRPr="004A7EED">
      <w:rPr>
        <w:rFonts w:ascii="Arial" w:hAnsi="Arial" w:cs="Arial"/>
        <w:sz w:val="20"/>
        <w:szCs w:val="20"/>
      </w:rPr>
      <w:t>Nr postępowania: Z.271</w:t>
    </w:r>
    <w:r w:rsidR="00636E23">
      <w:rPr>
        <w:rFonts w:ascii="Arial" w:hAnsi="Arial" w:cs="Arial"/>
        <w:sz w:val="20"/>
        <w:szCs w:val="20"/>
        <w:lang w:val="pl-PL"/>
      </w:rPr>
      <w:t>.</w:t>
    </w:r>
    <w:r w:rsidR="005C5ED4">
      <w:rPr>
        <w:rFonts w:ascii="Arial" w:hAnsi="Arial" w:cs="Arial"/>
        <w:sz w:val="20"/>
        <w:szCs w:val="20"/>
        <w:lang w:val="pl-PL"/>
      </w:rPr>
      <w:t>16</w:t>
    </w:r>
    <w:r w:rsidR="00636E23">
      <w:rPr>
        <w:rFonts w:ascii="Arial" w:hAnsi="Arial" w:cs="Arial"/>
        <w:sz w:val="20"/>
        <w:szCs w:val="20"/>
        <w:lang w:val="pl-PL"/>
      </w:rPr>
      <w:t>.</w:t>
    </w:r>
    <w:r w:rsidRPr="004A7EED">
      <w:rPr>
        <w:rFonts w:ascii="Arial" w:hAnsi="Arial" w:cs="Arial"/>
        <w:sz w:val="20"/>
        <w:szCs w:val="20"/>
      </w:rPr>
      <w:t>202</w:t>
    </w:r>
    <w:r w:rsidR="005C5ED4">
      <w:rPr>
        <w:rFonts w:ascii="Arial" w:hAnsi="Arial" w:cs="Arial"/>
        <w:sz w:val="20"/>
        <w:szCs w:val="20"/>
        <w:lang w:val="pl-PL"/>
      </w:rPr>
      <w:t>4</w:t>
    </w:r>
  </w:p>
  <w:p w14:paraId="336386B9" w14:textId="77777777" w:rsidR="00B719B1" w:rsidRDefault="00B719B1" w:rsidP="000E318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multilevel"/>
    <w:tmpl w:val="4996901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2C0"/>
    <w:multiLevelType w:val="hybridMultilevel"/>
    <w:tmpl w:val="CFFEBB6E"/>
    <w:lvl w:ilvl="0" w:tplc="ADAC3A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363F5"/>
    <w:multiLevelType w:val="hybridMultilevel"/>
    <w:tmpl w:val="2236D846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67F9"/>
    <w:multiLevelType w:val="multilevel"/>
    <w:tmpl w:val="A40C11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2AE13ADA"/>
    <w:multiLevelType w:val="multilevel"/>
    <w:tmpl w:val="60807F8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2CE80209"/>
    <w:multiLevelType w:val="hybridMultilevel"/>
    <w:tmpl w:val="4CF6E2DC"/>
    <w:lvl w:ilvl="0" w:tplc="0A9ED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8465B"/>
    <w:multiLevelType w:val="hybridMultilevel"/>
    <w:tmpl w:val="B9EC28E0"/>
    <w:lvl w:ilvl="0" w:tplc="9EE4141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3643"/>
    <w:multiLevelType w:val="hybridMultilevel"/>
    <w:tmpl w:val="69042A12"/>
    <w:lvl w:ilvl="0" w:tplc="7AA8ED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C527E"/>
    <w:multiLevelType w:val="hybridMultilevel"/>
    <w:tmpl w:val="66CE4D0C"/>
    <w:lvl w:ilvl="0" w:tplc="9120EB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32777"/>
    <w:multiLevelType w:val="hybridMultilevel"/>
    <w:tmpl w:val="CED8E416"/>
    <w:lvl w:ilvl="0" w:tplc="6C0C60E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98552B"/>
    <w:multiLevelType w:val="hybridMultilevel"/>
    <w:tmpl w:val="E9F28BB2"/>
    <w:lvl w:ilvl="0" w:tplc="966292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30005"/>
    <w:multiLevelType w:val="multilevel"/>
    <w:tmpl w:val="5E5C5C8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5F917787"/>
    <w:multiLevelType w:val="hybridMultilevel"/>
    <w:tmpl w:val="78CA4BEE"/>
    <w:lvl w:ilvl="0" w:tplc="5EC401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430118"/>
    <w:multiLevelType w:val="hybridMultilevel"/>
    <w:tmpl w:val="593A65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7A6384"/>
    <w:multiLevelType w:val="hybridMultilevel"/>
    <w:tmpl w:val="D250FD42"/>
    <w:lvl w:ilvl="0" w:tplc="83107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A2168"/>
    <w:multiLevelType w:val="multilevel"/>
    <w:tmpl w:val="89E233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75D6547B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2" w15:restartNumberingAfterBreak="0">
    <w:nsid w:val="7E9A27C2"/>
    <w:multiLevelType w:val="hybridMultilevel"/>
    <w:tmpl w:val="BB820AD4"/>
    <w:lvl w:ilvl="0" w:tplc="C83E7EE4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599026819">
    <w:abstractNumId w:val="0"/>
  </w:num>
  <w:num w:numId="2" w16cid:durableId="222984067">
    <w:abstractNumId w:val="1"/>
  </w:num>
  <w:num w:numId="3" w16cid:durableId="530074384">
    <w:abstractNumId w:val="2"/>
  </w:num>
  <w:num w:numId="4" w16cid:durableId="1993368412">
    <w:abstractNumId w:val="3"/>
  </w:num>
  <w:num w:numId="5" w16cid:durableId="248662908">
    <w:abstractNumId w:val="4"/>
  </w:num>
  <w:num w:numId="6" w16cid:durableId="114259059">
    <w:abstractNumId w:val="11"/>
  </w:num>
  <w:num w:numId="7" w16cid:durableId="944574161">
    <w:abstractNumId w:val="12"/>
  </w:num>
  <w:num w:numId="8" w16cid:durableId="741292325">
    <w:abstractNumId w:val="6"/>
  </w:num>
  <w:num w:numId="9" w16cid:durableId="306203152">
    <w:abstractNumId w:val="20"/>
  </w:num>
  <w:num w:numId="10" w16cid:durableId="229578598">
    <w:abstractNumId w:val="16"/>
  </w:num>
  <w:num w:numId="11" w16cid:durableId="1501116374">
    <w:abstractNumId w:val="8"/>
  </w:num>
  <w:num w:numId="12" w16cid:durableId="1354572641">
    <w:abstractNumId w:val="9"/>
  </w:num>
  <w:num w:numId="13" w16cid:durableId="1795520633">
    <w:abstractNumId w:val="10"/>
  </w:num>
  <w:num w:numId="14" w16cid:durableId="139739383">
    <w:abstractNumId w:val="19"/>
  </w:num>
  <w:num w:numId="15" w16cid:durableId="384840853">
    <w:abstractNumId w:val="5"/>
  </w:num>
  <w:num w:numId="16" w16cid:durableId="2003001030">
    <w:abstractNumId w:val="17"/>
  </w:num>
  <w:num w:numId="17" w16cid:durableId="777216365">
    <w:abstractNumId w:val="14"/>
  </w:num>
  <w:num w:numId="18" w16cid:durableId="1385833165">
    <w:abstractNumId w:val="7"/>
  </w:num>
  <w:num w:numId="19" w16cid:durableId="1289048449">
    <w:abstractNumId w:val="13"/>
  </w:num>
  <w:num w:numId="20" w16cid:durableId="307440846">
    <w:abstractNumId w:val="18"/>
  </w:num>
  <w:num w:numId="21" w16cid:durableId="1407804605">
    <w:abstractNumId w:val="15"/>
  </w:num>
  <w:num w:numId="22" w16cid:durableId="355810285">
    <w:abstractNumId w:val="22"/>
  </w:num>
  <w:num w:numId="23" w16cid:durableId="8785871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9"/>
    <w:rsid w:val="00005AB0"/>
    <w:rsid w:val="00015143"/>
    <w:rsid w:val="000153DD"/>
    <w:rsid w:val="00025D33"/>
    <w:rsid w:val="00032E07"/>
    <w:rsid w:val="00050474"/>
    <w:rsid w:val="00074C0C"/>
    <w:rsid w:val="000B35A4"/>
    <w:rsid w:val="000D1190"/>
    <w:rsid w:val="000E3186"/>
    <w:rsid w:val="000F0091"/>
    <w:rsid w:val="000F6AF6"/>
    <w:rsid w:val="00116961"/>
    <w:rsid w:val="001223AC"/>
    <w:rsid w:val="00131C20"/>
    <w:rsid w:val="00136C1A"/>
    <w:rsid w:val="00196BF0"/>
    <w:rsid w:val="001A2CBA"/>
    <w:rsid w:val="001B14CB"/>
    <w:rsid w:val="001C13C5"/>
    <w:rsid w:val="001C7955"/>
    <w:rsid w:val="001D1ABF"/>
    <w:rsid w:val="002601BE"/>
    <w:rsid w:val="002676B9"/>
    <w:rsid w:val="00282395"/>
    <w:rsid w:val="002E622E"/>
    <w:rsid w:val="00322362"/>
    <w:rsid w:val="00327917"/>
    <w:rsid w:val="003A05E1"/>
    <w:rsid w:val="00400159"/>
    <w:rsid w:val="004126A9"/>
    <w:rsid w:val="004367B9"/>
    <w:rsid w:val="00453F2F"/>
    <w:rsid w:val="00494846"/>
    <w:rsid w:val="004A57F2"/>
    <w:rsid w:val="004A7EED"/>
    <w:rsid w:val="004D0CDB"/>
    <w:rsid w:val="004E7DE5"/>
    <w:rsid w:val="00515205"/>
    <w:rsid w:val="005324EE"/>
    <w:rsid w:val="00550D41"/>
    <w:rsid w:val="00571A12"/>
    <w:rsid w:val="005801E1"/>
    <w:rsid w:val="005C5ED4"/>
    <w:rsid w:val="005F303D"/>
    <w:rsid w:val="0060375C"/>
    <w:rsid w:val="00611BED"/>
    <w:rsid w:val="00611F8E"/>
    <w:rsid w:val="00636E23"/>
    <w:rsid w:val="00682CB8"/>
    <w:rsid w:val="00692E22"/>
    <w:rsid w:val="00694574"/>
    <w:rsid w:val="006A0F39"/>
    <w:rsid w:val="006C6E98"/>
    <w:rsid w:val="00793BA0"/>
    <w:rsid w:val="00797BA0"/>
    <w:rsid w:val="007A62B3"/>
    <w:rsid w:val="007C1959"/>
    <w:rsid w:val="007C268F"/>
    <w:rsid w:val="007D1C78"/>
    <w:rsid w:val="007E26B4"/>
    <w:rsid w:val="00824A27"/>
    <w:rsid w:val="00852CD0"/>
    <w:rsid w:val="008719F4"/>
    <w:rsid w:val="008C0C2D"/>
    <w:rsid w:val="008C127B"/>
    <w:rsid w:val="008C3566"/>
    <w:rsid w:val="008D20AB"/>
    <w:rsid w:val="008D6009"/>
    <w:rsid w:val="00904732"/>
    <w:rsid w:val="00911B56"/>
    <w:rsid w:val="00913C02"/>
    <w:rsid w:val="00957191"/>
    <w:rsid w:val="009A16A1"/>
    <w:rsid w:val="009B0E47"/>
    <w:rsid w:val="009C24E6"/>
    <w:rsid w:val="009E1ABE"/>
    <w:rsid w:val="009F2188"/>
    <w:rsid w:val="00A04158"/>
    <w:rsid w:val="00A354D8"/>
    <w:rsid w:val="00A649D9"/>
    <w:rsid w:val="00A67681"/>
    <w:rsid w:val="00AC4EC1"/>
    <w:rsid w:val="00AD1571"/>
    <w:rsid w:val="00AD2757"/>
    <w:rsid w:val="00B219AA"/>
    <w:rsid w:val="00B34884"/>
    <w:rsid w:val="00B43652"/>
    <w:rsid w:val="00B70370"/>
    <w:rsid w:val="00B719B1"/>
    <w:rsid w:val="00B8549E"/>
    <w:rsid w:val="00B9521E"/>
    <w:rsid w:val="00B9611A"/>
    <w:rsid w:val="00BB22A6"/>
    <w:rsid w:val="00BC064D"/>
    <w:rsid w:val="00C13E33"/>
    <w:rsid w:val="00C46672"/>
    <w:rsid w:val="00C74A24"/>
    <w:rsid w:val="00CB5886"/>
    <w:rsid w:val="00CD1CBA"/>
    <w:rsid w:val="00D0004B"/>
    <w:rsid w:val="00D23DA0"/>
    <w:rsid w:val="00D27FBF"/>
    <w:rsid w:val="00D32AE1"/>
    <w:rsid w:val="00D46896"/>
    <w:rsid w:val="00DE0A7A"/>
    <w:rsid w:val="00DE468E"/>
    <w:rsid w:val="00E03B78"/>
    <w:rsid w:val="00E620F9"/>
    <w:rsid w:val="00E7020B"/>
    <w:rsid w:val="00E86902"/>
    <w:rsid w:val="00E95496"/>
    <w:rsid w:val="00EB3D9F"/>
    <w:rsid w:val="00EB753E"/>
    <w:rsid w:val="00EC6FA8"/>
    <w:rsid w:val="00ED582C"/>
    <w:rsid w:val="00F61D89"/>
    <w:rsid w:val="00F83159"/>
    <w:rsid w:val="00FA0CBD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B4A777"/>
  <w15:chartTrackingRefBased/>
  <w15:docId w15:val="{0B8B38C7-D9E9-4DD8-9C25-8FC8C033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E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uiPriority w:val="99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6A9"/>
    <w:pPr>
      <w:ind w:left="720"/>
      <w:contextualSpacing/>
    </w:pPr>
  </w:style>
  <w:style w:type="paragraph" w:styleId="Poprawka">
    <w:name w:val="Revision"/>
    <w:hidden/>
    <w:uiPriority w:val="99"/>
    <w:semiHidden/>
    <w:rsid w:val="00074C0C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5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457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9457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B7037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354D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FD31-36A7-405E-AAF7-C35C9BA8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8657</CharactersWithSpaces>
  <SharedDoc>false</SharedDoc>
  <HLinks>
    <vt:vector size="12" baseType="variant">
      <vt:variant>
        <vt:i4>4849740</vt:i4>
      </vt:variant>
      <vt:variant>
        <vt:i4>3</vt:i4>
      </vt:variant>
      <vt:variant>
        <vt:i4>0</vt:i4>
      </vt:variant>
      <vt:variant>
        <vt:i4>5</vt:i4>
      </vt:variant>
      <vt:variant>
        <vt:lpwstr>https://www.ceidg.gov.pl/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7</cp:revision>
  <cp:lastPrinted>2018-06-25T10:46:00Z</cp:lastPrinted>
  <dcterms:created xsi:type="dcterms:W3CDTF">2024-08-01T06:24:00Z</dcterms:created>
  <dcterms:modified xsi:type="dcterms:W3CDTF">2024-08-01T07:19:00Z</dcterms:modified>
</cp:coreProperties>
</file>