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3D46BFAA" w:rsidR="00221437" w:rsidRPr="00284B2E" w:rsidRDefault="008E62BF" w:rsidP="00C4093C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  <w:r w:rsidR="00C4093C">
        <w:rPr>
          <w:rFonts w:ascii="Arial" w:hAnsi="Arial" w:cs="Arial"/>
          <w:b/>
        </w:rPr>
        <w:tab/>
        <w:t xml:space="preserve">  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16AB60F6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C54584">
        <w:rPr>
          <w:rFonts w:ascii="Arial" w:hAnsi="Arial" w:cs="Arial"/>
          <w:b/>
          <w:sz w:val="18"/>
          <w:szCs w:val="18"/>
        </w:rPr>
        <w:t>554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C54584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9177743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4D47D4C2" w14:textId="77777777" w:rsidR="00042EB9" w:rsidRPr="00D450FF" w:rsidRDefault="00042EB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E50601" w14:textId="7DC3C617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C5A85" w:rsidRPr="007C5A85">
        <w:rPr>
          <w:rFonts w:ascii="Arial" w:hAnsi="Arial" w:cs="Arial"/>
          <w:b/>
          <w:sz w:val="18"/>
          <w:szCs w:val="18"/>
        </w:rPr>
        <w:t>Sukcesywna dostawa artykułów żywnościowych do stołówki przedszkolnej przy Miejskim Przedszkolu nr 5 w Katowicach, na 202</w:t>
      </w:r>
      <w:r w:rsidR="00C54584">
        <w:rPr>
          <w:rFonts w:ascii="Arial" w:hAnsi="Arial" w:cs="Arial"/>
          <w:b/>
          <w:sz w:val="18"/>
          <w:szCs w:val="18"/>
        </w:rPr>
        <w:t>4</w:t>
      </w:r>
      <w:r w:rsidR="007C5A85" w:rsidRPr="007C5A85">
        <w:rPr>
          <w:rFonts w:ascii="Arial" w:hAnsi="Arial" w:cs="Arial"/>
          <w:b/>
          <w:sz w:val="18"/>
          <w:szCs w:val="18"/>
        </w:rPr>
        <w:t xml:space="preserve"> rok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C19B457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05F7F938" w14:textId="3636D7DC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655D35">
        <w:rPr>
          <w:rFonts w:ascii="Arial" w:hAnsi="Arial" w:cs="Arial"/>
          <w:b/>
          <w:sz w:val="18"/>
          <w:szCs w:val="18"/>
        </w:rPr>
        <w:t>Produkty mleczarskie</w:t>
      </w:r>
      <w:r w:rsidR="007C5A85">
        <w:rPr>
          <w:rFonts w:ascii="Arial" w:hAnsi="Arial" w:cs="Arial"/>
          <w:b/>
          <w:sz w:val="18"/>
          <w:szCs w:val="18"/>
        </w:rPr>
        <w:t xml:space="preserve"> i jaja.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2A8D20B8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………………zł 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0B3E5033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2E4322CA" w14:textId="7E351F62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655D35">
        <w:rPr>
          <w:rFonts w:ascii="Arial" w:hAnsi="Arial" w:cs="Arial"/>
          <w:b/>
          <w:sz w:val="18"/>
          <w:szCs w:val="18"/>
        </w:rPr>
        <w:t xml:space="preserve">Mięso świeże: </w:t>
      </w:r>
      <w:r w:rsidR="00902B7E" w:rsidRPr="00902B7E">
        <w:rPr>
          <w:rFonts w:ascii="Arial" w:hAnsi="Arial" w:cs="Arial"/>
          <w:sz w:val="18"/>
          <w:szCs w:val="18"/>
        </w:rPr>
        <w:t>wieprzowe i drobiowe, produkty</w:t>
      </w:r>
      <w:r w:rsidR="00902B7E">
        <w:rPr>
          <w:rFonts w:ascii="Arial" w:hAnsi="Arial" w:cs="Arial"/>
          <w:sz w:val="18"/>
          <w:szCs w:val="18"/>
        </w:rPr>
        <w:t xml:space="preserve"> mięsne, wędliny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44E9A59" w14:textId="77777777" w:rsidR="00655D35" w:rsidRDefault="00655D35" w:rsidP="00655D3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609A6331" w14:textId="232619B7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DDC3767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3D061A" w14:textId="427333C0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41FDEC0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2B57CA83" w14:textId="2F1A815F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="007C5A85">
        <w:rPr>
          <w:rFonts w:ascii="Arial" w:hAnsi="Arial" w:cs="Arial"/>
          <w:b/>
          <w:sz w:val="18"/>
          <w:szCs w:val="18"/>
        </w:rPr>
        <w:t>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Owoce, warzywa i podobne produkty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6200DDBA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5647161D" w14:textId="5161E35C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02845CF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40ABF90" w14:textId="2C81704D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7C5A85">
        <w:rPr>
          <w:rFonts w:ascii="Arial" w:hAnsi="Arial" w:cs="Arial"/>
          <w:i/>
          <w:sz w:val="18"/>
          <w:szCs w:val="18"/>
        </w:rPr>
        <w:t>3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46ECDD0F" w14:textId="778D1FA4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</w:t>
      </w:r>
      <w:r w:rsidR="007C5A85">
        <w:rPr>
          <w:rFonts w:ascii="Arial" w:hAnsi="Arial" w:cs="Arial"/>
          <w:b/>
          <w:sz w:val="18"/>
          <w:szCs w:val="18"/>
        </w:rPr>
        <w:t>IV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>
        <w:rPr>
          <w:rFonts w:ascii="Arial" w:hAnsi="Arial" w:cs="Arial"/>
          <w:b/>
          <w:sz w:val="18"/>
          <w:szCs w:val="18"/>
        </w:rPr>
        <w:t>Ryby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7E960CB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1F330525" w14:textId="5C1A0030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359152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0B8DB2FE" w14:textId="4502FB75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7C5A85">
        <w:rPr>
          <w:rFonts w:ascii="Arial" w:hAnsi="Arial" w:cs="Arial"/>
          <w:i/>
          <w:sz w:val="18"/>
          <w:szCs w:val="18"/>
        </w:rPr>
        <w:t>4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5B972E8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BEE5040" w14:textId="183642EC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Produkty głęboko mrożone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50895DF2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40E5FDAE" w14:textId="184392AD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5241E436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4DCC9F4" w14:textId="3E7BFFB1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204376">
        <w:rPr>
          <w:rFonts w:ascii="Arial" w:hAnsi="Arial" w:cs="Arial"/>
          <w:i/>
          <w:sz w:val="18"/>
          <w:szCs w:val="18"/>
        </w:rPr>
        <w:t>5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C5486B9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1CF111F" w14:textId="12ED15CD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Pieczywo, świeże wyroby piekarskie i ciastkarskie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7FD09000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F31439D" w14:textId="535EED2E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FFBD94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1BCBE472" w14:textId="44E1A5D2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204376">
        <w:rPr>
          <w:rFonts w:ascii="Arial" w:hAnsi="Arial" w:cs="Arial"/>
          <w:i/>
          <w:sz w:val="18"/>
          <w:szCs w:val="18"/>
        </w:rPr>
        <w:t>6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7A5C3E32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9A8E18F" w14:textId="3CDF5F76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</w:t>
      </w:r>
      <w:r w:rsidR="00204376">
        <w:rPr>
          <w:rFonts w:ascii="Arial" w:hAnsi="Arial" w:cs="Arial"/>
          <w:b/>
          <w:sz w:val="18"/>
          <w:szCs w:val="18"/>
        </w:rPr>
        <w:t>VII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8C68B9">
        <w:rPr>
          <w:rFonts w:ascii="Arial" w:hAnsi="Arial" w:cs="Arial"/>
          <w:b/>
          <w:sz w:val="18"/>
          <w:szCs w:val="18"/>
        </w:rPr>
        <w:t>Różne produkty spożywcze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2EE1D07D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8082553" w14:textId="2FD3C924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5B8CB9C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0C07604" w14:textId="06DD06ED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204376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966484F" w14:textId="0716C5CF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547612" w14:textId="198F7CC5" w:rsidR="00204376" w:rsidRPr="00655D35" w:rsidRDefault="00204376" w:rsidP="00204376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>
        <w:rPr>
          <w:rFonts w:ascii="Arial" w:hAnsi="Arial" w:cs="Arial"/>
          <w:b/>
          <w:sz w:val="18"/>
          <w:szCs w:val="18"/>
        </w:rPr>
        <w:t>Woda naturalna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404247B0" w14:textId="77777777" w:rsidR="00204376" w:rsidRDefault="00204376" w:rsidP="0020437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49C4F8CA" w14:textId="468734B9" w:rsidR="00204376" w:rsidRPr="00655D35" w:rsidRDefault="00204376" w:rsidP="0020437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24892CA9" w14:textId="77777777" w:rsidR="00204376" w:rsidRPr="00655D35" w:rsidRDefault="00204376" w:rsidP="00204376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D83099D" w14:textId="438EBB9D" w:rsidR="00204376" w:rsidRPr="00655D35" w:rsidRDefault="00204376" w:rsidP="00204376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8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FAF458F" w14:textId="77777777" w:rsidR="00204376" w:rsidRDefault="0020437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1BA5255" w14:textId="77777777" w:rsidR="00042EB9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70F0EAF6" w14:textId="0904341D" w:rsidR="008668C0" w:rsidRDefault="009271A3" w:rsidP="00204376">
      <w:pPr>
        <w:pStyle w:val="Tekstpodstawowy3"/>
        <w:jc w:val="both"/>
        <w:rPr>
          <w:rFonts w:ascii="Arial" w:hAnsi="Arial" w:cs="Arial"/>
          <w:szCs w:val="16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1FB64C41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204376" w:rsidRPr="007C5A85">
        <w:rPr>
          <w:rFonts w:ascii="Arial" w:hAnsi="Arial" w:cs="Arial"/>
          <w:b/>
          <w:sz w:val="18"/>
          <w:szCs w:val="18"/>
        </w:rPr>
        <w:t>Sukcesywna dostawa artykułów żywnościowych do stołówki przedszkolnej przy Miejskim Przedszkolu nr 5 w Katowicach, na 202</w:t>
      </w:r>
      <w:r w:rsidR="004D491D">
        <w:rPr>
          <w:rFonts w:ascii="Arial" w:hAnsi="Arial" w:cs="Arial"/>
          <w:b/>
          <w:sz w:val="18"/>
          <w:szCs w:val="18"/>
        </w:rPr>
        <w:t>4</w:t>
      </w:r>
      <w:r w:rsidR="00204376" w:rsidRPr="007C5A85">
        <w:rPr>
          <w:rFonts w:ascii="Arial" w:hAnsi="Arial" w:cs="Arial"/>
          <w:b/>
          <w:sz w:val="18"/>
          <w:szCs w:val="18"/>
        </w:rPr>
        <w:t xml:space="preserve"> rok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513E9D0C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D491D" w:rsidRPr="003C72A2">
        <w:rPr>
          <w:rFonts w:ascii="Arial" w:hAnsi="Arial" w:cs="Arial"/>
          <w:sz w:val="18"/>
          <w:szCs w:val="18"/>
        </w:rPr>
        <w:t>Dz. U. z 2023r. poz. 1497 tj.</w:t>
      </w:r>
      <w:r w:rsidR="00042EB9" w:rsidRPr="008B7CFB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6A7E53D1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204376" w:rsidRPr="007C5A85">
        <w:rPr>
          <w:rFonts w:ascii="Arial" w:hAnsi="Arial" w:cs="Arial"/>
          <w:b/>
          <w:sz w:val="18"/>
          <w:szCs w:val="18"/>
        </w:rPr>
        <w:t>Sukcesywna dostawa artykułów żywnościowych do stołówki przedszkolnej przy Miejskim Przedszkolu nr 5 w Katowicach, na 202</w:t>
      </w:r>
      <w:r w:rsidR="004D491D">
        <w:rPr>
          <w:rFonts w:ascii="Arial" w:hAnsi="Arial" w:cs="Arial"/>
          <w:b/>
          <w:sz w:val="18"/>
          <w:szCs w:val="18"/>
        </w:rPr>
        <w:t>4</w:t>
      </w:r>
      <w:r w:rsidR="00204376" w:rsidRPr="007C5A85">
        <w:rPr>
          <w:rFonts w:ascii="Arial" w:hAnsi="Arial" w:cs="Arial"/>
          <w:b/>
          <w:sz w:val="18"/>
          <w:szCs w:val="18"/>
        </w:rPr>
        <w:t xml:space="preserve"> rok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0F7091" w:rsidRDefault="000F7091">
      <w:r>
        <w:separator/>
      </w:r>
    </w:p>
  </w:endnote>
  <w:endnote w:type="continuationSeparator" w:id="0">
    <w:p w14:paraId="33CC304E" w14:textId="77777777" w:rsidR="000F7091" w:rsidRDefault="000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Content>
      <w:p w14:paraId="7079095F" w14:textId="56870D81" w:rsidR="000F7091" w:rsidRPr="006D0282" w:rsidRDefault="000F7091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C4093C" w:rsidRPr="00C4093C">
          <w:rPr>
            <w:rFonts w:ascii="Arial" w:eastAsiaTheme="majorEastAsia" w:hAnsi="Arial" w:cs="Arial"/>
            <w:noProof/>
            <w:sz w:val="14"/>
            <w:szCs w:val="14"/>
          </w:rPr>
          <w:t>5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0F7091" w:rsidRDefault="000F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0F7091" w:rsidRDefault="000F7091">
      <w:r>
        <w:separator/>
      </w:r>
    </w:p>
  </w:footnote>
  <w:footnote w:type="continuationSeparator" w:id="0">
    <w:p w14:paraId="6943FB86" w14:textId="77777777" w:rsidR="000F7091" w:rsidRDefault="000F7091">
      <w:r>
        <w:continuationSeparator/>
      </w:r>
    </w:p>
  </w:footnote>
  <w:footnote w:id="1">
    <w:p w14:paraId="66E3A0AB" w14:textId="77777777" w:rsidR="000F7091" w:rsidRPr="00D450FF" w:rsidRDefault="000F7091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0F7091" w:rsidRPr="009A0E83" w:rsidRDefault="000F7091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0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4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7E7A53A5"/>
    <w:multiLevelType w:val="multilevel"/>
    <w:tmpl w:val="F68043FE"/>
    <w:numStyleLink w:val="List0"/>
  </w:abstractNum>
  <w:num w:numId="1">
    <w:abstractNumId w:val="58"/>
  </w:num>
  <w:num w:numId="2">
    <w:abstractNumId w:val="44"/>
  </w:num>
  <w:num w:numId="3">
    <w:abstractNumId w:val="61"/>
  </w:num>
  <w:num w:numId="4">
    <w:abstractNumId w:val="60"/>
  </w:num>
  <w:num w:numId="5">
    <w:abstractNumId w:val="76"/>
  </w:num>
  <w:num w:numId="6">
    <w:abstractNumId w:val="78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4"/>
  </w:num>
  <w:num w:numId="9">
    <w:abstractNumId w:val="52"/>
  </w:num>
  <w:num w:numId="10">
    <w:abstractNumId w:val="63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5"/>
  </w:num>
  <w:num w:numId="13">
    <w:abstractNumId w:val="68"/>
  </w:num>
  <w:num w:numId="14">
    <w:abstractNumId w:val="77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69"/>
  </w:num>
  <w:num w:numId="20">
    <w:abstractNumId w:val="43"/>
  </w:num>
  <w:num w:numId="21">
    <w:abstractNumId w:val="59"/>
  </w:num>
  <w:num w:numId="22">
    <w:abstractNumId w:val="11"/>
  </w:num>
  <w:num w:numId="23">
    <w:abstractNumId w:val="65"/>
  </w:num>
  <w:num w:numId="24">
    <w:abstractNumId w:val="67"/>
  </w:num>
  <w:num w:numId="25">
    <w:abstractNumId w:val="55"/>
  </w:num>
  <w:num w:numId="26">
    <w:abstractNumId w:val="51"/>
  </w:num>
  <w:num w:numId="27">
    <w:abstractNumId w:val="39"/>
  </w:num>
  <w:num w:numId="28">
    <w:abstractNumId w:val="71"/>
  </w:num>
  <w:num w:numId="29">
    <w:abstractNumId w:val="47"/>
  </w:num>
  <w:num w:numId="30">
    <w:abstractNumId w:val="62"/>
  </w:num>
  <w:num w:numId="31">
    <w:abstractNumId w:val="37"/>
  </w:num>
  <w:num w:numId="32">
    <w:abstractNumId w:val="42"/>
  </w:num>
  <w:num w:numId="33">
    <w:abstractNumId w:val="73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0"/>
  </w:num>
  <w:num w:numId="37">
    <w:abstractNumId w:val="56"/>
  </w:num>
  <w:num w:numId="38">
    <w:abstractNumId w:val="34"/>
  </w:num>
  <w:num w:numId="39">
    <w:abstractNumId w:val="33"/>
  </w:num>
  <w:num w:numId="40">
    <w:abstractNumId w:val="36"/>
  </w:num>
  <w:num w:numId="41">
    <w:abstractNumId w:val="66"/>
  </w:num>
  <w:num w:numId="42">
    <w:abstractNumId w:val="40"/>
  </w:num>
  <w:num w:numId="43">
    <w:abstractNumId w:val="38"/>
  </w:num>
  <w:num w:numId="44">
    <w:abstractNumId w:val="50"/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35"/>
  </w:num>
  <w:num w:numId="49">
    <w:abstractNumId w:val="41"/>
  </w:num>
  <w:num w:numId="50">
    <w:abstractNumId w:val="5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25A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410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091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37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E38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91D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3DE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795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38BC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3E0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5A2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4EA6"/>
    <w:rsid w:val="0077528D"/>
    <w:rsid w:val="00776674"/>
    <w:rsid w:val="00776B89"/>
    <w:rsid w:val="00777232"/>
    <w:rsid w:val="00777CCD"/>
    <w:rsid w:val="007804E7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5A85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2D3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2B7E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C7F0F"/>
    <w:rsid w:val="009D1B60"/>
    <w:rsid w:val="009D2359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6C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6EB6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095"/>
    <w:rsid w:val="00BE11FE"/>
    <w:rsid w:val="00BE17A8"/>
    <w:rsid w:val="00BE1D63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93C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4584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C2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47C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6B8B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58FB-9A1A-45DF-9D28-DB89BB8D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11203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2023-10-20T11:25:00Z</cp:lastPrinted>
  <dcterms:created xsi:type="dcterms:W3CDTF">2023-10-20T11:26:00Z</dcterms:created>
  <dcterms:modified xsi:type="dcterms:W3CDTF">2023-10-20T11:26:00Z</dcterms:modified>
</cp:coreProperties>
</file>