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2157" w14:textId="77777777" w:rsidR="00737693" w:rsidRDefault="00737693" w:rsidP="00737693">
      <w:pPr>
        <w:jc w:val="right"/>
        <w:rPr>
          <w:rFonts w:ascii="Calibri" w:hAnsi="Calibri"/>
        </w:rPr>
      </w:pPr>
    </w:p>
    <w:p w14:paraId="36A8BFC7" w14:textId="77777777" w:rsidR="00737693" w:rsidRDefault="00737693" w:rsidP="00737693">
      <w:pPr>
        <w:jc w:val="right"/>
        <w:rPr>
          <w:rFonts w:ascii="Calibri" w:hAnsi="Calibri"/>
        </w:rPr>
      </w:pPr>
    </w:p>
    <w:p w14:paraId="02D1FF7A" w14:textId="77777777" w:rsidR="00737693" w:rsidRDefault="00737693" w:rsidP="00737693">
      <w:pPr>
        <w:jc w:val="right"/>
        <w:rPr>
          <w:rFonts w:ascii="Calibri" w:hAnsi="Calibri"/>
        </w:rPr>
      </w:pPr>
    </w:p>
    <w:p w14:paraId="4D42980D" w14:textId="77777777" w:rsidR="00737693" w:rsidRPr="008A6846" w:rsidRDefault="00737693" w:rsidP="00737693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14:paraId="0ED0156D" w14:textId="77777777"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14:paraId="5FD2B3E3" w14:textId="77777777"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14:paraId="314BFBA2" w14:textId="77777777"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14:paraId="4B014C78" w14:textId="7F85019D" w:rsidR="00737693" w:rsidRPr="004A0FD8" w:rsidRDefault="00737693" w:rsidP="0073769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0FD8">
        <w:rPr>
          <w:rFonts w:ascii="Calibri" w:eastAsia="Arial Unicode MS" w:hAnsi="Calibri" w:cs="Calibri"/>
          <w:b/>
          <w:bCs/>
          <w:sz w:val="28"/>
          <w:szCs w:val="28"/>
        </w:rPr>
        <w:t>OKREŚLENIE</w:t>
      </w:r>
      <w:r w:rsidRPr="004A0FD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4A0FD8">
        <w:rPr>
          <w:rFonts w:ascii="Calibri" w:hAnsi="Calibri" w:cs="Calibri"/>
          <w:b/>
          <w:bCs/>
          <w:sz w:val="28"/>
          <w:szCs w:val="28"/>
        </w:rPr>
        <w:t>PRZEDMIOTU</w:t>
      </w:r>
      <w:r w:rsidRPr="004A0FD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4A0FD8">
        <w:rPr>
          <w:rFonts w:ascii="Calibri" w:hAnsi="Calibri" w:cs="Calibri"/>
          <w:b/>
          <w:bCs/>
          <w:sz w:val="28"/>
          <w:szCs w:val="28"/>
        </w:rPr>
        <w:t xml:space="preserve">ZAMÓWIENIA (PAKIET NR </w:t>
      </w:r>
      <w:r w:rsidR="00C238E8">
        <w:rPr>
          <w:rFonts w:ascii="Calibri" w:hAnsi="Calibri" w:cs="Calibri"/>
          <w:b/>
          <w:bCs/>
          <w:sz w:val="28"/>
          <w:szCs w:val="28"/>
        </w:rPr>
        <w:t>3</w:t>
      </w:r>
      <w:r w:rsidRPr="004A0FD8">
        <w:rPr>
          <w:rFonts w:ascii="Calibri" w:hAnsi="Calibri" w:cs="Calibri"/>
          <w:b/>
          <w:bCs/>
          <w:sz w:val="28"/>
          <w:szCs w:val="28"/>
        </w:rPr>
        <w:t>)</w:t>
      </w:r>
    </w:p>
    <w:p w14:paraId="0BDF708A" w14:textId="77777777" w:rsidR="00737693" w:rsidRDefault="00737693" w:rsidP="00737693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5ED028D" w14:textId="77777777" w:rsidR="00737693" w:rsidRDefault="00737693" w:rsidP="00737693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14:paraId="40879957" w14:textId="77777777" w:rsidR="00737693" w:rsidRDefault="00737693" w:rsidP="00737693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Wojewódzkiej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Lublinie,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Północna 3, Lublin.</w:t>
      </w:r>
    </w:p>
    <w:p w14:paraId="2D126856" w14:textId="77777777" w:rsidR="00737693" w:rsidRDefault="00737693" w:rsidP="00737693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6397AE4" w14:textId="77777777" w:rsidR="00737693" w:rsidRDefault="00737693" w:rsidP="00737693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2C59E3" w14:textId="469B1EAC" w:rsidR="00737693" w:rsidRDefault="00737693" w:rsidP="00737693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minimum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928D0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routera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14:paraId="7E814A3A" w14:textId="77777777" w:rsidR="00737693" w:rsidRDefault="00737693" w:rsidP="00737693">
      <w:pPr>
        <w:numPr>
          <w:ilvl w:val="0"/>
          <w:numId w:val="9"/>
        </w:numPr>
        <w:tabs>
          <w:tab w:val="left" w:pos="709"/>
          <w:tab w:val="left" w:pos="1080"/>
        </w:tabs>
        <w:spacing w:line="200" w:lineRule="atLeast"/>
        <w:ind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14:paraId="4109A16F" w14:textId="77777777" w:rsidR="00737693" w:rsidRDefault="00737693" w:rsidP="00737693">
      <w:pPr>
        <w:numPr>
          <w:ilvl w:val="0"/>
          <w:numId w:val="9"/>
        </w:numPr>
        <w:tabs>
          <w:tab w:val="left" w:pos="709"/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14:paraId="2982FDA9" w14:textId="77777777" w:rsidR="00737693" w:rsidRDefault="00737693" w:rsidP="00737693">
      <w:pPr>
        <w:numPr>
          <w:ilvl w:val="0"/>
          <w:numId w:val="9"/>
        </w:numPr>
        <w:tabs>
          <w:tab w:val="left" w:pos="709"/>
          <w:tab w:val="left" w:pos="1080"/>
        </w:tabs>
        <w:spacing w:line="200" w:lineRule="atLeast"/>
        <w:ind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IP nie wskazujący na Komendą Wojewódzka Policji w Lublinie.</w:t>
      </w:r>
    </w:p>
    <w:p w14:paraId="214A0A2C" w14:textId="2A8A9988" w:rsidR="00737693" w:rsidRDefault="00737693" w:rsidP="00737693">
      <w:pPr>
        <w:numPr>
          <w:ilvl w:val="0"/>
          <w:numId w:val="9"/>
        </w:numPr>
        <w:tabs>
          <w:tab w:val="left" w:pos="709"/>
          <w:tab w:val="left" w:pos="1080"/>
        </w:tabs>
        <w:spacing w:line="200" w:lineRule="atLeast"/>
        <w:ind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posiadać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router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firewall</w:t>
      </w:r>
      <w:r w:rsidR="004928D0">
        <w:rPr>
          <w:rFonts w:ascii="Calibri" w:eastAsia="Calibri" w:hAnsi="Calibri" w:cs="Calibri"/>
          <w:sz w:val="22"/>
          <w:szCs w:val="22"/>
        </w:rPr>
        <w:t>.</w:t>
      </w:r>
    </w:p>
    <w:p w14:paraId="6E741A20" w14:textId="29292857" w:rsidR="00737693" w:rsidRDefault="00737693" w:rsidP="00737693">
      <w:pPr>
        <w:numPr>
          <w:ilvl w:val="0"/>
          <w:numId w:val="9"/>
        </w:numPr>
        <w:tabs>
          <w:tab w:val="left" w:pos="709"/>
          <w:tab w:val="left" w:pos="1080"/>
        </w:tabs>
        <w:spacing w:line="200" w:lineRule="atLeast"/>
        <w:ind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  <w:r w:rsidR="004A0FD8">
        <w:rPr>
          <w:rFonts w:ascii="Calibri" w:hAnsi="Calibri" w:cs="Calibri"/>
          <w:sz w:val="22"/>
          <w:szCs w:val="22"/>
        </w:rPr>
        <w:t>.</w:t>
      </w:r>
    </w:p>
    <w:p w14:paraId="771B2745" w14:textId="0A0665D0" w:rsidR="00737693" w:rsidRDefault="00737693" w:rsidP="00737693">
      <w:pPr>
        <w:numPr>
          <w:ilvl w:val="0"/>
          <w:numId w:val="9"/>
        </w:numPr>
        <w:tabs>
          <w:tab w:val="left" w:pos="709"/>
          <w:tab w:val="left" w:pos="1080"/>
        </w:tabs>
        <w:spacing w:line="200" w:lineRule="atLeast"/>
        <w:ind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5402C">
        <w:rPr>
          <w:rFonts w:ascii="Calibri" w:eastAsia="Arial Unicode MS" w:hAnsi="Calibri" w:cs="Calibri"/>
          <w:sz w:val="22"/>
          <w:szCs w:val="22"/>
        </w:rPr>
        <w:t>20 maja 20</w:t>
      </w:r>
      <w:r w:rsidR="00580525">
        <w:rPr>
          <w:rFonts w:ascii="Calibri" w:eastAsia="Arial Unicode MS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14:paraId="67BE86C3" w14:textId="77C7B0F9" w:rsidR="00737693" w:rsidRDefault="00737693" w:rsidP="00737693">
      <w:pPr>
        <w:numPr>
          <w:ilvl w:val="0"/>
          <w:numId w:val="9"/>
        </w:numPr>
        <w:tabs>
          <w:tab w:val="left" w:pos="709"/>
          <w:tab w:val="left" w:pos="1080"/>
        </w:tabs>
        <w:spacing w:line="200" w:lineRule="atLeast"/>
        <w:ind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5402C">
        <w:rPr>
          <w:rFonts w:ascii="Calibri" w:hAnsi="Calibri" w:cs="Calibri"/>
          <w:sz w:val="22"/>
          <w:szCs w:val="22"/>
        </w:rPr>
        <w:t>20 maja 20</w:t>
      </w:r>
      <w:r w:rsidR="00580525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5402C">
        <w:rPr>
          <w:rFonts w:ascii="Calibri" w:hAnsi="Calibri" w:cs="Calibri"/>
          <w:sz w:val="22"/>
          <w:szCs w:val="22"/>
        </w:rPr>
        <w:t>19 maja 202</w:t>
      </w:r>
      <w:r w:rsidR="00580525">
        <w:rPr>
          <w:rFonts w:ascii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14:paraId="1344DB0F" w14:textId="002A2ABF" w:rsidR="00737693" w:rsidRDefault="00737693" w:rsidP="00737693">
      <w:pPr>
        <w:numPr>
          <w:ilvl w:val="0"/>
          <w:numId w:val="9"/>
        </w:numPr>
        <w:tabs>
          <w:tab w:val="left" w:pos="709"/>
          <w:tab w:val="left" w:pos="1080"/>
        </w:tabs>
        <w:spacing w:line="200" w:lineRule="atLeast"/>
        <w:ind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 w:rsidR="004A0FD8">
        <w:rPr>
          <w:rFonts w:ascii="Calibri" w:hAnsi="Calibri" w:cs="Calibri"/>
          <w:sz w:val="22"/>
          <w:szCs w:val="22"/>
        </w:rPr>
        <w:t>.</w:t>
      </w:r>
    </w:p>
    <w:p w14:paraId="5394775C" w14:textId="77777777" w:rsidR="00737693" w:rsidRDefault="00737693" w:rsidP="00737693">
      <w:pPr>
        <w:numPr>
          <w:ilvl w:val="0"/>
          <w:numId w:val="9"/>
        </w:numPr>
        <w:tabs>
          <w:tab w:val="left" w:pos="709"/>
          <w:tab w:val="left" w:pos="1080"/>
        </w:tabs>
        <w:spacing w:line="200" w:lineRule="atLeast"/>
        <w:ind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14:paraId="01B3E502" w14:textId="77777777" w:rsidR="00737693" w:rsidRDefault="00737693" w:rsidP="00737693">
      <w:pPr>
        <w:numPr>
          <w:ilvl w:val="0"/>
          <w:numId w:val="9"/>
        </w:numPr>
        <w:tabs>
          <w:tab w:val="left" w:pos="709"/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72700"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14:paraId="6D65365F" w14:textId="77777777" w:rsidR="00737693" w:rsidRDefault="00737693" w:rsidP="00737693">
      <w:pPr>
        <w:numPr>
          <w:ilvl w:val="0"/>
          <w:numId w:val="9"/>
        </w:numPr>
        <w:tabs>
          <w:tab w:val="left" w:pos="709"/>
          <w:tab w:val="left" w:pos="1080"/>
        </w:tabs>
        <w:spacing w:line="200" w:lineRule="atLeast"/>
        <w:ind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14:paraId="5EE3C0A4" w14:textId="77777777" w:rsidR="00737693" w:rsidRDefault="00737693" w:rsidP="00737693">
      <w:pPr>
        <w:rPr>
          <w:rFonts w:ascii="Calibri" w:hAnsi="Calibri" w:cs="Calibri"/>
          <w:sz w:val="22"/>
          <w:szCs w:val="22"/>
        </w:rPr>
      </w:pPr>
    </w:p>
    <w:p w14:paraId="62623429" w14:textId="77777777"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14:paraId="6C77E7E7" w14:textId="77777777"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14:paraId="4F086F0B" w14:textId="753C6630" w:rsidR="00737693" w:rsidRPr="00ED337B" w:rsidRDefault="00737693" w:rsidP="00737693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</w:t>
      </w:r>
      <w:r w:rsidR="004A0FD8">
        <w:rPr>
          <w:rFonts w:eastAsia="Arial Unicode MS"/>
        </w:rPr>
        <w:t>…..</w:t>
      </w:r>
      <w:r w:rsidRPr="00ED337B">
        <w:rPr>
          <w:rFonts w:eastAsia="Arial Unicode MS"/>
        </w:rPr>
        <w:t>….…………………………………</w:t>
      </w:r>
    </w:p>
    <w:p w14:paraId="1198E904" w14:textId="77777777" w:rsidR="00737693" w:rsidRPr="00ED337B" w:rsidRDefault="00737693" w:rsidP="00737693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14:paraId="32300722" w14:textId="77777777"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14:paraId="778E8488" w14:textId="77777777" w:rsidR="00737693" w:rsidRDefault="00737693" w:rsidP="00FB6803">
      <w:pPr>
        <w:rPr>
          <w:rFonts w:ascii="Calibri" w:hAnsi="Calibri"/>
        </w:rPr>
      </w:pPr>
    </w:p>
    <w:sectPr w:rsidR="00737693" w:rsidSect="004750B3">
      <w:footerReference w:type="default" r:id="rId7"/>
      <w:pgSz w:w="16838" w:h="11906" w:orient="landscape"/>
      <w:pgMar w:top="709" w:right="1134" w:bottom="709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81411" w14:textId="77777777" w:rsidR="00CA0D7B" w:rsidRDefault="00CA0D7B" w:rsidP="004B68EB">
      <w:r>
        <w:separator/>
      </w:r>
    </w:p>
  </w:endnote>
  <w:endnote w:type="continuationSeparator" w:id="0">
    <w:p w14:paraId="18BF41E0" w14:textId="77777777" w:rsidR="00CA0D7B" w:rsidRDefault="00CA0D7B" w:rsidP="004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644E" w14:textId="77777777" w:rsidR="00696DEA" w:rsidRDefault="00CA0D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9156B" w14:textId="77777777" w:rsidR="00CA0D7B" w:rsidRDefault="00CA0D7B" w:rsidP="004B68EB">
      <w:r>
        <w:separator/>
      </w:r>
    </w:p>
  </w:footnote>
  <w:footnote w:type="continuationSeparator" w:id="0">
    <w:p w14:paraId="7C9DEA0F" w14:textId="77777777" w:rsidR="00CA0D7B" w:rsidRDefault="00CA0D7B" w:rsidP="004B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47EFF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TimesNew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923AEC"/>
    <w:multiLevelType w:val="hybridMultilevel"/>
    <w:tmpl w:val="7CBCA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2BC6"/>
    <w:multiLevelType w:val="hybridMultilevel"/>
    <w:tmpl w:val="BFF47C88"/>
    <w:lvl w:ilvl="0" w:tplc="2BAA96BA">
      <w:start w:val="1"/>
      <w:numFmt w:val="lowerLetter"/>
      <w:lvlText w:val="%1)"/>
      <w:lvlJc w:val="left"/>
      <w:pPr>
        <w:ind w:left="1869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7" w15:restartNumberingAfterBreak="0">
    <w:nsid w:val="277B6299"/>
    <w:multiLevelType w:val="hybridMultilevel"/>
    <w:tmpl w:val="5E8CA8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578F"/>
    <w:multiLevelType w:val="hybridMultilevel"/>
    <w:tmpl w:val="DFBE40AC"/>
    <w:lvl w:ilvl="0" w:tplc="9056BD36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3A440104"/>
    <w:multiLevelType w:val="hybridMultilevel"/>
    <w:tmpl w:val="9CFE67EA"/>
    <w:lvl w:ilvl="0" w:tplc="E3EC4F52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442C0DF6"/>
    <w:multiLevelType w:val="hybridMultilevel"/>
    <w:tmpl w:val="64DA9002"/>
    <w:lvl w:ilvl="0" w:tplc="089EE248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 w15:restartNumberingAfterBreak="0">
    <w:nsid w:val="5518475E"/>
    <w:multiLevelType w:val="hybridMultilevel"/>
    <w:tmpl w:val="47A4AF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315"/>
    <w:multiLevelType w:val="hybridMultilevel"/>
    <w:tmpl w:val="2E2EF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693"/>
    <w:rsid w:val="00043286"/>
    <w:rsid w:val="000A7954"/>
    <w:rsid w:val="00207B23"/>
    <w:rsid w:val="00252996"/>
    <w:rsid w:val="00306FA3"/>
    <w:rsid w:val="003433E6"/>
    <w:rsid w:val="0034654D"/>
    <w:rsid w:val="00367F4E"/>
    <w:rsid w:val="00392213"/>
    <w:rsid w:val="003B6AAC"/>
    <w:rsid w:val="004928D0"/>
    <w:rsid w:val="004A0FD8"/>
    <w:rsid w:val="004B68EB"/>
    <w:rsid w:val="00522D05"/>
    <w:rsid w:val="00530669"/>
    <w:rsid w:val="005546C8"/>
    <w:rsid w:val="00580525"/>
    <w:rsid w:val="005A1E9A"/>
    <w:rsid w:val="00650ACD"/>
    <w:rsid w:val="0065402C"/>
    <w:rsid w:val="00737693"/>
    <w:rsid w:val="007C3A59"/>
    <w:rsid w:val="007D4151"/>
    <w:rsid w:val="00804973"/>
    <w:rsid w:val="008A6846"/>
    <w:rsid w:val="0092689A"/>
    <w:rsid w:val="009D0B0D"/>
    <w:rsid w:val="00AE48D8"/>
    <w:rsid w:val="00B35C13"/>
    <w:rsid w:val="00B5428B"/>
    <w:rsid w:val="00B97394"/>
    <w:rsid w:val="00BA26AD"/>
    <w:rsid w:val="00C238E8"/>
    <w:rsid w:val="00CA0D7B"/>
    <w:rsid w:val="00D20EC8"/>
    <w:rsid w:val="00D863BE"/>
    <w:rsid w:val="00E72700"/>
    <w:rsid w:val="00EC2CA0"/>
    <w:rsid w:val="00F22EB1"/>
    <w:rsid w:val="00FB6803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654C"/>
  <w15:docId w15:val="{254E9977-7E3C-4D8B-848E-AEAE2E9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6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37693"/>
  </w:style>
  <w:style w:type="character" w:customStyle="1" w:styleId="Absatz-Standardschriftart">
    <w:name w:val="Absatz-Standardschriftart"/>
    <w:rsid w:val="00737693"/>
  </w:style>
  <w:style w:type="character" w:customStyle="1" w:styleId="WW-Domylnaczcionkaakapitu">
    <w:name w:val="WW-Domyślna czcionka akapitu"/>
    <w:rsid w:val="00737693"/>
  </w:style>
  <w:style w:type="character" w:customStyle="1" w:styleId="WW-Absatz-Standardschriftart">
    <w:name w:val="WW-Absatz-Standardschriftart"/>
    <w:rsid w:val="00737693"/>
  </w:style>
  <w:style w:type="character" w:customStyle="1" w:styleId="WW-Absatz-Standardschriftart1">
    <w:name w:val="WW-Absatz-Standardschriftart1"/>
    <w:rsid w:val="00737693"/>
  </w:style>
  <w:style w:type="character" w:customStyle="1" w:styleId="WW-Absatz-Standardschriftart11">
    <w:name w:val="WW-Absatz-Standardschriftart11"/>
    <w:rsid w:val="00737693"/>
  </w:style>
  <w:style w:type="character" w:customStyle="1" w:styleId="WW-Absatz-Standardschriftart111">
    <w:name w:val="WW-Absatz-Standardschriftart111"/>
    <w:rsid w:val="00737693"/>
  </w:style>
  <w:style w:type="character" w:customStyle="1" w:styleId="WW-Absatz-Standardschriftart1111">
    <w:name w:val="WW-Absatz-Standardschriftart1111"/>
    <w:rsid w:val="00737693"/>
  </w:style>
  <w:style w:type="character" w:customStyle="1" w:styleId="WW-Absatz-Standardschriftart11111">
    <w:name w:val="WW-Absatz-Standardschriftart11111"/>
    <w:rsid w:val="00737693"/>
  </w:style>
  <w:style w:type="character" w:customStyle="1" w:styleId="WW-Absatz-Standardschriftart111111">
    <w:name w:val="WW-Absatz-Standardschriftart111111"/>
    <w:rsid w:val="00737693"/>
  </w:style>
  <w:style w:type="character" w:customStyle="1" w:styleId="Znakinumeracji">
    <w:name w:val="Znaki numeracji"/>
    <w:rsid w:val="00737693"/>
  </w:style>
  <w:style w:type="character" w:customStyle="1" w:styleId="TekstdymkaZnak">
    <w:name w:val="Tekst dymka Znak"/>
    <w:rsid w:val="00737693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37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7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737693"/>
    <w:rPr>
      <w:rFonts w:ascii="Arial" w:hAnsi="Arial" w:cs="Arial"/>
    </w:rPr>
  </w:style>
  <w:style w:type="paragraph" w:styleId="Legenda">
    <w:name w:val="caption"/>
    <w:basedOn w:val="Normalny"/>
    <w:qFormat/>
    <w:rsid w:val="007376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693"/>
    <w:pPr>
      <w:suppressLineNumbers/>
    </w:pPr>
  </w:style>
  <w:style w:type="paragraph" w:styleId="Podpis">
    <w:name w:val="Signature"/>
    <w:basedOn w:val="Normalny"/>
    <w:link w:val="PodpisZnak"/>
    <w:rsid w:val="0073769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37693"/>
    <w:rPr>
      <w:rFonts w:ascii="Times New Roman" w:eastAsia="Lucida Sans Unicode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73769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37693"/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737693"/>
    <w:pPr>
      <w:suppressLineNumbers/>
    </w:pPr>
  </w:style>
  <w:style w:type="paragraph" w:customStyle="1" w:styleId="Nagwektabeli">
    <w:name w:val="Nagłówek tabeli"/>
    <w:basedOn w:val="Zawartotabeli"/>
    <w:rsid w:val="00737693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737693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73769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37693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73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18</cp:revision>
  <cp:lastPrinted>2019-05-14T08:52:00Z</cp:lastPrinted>
  <dcterms:created xsi:type="dcterms:W3CDTF">2016-02-24T12:22:00Z</dcterms:created>
  <dcterms:modified xsi:type="dcterms:W3CDTF">2021-03-18T10:31:00Z</dcterms:modified>
</cp:coreProperties>
</file>