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7C5D4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SERWERA NAS I MATERIAŁÓW DO SYSTEMU KONTROLI DOSTĘPU”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C5D46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serwer NAS:</w:t>
      </w: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C5D46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2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materiały do systemu kontroli dostępu</w:t>
      </w:r>
      <w:r w:rsidRPr="007C5D46">
        <w:rPr>
          <w:rFonts w:ascii="Times New Roman" w:eastAsia="Times New Roman" w:hAnsi="Times New Roman" w:cs="Times New Roman"/>
          <w:b/>
          <w:kern w:val="2"/>
          <w:lang w:eastAsia="zh-CN"/>
        </w:rPr>
        <w:t>:</w:t>
      </w: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710B4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4D" w:rsidRDefault="00710B4D" w:rsidP="00EF4A33">
      <w:pPr>
        <w:spacing w:after="0" w:line="240" w:lineRule="auto"/>
      </w:pPr>
      <w:r>
        <w:separator/>
      </w:r>
    </w:p>
  </w:endnote>
  <w:endnote w:type="continuationSeparator" w:id="0">
    <w:p w:rsidR="00710B4D" w:rsidRDefault="00710B4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4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4D" w:rsidRDefault="00710B4D" w:rsidP="00EF4A33">
      <w:pPr>
        <w:spacing w:after="0" w:line="240" w:lineRule="auto"/>
      </w:pPr>
      <w:r>
        <w:separator/>
      </w:r>
    </w:p>
  </w:footnote>
  <w:footnote w:type="continuationSeparator" w:id="0">
    <w:p w:rsidR="00710B4D" w:rsidRDefault="00710B4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614C7"/>
    <w:rsid w:val="00991D6B"/>
    <w:rsid w:val="00A36760"/>
    <w:rsid w:val="00A51F30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21</cp:revision>
  <cp:lastPrinted>2021-02-05T09:29:00Z</cp:lastPrinted>
  <dcterms:created xsi:type="dcterms:W3CDTF">2021-01-30T18:42:00Z</dcterms:created>
  <dcterms:modified xsi:type="dcterms:W3CDTF">2022-04-12T06:27:00Z</dcterms:modified>
</cp:coreProperties>
</file>