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7777777" w:rsidR="00D809EE" w:rsidRPr="007A6E3F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14FD1BA3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D10DAD">
        <w:rPr>
          <w:rFonts w:ascii="Arial" w:hAnsi="Arial" w:cs="Arial"/>
          <w:b/>
        </w:rPr>
        <w:t>3</w:t>
      </w:r>
      <w:r w:rsidR="00307674">
        <w:rPr>
          <w:rFonts w:ascii="Arial" w:hAnsi="Arial" w:cs="Arial"/>
          <w:b/>
        </w:rPr>
        <w:t>95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68558A8A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307674" w:rsidRPr="00307674">
        <w:rPr>
          <w:rFonts w:ascii="Arial" w:hAnsi="Arial" w:cs="Arial"/>
          <w:b/>
        </w:rPr>
        <w:t xml:space="preserve">Remont boiska wielofunkcyjnego oraz budowa bieżni owalnej, remont i rozbudowa bieżni prostej wraz z utworzeniem </w:t>
      </w:r>
      <w:r w:rsidR="002E7485">
        <w:rPr>
          <w:rFonts w:ascii="Arial" w:hAnsi="Arial" w:cs="Arial"/>
          <w:b/>
        </w:rPr>
        <w:t xml:space="preserve">zeskoczni </w:t>
      </w:r>
      <w:r w:rsidR="00307674" w:rsidRPr="00307674">
        <w:rPr>
          <w:rFonts w:ascii="Arial" w:hAnsi="Arial" w:cs="Arial"/>
          <w:b/>
        </w:rPr>
        <w:t>do skoku w dal w ramach zadania „Dzielnicowe Centrum Rekreacyjno-Sportowe przy SP37” w Zespole Szkół Ogólnokształcących Nr 1 im. Mikołaja Kopernika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3D7352F2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</w:t>
      </w:r>
      <w:r w:rsidR="00D90719">
        <w:rPr>
          <w:rFonts w:ascii="Arial" w:hAnsi="Arial" w:cs="Arial"/>
        </w:rPr>
        <w:t xml:space="preserve"> całości </w:t>
      </w:r>
      <w:r w:rsidRPr="007A6E3F">
        <w:rPr>
          <w:rFonts w:ascii="Arial" w:hAnsi="Arial" w:cs="Arial"/>
        </w:rPr>
        <w:t>przedmiotu zamówienia zgo</w:t>
      </w:r>
      <w:r w:rsidR="000F1170">
        <w:rPr>
          <w:rFonts w:ascii="Arial" w:hAnsi="Arial" w:cs="Arial"/>
        </w:rPr>
        <w:t xml:space="preserve">dnie z wymaganiami określonymi </w:t>
      </w:r>
      <w:r w:rsidRPr="007A6E3F">
        <w:rPr>
          <w:rFonts w:ascii="Arial" w:hAnsi="Arial" w:cs="Arial"/>
        </w:rPr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D90719">
        <w:rPr>
          <w:rFonts w:ascii="Arial" w:hAnsi="Arial" w:cs="Arial"/>
          <w:b/>
        </w:rPr>
        <w:t>Brutto</w:t>
      </w:r>
      <w:r w:rsidRPr="00D90719">
        <w:rPr>
          <w:rFonts w:ascii="Arial" w:hAnsi="Arial" w:cs="Arial"/>
          <w:b/>
        </w:rPr>
        <w:tab/>
        <w:t>………………………………… zł</w:t>
      </w:r>
      <w:r w:rsidRPr="00D90719">
        <w:rPr>
          <w:rFonts w:ascii="Arial" w:hAnsi="Arial" w:cs="Arial"/>
          <w:b/>
        </w:rPr>
        <w:br/>
      </w:r>
      <w:r w:rsidRPr="007A6E3F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482AA72C" w:rsidR="00C56081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695FF8AC" w14:textId="77777777" w:rsidR="00307674" w:rsidRDefault="00307674" w:rsidP="00172B2C">
      <w:pPr>
        <w:ind w:left="720"/>
        <w:rPr>
          <w:rFonts w:ascii="Arial" w:hAnsi="Arial" w:cs="Arial"/>
        </w:rPr>
      </w:pPr>
    </w:p>
    <w:p w14:paraId="275C0D9D" w14:textId="7647EEF3" w:rsidR="00307674" w:rsidRDefault="00307674" w:rsidP="00172B2C">
      <w:pPr>
        <w:ind w:left="720"/>
        <w:rPr>
          <w:rFonts w:ascii="Arial" w:hAnsi="Arial" w:cs="Arial"/>
        </w:rPr>
      </w:pPr>
      <w:r w:rsidRPr="00D90719">
        <w:rPr>
          <w:rFonts w:ascii="Arial" w:hAnsi="Arial" w:cs="Arial"/>
          <w:b/>
          <w:u w:val="single"/>
        </w:rPr>
        <w:t>w tym</w:t>
      </w:r>
      <w:r>
        <w:rPr>
          <w:rFonts w:ascii="Arial" w:hAnsi="Arial" w:cs="Arial"/>
        </w:rPr>
        <w:t>:</w:t>
      </w:r>
    </w:p>
    <w:p w14:paraId="2949C95D" w14:textId="77777777" w:rsidR="00D90719" w:rsidRDefault="00D90719" w:rsidP="00307674">
      <w:pPr>
        <w:ind w:left="720"/>
        <w:rPr>
          <w:rFonts w:ascii="Arial" w:hAnsi="Arial" w:cs="Arial"/>
        </w:rPr>
      </w:pPr>
    </w:p>
    <w:p w14:paraId="78602C61" w14:textId="60AF2AD8" w:rsidR="00307674" w:rsidRDefault="00307674" w:rsidP="00307674">
      <w:pPr>
        <w:ind w:left="720"/>
        <w:rPr>
          <w:rFonts w:ascii="Arial" w:hAnsi="Arial" w:cs="Arial"/>
        </w:rPr>
      </w:pPr>
      <w:r w:rsidRPr="00D90719">
        <w:rPr>
          <w:rFonts w:ascii="Arial" w:hAnsi="Arial" w:cs="Arial"/>
          <w:b/>
        </w:rPr>
        <w:t>Zadanie 1:</w:t>
      </w:r>
      <w:r>
        <w:rPr>
          <w:rFonts w:ascii="Arial" w:hAnsi="Arial" w:cs="Arial"/>
        </w:rPr>
        <w:t xml:space="preserve"> „Remont boiska wielofunkcyjnego</w:t>
      </w:r>
      <w:r w:rsidR="00D9071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 ramach zadania „WPI BO - </w:t>
      </w:r>
      <w:r w:rsidRPr="00F10457">
        <w:rPr>
          <w:rFonts w:ascii="Arial" w:hAnsi="Arial" w:cs="Arial"/>
        </w:rPr>
        <w:t>Dzielnicowe Centrum Rekreacyjno-Sportowe przy SP37</w:t>
      </w:r>
      <w:r>
        <w:rPr>
          <w:rFonts w:ascii="Arial" w:hAnsi="Arial" w:cs="Arial"/>
        </w:rPr>
        <w:t>”</w:t>
      </w:r>
      <w:r w:rsidR="00D90719">
        <w:rPr>
          <w:rFonts w:ascii="Arial" w:hAnsi="Arial" w:cs="Arial"/>
        </w:rPr>
        <w:t>:</w:t>
      </w:r>
    </w:p>
    <w:p w14:paraId="4D9C58CB" w14:textId="77777777" w:rsidR="00D90719" w:rsidRDefault="00D90719" w:rsidP="00307674">
      <w:pPr>
        <w:ind w:left="720"/>
        <w:rPr>
          <w:rFonts w:ascii="Arial" w:hAnsi="Arial" w:cs="Arial"/>
        </w:rPr>
      </w:pPr>
    </w:p>
    <w:p w14:paraId="61EEEA3C" w14:textId="67F634D8" w:rsidR="00D90719" w:rsidRPr="00D90719" w:rsidRDefault="00D90719" w:rsidP="002E7485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D90719">
        <w:rPr>
          <w:rFonts w:ascii="Arial" w:hAnsi="Arial" w:cs="Arial"/>
        </w:rPr>
        <w:t>Brutto</w:t>
      </w:r>
      <w:r w:rsidRPr="00D90719">
        <w:rPr>
          <w:rFonts w:ascii="Arial" w:hAnsi="Arial" w:cs="Arial"/>
        </w:rPr>
        <w:tab/>
        <w:t>………………………………… zł</w:t>
      </w:r>
      <w:r w:rsidRPr="00D90719">
        <w:rPr>
          <w:rFonts w:ascii="Arial" w:hAnsi="Arial" w:cs="Arial"/>
        </w:rPr>
        <w:br/>
        <w:t xml:space="preserve"> (na powyższą kwotę składa się cena netto + należny podatek VAT</w:t>
      </w:r>
      <w:r w:rsidRPr="00D90719">
        <w:rPr>
          <w:rFonts w:ascii="Arial" w:hAnsi="Arial" w:cs="Arial"/>
          <w:color w:val="000000"/>
        </w:rPr>
        <w:t xml:space="preserve">) </w:t>
      </w:r>
    </w:p>
    <w:p w14:paraId="4831A923" w14:textId="77777777" w:rsidR="00D90719" w:rsidRDefault="00D90719" w:rsidP="00307674">
      <w:pPr>
        <w:ind w:left="720"/>
        <w:rPr>
          <w:rFonts w:ascii="Arial" w:hAnsi="Arial" w:cs="Arial"/>
        </w:rPr>
      </w:pPr>
    </w:p>
    <w:p w14:paraId="5351EF74" w14:textId="79393B39" w:rsidR="00307674" w:rsidRDefault="00307674" w:rsidP="00307674">
      <w:pPr>
        <w:ind w:left="720"/>
        <w:rPr>
          <w:rFonts w:ascii="Arial" w:hAnsi="Arial" w:cs="Arial"/>
        </w:rPr>
      </w:pPr>
      <w:r w:rsidRPr="00D90719">
        <w:rPr>
          <w:rFonts w:ascii="Arial" w:hAnsi="Arial" w:cs="Arial"/>
          <w:b/>
        </w:rPr>
        <w:t>Zadanie 2:</w:t>
      </w:r>
      <w:r>
        <w:rPr>
          <w:rFonts w:ascii="Arial" w:hAnsi="Arial" w:cs="Arial"/>
        </w:rPr>
        <w:t xml:space="preserve"> „</w:t>
      </w:r>
      <w:r w:rsidR="00D90719">
        <w:rPr>
          <w:rFonts w:ascii="Arial" w:hAnsi="Arial" w:cs="Arial"/>
        </w:rPr>
        <w:t>Budowa</w:t>
      </w:r>
      <w:r w:rsidR="00D90719" w:rsidRPr="00F10457">
        <w:rPr>
          <w:rFonts w:ascii="Arial" w:hAnsi="Arial" w:cs="Arial"/>
        </w:rPr>
        <w:t xml:space="preserve"> bieżni owalnej, remon</w:t>
      </w:r>
      <w:r w:rsidR="00D90719">
        <w:rPr>
          <w:rFonts w:ascii="Arial" w:hAnsi="Arial" w:cs="Arial"/>
        </w:rPr>
        <w:t>t</w:t>
      </w:r>
      <w:r w:rsidR="00D90719" w:rsidRPr="00F10457">
        <w:rPr>
          <w:rFonts w:ascii="Arial" w:hAnsi="Arial" w:cs="Arial"/>
        </w:rPr>
        <w:t xml:space="preserve"> i rozbudow</w:t>
      </w:r>
      <w:r w:rsidR="00D90719">
        <w:rPr>
          <w:rFonts w:ascii="Arial" w:hAnsi="Arial" w:cs="Arial"/>
        </w:rPr>
        <w:t>a</w:t>
      </w:r>
      <w:r w:rsidR="00D90719" w:rsidRPr="00F10457">
        <w:rPr>
          <w:rFonts w:ascii="Arial" w:hAnsi="Arial" w:cs="Arial"/>
        </w:rPr>
        <w:t xml:space="preserve"> bieżni prostej wraz z utworzeniem </w:t>
      </w:r>
      <w:r w:rsidR="003D41E4">
        <w:rPr>
          <w:rFonts w:ascii="Arial" w:hAnsi="Arial" w:cs="Arial"/>
        </w:rPr>
        <w:t>zeskoczni</w:t>
      </w:r>
      <w:r w:rsidR="00D90719" w:rsidRPr="00F10457">
        <w:rPr>
          <w:rFonts w:ascii="Arial" w:hAnsi="Arial" w:cs="Arial"/>
        </w:rPr>
        <w:t xml:space="preserve"> do skoku w dal</w:t>
      </w:r>
      <w:r w:rsidR="00D90719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w ramach zadania „BO - </w:t>
      </w:r>
      <w:r w:rsidRPr="00F10457">
        <w:rPr>
          <w:rFonts w:ascii="Arial" w:hAnsi="Arial" w:cs="Arial"/>
        </w:rPr>
        <w:t>Dzielnicowe Centrum Rekreacyjno-Sportowe przy SP37</w:t>
      </w:r>
      <w:r>
        <w:rPr>
          <w:rFonts w:ascii="Arial" w:hAnsi="Arial" w:cs="Arial"/>
        </w:rPr>
        <w:t>- etap III</w:t>
      </w:r>
      <w:r w:rsidR="00D90719">
        <w:rPr>
          <w:rFonts w:ascii="Arial" w:hAnsi="Arial" w:cs="Arial"/>
        </w:rPr>
        <w:t>”:</w:t>
      </w:r>
    </w:p>
    <w:p w14:paraId="1B6E0D87" w14:textId="77777777" w:rsidR="00D90719" w:rsidRDefault="00D90719" w:rsidP="00307674">
      <w:pPr>
        <w:ind w:left="720"/>
        <w:rPr>
          <w:rFonts w:ascii="Arial" w:hAnsi="Arial" w:cs="Arial"/>
        </w:rPr>
      </w:pPr>
    </w:p>
    <w:p w14:paraId="36E49799" w14:textId="76EFE1E6" w:rsidR="00D90719" w:rsidRPr="00D90719" w:rsidRDefault="00D90719" w:rsidP="00D90719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D90719">
        <w:rPr>
          <w:rFonts w:ascii="Arial" w:hAnsi="Arial" w:cs="Arial"/>
        </w:rPr>
        <w:t>Brutto</w:t>
      </w:r>
      <w:r w:rsidRPr="00D90719">
        <w:rPr>
          <w:rFonts w:ascii="Arial" w:hAnsi="Arial" w:cs="Arial"/>
        </w:rPr>
        <w:tab/>
        <w:t>………………………………… zł</w:t>
      </w:r>
      <w:r w:rsidRPr="00D90719">
        <w:rPr>
          <w:rFonts w:ascii="Arial" w:hAnsi="Arial" w:cs="Arial"/>
        </w:rPr>
        <w:br/>
        <w:t xml:space="preserve"> (na powyższą kwotę składa się cena netto + należny podatek VAT</w:t>
      </w:r>
      <w:r w:rsidRPr="00D90719">
        <w:rPr>
          <w:rFonts w:ascii="Arial" w:hAnsi="Arial" w:cs="Arial"/>
          <w:color w:val="000000"/>
        </w:rPr>
        <w:t xml:space="preserve">) </w:t>
      </w:r>
    </w:p>
    <w:p w14:paraId="40A6C834" w14:textId="0C5927A0" w:rsidR="00307674" w:rsidRPr="007A6E3F" w:rsidRDefault="00307674" w:rsidP="00172B2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</w:p>
    <w:p w14:paraId="276044D0" w14:textId="0982EEE5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307674">
        <w:rPr>
          <w:rFonts w:ascii="Arial" w:hAnsi="Arial" w:cs="Arial"/>
        </w:rPr>
        <w:t>70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4CEF4B81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proofErr w:type="spellStart"/>
      <w:r w:rsidRPr="007A6E3F">
        <w:rPr>
          <w:rFonts w:ascii="Arial" w:hAnsi="Arial" w:cs="Arial"/>
        </w:rPr>
        <w:t>pn</w:t>
      </w:r>
      <w:proofErr w:type="spellEnd"/>
      <w:r w:rsidR="000F1170" w:rsidRPr="000F1170">
        <w:rPr>
          <w:rFonts w:ascii="Arial" w:hAnsi="Arial" w:cs="Arial"/>
          <w:b/>
        </w:rPr>
        <w:t xml:space="preserve"> </w:t>
      </w:r>
      <w:r w:rsidR="00D90719" w:rsidRPr="00307674">
        <w:rPr>
          <w:rFonts w:ascii="Arial" w:hAnsi="Arial" w:cs="Arial"/>
          <w:b/>
        </w:rPr>
        <w:t xml:space="preserve">Remont boiska wielofunkcyjnego oraz budowa bieżni owalnej, remont i rozbudowa bieżni prostej wraz z utworzeniem </w:t>
      </w:r>
      <w:r w:rsidR="002E7485">
        <w:rPr>
          <w:rFonts w:ascii="Arial" w:hAnsi="Arial" w:cs="Arial"/>
          <w:b/>
        </w:rPr>
        <w:t>zeskoczni</w:t>
      </w:r>
      <w:r w:rsidR="002E7485" w:rsidRPr="00307674">
        <w:rPr>
          <w:rFonts w:ascii="Arial" w:hAnsi="Arial" w:cs="Arial"/>
          <w:b/>
        </w:rPr>
        <w:t xml:space="preserve"> </w:t>
      </w:r>
      <w:r w:rsidR="00D90719" w:rsidRPr="00307674">
        <w:rPr>
          <w:rFonts w:ascii="Arial" w:hAnsi="Arial" w:cs="Arial"/>
          <w:b/>
        </w:rPr>
        <w:t>do skoku w dal w ramach zadania „Dzielnicowe Centrum Rekreacyjno-Sportowe przy SP37” w Zespole Szkół Ogólnokształcących Nr 1 im. Mikołaja Kopernika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31724FC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D90719" w:rsidRPr="00307674">
        <w:rPr>
          <w:rFonts w:ascii="Arial" w:hAnsi="Arial" w:cs="Arial"/>
          <w:b/>
        </w:rPr>
        <w:t xml:space="preserve">Remont boiska wielofunkcyjnego oraz budowa bieżni owalnej, remont i rozbudowa bieżni prostej wraz z utworzeniem </w:t>
      </w:r>
      <w:r w:rsidR="002E7485">
        <w:rPr>
          <w:rFonts w:ascii="Arial" w:hAnsi="Arial" w:cs="Arial"/>
          <w:b/>
        </w:rPr>
        <w:t>zeskoczni</w:t>
      </w:r>
      <w:r w:rsidR="00D90719" w:rsidRPr="00307674">
        <w:rPr>
          <w:rFonts w:ascii="Arial" w:hAnsi="Arial" w:cs="Arial"/>
          <w:b/>
        </w:rPr>
        <w:t xml:space="preserve"> do skoku w dal w ramach zadania „Dzielnicowe Centrum Rekreacyjno-Sportowe przy SP37” w Zespole Szkół Ogólnokształcących Nr 1 im. Mikołaja Kopernika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43BDF1FC" w:rsidR="00570064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8F9291C" w14:textId="10728D3C" w:rsidR="00346AAC" w:rsidRDefault="00346AAC" w:rsidP="00570064">
      <w:pPr>
        <w:spacing w:line="360" w:lineRule="auto"/>
        <w:jc w:val="both"/>
        <w:rPr>
          <w:rFonts w:ascii="Arial" w:hAnsi="Arial" w:cs="Arial"/>
        </w:rPr>
      </w:pPr>
    </w:p>
    <w:p w14:paraId="39225616" w14:textId="77777777" w:rsidR="00346AAC" w:rsidRPr="00793069" w:rsidRDefault="00346AAC" w:rsidP="00346AAC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5A0DF1C" w14:textId="77777777" w:rsidR="00346AAC" w:rsidRPr="007A6E3F" w:rsidRDefault="00346AAC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F25F4CD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D90719" w:rsidRPr="00307674">
        <w:rPr>
          <w:rFonts w:ascii="Arial" w:hAnsi="Arial" w:cs="Arial"/>
          <w:b/>
        </w:rPr>
        <w:t xml:space="preserve">Remont boiska wielofunkcyjnego oraz budowa bieżni owalnej, remont i rozbudowa bieżni prostej wraz z utworzeniem </w:t>
      </w:r>
      <w:r w:rsidR="002E7485">
        <w:rPr>
          <w:rFonts w:ascii="Arial" w:hAnsi="Arial" w:cs="Arial"/>
          <w:b/>
        </w:rPr>
        <w:t>zeskoczni</w:t>
      </w:r>
      <w:r w:rsidR="00D90719" w:rsidRPr="00307674">
        <w:rPr>
          <w:rFonts w:ascii="Arial" w:hAnsi="Arial" w:cs="Arial"/>
          <w:b/>
        </w:rPr>
        <w:t xml:space="preserve"> do skoku w dal w ramach zadania „Dzielnicowe Centrum Rekreacyjno-Sportowe przy SP37” w Zespole Szkół Ogólnokształcących Nr 1 im. Mikołaja Kopernika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346AAC">
        <w:trPr>
          <w:trHeight w:val="1623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4AFA03F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61BF19AA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2678D004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D90719" w:rsidRPr="00307674">
              <w:rPr>
                <w:rFonts w:ascii="Arial" w:hAnsi="Arial" w:cs="Arial"/>
                <w:b/>
              </w:rPr>
              <w:t xml:space="preserve">Remont boiska wielofunkcyjnego oraz budowa bieżni owalnej, remont i rozbudowa bieżni prostej wraz z utworzeniem </w:t>
            </w:r>
            <w:r w:rsidR="002E7485">
              <w:rPr>
                <w:rFonts w:ascii="Arial" w:hAnsi="Arial" w:cs="Arial"/>
                <w:b/>
              </w:rPr>
              <w:t>zeskoczni</w:t>
            </w:r>
            <w:r w:rsidR="00D90719" w:rsidRPr="00307674">
              <w:rPr>
                <w:rFonts w:ascii="Arial" w:hAnsi="Arial" w:cs="Arial"/>
                <w:b/>
              </w:rPr>
              <w:t xml:space="preserve"> do skoku w dal w ramach zadania „Dzielnicowe Centrum Rekreacyjno-Sportowe przy SP37” w Zespole Szkół Ogólnokształcących Nr 1 im. Mikołaja Kopernika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04F0F6B9" w:rsidR="00601927" w:rsidRPr="007A6E3F" w:rsidRDefault="00346AAC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346AAC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Przedmiot zamówienia </w:t>
            </w:r>
            <w:r w:rsidRPr="00346AAC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3F63E3" w14:textId="1804658E" w:rsidR="00346AAC" w:rsidRPr="00346AAC" w:rsidRDefault="00346AAC" w:rsidP="00346A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5AE7CD5C" w14:textId="2D3A64E5" w:rsidR="00346AAC" w:rsidRPr="00346AAC" w:rsidRDefault="00346AAC" w:rsidP="00346A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………………………………..…………….....</w:t>
            </w:r>
          </w:p>
          <w:p w14:paraId="09BE30B8" w14:textId="77777777" w:rsidR="00346AAC" w:rsidRPr="00346AAC" w:rsidRDefault="00346AAC" w:rsidP="00346A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A5433F" w14:textId="4C329A15" w:rsidR="00346AAC" w:rsidRDefault="00346AAC" w:rsidP="00346AAC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zadania obejmował:</w:t>
            </w:r>
          </w:p>
          <w:p w14:paraId="465ADDD8" w14:textId="77777777" w:rsidR="00346AAC" w:rsidRPr="00346AAC" w:rsidRDefault="00346AAC" w:rsidP="00346AAC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37EFB9" w14:textId="47B48530" w:rsidR="00346AAC" w:rsidRDefault="00CD650B" w:rsidP="00346AA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279FE">
              <w:rPr>
                <w:rFonts w:ascii="Arial" w:hAnsi="Arial" w:cs="Arial"/>
                <w:sz w:val="16"/>
                <w:szCs w:val="16"/>
              </w:rPr>
              <w:t>budowę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9F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9FE">
              <w:rPr>
                <w:rFonts w:ascii="Arial" w:hAnsi="Arial" w:cs="Arial"/>
                <w:sz w:val="16"/>
                <w:szCs w:val="16"/>
              </w:rPr>
              <w:t>remont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9F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9FE">
              <w:rPr>
                <w:rFonts w:ascii="Arial" w:hAnsi="Arial" w:cs="Arial"/>
                <w:sz w:val="16"/>
                <w:szCs w:val="16"/>
              </w:rPr>
              <w:t>rozbudowę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279FE">
              <w:rPr>
                <w:rFonts w:ascii="Arial" w:hAnsi="Arial" w:cs="Arial"/>
                <w:sz w:val="16"/>
                <w:szCs w:val="16"/>
              </w:rPr>
              <w:t xml:space="preserve"> boisk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9F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9FE">
              <w:rPr>
                <w:rFonts w:ascii="Arial" w:hAnsi="Arial" w:cs="Arial"/>
                <w:sz w:val="16"/>
                <w:szCs w:val="16"/>
              </w:rPr>
              <w:t>obiektów sportowych</w:t>
            </w:r>
            <w:r>
              <w:rPr>
                <w:rFonts w:ascii="Arial" w:hAnsi="Arial" w:cs="Arial"/>
                <w:sz w:val="16"/>
                <w:szCs w:val="16"/>
              </w:rPr>
              <w:t>* o nawierzchni poliuretanowej,</w:t>
            </w:r>
          </w:p>
          <w:p w14:paraId="68E7722D" w14:textId="77777777" w:rsidR="00346AAC" w:rsidRPr="00346AAC" w:rsidRDefault="00346AAC" w:rsidP="00346AA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DC0C36" w14:textId="2DE3A284" w:rsidR="00346AAC" w:rsidRPr="00346AAC" w:rsidRDefault="00CD650B" w:rsidP="00346AA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7279FE">
              <w:rPr>
                <w:rFonts w:ascii="Arial" w:hAnsi="Arial" w:cs="Arial"/>
                <w:sz w:val="16"/>
                <w:szCs w:val="16"/>
              </w:rPr>
              <w:t xml:space="preserve"> powierzchni minimum 800,00 m2</w:t>
            </w:r>
            <w:r>
              <w:rPr>
                <w:rFonts w:ascii="Arial" w:hAnsi="Arial" w:cs="Arial"/>
                <w:sz w:val="16"/>
                <w:szCs w:val="16"/>
              </w:rPr>
              <w:t>: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  <w:p w14:paraId="10745708" w14:textId="77777777" w:rsidR="00346AAC" w:rsidRPr="00346AAC" w:rsidRDefault="00346AAC" w:rsidP="00346AAC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5B89FA" w14:textId="1D80A42F" w:rsidR="00601927" w:rsidRPr="00346AAC" w:rsidRDefault="00346AAC" w:rsidP="00346AA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346AAC">
              <w:rPr>
                <w:rFonts w:ascii="Arial" w:hAnsi="Arial" w:cs="Arial"/>
                <w:sz w:val="16"/>
                <w:szCs w:val="16"/>
              </w:rPr>
              <w:t>zostało odebrane protokołem częściowym* lub końcowym*: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D650B" w:rsidRPr="007A6E3F" w14:paraId="2EE5ADD6" w14:textId="77777777" w:rsidTr="002E748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32E5EA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AAFB41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75BDC2" w14:textId="77777777" w:rsidR="00CD650B" w:rsidRPr="00346AAC" w:rsidRDefault="00CD650B" w:rsidP="002E748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58FDB0D0" w14:textId="77777777" w:rsidR="00CD650B" w:rsidRPr="00346AAC" w:rsidRDefault="00CD650B" w:rsidP="002E748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………………………………..…………….....</w:t>
            </w:r>
          </w:p>
          <w:p w14:paraId="177506CA" w14:textId="77777777" w:rsidR="00CD650B" w:rsidRPr="00346AAC" w:rsidRDefault="00CD650B" w:rsidP="002E748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F922415" w14:textId="77777777" w:rsidR="00CD650B" w:rsidRDefault="00CD650B" w:rsidP="002E7485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zadania obejmował:</w:t>
            </w:r>
          </w:p>
          <w:p w14:paraId="247F3C61" w14:textId="77777777" w:rsidR="00CD650B" w:rsidRPr="00346AAC" w:rsidRDefault="00CD650B" w:rsidP="002E7485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3C2DBB" w14:textId="77777777" w:rsidR="00CD650B" w:rsidRDefault="00CD650B" w:rsidP="002E748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budowę / remont / rozbudowę* boisk / obiektów sportowych* o nawierzchni poliuretanowej,</w:t>
            </w:r>
          </w:p>
          <w:p w14:paraId="5FB32644" w14:textId="77777777" w:rsidR="00CD650B" w:rsidRPr="00346AAC" w:rsidRDefault="00CD650B" w:rsidP="002E748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CFD58B" w14:textId="77777777" w:rsidR="00CD650B" w:rsidRPr="00346AAC" w:rsidRDefault="00CD650B" w:rsidP="002E748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powierzchni minimum 800,00 m2: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  <w:p w14:paraId="1E402358" w14:textId="77777777" w:rsidR="00CD650B" w:rsidRPr="00346AAC" w:rsidRDefault="00CD650B" w:rsidP="002E7485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98A589" w14:textId="77777777" w:rsidR="00CD650B" w:rsidRPr="00346AAC" w:rsidRDefault="00CD650B" w:rsidP="002E748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346AAC">
              <w:rPr>
                <w:rFonts w:ascii="Arial" w:hAnsi="Arial" w:cs="Arial"/>
                <w:sz w:val="16"/>
                <w:szCs w:val="16"/>
              </w:rPr>
              <w:t>zostało odebrane protokołem częściowym* lub końcowym*: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1345F3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6F3232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D650B" w:rsidRPr="007A6E3F" w14:paraId="52CDA4B3" w14:textId="77777777" w:rsidTr="002E748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3C4AC661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1BA956B3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6FD43D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F2DFF61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2AAF032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D650B" w:rsidRPr="007A6E3F" w14:paraId="58F69B93" w14:textId="77777777" w:rsidTr="002E7485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36344E81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FB47EC9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70A948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F1AF4D6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82FB318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D650B" w:rsidRPr="007A6E3F" w14:paraId="4927203D" w14:textId="77777777" w:rsidTr="002E748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07BB39FC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4AC3B62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6EF957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260572C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4FD014A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D650B" w:rsidRPr="007A6E3F" w14:paraId="2B985BDB" w14:textId="77777777" w:rsidTr="002E748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B260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147E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1D48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4891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D4B7" w14:textId="77777777" w:rsidR="00CD650B" w:rsidRPr="007A6E3F" w:rsidRDefault="00CD650B" w:rsidP="002E748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F089F47" w14:textId="77777777" w:rsidR="00CD650B" w:rsidRDefault="00CD650B" w:rsidP="00CD650B">
      <w:pPr>
        <w:rPr>
          <w:rFonts w:ascii="Arial" w:hAnsi="Arial" w:cs="Arial"/>
        </w:rPr>
      </w:pPr>
    </w:p>
    <w:p w14:paraId="3C47B267" w14:textId="77777777" w:rsidR="00346AAC" w:rsidRPr="00793069" w:rsidRDefault="00346AAC" w:rsidP="00346AAC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4EC74670" w14:textId="77777777" w:rsidR="00346AAC" w:rsidRDefault="00346AAC" w:rsidP="00601927">
      <w:pPr>
        <w:rPr>
          <w:rFonts w:ascii="Arial" w:hAnsi="Arial" w:cs="Arial"/>
        </w:rPr>
      </w:pPr>
    </w:p>
    <w:p w14:paraId="1685ECBC" w14:textId="67DAC513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2AE32F9E" w14:textId="14221610" w:rsidR="00601927" w:rsidRPr="007A6E3F" w:rsidRDefault="00982C51" w:rsidP="00CD650B">
      <w:pPr>
        <w:pStyle w:val="Tekstpodstawowy3"/>
        <w:jc w:val="both"/>
        <w:rPr>
          <w:rFonts w:ascii="Arial" w:hAnsi="Arial" w:cs="Arial"/>
          <w:szCs w:val="16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A6F67E1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D90719" w:rsidRPr="00307674">
        <w:rPr>
          <w:rFonts w:ascii="Arial" w:hAnsi="Arial" w:cs="Arial"/>
          <w:b/>
        </w:rPr>
        <w:t xml:space="preserve">Remont boiska wielofunkcyjnego oraz budowa bieżni owalnej, remont i rozbudowa bieżni prostej wraz z utworzeniem </w:t>
      </w:r>
      <w:r w:rsidR="002E7485">
        <w:rPr>
          <w:rFonts w:ascii="Arial" w:hAnsi="Arial" w:cs="Arial"/>
          <w:b/>
        </w:rPr>
        <w:t>zeskoczni</w:t>
      </w:r>
      <w:r w:rsidR="002E7485" w:rsidRPr="00307674">
        <w:rPr>
          <w:rFonts w:ascii="Arial" w:hAnsi="Arial" w:cs="Arial"/>
          <w:b/>
        </w:rPr>
        <w:t xml:space="preserve"> </w:t>
      </w:r>
      <w:r w:rsidR="00D90719" w:rsidRPr="00307674">
        <w:rPr>
          <w:rFonts w:ascii="Arial" w:hAnsi="Arial" w:cs="Arial"/>
          <w:b/>
        </w:rPr>
        <w:t>do skoku w dal w ramach zadania „Dzielnicowe Centrum Rekreacyjno-Sportowe przy SP37” w Zespole Szkół Ogólnokształcących Nr 1 im. Mikołaja Kopernika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7430EFF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D90719" w:rsidRPr="00307674">
        <w:rPr>
          <w:rFonts w:ascii="Arial" w:hAnsi="Arial" w:cs="Arial"/>
          <w:b/>
        </w:rPr>
        <w:t xml:space="preserve">Remont boiska wielofunkcyjnego oraz budowa bieżni owalnej, remont i rozbudowa bieżni prostej wraz z utworzeniem </w:t>
      </w:r>
      <w:r w:rsidR="002E7485">
        <w:rPr>
          <w:rFonts w:ascii="Arial" w:hAnsi="Arial" w:cs="Arial"/>
          <w:b/>
        </w:rPr>
        <w:t>zeskoczni</w:t>
      </w:r>
      <w:r w:rsidR="002E7485" w:rsidRPr="00307674">
        <w:rPr>
          <w:rFonts w:ascii="Arial" w:hAnsi="Arial" w:cs="Arial"/>
          <w:b/>
        </w:rPr>
        <w:t xml:space="preserve"> </w:t>
      </w:r>
      <w:r w:rsidR="00D90719" w:rsidRPr="00307674">
        <w:rPr>
          <w:rFonts w:ascii="Arial" w:hAnsi="Arial" w:cs="Arial"/>
          <w:b/>
        </w:rPr>
        <w:t>do skoku w dal w ramach zadania „Dzielnicowe Centrum Rekreacyjno-Sportowe przy SP37” w Zespole Szkół Ogólnokształcących Nr 1 im. Mikołaja Kopernika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3D41E4" w:rsidRDefault="003D41E4">
      <w:r>
        <w:separator/>
      </w:r>
    </w:p>
  </w:endnote>
  <w:endnote w:type="continuationSeparator" w:id="0">
    <w:p w14:paraId="2E32AD71" w14:textId="77777777" w:rsidR="003D41E4" w:rsidRDefault="003D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3D5D8DA" w:rsidR="003D41E4" w:rsidRDefault="003D41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F1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D41E4" w:rsidRDefault="003D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3D41E4" w:rsidRDefault="003D41E4">
      <w:r>
        <w:separator/>
      </w:r>
    </w:p>
  </w:footnote>
  <w:footnote w:type="continuationSeparator" w:id="0">
    <w:p w14:paraId="352761D4" w14:textId="77777777" w:rsidR="003D41E4" w:rsidRDefault="003D41E4">
      <w:r>
        <w:continuationSeparator/>
      </w:r>
    </w:p>
  </w:footnote>
  <w:footnote w:id="1">
    <w:p w14:paraId="66E3A0AB" w14:textId="77777777" w:rsidR="003D41E4" w:rsidRPr="00C454B5" w:rsidRDefault="003D41E4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D41E4" w:rsidRPr="001B263D" w:rsidRDefault="003D41E4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3D41E4" w:rsidRPr="00716048" w:rsidRDefault="003D41E4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3D41E4" w:rsidRPr="00D12250" w:rsidRDefault="003D41E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D41E4" w:rsidRDefault="003D41E4" w:rsidP="00636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3D41E4" w:rsidRPr="00D12250" w:rsidRDefault="003D41E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D41E4" w:rsidRDefault="003D41E4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C580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DB22506"/>
    <w:multiLevelType w:val="hybridMultilevel"/>
    <w:tmpl w:val="03481A90"/>
    <w:lvl w:ilvl="0" w:tplc="04150017">
      <w:start w:val="1"/>
      <w:numFmt w:val="lowerLetter"/>
      <w:lvlText w:val="%1)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8B20965"/>
    <w:multiLevelType w:val="hybridMultilevel"/>
    <w:tmpl w:val="38D00B80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0773B75"/>
    <w:multiLevelType w:val="hybridMultilevel"/>
    <w:tmpl w:val="A0242E7A"/>
    <w:lvl w:ilvl="0" w:tplc="EFC85D46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4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0" w15:restartNumberingAfterBreak="0">
    <w:nsid w:val="47677A85"/>
    <w:multiLevelType w:val="hybridMultilevel"/>
    <w:tmpl w:val="0F44F140"/>
    <w:lvl w:ilvl="0" w:tplc="D4A8E3C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55E87D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2" w15:restartNumberingAfterBreak="0">
    <w:nsid w:val="6C9C5C05"/>
    <w:multiLevelType w:val="hybridMultilevel"/>
    <w:tmpl w:val="C602C8F2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3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EA16EF3"/>
    <w:multiLevelType w:val="hybridMultilevel"/>
    <w:tmpl w:val="4FEED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D9A4360"/>
    <w:multiLevelType w:val="hybridMultilevel"/>
    <w:tmpl w:val="063C6A1A"/>
    <w:lvl w:ilvl="0" w:tplc="D4A8E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1"/>
  </w:num>
  <w:num w:numId="2">
    <w:abstractNumId w:val="45"/>
  </w:num>
  <w:num w:numId="3">
    <w:abstractNumId w:val="75"/>
  </w:num>
  <w:num w:numId="4">
    <w:abstractNumId w:val="74"/>
  </w:num>
  <w:num w:numId="5">
    <w:abstractNumId w:val="35"/>
  </w:num>
  <w:num w:numId="6">
    <w:abstractNumId w:val="76"/>
  </w:num>
  <w:num w:numId="7">
    <w:abstractNumId w:val="53"/>
  </w:num>
  <w:num w:numId="8">
    <w:abstractNumId w:val="58"/>
  </w:num>
  <w:num w:numId="9">
    <w:abstractNumId w:val="62"/>
  </w:num>
  <w:num w:numId="10">
    <w:abstractNumId w:val="104"/>
  </w:num>
  <w:num w:numId="11">
    <w:abstractNumId w:val="49"/>
  </w:num>
  <w:num w:numId="12">
    <w:abstractNumId w:val="100"/>
  </w:num>
  <w:num w:numId="13">
    <w:abstractNumId w:val="81"/>
  </w:num>
  <w:num w:numId="14">
    <w:abstractNumId w:val="106"/>
  </w:num>
  <w:num w:numId="15">
    <w:abstractNumId w:val="60"/>
  </w:num>
  <w:num w:numId="16">
    <w:abstractNumId w:val="103"/>
  </w:num>
  <w:num w:numId="17">
    <w:abstractNumId w:val="47"/>
  </w:num>
  <w:num w:numId="18">
    <w:abstractNumId w:val="73"/>
  </w:num>
  <w:num w:numId="19">
    <w:abstractNumId w:val="83"/>
  </w:num>
  <w:num w:numId="20">
    <w:abstractNumId w:val="59"/>
  </w:num>
  <w:num w:numId="21">
    <w:abstractNumId w:val="54"/>
  </w:num>
  <w:num w:numId="22">
    <w:abstractNumId w:val="85"/>
  </w:num>
  <w:num w:numId="23">
    <w:abstractNumId w:val="41"/>
  </w:num>
  <w:num w:numId="24">
    <w:abstractNumId w:val="98"/>
  </w:num>
  <w:num w:numId="25">
    <w:abstractNumId w:val="68"/>
  </w:num>
  <w:num w:numId="26">
    <w:abstractNumId w:val="66"/>
  </w:num>
  <w:num w:numId="27">
    <w:abstractNumId w:val="93"/>
  </w:num>
  <w:num w:numId="28">
    <w:abstractNumId w:val="42"/>
  </w:num>
  <w:num w:numId="29">
    <w:abstractNumId w:val="91"/>
  </w:num>
  <w:num w:numId="30">
    <w:abstractNumId w:val="67"/>
  </w:num>
  <w:num w:numId="31">
    <w:abstractNumId w:val="36"/>
  </w:num>
  <w:num w:numId="32">
    <w:abstractNumId w:val="94"/>
  </w:num>
  <w:num w:numId="33">
    <w:abstractNumId w:val="87"/>
  </w:num>
  <w:num w:numId="34">
    <w:abstractNumId w:val="64"/>
  </w:num>
  <w:num w:numId="35">
    <w:abstractNumId w:val="88"/>
  </w:num>
  <w:num w:numId="36">
    <w:abstractNumId w:val="96"/>
  </w:num>
  <w:num w:numId="37">
    <w:abstractNumId w:val="86"/>
  </w:num>
  <w:num w:numId="38">
    <w:abstractNumId w:val="102"/>
  </w:num>
  <w:num w:numId="39">
    <w:abstractNumId w:val="69"/>
  </w:num>
  <w:num w:numId="40">
    <w:abstractNumId w:val="57"/>
  </w:num>
  <w:num w:numId="41">
    <w:abstractNumId w:val="40"/>
  </w:num>
  <w:num w:numId="42">
    <w:abstractNumId w:val="55"/>
  </w:num>
  <w:num w:numId="43">
    <w:abstractNumId w:val="63"/>
  </w:num>
  <w:num w:numId="44">
    <w:abstractNumId w:val="107"/>
  </w:num>
  <w:num w:numId="45">
    <w:abstractNumId w:val="13"/>
  </w:num>
  <w:num w:numId="46">
    <w:abstractNumId w:val="77"/>
  </w:num>
  <w:num w:numId="47">
    <w:abstractNumId w:val="52"/>
  </w:num>
  <w:num w:numId="48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9"/>
  </w:num>
  <w:num w:numId="50">
    <w:abstractNumId w:val="80"/>
  </w:num>
  <w:num w:numId="51">
    <w:abstractNumId w:val="101"/>
  </w:num>
  <w:num w:numId="52">
    <w:abstractNumId w:val="46"/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1"/>
  </w:num>
  <w:num w:numId="56">
    <w:abstractNumId w:val="82"/>
  </w:num>
  <w:num w:numId="57">
    <w:abstractNumId w:val="89"/>
  </w:num>
  <w:num w:numId="58">
    <w:abstractNumId w:val="43"/>
  </w:num>
  <w:num w:numId="59">
    <w:abstractNumId w:val="72"/>
  </w:num>
  <w:num w:numId="60">
    <w:abstractNumId w:val="11"/>
  </w:num>
  <w:num w:numId="61">
    <w:abstractNumId w:val="34"/>
  </w:num>
  <w:num w:numId="62">
    <w:abstractNumId w:val="79"/>
  </w:num>
  <w:num w:numId="63">
    <w:abstractNumId w:val="56"/>
  </w:num>
  <w:num w:numId="64">
    <w:abstractNumId w:val="78"/>
  </w:num>
  <w:num w:numId="65">
    <w:abstractNumId w:val="97"/>
  </w:num>
  <w:num w:numId="66">
    <w:abstractNumId w:val="37"/>
  </w:num>
  <w:num w:numId="67">
    <w:abstractNumId w:val="61"/>
  </w:num>
  <w:num w:numId="68">
    <w:abstractNumId w:val="39"/>
  </w:num>
  <w:num w:numId="69">
    <w:abstractNumId w:val="90"/>
  </w:num>
  <w:num w:numId="70">
    <w:abstractNumId w:val="70"/>
  </w:num>
  <w:num w:numId="71">
    <w:abstractNumId w:val="105"/>
  </w:num>
  <w:num w:numId="72">
    <w:abstractNumId w:val="44"/>
  </w:num>
  <w:num w:numId="73">
    <w:abstractNumId w:val="92"/>
  </w:num>
  <w:num w:numId="74">
    <w:abstractNumId w:val="50"/>
  </w:num>
  <w:num w:numId="75">
    <w:abstractNumId w:val="84"/>
  </w:num>
  <w:num w:numId="76">
    <w:abstractNumId w:val="38"/>
  </w:num>
  <w:num w:numId="77">
    <w:abstractNumId w:val="95"/>
  </w:num>
  <w:num w:numId="78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31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29D7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170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18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9F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5172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485"/>
    <w:rsid w:val="002E76E1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07674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AAC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DD3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1E4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603E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369F1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4F37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19"/>
    <w:rsid w:val="004C144C"/>
    <w:rsid w:val="004C37FF"/>
    <w:rsid w:val="004C4811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BA1"/>
    <w:rsid w:val="00537C8A"/>
    <w:rsid w:val="005401C3"/>
    <w:rsid w:val="005411BD"/>
    <w:rsid w:val="00541AA6"/>
    <w:rsid w:val="00541CB8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C6E3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1D2"/>
    <w:rsid w:val="006112D5"/>
    <w:rsid w:val="006114CD"/>
    <w:rsid w:val="006115C2"/>
    <w:rsid w:val="0061199F"/>
    <w:rsid w:val="0061231D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6874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060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9FE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37F79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E69"/>
    <w:rsid w:val="007903B0"/>
    <w:rsid w:val="0079191D"/>
    <w:rsid w:val="00791B59"/>
    <w:rsid w:val="00792FD5"/>
    <w:rsid w:val="00793069"/>
    <w:rsid w:val="00793083"/>
    <w:rsid w:val="007943E9"/>
    <w:rsid w:val="007951D5"/>
    <w:rsid w:val="007955F0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ECA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6FBC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4FC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46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54B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23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046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536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B3C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24EE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43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650B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296A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DAD"/>
    <w:rsid w:val="00D11D62"/>
    <w:rsid w:val="00D121F0"/>
    <w:rsid w:val="00D12BDB"/>
    <w:rsid w:val="00D12C74"/>
    <w:rsid w:val="00D13014"/>
    <w:rsid w:val="00D13524"/>
    <w:rsid w:val="00D159D7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D0B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0719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6F6F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DF7FCA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6A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5B0"/>
    <w:rsid w:val="00ED0C0C"/>
    <w:rsid w:val="00ED1A3C"/>
    <w:rsid w:val="00ED1CC5"/>
    <w:rsid w:val="00ED27DD"/>
    <w:rsid w:val="00ED3567"/>
    <w:rsid w:val="00ED389A"/>
    <w:rsid w:val="00ED3D2C"/>
    <w:rsid w:val="00ED3D69"/>
    <w:rsid w:val="00ED6B16"/>
    <w:rsid w:val="00ED7EED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0457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92B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57C8-4FBF-4800-A122-60D9E550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21241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2021-08-20T07:45:00Z</cp:lastPrinted>
  <dcterms:created xsi:type="dcterms:W3CDTF">2021-08-20T07:49:00Z</dcterms:created>
  <dcterms:modified xsi:type="dcterms:W3CDTF">2021-08-20T07:49:00Z</dcterms:modified>
</cp:coreProperties>
</file>