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7D59" w14:textId="77777777" w:rsidR="00A61E1A" w:rsidRPr="00020718" w:rsidRDefault="00A61E1A" w:rsidP="00020718">
      <w:pPr>
        <w:jc w:val="center"/>
        <w:rPr>
          <w:b/>
          <w:sz w:val="22"/>
          <w:szCs w:val="22"/>
        </w:rPr>
      </w:pPr>
    </w:p>
    <w:p w14:paraId="1BA88432" w14:textId="31852538" w:rsidR="007E6061" w:rsidRPr="00020718" w:rsidRDefault="007E6061" w:rsidP="00020718">
      <w:pPr>
        <w:jc w:val="center"/>
        <w:rPr>
          <w:rFonts w:cs="Tahoma"/>
          <w:b/>
          <w:sz w:val="22"/>
          <w:szCs w:val="22"/>
        </w:rPr>
      </w:pPr>
      <w:r w:rsidRPr="00020718">
        <w:rPr>
          <w:b/>
          <w:sz w:val="22"/>
          <w:szCs w:val="22"/>
        </w:rPr>
        <w:t xml:space="preserve">Umowa </w:t>
      </w:r>
      <w:r w:rsidR="00476A68">
        <w:rPr>
          <w:b/>
          <w:sz w:val="22"/>
          <w:szCs w:val="22"/>
        </w:rPr>
        <w:t>1</w:t>
      </w:r>
      <w:r w:rsidR="007B77CD">
        <w:rPr>
          <w:b/>
          <w:sz w:val="22"/>
          <w:szCs w:val="22"/>
        </w:rPr>
        <w:t>85</w:t>
      </w:r>
      <w:r w:rsidR="00476A68">
        <w:rPr>
          <w:b/>
          <w:sz w:val="22"/>
          <w:szCs w:val="22"/>
        </w:rPr>
        <w:t>/</w:t>
      </w:r>
      <w:r w:rsidRPr="00020718">
        <w:rPr>
          <w:b/>
          <w:sz w:val="22"/>
          <w:szCs w:val="22"/>
        </w:rPr>
        <w:t>2</w:t>
      </w:r>
      <w:r w:rsidR="001818A7" w:rsidRPr="00020718">
        <w:rPr>
          <w:b/>
          <w:sz w:val="22"/>
          <w:szCs w:val="22"/>
        </w:rPr>
        <w:t>020</w:t>
      </w:r>
      <w:r w:rsidRPr="00020718">
        <w:rPr>
          <w:b/>
          <w:sz w:val="22"/>
          <w:szCs w:val="22"/>
        </w:rPr>
        <w:t xml:space="preserve"> –  (projekt)</w:t>
      </w:r>
    </w:p>
    <w:p w14:paraId="2AE422DE" w14:textId="77777777" w:rsidR="007E6061" w:rsidRPr="00020718" w:rsidRDefault="007E6061" w:rsidP="00020718">
      <w:pPr>
        <w:rPr>
          <w:rFonts w:cs="Tahoma"/>
          <w:sz w:val="22"/>
          <w:szCs w:val="22"/>
        </w:rPr>
      </w:pPr>
    </w:p>
    <w:p w14:paraId="0D1A7B0A" w14:textId="77777777" w:rsidR="007E6061" w:rsidRPr="00020718" w:rsidRDefault="007E6061" w:rsidP="00020718">
      <w:pPr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zawarta w dniu </w:t>
      </w:r>
      <w:r w:rsidR="00B345AA" w:rsidRPr="00020718">
        <w:rPr>
          <w:b/>
          <w:sz w:val="22"/>
          <w:szCs w:val="22"/>
        </w:rPr>
        <w:t>____.____.20</w:t>
      </w:r>
      <w:r w:rsidR="001818A7" w:rsidRPr="00020718">
        <w:rPr>
          <w:b/>
          <w:sz w:val="22"/>
          <w:szCs w:val="22"/>
        </w:rPr>
        <w:t>20</w:t>
      </w:r>
      <w:r w:rsidRPr="00020718">
        <w:rPr>
          <w:b/>
          <w:sz w:val="22"/>
          <w:szCs w:val="22"/>
        </w:rPr>
        <w:t>r.,</w:t>
      </w:r>
      <w:r w:rsidRPr="00020718">
        <w:rPr>
          <w:sz w:val="22"/>
          <w:szCs w:val="22"/>
        </w:rPr>
        <w:t xml:space="preserve"> pomiędzy:</w:t>
      </w:r>
    </w:p>
    <w:p w14:paraId="4BEEE0AF" w14:textId="77777777" w:rsidR="007E6061" w:rsidRPr="00020718" w:rsidRDefault="007E6061" w:rsidP="00020718">
      <w:pPr>
        <w:autoSpaceDN w:val="0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Miastem Łódź, ul. Piotrkowska 104, 90-926 Łódź, NIP: 725-00-28-902, reprezentowanym przez  </w:t>
      </w:r>
      <w:r w:rsidRPr="00020718">
        <w:rPr>
          <w:bCs/>
          <w:sz w:val="22"/>
          <w:szCs w:val="22"/>
        </w:rPr>
        <w:t>Zarząd Lokali Miejskich</w:t>
      </w:r>
      <w:r w:rsidRPr="00020718">
        <w:rPr>
          <w:sz w:val="22"/>
          <w:szCs w:val="22"/>
        </w:rPr>
        <w:t xml:space="preserve"> </w:t>
      </w:r>
      <w:r w:rsidRPr="00020718">
        <w:rPr>
          <w:bCs/>
          <w:sz w:val="22"/>
          <w:szCs w:val="22"/>
        </w:rPr>
        <w:t xml:space="preserve">z </w:t>
      </w:r>
      <w:r w:rsidRPr="00020718">
        <w:rPr>
          <w:sz w:val="22"/>
          <w:szCs w:val="22"/>
        </w:rPr>
        <w:t>siedzibą w Łodzi, przy al. Tadeusza Kościuszki 47,  zwanym dalej  „Zamawiającym”  w imieniu którego działa:</w:t>
      </w:r>
    </w:p>
    <w:p w14:paraId="262E804E" w14:textId="77777777" w:rsidR="00A61E1A" w:rsidRPr="00020718" w:rsidRDefault="00696161" w:rsidP="0002071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………………………………………………………………..</w:t>
      </w:r>
    </w:p>
    <w:p w14:paraId="60FCE4EF" w14:textId="77777777" w:rsidR="00D7477D" w:rsidRPr="00020718" w:rsidRDefault="00D7477D" w:rsidP="00020718">
      <w:pPr>
        <w:rPr>
          <w:sz w:val="22"/>
          <w:szCs w:val="22"/>
        </w:rPr>
      </w:pPr>
      <w:r w:rsidRPr="00020718">
        <w:rPr>
          <w:sz w:val="22"/>
          <w:szCs w:val="22"/>
        </w:rPr>
        <w:t>a</w:t>
      </w:r>
    </w:p>
    <w:p w14:paraId="60E7924B" w14:textId="77777777" w:rsidR="007E6061" w:rsidRPr="00020718" w:rsidRDefault="007E6061" w:rsidP="00020718">
      <w:pPr>
        <w:rPr>
          <w:sz w:val="22"/>
          <w:szCs w:val="22"/>
        </w:rPr>
      </w:pPr>
      <w:r w:rsidRPr="00020718">
        <w:rPr>
          <w:b/>
          <w:sz w:val="22"/>
          <w:szCs w:val="22"/>
        </w:rPr>
        <w:t xml:space="preserve">………………………. </w:t>
      </w:r>
      <w:r w:rsidRPr="00020718">
        <w:rPr>
          <w:sz w:val="22"/>
          <w:szCs w:val="22"/>
        </w:rPr>
        <w:t>prowadzącym działalność pod nazwą:</w:t>
      </w:r>
      <w:r w:rsidRPr="00020718">
        <w:rPr>
          <w:b/>
          <w:sz w:val="22"/>
          <w:szCs w:val="22"/>
        </w:rPr>
        <w:t xml:space="preserve"> ……………………………</w:t>
      </w:r>
      <w:r w:rsidRPr="00020718">
        <w:rPr>
          <w:sz w:val="22"/>
          <w:szCs w:val="22"/>
        </w:rPr>
        <w:t xml:space="preserve">na podstawie  wpisu do ……………………., posiadającym  </w:t>
      </w:r>
      <w:r w:rsidRPr="00020718">
        <w:rPr>
          <w:b/>
          <w:sz w:val="22"/>
          <w:szCs w:val="22"/>
        </w:rPr>
        <w:t>NIP</w:t>
      </w:r>
      <w:r w:rsidR="00F36230" w:rsidRPr="00020718">
        <w:rPr>
          <w:b/>
          <w:sz w:val="22"/>
          <w:szCs w:val="22"/>
        </w:rPr>
        <w:t>:</w:t>
      </w:r>
      <w:r w:rsidRPr="00020718">
        <w:rPr>
          <w:b/>
          <w:sz w:val="22"/>
          <w:szCs w:val="22"/>
        </w:rPr>
        <w:t xml:space="preserve"> ………………….., Regon</w:t>
      </w:r>
      <w:r w:rsidR="00F36230" w:rsidRPr="00020718">
        <w:rPr>
          <w:b/>
          <w:sz w:val="22"/>
          <w:szCs w:val="22"/>
        </w:rPr>
        <w:t>:</w:t>
      </w:r>
      <w:r w:rsidRPr="00020718">
        <w:rPr>
          <w:b/>
          <w:sz w:val="22"/>
          <w:szCs w:val="22"/>
        </w:rPr>
        <w:t xml:space="preserve"> ………………… </w:t>
      </w:r>
      <w:r w:rsidRPr="00020718">
        <w:rPr>
          <w:sz w:val="22"/>
          <w:szCs w:val="22"/>
        </w:rPr>
        <w:t>zwanym dalej</w:t>
      </w:r>
      <w:r w:rsidRPr="00020718">
        <w:rPr>
          <w:b/>
          <w:sz w:val="22"/>
          <w:szCs w:val="22"/>
        </w:rPr>
        <w:t xml:space="preserve"> </w:t>
      </w:r>
      <w:r w:rsidRPr="00020718">
        <w:rPr>
          <w:sz w:val="22"/>
          <w:szCs w:val="22"/>
        </w:rPr>
        <w:t>„Wykonawcą”.</w:t>
      </w:r>
      <w:r w:rsidRPr="00020718">
        <w:rPr>
          <w:i/>
          <w:sz w:val="22"/>
          <w:szCs w:val="22"/>
        </w:rPr>
        <w:t xml:space="preserve"> </w:t>
      </w:r>
    </w:p>
    <w:p w14:paraId="2EE42F8C" w14:textId="77777777" w:rsidR="00A97E34" w:rsidRPr="00020718" w:rsidRDefault="007E6061" w:rsidP="00020718">
      <w:pPr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                                                                        </w:t>
      </w:r>
    </w:p>
    <w:p w14:paraId="0300E1B5" w14:textId="77777777" w:rsidR="00A97E34" w:rsidRPr="00020718" w:rsidRDefault="00A97E34" w:rsidP="00020718">
      <w:pPr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1      PRZEDMIOT UMOWY</w:t>
      </w:r>
    </w:p>
    <w:p w14:paraId="53DF9A0B" w14:textId="5FCA858B" w:rsidR="001818A7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Zgodnie z wynikiem postępowania o udzielenie zamówienia publicznego prowadzonego w trybie na podstawie </w:t>
      </w:r>
      <w:r w:rsidR="00A5600B" w:rsidRPr="00A5600B">
        <w:rPr>
          <w:rFonts w:ascii="Times New Roman" w:hAnsi="Times New Roman"/>
          <w:bCs/>
        </w:rPr>
        <w:t>art. 4 pkt. 8</w:t>
      </w:r>
      <w:r w:rsidR="00A5600B" w:rsidRPr="00A5600B">
        <w:rPr>
          <w:rFonts w:ascii="Times New Roman" w:hAnsi="Times New Roman"/>
        </w:rPr>
        <w:t xml:space="preserve"> w zw. z art. 6a </w:t>
      </w:r>
      <w:r w:rsidRPr="00020718">
        <w:rPr>
          <w:rFonts w:ascii="Times New Roman" w:hAnsi="Times New Roman"/>
        </w:rPr>
        <w:t>ustawy Prawo zamówień publicznych (</w:t>
      </w:r>
      <w:r w:rsidR="00E943E3" w:rsidRPr="00020718">
        <w:rPr>
          <w:rFonts w:ascii="Times New Roman" w:eastAsia="Times New Roman" w:hAnsi="Times New Roman"/>
          <w:lang w:eastAsia="pl-PL"/>
        </w:rPr>
        <w:t>tekst jednolity Dz. U. z 201</w:t>
      </w:r>
      <w:r w:rsidR="006D0737" w:rsidRPr="00020718">
        <w:rPr>
          <w:rFonts w:ascii="Times New Roman" w:eastAsia="Times New Roman" w:hAnsi="Times New Roman"/>
          <w:lang w:eastAsia="pl-PL"/>
        </w:rPr>
        <w:t>9</w:t>
      </w:r>
      <w:r w:rsidR="00E943E3" w:rsidRPr="00020718">
        <w:rPr>
          <w:rFonts w:ascii="Times New Roman" w:eastAsia="Times New Roman" w:hAnsi="Times New Roman"/>
          <w:lang w:eastAsia="pl-PL"/>
        </w:rPr>
        <w:t>r. poz. 1</w:t>
      </w:r>
      <w:r w:rsidR="006D0737" w:rsidRPr="00020718">
        <w:rPr>
          <w:rFonts w:ascii="Times New Roman" w:eastAsia="Times New Roman" w:hAnsi="Times New Roman"/>
          <w:lang w:eastAsia="pl-PL"/>
        </w:rPr>
        <w:t>843</w:t>
      </w:r>
      <w:r w:rsidR="00EA7D2C" w:rsidRPr="00020718">
        <w:rPr>
          <w:rFonts w:ascii="Times New Roman" w:eastAsia="Times New Roman" w:hAnsi="Times New Roman"/>
          <w:lang w:eastAsia="pl-PL"/>
        </w:rPr>
        <w:t xml:space="preserve"> z późn. zm.</w:t>
      </w:r>
      <w:r w:rsidRPr="00020718">
        <w:rPr>
          <w:rFonts w:ascii="Times New Roman" w:hAnsi="Times New Roman"/>
        </w:rPr>
        <w:t xml:space="preserve">), </w:t>
      </w:r>
      <w:r w:rsidRPr="00020718">
        <w:rPr>
          <w:rFonts w:ascii="Times New Roman" w:hAnsi="Times New Roman"/>
          <w:b/>
        </w:rPr>
        <w:t>nr sprawy</w:t>
      </w:r>
      <w:r w:rsidR="00EA7D2C" w:rsidRPr="00020718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E943E3" w:rsidRPr="00020718">
        <w:rPr>
          <w:rFonts w:ascii="Times New Roman" w:eastAsia="Times New Roman" w:hAnsi="Times New Roman"/>
          <w:b/>
          <w:color w:val="000000"/>
          <w:lang w:eastAsia="pl-PL"/>
        </w:rPr>
        <w:t>DZP.26.1.</w:t>
      </w:r>
      <w:r w:rsidR="006E74D0" w:rsidRPr="00020718">
        <w:rPr>
          <w:rFonts w:ascii="Times New Roman" w:eastAsia="Times New Roman" w:hAnsi="Times New Roman"/>
          <w:b/>
          <w:color w:val="000000"/>
          <w:lang w:eastAsia="pl-PL"/>
        </w:rPr>
        <w:t>1</w:t>
      </w:r>
      <w:r w:rsidR="007B77CD">
        <w:rPr>
          <w:rFonts w:ascii="Times New Roman" w:eastAsia="Times New Roman" w:hAnsi="Times New Roman"/>
          <w:b/>
          <w:color w:val="000000"/>
          <w:lang w:eastAsia="pl-PL"/>
        </w:rPr>
        <w:t>85</w:t>
      </w:r>
      <w:r w:rsidR="006E74D0" w:rsidRPr="00020718">
        <w:rPr>
          <w:rFonts w:ascii="Times New Roman" w:eastAsia="Times New Roman" w:hAnsi="Times New Roman"/>
          <w:b/>
          <w:color w:val="000000"/>
          <w:lang w:eastAsia="pl-PL"/>
        </w:rPr>
        <w:t>.2020</w:t>
      </w:r>
      <w:r w:rsidRPr="00020718">
        <w:rPr>
          <w:rFonts w:ascii="Times New Roman" w:hAnsi="Times New Roman"/>
          <w:b/>
        </w:rPr>
        <w:t>,</w:t>
      </w:r>
      <w:r w:rsidRPr="00020718">
        <w:rPr>
          <w:rFonts w:ascii="Times New Roman" w:hAnsi="Times New Roman"/>
        </w:rPr>
        <w:t xml:space="preserve"> Zamawiający powierza, a Wykonawca zobowiązuje się do</w:t>
      </w:r>
      <w:r w:rsidR="00EA7D2C" w:rsidRPr="00020718">
        <w:rPr>
          <w:rFonts w:ascii="Times New Roman" w:hAnsi="Times New Roman"/>
        </w:rPr>
        <w:t>:</w:t>
      </w:r>
    </w:p>
    <w:p w14:paraId="2D4A30AB" w14:textId="400E6271" w:rsidR="00461AAB" w:rsidRDefault="007E6061" w:rsidP="00C67E91">
      <w:pPr>
        <w:pStyle w:val="Bezodstpw"/>
        <w:ind w:left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1818A7" w:rsidRPr="00020718">
        <w:rPr>
          <w:rFonts w:ascii="Times New Roman" w:eastAsia="Times New Roman" w:hAnsi="Times New Roman"/>
          <w:lang w:eastAsia="pl-PL"/>
        </w:rPr>
        <w:t xml:space="preserve"> </w:t>
      </w:r>
      <w:r w:rsidR="001818A7" w:rsidRPr="00020718">
        <w:rPr>
          <w:rFonts w:ascii="Times New Roman" w:hAnsi="Times New Roman"/>
        </w:rPr>
        <w:t xml:space="preserve">zgodnie z art. 62 ust. 1 pkt. 2  ustawy z dnia 7 lipca 1994r. – Prawo </w:t>
      </w:r>
      <w:r w:rsidR="001818A7" w:rsidRPr="001A4416">
        <w:rPr>
          <w:rFonts w:ascii="Times New Roman" w:hAnsi="Times New Roman"/>
        </w:rPr>
        <w:t xml:space="preserve">Budowlane (t. j. Dz. U. z 2019r. poz. 1186 z późn. zm.) oraz </w:t>
      </w:r>
      <w:r w:rsidR="00A5600B" w:rsidRPr="001A4416">
        <w:rPr>
          <w:rFonts w:ascii="Times New Roman" w:hAnsi="Times New Roman"/>
        </w:rPr>
        <w:t>aktami wykonawczymi</w:t>
      </w:r>
      <w:r w:rsidR="00FC7D5B" w:rsidRPr="001A4416">
        <w:rPr>
          <w:rFonts w:ascii="Times New Roman" w:hAnsi="Times New Roman"/>
        </w:rPr>
        <w:t xml:space="preserve"> dla</w:t>
      </w:r>
      <w:r w:rsidR="00461AAB">
        <w:rPr>
          <w:rFonts w:ascii="Times New Roman" w:hAnsi="Times New Roman"/>
        </w:rPr>
        <w:t xml:space="preserve"> poniższych nieruchomości:</w:t>
      </w:r>
    </w:p>
    <w:p w14:paraId="7AB9327F" w14:textId="2DD328F9" w:rsidR="00461AAB" w:rsidRDefault="00461AAB" w:rsidP="00C67E91">
      <w:pPr>
        <w:pStyle w:val="Bezodstpw"/>
        <w:ind w:left="284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3210"/>
      </w:tblGrid>
      <w:tr w:rsidR="00461AAB" w:rsidRPr="00461AAB" w14:paraId="6B70E001" w14:textId="77777777" w:rsidTr="00461AAB">
        <w:trPr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5998" w14:textId="77777777" w:rsidR="00461AAB" w:rsidRPr="00461AAB" w:rsidRDefault="00461AAB" w:rsidP="007B77CD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Budynek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D9BD" w14:textId="77777777" w:rsidR="00461AAB" w:rsidRPr="00461AAB" w:rsidRDefault="00461AAB" w:rsidP="007B77CD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Ilość pięter</w:t>
            </w:r>
          </w:p>
        </w:tc>
      </w:tr>
      <w:tr w:rsidR="00461AAB" w:rsidRPr="00461AAB" w14:paraId="28772D80" w14:textId="77777777" w:rsidTr="00461AAB">
        <w:trPr>
          <w:trHeight w:val="497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DC5E" w14:textId="6F685EB1" w:rsidR="00461AAB" w:rsidRPr="00461AAB" w:rsidRDefault="00461AAB" w:rsidP="00461AAB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 xml:space="preserve">Hala </w:t>
            </w:r>
            <w:r>
              <w:rPr>
                <w:sz w:val="21"/>
                <w:szCs w:val="21"/>
              </w:rPr>
              <w:t>T</w:t>
            </w:r>
            <w:r w:rsidRPr="00461AAB">
              <w:rPr>
                <w:sz w:val="21"/>
                <w:szCs w:val="21"/>
              </w:rPr>
              <w:t>argowa ul. Mała 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C7C1" w14:textId="79738019" w:rsidR="00461AAB" w:rsidRPr="00461AAB" w:rsidRDefault="00461AAB" w:rsidP="00461AAB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1+ antresola + piwnica</w:t>
            </w:r>
          </w:p>
        </w:tc>
      </w:tr>
      <w:tr w:rsidR="00461AAB" w:rsidRPr="00461AAB" w14:paraId="32D11856" w14:textId="77777777" w:rsidTr="00461AAB">
        <w:trPr>
          <w:trHeight w:val="560"/>
          <w:jc w:val="center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446E" w14:textId="7E41C7FC" w:rsidR="00461AAB" w:rsidRPr="00461AAB" w:rsidRDefault="00461AAB" w:rsidP="00461AAB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Hal</w:t>
            </w:r>
            <w:r>
              <w:rPr>
                <w:sz w:val="21"/>
                <w:szCs w:val="21"/>
              </w:rPr>
              <w:t>a</w:t>
            </w:r>
            <w:r w:rsidRPr="00461AA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 w:rsidRPr="00461AAB">
              <w:rPr>
                <w:sz w:val="21"/>
                <w:szCs w:val="21"/>
              </w:rPr>
              <w:t>argow</w:t>
            </w:r>
            <w:r>
              <w:rPr>
                <w:sz w:val="21"/>
                <w:szCs w:val="21"/>
              </w:rPr>
              <w:t>a</w:t>
            </w:r>
            <w:r w:rsidRPr="00461AAB">
              <w:rPr>
                <w:sz w:val="21"/>
                <w:szCs w:val="21"/>
              </w:rPr>
              <w:t xml:space="preserve"> „ Górniak” </w:t>
            </w:r>
          </w:p>
          <w:p w14:paraId="644E76FB" w14:textId="18C92BC1" w:rsidR="00461AAB" w:rsidRPr="00461AAB" w:rsidRDefault="00461AAB" w:rsidP="00461AAB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ul. Piotrkowska 317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5553" w14:textId="77777777" w:rsidR="00461AAB" w:rsidRPr="00461AAB" w:rsidRDefault="00461AAB" w:rsidP="00461AAB">
            <w:pPr>
              <w:jc w:val="center"/>
              <w:rPr>
                <w:sz w:val="21"/>
                <w:szCs w:val="21"/>
              </w:rPr>
            </w:pPr>
            <w:r w:rsidRPr="00461AAB">
              <w:rPr>
                <w:sz w:val="21"/>
                <w:szCs w:val="21"/>
              </w:rPr>
              <w:t>1+ antresola</w:t>
            </w:r>
          </w:p>
        </w:tc>
      </w:tr>
    </w:tbl>
    <w:p w14:paraId="18D7B598" w14:textId="77777777" w:rsidR="00461AAB" w:rsidRDefault="00461AAB" w:rsidP="00461AAB">
      <w:pPr>
        <w:pStyle w:val="Bezodstpw"/>
        <w:jc w:val="both"/>
        <w:rPr>
          <w:rFonts w:ascii="Times New Roman" w:hAnsi="Times New Roman"/>
        </w:rPr>
      </w:pPr>
    </w:p>
    <w:p w14:paraId="6EE5A0E0" w14:textId="4154E0EE" w:rsidR="007E606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Przegląd – badanie instalacji elektrycznej i piorunochronnej, o których mowa w § 1 umowy polegać będzie na:</w:t>
      </w:r>
    </w:p>
    <w:p w14:paraId="23074307" w14:textId="5C029A26" w:rsidR="00C67E91" w:rsidRPr="00C67E91" w:rsidRDefault="00DE091A" w:rsidP="00C67E91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C67E91">
        <w:rPr>
          <w:rFonts w:ascii="Times New Roman" w:hAnsi="Times New Roman" w:cs="Times New Roman"/>
        </w:rPr>
        <w:t xml:space="preserve">przeprowadzeniu </w:t>
      </w:r>
      <w:r w:rsidR="00C67E91" w:rsidRPr="00C67E91">
        <w:rPr>
          <w:rFonts w:ascii="Times New Roman" w:hAnsi="Times New Roman" w:cs="Times New Roman"/>
        </w:rPr>
        <w:t xml:space="preserve">oględzin instalacji i urządzeń elektrycznych na zewnątrz obiektów, które są narażone na szkodliwe oddziaływanie warunków atmosferycznych oraz innych czynników zewnętrznych, </w:t>
      </w:r>
    </w:p>
    <w:p w14:paraId="49EF49BD" w14:textId="37E3C451" w:rsidR="00C67E91" w:rsidRPr="00C67E91" w:rsidRDefault="00C67E91" w:rsidP="00C67E91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C67E91">
        <w:rPr>
          <w:rFonts w:ascii="Times New Roman" w:hAnsi="Times New Roman" w:cs="Times New Roman"/>
        </w:rPr>
        <w:t>przeprowadzeni</w:t>
      </w:r>
      <w:r>
        <w:rPr>
          <w:rFonts w:ascii="Times New Roman" w:hAnsi="Times New Roman" w:cs="Times New Roman"/>
        </w:rPr>
        <w:t>u</w:t>
      </w:r>
      <w:r w:rsidRPr="00C67E91">
        <w:rPr>
          <w:rFonts w:ascii="Times New Roman" w:hAnsi="Times New Roman" w:cs="Times New Roman"/>
        </w:rPr>
        <w:t xml:space="preserve"> oględzin instalacji i urządzeń elektrycznych w pomieszczeniach wewnątrz obiektów</w:t>
      </w:r>
      <w:r w:rsidR="00461AAB">
        <w:rPr>
          <w:rFonts w:ascii="Times New Roman" w:hAnsi="Times New Roman" w:cs="Times New Roman"/>
        </w:rPr>
        <w:t>;</w:t>
      </w:r>
    </w:p>
    <w:p w14:paraId="3E9D8045" w14:textId="28557AE3" w:rsidR="00C67E91" w:rsidRPr="00C67E91" w:rsidRDefault="00C67E91" w:rsidP="00C67E91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C67E91">
        <w:rPr>
          <w:rFonts w:ascii="Times New Roman" w:hAnsi="Times New Roman" w:cs="Times New Roman"/>
        </w:rPr>
        <w:t>sprawdzeni</w:t>
      </w:r>
      <w:r>
        <w:rPr>
          <w:rFonts w:ascii="Times New Roman" w:hAnsi="Times New Roman" w:cs="Times New Roman"/>
        </w:rPr>
        <w:t>u</w:t>
      </w:r>
      <w:r w:rsidRPr="00C67E91">
        <w:rPr>
          <w:rFonts w:ascii="Times New Roman" w:hAnsi="Times New Roman" w:cs="Times New Roman"/>
        </w:rPr>
        <w:t xml:space="preserve"> instalacji elektrycznej pod kątem prawidłowości wykonania połączeń, jej ułożenia oraz izolacji</w:t>
      </w:r>
      <w:r w:rsidR="00461AAB">
        <w:rPr>
          <w:rFonts w:ascii="Times New Roman" w:hAnsi="Times New Roman" w:cs="Times New Roman"/>
        </w:rPr>
        <w:t>;</w:t>
      </w:r>
    </w:p>
    <w:p w14:paraId="7FF0B381" w14:textId="10A9F558" w:rsidR="00C67E91" w:rsidRPr="00C67E91" w:rsidRDefault="00C67E91" w:rsidP="00C67E91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C67E91">
        <w:rPr>
          <w:rFonts w:ascii="Times New Roman" w:hAnsi="Times New Roman" w:cs="Times New Roman"/>
        </w:rPr>
        <w:t>sprawdzeni</w:t>
      </w:r>
      <w:r>
        <w:rPr>
          <w:rFonts w:ascii="Times New Roman" w:hAnsi="Times New Roman" w:cs="Times New Roman"/>
        </w:rPr>
        <w:t>u</w:t>
      </w:r>
      <w:r w:rsidRPr="00C67E91">
        <w:rPr>
          <w:rFonts w:ascii="Times New Roman" w:hAnsi="Times New Roman" w:cs="Times New Roman"/>
        </w:rPr>
        <w:t xml:space="preserve"> prawidłowości oznaczeń i schematów oraz kompletności tablic</w:t>
      </w:r>
      <w:r w:rsidR="00461AAB">
        <w:rPr>
          <w:rFonts w:ascii="Times New Roman" w:hAnsi="Times New Roman" w:cs="Times New Roman"/>
        </w:rPr>
        <w:t>;</w:t>
      </w:r>
    </w:p>
    <w:p w14:paraId="737A4B5F" w14:textId="0BCEEFB8" w:rsidR="00C67E91" w:rsidRDefault="00C67E91" w:rsidP="00C67E91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C67E91">
        <w:rPr>
          <w:rFonts w:ascii="Times New Roman" w:hAnsi="Times New Roman" w:cs="Times New Roman"/>
        </w:rPr>
        <w:t>sprawdzeni</w:t>
      </w:r>
      <w:r>
        <w:rPr>
          <w:rFonts w:ascii="Times New Roman" w:hAnsi="Times New Roman" w:cs="Times New Roman"/>
        </w:rPr>
        <w:t>u</w:t>
      </w:r>
      <w:r w:rsidRPr="00C67E91">
        <w:rPr>
          <w:rFonts w:ascii="Times New Roman" w:hAnsi="Times New Roman" w:cs="Times New Roman"/>
        </w:rPr>
        <w:t xml:space="preserve"> instalacji odgromowej pod kątem prawidłowości wykonania połączeń, mocowania oraz ułożenia</w:t>
      </w:r>
      <w:r>
        <w:rPr>
          <w:rFonts w:ascii="Times New Roman" w:hAnsi="Times New Roman" w:cs="Times New Roman"/>
        </w:rPr>
        <w:t xml:space="preserve"> </w:t>
      </w:r>
      <w:r w:rsidRPr="00C67E91">
        <w:rPr>
          <w:rFonts w:ascii="Times New Roman" w:hAnsi="Times New Roman" w:cs="Times New Roman"/>
        </w:rPr>
        <w:t>przewodów</w:t>
      </w:r>
      <w:r>
        <w:rPr>
          <w:rFonts w:ascii="Times New Roman" w:hAnsi="Times New Roman" w:cs="Times New Roman"/>
        </w:rPr>
        <w:t>;</w:t>
      </w:r>
    </w:p>
    <w:p w14:paraId="30C4374F" w14:textId="1A036504" w:rsidR="00461AAB" w:rsidRPr="00461AAB" w:rsidRDefault="00461AAB" w:rsidP="00461AAB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wykonaniu pomiarów rezystancji i skuteczności zerowania instalacji elektrycznej polegających na:</w:t>
      </w:r>
    </w:p>
    <w:p w14:paraId="531C87F6" w14:textId="77777777" w:rsidR="00461AAB" w:rsidRPr="00461AAB" w:rsidRDefault="00461AAB" w:rsidP="00461AAB">
      <w:pPr>
        <w:pStyle w:val="Akapitzlist"/>
        <w:numPr>
          <w:ilvl w:val="2"/>
          <w:numId w:val="17"/>
        </w:numPr>
        <w:autoSpaceDE w:val="0"/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badaniu izolacji na odcinku  od złącza do zabezpieczeń wewnętrznych w lokalach,</w:t>
      </w:r>
    </w:p>
    <w:p w14:paraId="0898BA7E" w14:textId="77777777" w:rsidR="00461AAB" w:rsidRPr="00461AAB" w:rsidRDefault="00461AAB" w:rsidP="00461AAB">
      <w:pPr>
        <w:pStyle w:val="Akapitzlist"/>
        <w:numPr>
          <w:ilvl w:val="2"/>
          <w:numId w:val="17"/>
        </w:numPr>
        <w:autoSpaceDE w:val="0"/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badaniu izolacji przewodów stanowiących obwody administracyjne (klatki schodowe, piwnice, WC, pomieszczenia administracji),</w:t>
      </w:r>
    </w:p>
    <w:p w14:paraId="66372A3F" w14:textId="77777777" w:rsidR="00461AAB" w:rsidRPr="00461AAB" w:rsidRDefault="00461AAB" w:rsidP="00461AAB">
      <w:pPr>
        <w:pStyle w:val="Akapitzlist"/>
        <w:numPr>
          <w:ilvl w:val="2"/>
          <w:numId w:val="17"/>
        </w:numPr>
        <w:autoSpaceDE w:val="0"/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badaniu kontrolno-pomiarowym tablic głównych i obwodowych,</w:t>
      </w:r>
    </w:p>
    <w:p w14:paraId="6D5C8EBF" w14:textId="3B5FC0B1" w:rsidR="00461AAB" w:rsidRPr="00461AAB" w:rsidRDefault="00461AAB" w:rsidP="00461AAB">
      <w:pPr>
        <w:pStyle w:val="Akapitzlist"/>
        <w:numPr>
          <w:ilvl w:val="2"/>
          <w:numId w:val="17"/>
        </w:numPr>
        <w:autoSpaceDE w:val="0"/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badaniu skuteczności ochrony przeciwpo</w:t>
      </w:r>
      <w:r w:rsidR="003A644B">
        <w:rPr>
          <w:rFonts w:ascii="Times New Roman" w:hAnsi="Times New Roman" w:cs="Times New Roman"/>
        </w:rPr>
        <w:t>rażeniowej</w:t>
      </w:r>
      <w:r w:rsidRPr="00461AAB">
        <w:rPr>
          <w:rFonts w:ascii="Times New Roman" w:hAnsi="Times New Roman" w:cs="Times New Roman"/>
        </w:rPr>
        <w:t xml:space="preserve"> (uziemienie, zerowanie) urządzeń takich jak: tablice, skrzynki elektryczne, gniazda,</w:t>
      </w:r>
    </w:p>
    <w:p w14:paraId="0F46FDC8" w14:textId="609092D1" w:rsidR="00461AAB" w:rsidRPr="00461AAB" w:rsidRDefault="00461AAB" w:rsidP="00461AAB">
      <w:pPr>
        <w:pStyle w:val="Akapitzlist"/>
        <w:numPr>
          <w:ilvl w:val="2"/>
          <w:numId w:val="17"/>
        </w:numPr>
        <w:autoSpaceDE w:val="0"/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badaniu pomiarowo-kontrolnym instalacji odgromowej (sprawdzenie ciągłości, wymiarów, pomiarów rezystancji uziemienia przewodów);</w:t>
      </w:r>
    </w:p>
    <w:p w14:paraId="7BC71028" w14:textId="2312BE1C" w:rsidR="00461AAB" w:rsidRPr="00461AAB" w:rsidRDefault="00461AAB" w:rsidP="00461AAB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usunięciu drobnych wad i usterek w instalacjach mających wpływ na wynik pomiaru;</w:t>
      </w:r>
    </w:p>
    <w:p w14:paraId="1FAD0965" w14:textId="407C4DF2" w:rsidR="007E6061" w:rsidRPr="00461AAB" w:rsidRDefault="007E6061" w:rsidP="00461AAB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461AAB">
        <w:rPr>
          <w:rFonts w:ascii="Times New Roman" w:hAnsi="Times New Roman" w:cs="Times New Roman"/>
        </w:rPr>
        <w:t>sporządzeniu protokołów z</w:t>
      </w:r>
      <w:r w:rsidR="008045D5" w:rsidRPr="00461AAB">
        <w:rPr>
          <w:rFonts w:ascii="Times New Roman" w:hAnsi="Times New Roman" w:cs="Times New Roman"/>
        </w:rPr>
        <w:t xml:space="preserve"> w/w </w:t>
      </w:r>
      <w:r w:rsidRPr="00461AAB">
        <w:rPr>
          <w:rFonts w:ascii="Times New Roman" w:hAnsi="Times New Roman" w:cs="Times New Roman"/>
        </w:rPr>
        <w:t xml:space="preserve"> badań i pomiarów zawierając</w:t>
      </w:r>
      <w:r w:rsidR="008045D5" w:rsidRPr="00461AAB">
        <w:rPr>
          <w:rFonts w:ascii="Times New Roman" w:hAnsi="Times New Roman" w:cs="Times New Roman"/>
        </w:rPr>
        <w:t>ych</w:t>
      </w:r>
      <w:r w:rsidRPr="00461AAB">
        <w:rPr>
          <w:rFonts w:ascii="Times New Roman" w:hAnsi="Times New Roman" w:cs="Times New Roman"/>
        </w:rPr>
        <w:t xml:space="preserve"> wyniki pomiarów oraz ocenę stanu technicznego badanej instalacji</w:t>
      </w:r>
      <w:r w:rsidR="00E91942" w:rsidRPr="00461AAB">
        <w:rPr>
          <w:rFonts w:ascii="Times New Roman" w:hAnsi="Times New Roman" w:cs="Times New Roman"/>
        </w:rPr>
        <w:t>;</w:t>
      </w:r>
    </w:p>
    <w:p w14:paraId="4C4E273B" w14:textId="77777777" w:rsidR="007E6061" w:rsidRPr="00020718" w:rsidRDefault="007E6061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lastRenderedPageBreak/>
        <w:t>sporządzeniu schematu jednokreskowego instalacji od złącza kablowego do zabezpieczeń obwodowych u odbiorcy z naniesieniem przekroju przewodów i wielkości zabezpieczeń.</w:t>
      </w:r>
    </w:p>
    <w:p w14:paraId="6D43DD78" w14:textId="7CE73E02" w:rsidR="001818A7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Protokoły, o których mowa w ust. 2 pkt </w:t>
      </w:r>
      <w:r w:rsidR="00461AAB">
        <w:rPr>
          <w:rFonts w:ascii="Times New Roman" w:hAnsi="Times New Roman"/>
        </w:rPr>
        <w:t>8</w:t>
      </w:r>
      <w:r w:rsidRPr="00020718">
        <w:rPr>
          <w:rFonts w:ascii="Times New Roman" w:hAnsi="Times New Roman"/>
        </w:rPr>
        <w:t>) Wykonawca dostarczy Zamawiającemu w dwóch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egzemplarzach w wersji papierowej i jednym egzemplarzu w wersji elektronicznej (na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płycie CD w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formacie PDF – zeskanowany protokół przeglądu wraz z podpisami z nazwą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pliku zgodną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z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adresem nieruchomości).</w:t>
      </w:r>
    </w:p>
    <w:p w14:paraId="5F943908" w14:textId="77777777" w:rsidR="00586FF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 Wykonawca jest zobowiązany do wykonania przeglądu instalacji elektrycznej we wszystkich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lokalach mieszkalnych i użytkowych.</w:t>
      </w:r>
    </w:p>
    <w:p w14:paraId="545CCC3C" w14:textId="049B6388" w:rsidR="001818A7" w:rsidRPr="00020718" w:rsidRDefault="00586FF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Wykonawca jest zobowiązany do sporządzenia wykazu lokali, w których nie wykonał pomiarów z</w:t>
      </w:r>
      <w:r w:rsidR="003B7828" w:rsidRPr="00020718">
        <w:rPr>
          <w:rFonts w:ascii="Times New Roman" w:hAnsi="Times New Roman"/>
        </w:rPr>
        <w:t> </w:t>
      </w:r>
      <w:r w:rsidRPr="00020718">
        <w:rPr>
          <w:rFonts w:ascii="Times New Roman" w:hAnsi="Times New Roman"/>
        </w:rPr>
        <w:t>uwagi na brak liczników, b</w:t>
      </w:r>
      <w:r w:rsidR="008F216A" w:rsidRPr="00020718">
        <w:rPr>
          <w:rFonts w:ascii="Times New Roman" w:hAnsi="Times New Roman"/>
        </w:rPr>
        <w:t xml:space="preserve">ądź z </w:t>
      </w:r>
      <w:r w:rsidRPr="00020718">
        <w:rPr>
          <w:rFonts w:ascii="Times New Roman" w:hAnsi="Times New Roman"/>
        </w:rPr>
        <w:t xml:space="preserve"> uwagi na niemożliwość wejścia do lokalu</w:t>
      </w:r>
      <w:r w:rsidR="008F216A" w:rsidRPr="00020718">
        <w:rPr>
          <w:rFonts w:ascii="Times New Roman" w:hAnsi="Times New Roman"/>
        </w:rPr>
        <w:t xml:space="preserve"> (ciągły brak </w:t>
      </w:r>
      <w:r w:rsidR="003D02DB">
        <w:rPr>
          <w:rFonts w:ascii="Times New Roman" w:hAnsi="Times New Roman"/>
        </w:rPr>
        <w:t>najemców</w:t>
      </w:r>
      <w:r w:rsidR="008F216A" w:rsidRPr="00020718">
        <w:rPr>
          <w:rFonts w:ascii="Times New Roman" w:hAnsi="Times New Roman"/>
        </w:rPr>
        <w:t>) lub ich kategoryczny sprzeciw uniemożliwiający wykonanie pomiarów.</w:t>
      </w:r>
      <w:r w:rsidRPr="00020718">
        <w:rPr>
          <w:rFonts w:ascii="Times New Roman" w:hAnsi="Times New Roman"/>
        </w:rPr>
        <w:t xml:space="preserve"> </w:t>
      </w:r>
    </w:p>
    <w:p w14:paraId="0713FBF5" w14:textId="77777777" w:rsidR="004646F3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 przypadku braku dostępu do lokalu Wykonawca jest zobowiązany zgłosić ten fakt</w:t>
      </w:r>
      <w:r w:rsidR="001818A7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>administratorowi nieruchomości.</w:t>
      </w:r>
    </w:p>
    <w:p w14:paraId="24B59789" w14:textId="77777777" w:rsidR="007E6061" w:rsidRPr="00020718" w:rsidRDefault="004646F3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Wykonawca jest zobowiązany  do uzyskania pisemnego potwierdzenia przez lokatorów wykonanych pomiarów i ewentualnej wymiany gniazd wtyczkowych oraz podłączenie kołka ochronnego</w:t>
      </w:r>
      <w:r w:rsidR="00E91942" w:rsidRPr="00020718">
        <w:rPr>
          <w:rFonts w:ascii="Times New Roman" w:hAnsi="Times New Roman"/>
        </w:rPr>
        <w:t>. Wykonawca zobowiązany jest do wykonania zerowania instalacji elektrycznej i</w:t>
      </w:r>
      <w:r w:rsidR="003B7828" w:rsidRPr="00020718">
        <w:rPr>
          <w:rFonts w:ascii="Times New Roman" w:hAnsi="Times New Roman"/>
        </w:rPr>
        <w:t> </w:t>
      </w:r>
      <w:r w:rsidR="00E91942" w:rsidRPr="00020718">
        <w:rPr>
          <w:rFonts w:ascii="Times New Roman" w:hAnsi="Times New Roman"/>
        </w:rPr>
        <w:t xml:space="preserve">ewentualnej wymiany gniazd wtyczkowych. </w:t>
      </w:r>
      <w:r w:rsidR="00E91942" w:rsidRPr="003A644B">
        <w:rPr>
          <w:rFonts w:ascii="Times New Roman" w:hAnsi="Times New Roman"/>
        </w:rPr>
        <w:t>Zgodnie z umową najmu, osprzęt (gniazdo wtyczkowe) musi zakupić najemca lokalu.</w:t>
      </w:r>
    </w:p>
    <w:p w14:paraId="71581C4A" w14:textId="77777777" w:rsidR="007E6061" w:rsidRPr="00020718" w:rsidRDefault="007E6061" w:rsidP="00020718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 xml:space="preserve">Wszelkie </w:t>
      </w:r>
      <w:r w:rsidR="008D0105" w:rsidRPr="00020718">
        <w:rPr>
          <w:rFonts w:ascii="Times New Roman" w:hAnsi="Times New Roman"/>
        </w:rPr>
        <w:t>czynności</w:t>
      </w:r>
      <w:r w:rsidRPr="00020718">
        <w:rPr>
          <w:rFonts w:ascii="Times New Roman" w:hAnsi="Times New Roman"/>
        </w:rPr>
        <w:t xml:space="preserve"> związane z przeglądem instalacji elektrycznej, o których mowa w § 1</w:t>
      </w:r>
      <w:r w:rsidR="004646F3" w:rsidRPr="00020718">
        <w:rPr>
          <w:rFonts w:ascii="Times New Roman" w:hAnsi="Times New Roman"/>
        </w:rPr>
        <w:t xml:space="preserve"> </w:t>
      </w:r>
      <w:r w:rsidRPr="00020718">
        <w:rPr>
          <w:rFonts w:ascii="Times New Roman" w:hAnsi="Times New Roman"/>
        </w:rPr>
        <w:t xml:space="preserve">Wykonawca wykona przy użyciu własnych środków i materiałów i na koszt własny. </w:t>
      </w:r>
    </w:p>
    <w:p w14:paraId="5C422DBB" w14:textId="77777777" w:rsidR="00A97E34" w:rsidRPr="00020718" w:rsidRDefault="00A97E34" w:rsidP="00020718">
      <w:pPr>
        <w:rPr>
          <w:color w:val="000000"/>
          <w:sz w:val="22"/>
          <w:szCs w:val="22"/>
        </w:rPr>
      </w:pPr>
    </w:p>
    <w:p w14:paraId="71E139AB" w14:textId="77777777" w:rsidR="00A97E34" w:rsidRPr="00020718" w:rsidRDefault="00A97E34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2</w:t>
      </w:r>
      <w:r w:rsidRPr="00020718">
        <w:rPr>
          <w:b/>
          <w:sz w:val="22"/>
          <w:szCs w:val="22"/>
        </w:rPr>
        <w:tab/>
        <w:t>TERMINY</w:t>
      </w:r>
    </w:p>
    <w:p w14:paraId="686E540C" w14:textId="77777777" w:rsidR="00A97E34" w:rsidRPr="00020718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Strony ustalają termin rozpoczęcia prac na dzień </w:t>
      </w:r>
      <w:r w:rsidR="006E013C" w:rsidRPr="00020718">
        <w:rPr>
          <w:bCs/>
          <w:color w:val="000000"/>
          <w:sz w:val="22"/>
          <w:szCs w:val="22"/>
        </w:rPr>
        <w:t>zawarcia umowy.</w:t>
      </w:r>
    </w:p>
    <w:p w14:paraId="6B9B452C" w14:textId="6654C512" w:rsidR="00A97E34" w:rsidRPr="00020718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Termin zakończenia prac ustala się na dzień </w:t>
      </w:r>
      <w:r w:rsidR="008E012E">
        <w:rPr>
          <w:b/>
          <w:bCs/>
          <w:color w:val="000000"/>
          <w:sz w:val="22"/>
          <w:szCs w:val="22"/>
        </w:rPr>
        <w:t>30.06.2020r</w:t>
      </w:r>
      <w:r w:rsidRPr="00020718">
        <w:rPr>
          <w:b/>
          <w:bCs/>
          <w:color w:val="000000"/>
          <w:sz w:val="22"/>
          <w:szCs w:val="22"/>
        </w:rPr>
        <w:t>.</w:t>
      </w:r>
    </w:p>
    <w:p w14:paraId="3EB989A4" w14:textId="77777777" w:rsidR="000F46D3" w:rsidRPr="00020718" w:rsidRDefault="000F46D3" w:rsidP="00020718">
      <w:pPr>
        <w:ind w:left="20"/>
        <w:jc w:val="center"/>
        <w:rPr>
          <w:b/>
          <w:sz w:val="22"/>
          <w:szCs w:val="22"/>
        </w:rPr>
      </w:pPr>
    </w:p>
    <w:p w14:paraId="6EE23EB4" w14:textId="77777777" w:rsidR="00A97E34" w:rsidRPr="00020718" w:rsidRDefault="00A97E34" w:rsidP="00020718">
      <w:pPr>
        <w:ind w:left="2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3</w:t>
      </w:r>
      <w:r w:rsidRPr="00020718">
        <w:rPr>
          <w:b/>
          <w:sz w:val="22"/>
          <w:szCs w:val="22"/>
        </w:rPr>
        <w:tab/>
        <w:t>OBOWIĄZKI STRON</w:t>
      </w:r>
    </w:p>
    <w:p w14:paraId="788C6F55" w14:textId="77777777" w:rsidR="00A97E34" w:rsidRPr="00020718" w:rsidRDefault="00A97E34" w:rsidP="00020718">
      <w:pPr>
        <w:widowControl w:val="0"/>
        <w:numPr>
          <w:ilvl w:val="0"/>
          <w:numId w:val="18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 obowiązków Wykonawcy należy:</w:t>
      </w:r>
    </w:p>
    <w:p w14:paraId="6715F0C2" w14:textId="60838747" w:rsidR="00A97E34" w:rsidRPr="00020718" w:rsidRDefault="00A97E34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  <w:color w:val="000000"/>
        </w:rPr>
        <w:t>Umieszczeni</w:t>
      </w:r>
      <w:r w:rsidR="0041005B">
        <w:rPr>
          <w:rFonts w:ascii="Times New Roman" w:hAnsi="Times New Roman" w:cs="Times New Roman"/>
          <w:color w:val="000000"/>
        </w:rPr>
        <w:t>a</w:t>
      </w:r>
      <w:r w:rsidRPr="00020718">
        <w:rPr>
          <w:rFonts w:ascii="Times New Roman" w:hAnsi="Times New Roman" w:cs="Times New Roman"/>
          <w:color w:val="000000"/>
        </w:rPr>
        <w:t xml:space="preserve"> informacji na </w:t>
      </w:r>
      <w:r w:rsidRPr="00020718">
        <w:rPr>
          <w:rFonts w:ascii="Times New Roman" w:hAnsi="Times New Roman" w:cs="Times New Roman"/>
        </w:rPr>
        <w:t>budynk</w:t>
      </w:r>
      <w:r w:rsidR="0041005B">
        <w:rPr>
          <w:rFonts w:ascii="Times New Roman" w:hAnsi="Times New Roman" w:cs="Times New Roman"/>
        </w:rPr>
        <w:t>ach</w:t>
      </w:r>
      <w:r w:rsidRPr="00020718">
        <w:rPr>
          <w:rFonts w:ascii="Times New Roman" w:hAnsi="Times New Roman" w:cs="Times New Roman"/>
        </w:rPr>
        <w:t>, w których mają być wykonywane</w:t>
      </w:r>
      <w:r w:rsidR="00174BE2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przeglądy o terminie dokonywania przeglądu w uzgodnieniu</w:t>
      </w:r>
      <w:r w:rsidRPr="00020718">
        <w:rPr>
          <w:rFonts w:ascii="Times New Roman" w:hAnsi="Times New Roman" w:cs="Times New Roman"/>
          <w:color w:val="000000"/>
        </w:rPr>
        <w:t xml:space="preserve"> z administratorem nieruchomości.</w:t>
      </w:r>
    </w:p>
    <w:p w14:paraId="4FC23138" w14:textId="30E99FC9" w:rsidR="00174BE2" w:rsidRPr="00020718" w:rsidRDefault="00A97E34" w:rsidP="00020718">
      <w:pPr>
        <w:pStyle w:val="Akapitzlist"/>
        <w:numPr>
          <w:ilvl w:val="1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  <w:color w:val="000000"/>
        </w:rPr>
        <w:t>Wykonanie umowy zgodnie z zakresem i terminem umownym oraz przepisami techniczno – budowlanymi, obowiązującymi Polskimi Normami oraz zasadami wiedzy technicznej.</w:t>
      </w:r>
    </w:p>
    <w:p w14:paraId="67E71D03" w14:textId="77777777" w:rsidR="0068285B" w:rsidRPr="00020718" w:rsidRDefault="0068285B" w:rsidP="00020718">
      <w:pPr>
        <w:widowControl w:val="0"/>
        <w:numPr>
          <w:ilvl w:val="0"/>
          <w:numId w:val="18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 obowiązków Zamawiającego należy:</w:t>
      </w:r>
    </w:p>
    <w:p w14:paraId="2850FCF8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Zawiadomienie Wykonawcy o zauważonych w trakcie odbioru lub realizacji wadach lub brakach w przedmiocie umowy</w:t>
      </w:r>
      <w:r w:rsidR="00172A00" w:rsidRPr="00020718">
        <w:rPr>
          <w:rFonts w:ascii="Times New Roman" w:hAnsi="Times New Roman" w:cs="Times New Roman"/>
          <w:color w:val="000000"/>
        </w:rPr>
        <w:t>.</w:t>
      </w:r>
    </w:p>
    <w:p w14:paraId="460579C1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Finansowanie przedmiotu umowy zgodnie z § 5 umowy.</w:t>
      </w:r>
    </w:p>
    <w:p w14:paraId="5B1CBBC6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Współdziałanie z Wykonawcą w celu wykonania umowy</w:t>
      </w:r>
      <w:r w:rsidR="00172A00" w:rsidRPr="00020718">
        <w:rPr>
          <w:rFonts w:ascii="Times New Roman" w:hAnsi="Times New Roman" w:cs="Times New Roman"/>
          <w:color w:val="000000"/>
        </w:rPr>
        <w:t>.</w:t>
      </w:r>
    </w:p>
    <w:p w14:paraId="785C92E3" w14:textId="77777777" w:rsidR="0068285B" w:rsidRPr="00020718" w:rsidRDefault="0068285B" w:rsidP="00020718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>Odbiór wykonanego zgodnie z umową  przedmiotu umowy.</w:t>
      </w:r>
    </w:p>
    <w:p w14:paraId="127C0741" w14:textId="77777777" w:rsidR="00A97E34" w:rsidRPr="00020718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3B2EF499" w14:textId="77777777" w:rsidR="00A97E34" w:rsidRPr="00020718" w:rsidRDefault="00A97E34" w:rsidP="00020718">
      <w:pPr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4</w:t>
      </w:r>
      <w:r w:rsidRPr="00020718">
        <w:rPr>
          <w:b/>
          <w:sz w:val="22"/>
          <w:szCs w:val="22"/>
        </w:rPr>
        <w:tab/>
        <w:t>NADZÓR</w:t>
      </w:r>
    </w:p>
    <w:p w14:paraId="136A5CF7" w14:textId="77777777" w:rsidR="00A97E34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727D18DD" w14:textId="77777777" w:rsidR="00A97E34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020718">
        <w:rPr>
          <w:sz w:val="22"/>
          <w:szCs w:val="22"/>
        </w:rPr>
        <w:t>ust</w:t>
      </w:r>
      <w:r w:rsidRPr="00020718">
        <w:rPr>
          <w:sz w:val="22"/>
          <w:szCs w:val="22"/>
        </w:rPr>
        <w:t>. 1, dotyczących prawidłowości wykonania przedmiotu umowy.</w:t>
      </w:r>
    </w:p>
    <w:p w14:paraId="442FCBC6" w14:textId="77777777" w:rsidR="00647D77" w:rsidRPr="00020718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78A93D93" w14:textId="77777777" w:rsidR="00A97E34" w:rsidRPr="00020718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Zmiana osób nie wymaga sporządzenia aneksu, jedynie niezwłocznego pisemnego lub mailowego powiadomienia drugiej strony.</w:t>
      </w:r>
      <w:r w:rsidR="00A97E34" w:rsidRPr="00020718">
        <w:rPr>
          <w:sz w:val="22"/>
          <w:szCs w:val="22"/>
        </w:rPr>
        <w:t xml:space="preserve"> </w:t>
      </w:r>
    </w:p>
    <w:p w14:paraId="0FAC17A8" w14:textId="77777777" w:rsidR="00A97E34" w:rsidRPr="00020718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58144732" w14:textId="77777777" w:rsidR="00A97E34" w:rsidRPr="00020718" w:rsidRDefault="00A97E34" w:rsidP="00020718">
      <w:pPr>
        <w:ind w:left="38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5</w:t>
      </w:r>
      <w:r w:rsidRPr="00020718">
        <w:rPr>
          <w:b/>
          <w:sz w:val="22"/>
          <w:szCs w:val="22"/>
        </w:rPr>
        <w:tab/>
        <w:t>WYNAGRODZENIE</w:t>
      </w:r>
    </w:p>
    <w:p w14:paraId="180D6F66" w14:textId="7AC8681A" w:rsidR="003625F5" w:rsidRPr="001D1A59" w:rsidRDefault="00147466" w:rsidP="001D1A59">
      <w:pPr>
        <w:numPr>
          <w:ilvl w:val="0"/>
          <w:numId w:val="20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1D1A59">
        <w:rPr>
          <w:sz w:val="22"/>
          <w:szCs w:val="22"/>
        </w:rPr>
        <w:t>Za wykonanie przedmiotu umowy strony ustalają wynagrodzenie</w:t>
      </w:r>
      <w:r w:rsidR="003625F5" w:rsidRPr="001D1A59">
        <w:rPr>
          <w:sz w:val="22"/>
          <w:szCs w:val="22"/>
        </w:rPr>
        <w:t>:</w:t>
      </w:r>
      <w:r w:rsidRPr="001D1A59">
        <w:rPr>
          <w:sz w:val="22"/>
          <w:szCs w:val="22"/>
        </w:rPr>
        <w:t xml:space="preserve"> </w:t>
      </w:r>
    </w:p>
    <w:p w14:paraId="567749C3" w14:textId="44C40FFF" w:rsidR="003625F5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netto w wysokości: …………………..</w:t>
      </w:r>
      <w:r w:rsidRPr="00020718">
        <w:rPr>
          <w:b/>
          <w:sz w:val="22"/>
          <w:szCs w:val="22"/>
        </w:rPr>
        <w:t xml:space="preserve"> zł</w:t>
      </w:r>
      <w:r w:rsidRPr="00020718">
        <w:rPr>
          <w:sz w:val="22"/>
          <w:szCs w:val="22"/>
        </w:rPr>
        <w:t xml:space="preserve"> (słownie: ……………………… złotych ……/100),</w:t>
      </w:r>
    </w:p>
    <w:p w14:paraId="5E118E2B" w14:textId="77777777" w:rsidR="001D1A59" w:rsidRPr="001D1A59" w:rsidRDefault="001D1A59" w:rsidP="001D1A59">
      <w:pPr>
        <w:suppressAutoHyphens/>
        <w:autoSpaceDE w:val="0"/>
        <w:autoSpaceDN w:val="0"/>
        <w:ind w:left="567"/>
        <w:jc w:val="both"/>
        <w:textAlignment w:val="baseline"/>
        <w:rPr>
          <w:sz w:val="22"/>
          <w:szCs w:val="22"/>
        </w:rPr>
      </w:pPr>
      <w:r w:rsidRPr="001D1A59">
        <w:rPr>
          <w:sz w:val="22"/>
          <w:szCs w:val="22"/>
        </w:rPr>
        <w:t>w tym:</w:t>
      </w:r>
    </w:p>
    <w:p w14:paraId="6287EF78" w14:textId="77777777" w:rsidR="001D1A59" w:rsidRPr="001D1A59" w:rsidRDefault="001D1A59" w:rsidP="001D1A59">
      <w:pPr>
        <w:suppressAutoHyphens/>
        <w:autoSpaceDE w:val="0"/>
        <w:autoSpaceDN w:val="0"/>
        <w:ind w:left="567"/>
        <w:jc w:val="both"/>
        <w:textAlignment w:val="baseline"/>
        <w:rPr>
          <w:sz w:val="22"/>
          <w:szCs w:val="22"/>
        </w:rPr>
      </w:pPr>
      <w:r w:rsidRPr="001D1A59">
        <w:rPr>
          <w:sz w:val="22"/>
          <w:szCs w:val="22"/>
        </w:rPr>
        <w:t>Hala Targowa Mała 2 ……………………………………..zł netto</w:t>
      </w:r>
    </w:p>
    <w:p w14:paraId="30A67FE1" w14:textId="13FAC55C" w:rsidR="001D1A59" w:rsidRPr="00020718" w:rsidRDefault="001D1A59" w:rsidP="001D1A59">
      <w:pPr>
        <w:suppressAutoHyphens/>
        <w:autoSpaceDE w:val="0"/>
        <w:autoSpaceDN w:val="0"/>
        <w:ind w:left="567"/>
        <w:jc w:val="both"/>
        <w:textAlignment w:val="baseline"/>
        <w:rPr>
          <w:sz w:val="22"/>
          <w:szCs w:val="22"/>
        </w:rPr>
      </w:pPr>
      <w:r w:rsidRPr="001D1A59">
        <w:rPr>
          <w:sz w:val="22"/>
          <w:szCs w:val="22"/>
        </w:rPr>
        <w:t>Hala Targowa „Górniak” Piotrkowska 317 ……………….zł netto</w:t>
      </w:r>
    </w:p>
    <w:p w14:paraId="39559009" w14:textId="77777777" w:rsidR="003625F5" w:rsidRPr="00020718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podatek VAT zgodnie z obowiązującymi przepisami</w:t>
      </w:r>
      <w:r w:rsidR="00164194" w:rsidRPr="00020718">
        <w:rPr>
          <w:sz w:val="22"/>
          <w:szCs w:val="22"/>
        </w:rPr>
        <w:t>,</w:t>
      </w:r>
    </w:p>
    <w:p w14:paraId="22838D13" w14:textId="77777777" w:rsidR="003625F5" w:rsidRPr="00020718" w:rsidRDefault="003625F5" w:rsidP="00020718">
      <w:pPr>
        <w:numPr>
          <w:ilvl w:val="0"/>
          <w:numId w:val="29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 xml:space="preserve">brutto w wysokości: ………….......…. </w:t>
      </w:r>
      <w:r w:rsidRPr="00020718">
        <w:rPr>
          <w:b/>
          <w:sz w:val="22"/>
          <w:szCs w:val="22"/>
        </w:rPr>
        <w:t>zł</w:t>
      </w:r>
      <w:r w:rsidRPr="00020718">
        <w:rPr>
          <w:sz w:val="22"/>
          <w:szCs w:val="22"/>
        </w:rPr>
        <w:t xml:space="preserve"> (słownie: ………………………. złotych ……./100).</w:t>
      </w:r>
    </w:p>
    <w:p w14:paraId="3A8280A2" w14:textId="77777777" w:rsidR="005B549B" w:rsidRPr="00020718" w:rsidRDefault="005B549B" w:rsidP="00020718">
      <w:pPr>
        <w:jc w:val="center"/>
        <w:rPr>
          <w:b/>
          <w:sz w:val="22"/>
          <w:szCs w:val="22"/>
        </w:rPr>
      </w:pPr>
    </w:p>
    <w:p w14:paraId="3B8DA87C" w14:textId="77777777" w:rsidR="00A97E34" w:rsidRPr="00020718" w:rsidRDefault="00A97E34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lastRenderedPageBreak/>
        <w:t>§ 6</w:t>
      </w:r>
      <w:r w:rsidRPr="00020718">
        <w:rPr>
          <w:b/>
          <w:sz w:val="22"/>
          <w:szCs w:val="22"/>
        </w:rPr>
        <w:tab/>
        <w:t>ODBIORY</w:t>
      </w:r>
      <w:r w:rsidR="00ED0F82" w:rsidRPr="00020718">
        <w:rPr>
          <w:b/>
          <w:sz w:val="22"/>
          <w:szCs w:val="22"/>
        </w:rPr>
        <w:t xml:space="preserve"> I </w:t>
      </w:r>
      <w:r w:rsidR="00743A72" w:rsidRPr="00020718">
        <w:rPr>
          <w:b/>
          <w:sz w:val="22"/>
          <w:szCs w:val="22"/>
        </w:rPr>
        <w:t>PŁATNOŚCI</w:t>
      </w:r>
    </w:p>
    <w:p w14:paraId="44856A86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 xml:space="preserve">Miejscem odbioru dokumentacji z przeglądów będzie siedziba </w:t>
      </w:r>
      <w:r w:rsidR="009A0F9A" w:rsidRPr="00020718">
        <w:rPr>
          <w:color w:val="000000"/>
          <w:sz w:val="22"/>
          <w:szCs w:val="22"/>
        </w:rPr>
        <w:t>Zamawiającego (siedziba osoby nadzorującej-odpowiedzialnej za realizację przedmiotu zamówienia</w:t>
      </w:r>
      <w:r w:rsidR="00405B1B" w:rsidRPr="00020718">
        <w:rPr>
          <w:color w:val="000000"/>
          <w:sz w:val="22"/>
          <w:szCs w:val="22"/>
        </w:rPr>
        <w:t>)</w:t>
      </w:r>
      <w:r w:rsidR="009A0F9A" w:rsidRPr="00020718">
        <w:rPr>
          <w:color w:val="000000"/>
          <w:sz w:val="22"/>
          <w:szCs w:val="22"/>
        </w:rPr>
        <w:t>.</w:t>
      </w:r>
    </w:p>
    <w:p w14:paraId="4D54697A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color w:val="000000"/>
          <w:sz w:val="22"/>
          <w:szCs w:val="22"/>
        </w:rPr>
        <w:t>zdawczo – odbiorczy podpisany przez przedstawicieli stron umowy.</w:t>
      </w:r>
    </w:p>
    <w:p w14:paraId="3A5F3C25" w14:textId="77777777" w:rsidR="00A97E34" w:rsidRPr="00020718" w:rsidRDefault="00A97E34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Protokół</w:t>
      </w:r>
      <w:r w:rsidR="00C41137" w:rsidRPr="00020718">
        <w:rPr>
          <w:sz w:val="22"/>
          <w:szCs w:val="22"/>
        </w:rPr>
        <w:t>,</w:t>
      </w:r>
      <w:r w:rsidRPr="00020718">
        <w:rPr>
          <w:sz w:val="22"/>
          <w:szCs w:val="22"/>
        </w:rPr>
        <w:t xml:space="preserve"> o którym mowa w ust. 2 stanowi podstawę do wystawienia faktury</w:t>
      </w:r>
      <w:r w:rsidR="001D34BF" w:rsidRPr="00020718">
        <w:rPr>
          <w:sz w:val="22"/>
          <w:szCs w:val="22"/>
        </w:rPr>
        <w:t>.</w:t>
      </w:r>
    </w:p>
    <w:p w14:paraId="1454E324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 xml:space="preserve">Zapłata wynagrodzenia przez Zamawiającego nastąpi w </w:t>
      </w:r>
      <w:r w:rsidR="00C41137" w:rsidRPr="00020718">
        <w:rPr>
          <w:sz w:val="22"/>
          <w:szCs w:val="22"/>
        </w:rPr>
        <w:t>terminie</w:t>
      </w:r>
      <w:r w:rsidR="007D6716" w:rsidRPr="00020718">
        <w:rPr>
          <w:sz w:val="22"/>
          <w:szCs w:val="22"/>
        </w:rPr>
        <w:t>:</w:t>
      </w:r>
      <w:r w:rsidRPr="00020718">
        <w:rPr>
          <w:sz w:val="22"/>
          <w:szCs w:val="22"/>
        </w:rPr>
        <w:t xml:space="preserve"> </w:t>
      </w:r>
      <w:r w:rsidRPr="00020718">
        <w:rPr>
          <w:b/>
          <w:sz w:val="22"/>
          <w:szCs w:val="22"/>
        </w:rPr>
        <w:t>30 dni</w:t>
      </w:r>
      <w:r w:rsidRPr="00020718">
        <w:rPr>
          <w:sz w:val="22"/>
          <w:szCs w:val="22"/>
        </w:rPr>
        <w:t xml:space="preserve"> od daty dostarczenia </w:t>
      </w:r>
      <w:r w:rsidR="00C41137" w:rsidRPr="00020718">
        <w:rPr>
          <w:sz w:val="22"/>
          <w:szCs w:val="22"/>
        </w:rPr>
        <w:t>f</w:t>
      </w:r>
      <w:r w:rsidRPr="00020718">
        <w:rPr>
          <w:sz w:val="22"/>
          <w:szCs w:val="22"/>
        </w:rPr>
        <w:t>aktur</w:t>
      </w:r>
      <w:r w:rsidR="00C41137" w:rsidRPr="00020718">
        <w:rPr>
          <w:sz w:val="22"/>
          <w:szCs w:val="22"/>
        </w:rPr>
        <w:t xml:space="preserve">y </w:t>
      </w:r>
      <w:r w:rsidRPr="00020718">
        <w:rPr>
          <w:sz w:val="22"/>
          <w:szCs w:val="22"/>
        </w:rPr>
        <w:t>na konto wskazane przez Wykonawcę.</w:t>
      </w:r>
    </w:p>
    <w:p w14:paraId="179A99BF" w14:textId="77777777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Wykonawca wystawi fakturę VAT w oparciu o rzeczywistą ilość prawidłowo wykonanych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przeglądów.</w:t>
      </w:r>
    </w:p>
    <w:p w14:paraId="2108FAAC" w14:textId="1A32102D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B250C3">
        <w:rPr>
          <w:sz w:val="22"/>
          <w:szCs w:val="22"/>
          <w:u w:val="single"/>
        </w:rPr>
        <w:t xml:space="preserve">Za wykonanie przeglądów </w:t>
      </w:r>
      <w:r w:rsidR="00B250C3" w:rsidRPr="00B250C3">
        <w:rPr>
          <w:sz w:val="22"/>
          <w:szCs w:val="22"/>
          <w:u w:val="single"/>
        </w:rPr>
        <w:t>wykonawca wystawi faktury oddzielnie na każdą nieruchomość</w:t>
      </w:r>
      <w:r w:rsidR="00B250C3">
        <w:rPr>
          <w:sz w:val="22"/>
          <w:szCs w:val="22"/>
        </w:rPr>
        <w:t>.</w:t>
      </w:r>
    </w:p>
    <w:p w14:paraId="70855A7E" w14:textId="1C3CA9BE" w:rsidR="00147466" w:rsidRPr="00020718" w:rsidRDefault="00147466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Wykonawca wystawia faktur</w:t>
      </w:r>
      <w:r w:rsidR="00E722C5" w:rsidRPr="00020718">
        <w:rPr>
          <w:sz w:val="22"/>
          <w:szCs w:val="22"/>
        </w:rPr>
        <w:t>y</w:t>
      </w:r>
      <w:r w:rsidRPr="00020718">
        <w:rPr>
          <w:sz w:val="22"/>
          <w:szCs w:val="22"/>
        </w:rPr>
        <w:t xml:space="preserve"> na następujące dane: Nabywca: Miasto Łódź, ul. Piotrkowska 104;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90-926 Łódź; NIP 725-00-28-902; Odbiorca faktury: Zarząd Lokali Miejskich</w:t>
      </w:r>
      <w:r w:rsidR="00F14D33">
        <w:rPr>
          <w:sz w:val="22"/>
          <w:szCs w:val="22"/>
        </w:rPr>
        <w:t>:</w:t>
      </w:r>
      <w:r w:rsidRPr="00020718">
        <w:rPr>
          <w:sz w:val="22"/>
          <w:szCs w:val="22"/>
        </w:rPr>
        <w:t xml:space="preserve"> al. Tadeusza</w:t>
      </w:r>
      <w:r w:rsidR="0008687B" w:rsidRPr="00020718">
        <w:rPr>
          <w:color w:val="000000"/>
          <w:sz w:val="22"/>
          <w:szCs w:val="22"/>
        </w:rPr>
        <w:t xml:space="preserve"> </w:t>
      </w:r>
      <w:r w:rsidRPr="00020718">
        <w:rPr>
          <w:sz w:val="22"/>
          <w:szCs w:val="22"/>
        </w:rPr>
        <w:t>Kościuszki 47; 90-514 Łódź</w:t>
      </w:r>
      <w:r w:rsidR="00C41137" w:rsidRPr="00020718">
        <w:rPr>
          <w:sz w:val="22"/>
          <w:szCs w:val="22"/>
        </w:rPr>
        <w:t>.</w:t>
      </w:r>
    </w:p>
    <w:p w14:paraId="46ED94F3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0" w:name="_Hlk10024991"/>
      <w:r w:rsidRPr="00020718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23780DD0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020718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020718">
          <w:rPr>
            <w:rStyle w:val="Hipercze"/>
            <w:sz w:val="22"/>
            <w:szCs w:val="22"/>
          </w:rPr>
          <w:t>https://efaktura.gov.pl</w:t>
        </w:r>
      </w:hyperlink>
    </w:p>
    <w:p w14:paraId="4FB6AEBE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Szczegółowe zasady związane z wystawianiem ustrukturyzowanych faktur elektronicznych i</w:t>
      </w:r>
      <w:r w:rsidR="003B782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innych ustrukturyzowanych dokumentów określa ustawa o elektronicznym fakturowaniu oraz akty wykonawcze.</w:t>
      </w:r>
    </w:p>
    <w:p w14:paraId="2E5A821F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020718">
        <w:rPr>
          <w:sz w:val="22"/>
          <w:szCs w:val="22"/>
        </w:rPr>
        <w:t>W przypadku, gdy Wykonawca korzysta z usług:</w:t>
      </w:r>
    </w:p>
    <w:p w14:paraId="613EA398" w14:textId="77777777" w:rsidR="00E722C5" w:rsidRPr="00020718" w:rsidRDefault="00E722C5" w:rsidP="00020718">
      <w:pPr>
        <w:numPr>
          <w:ilvl w:val="0"/>
          <w:numId w:val="23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020718">
        <w:rPr>
          <w:sz w:val="22"/>
          <w:szCs w:val="22"/>
        </w:rPr>
        <w:t xml:space="preserve"> nabywcy:</w:t>
      </w:r>
    </w:p>
    <w:p w14:paraId="3B16F13C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sekcji NIP należy wpisać NIP Miasta: 7250028902,</w:t>
      </w:r>
    </w:p>
    <w:p w14:paraId="7A315DAA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jako typ numeru PEPPOL należy wybrać NIP,</w:t>
      </w:r>
    </w:p>
    <w:p w14:paraId="52E33EEA" w14:textId="77777777" w:rsidR="00E722C5" w:rsidRPr="00020718" w:rsidRDefault="00E722C5" w:rsidP="00020718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polu Numer PEPPOL należy wpisać NIP Zarządu Lokali Miejskich: 7252122232</w:t>
      </w:r>
    </w:p>
    <w:p w14:paraId="72F17018" w14:textId="77777777" w:rsidR="00E722C5" w:rsidRPr="00020718" w:rsidRDefault="00E722C5" w:rsidP="00020718">
      <w:pPr>
        <w:numPr>
          <w:ilvl w:val="0"/>
          <w:numId w:val="23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020718">
        <w:rPr>
          <w:sz w:val="22"/>
          <w:szCs w:val="22"/>
        </w:rPr>
        <w:t>brokera PEFexpert, wpisując dane nabywcy:</w:t>
      </w:r>
    </w:p>
    <w:p w14:paraId="336647CC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sekcji Identyfikator podatkowy należy wpisać NIP Miasta: 7250028902,</w:t>
      </w:r>
    </w:p>
    <w:p w14:paraId="75DD3958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jako Rodzaj adresu PEF należy wybrać NIP,</w:t>
      </w:r>
    </w:p>
    <w:p w14:paraId="42EDD5D0" w14:textId="77777777" w:rsidR="00E722C5" w:rsidRPr="00020718" w:rsidRDefault="00E722C5" w:rsidP="00020718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w polu numer adresu PEF należy wpisać NIP Zarządu Lokali Miejskich: 7252122232</w:t>
      </w:r>
    </w:p>
    <w:p w14:paraId="39305552" w14:textId="77777777" w:rsidR="00117244" w:rsidRPr="00020718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obu w/w przypadkach sekcja Odbiorca powinna być wypełniona zgodnie z miejscem dostawy/odbioru towaru/usługi.</w:t>
      </w:r>
    </w:p>
    <w:p w14:paraId="0E45EC94" w14:textId="77777777" w:rsidR="00E722C5" w:rsidRPr="00020718" w:rsidRDefault="00E722C5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11A7D" w:rsidRPr="00020718">
          <w:rPr>
            <w:rStyle w:val="Hipercze"/>
            <w:sz w:val="22"/>
            <w:szCs w:val="22"/>
          </w:rPr>
          <w:t>finanse@zlm.lodz.pl</w:t>
        </w:r>
      </w:hyperlink>
    </w:p>
    <w:p w14:paraId="2B91AFAD" w14:textId="77777777" w:rsidR="00E11A7D" w:rsidRPr="00020718" w:rsidRDefault="00E11A7D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F0D4562" w14:textId="77777777" w:rsidR="00147466" w:rsidRPr="00020718" w:rsidRDefault="00E11A7D" w:rsidP="00020718">
      <w:pPr>
        <w:numPr>
          <w:ilvl w:val="0"/>
          <w:numId w:val="2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0"/>
    </w:p>
    <w:p w14:paraId="0B2B89A9" w14:textId="77777777" w:rsidR="00A97E34" w:rsidRPr="00020718" w:rsidRDefault="00ED0F82" w:rsidP="00020718">
      <w:pPr>
        <w:ind w:left="20"/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7</w:t>
      </w:r>
      <w:r w:rsidR="00A97E34" w:rsidRPr="00020718">
        <w:rPr>
          <w:b/>
          <w:sz w:val="22"/>
          <w:szCs w:val="22"/>
        </w:rPr>
        <w:tab/>
        <w:t>KARY UMOWNE</w:t>
      </w:r>
    </w:p>
    <w:p w14:paraId="204CCFB2" w14:textId="77777777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niewykonania lub nienależytego wykonania usług Wykonawca zobowiązany jest</w:t>
      </w:r>
      <w:r w:rsidR="00E11A7D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do zapłaty na rzecz Zamawiającego następujących kar umownych:</w:t>
      </w:r>
    </w:p>
    <w:p w14:paraId="530C5A63" w14:textId="67A16B73" w:rsidR="00A97E34" w:rsidRPr="00020718" w:rsidRDefault="00AF2363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020718">
        <w:rPr>
          <w:rFonts w:ascii="Times New Roman" w:hAnsi="Times New Roman" w:cs="Times New Roman"/>
          <w:color w:val="000000"/>
        </w:rPr>
        <w:t>przekazaniu</w:t>
      </w:r>
      <w:r w:rsidRPr="00020718">
        <w:rPr>
          <w:rFonts w:ascii="Times New Roman" w:hAnsi="Times New Roman" w:cs="Times New Roman"/>
          <w:color w:val="000000"/>
        </w:rPr>
        <w:t xml:space="preserve"> przeglądu elektrycznego</w:t>
      </w:r>
      <w:r w:rsidR="00CA1918" w:rsidRPr="00020718">
        <w:rPr>
          <w:rFonts w:ascii="Times New Roman" w:hAnsi="Times New Roman" w:cs="Times New Roman"/>
          <w:color w:val="000000"/>
        </w:rPr>
        <w:t xml:space="preserve"> </w:t>
      </w:r>
      <w:r w:rsidRPr="00020718">
        <w:rPr>
          <w:rFonts w:ascii="Times New Roman" w:hAnsi="Times New Roman" w:cs="Times New Roman"/>
          <w:color w:val="000000"/>
        </w:rPr>
        <w:t>w</w:t>
      </w:r>
      <w:r w:rsidR="009E5DCB" w:rsidRPr="00020718">
        <w:rPr>
          <w:rFonts w:ascii="Times New Roman" w:hAnsi="Times New Roman" w:cs="Times New Roman"/>
          <w:color w:val="000000"/>
        </w:rPr>
        <w:t xml:space="preserve"> </w:t>
      </w:r>
      <w:r w:rsidRPr="00020718">
        <w:rPr>
          <w:rFonts w:ascii="Times New Roman" w:hAnsi="Times New Roman" w:cs="Times New Roman"/>
          <w:color w:val="000000"/>
        </w:rPr>
        <w:t xml:space="preserve">wysokości </w:t>
      </w:r>
      <w:r w:rsidR="00CA1918" w:rsidRPr="00020718">
        <w:rPr>
          <w:rFonts w:ascii="Times New Roman" w:hAnsi="Times New Roman" w:cs="Times New Roman"/>
          <w:color w:val="000000"/>
        </w:rPr>
        <w:t>1</w:t>
      </w:r>
      <w:r w:rsidRPr="00020718">
        <w:rPr>
          <w:rFonts w:ascii="Times New Roman" w:hAnsi="Times New Roman" w:cs="Times New Roman"/>
          <w:color w:val="000000"/>
        </w:rPr>
        <w:t>%</w:t>
      </w:r>
      <w:r w:rsidR="00CA1918" w:rsidRPr="00020718">
        <w:rPr>
          <w:rFonts w:ascii="Times New Roman" w:hAnsi="Times New Roman" w:cs="Times New Roman"/>
          <w:color w:val="000000"/>
        </w:rPr>
        <w:t xml:space="preserve"> </w:t>
      </w:r>
      <w:r w:rsidRPr="00020718">
        <w:rPr>
          <w:rFonts w:ascii="Times New Roman" w:hAnsi="Times New Roman" w:cs="Times New Roman"/>
          <w:color w:val="000000"/>
        </w:rPr>
        <w:t>wynagrodzenia umownego</w:t>
      </w:r>
      <w:r w:rsidR="009E5DCB" w:rsidRPr="00020718">
        <w:rPr>
          <w:rFonts w:ascii="Times New Roman" w:hAnsi="Times New Roman" w:cs="Times New Roman"/>
          <w:color w:val="000000"/>
        </w:rPr>
        <w:t xml:space="preserve"> </w:t>
      </w:r>
      <w:r w:rsidR="00406CF0">
        <w:rPr>
          <w:rFonts w:ascii="Times New Roman" w:hAnsi="Times New Roman" w:cs="Times New Roman"/>
          <w:color w:val="000000"/>
        </w:rPr>
        <w:t>netto</w:t>
      </w:r>
      <w:r w:rsidRPr="00020718">
        <w:rPr>
          <w:rFonts w:ascii="Times New Roman" w:hAnsi="Times New Roman" w:cs="Times New Roman"/>
          <w:color w:val="000000"/>
        </w:rPr>
        <w:t xml:space="preserve"> określonego w § 5 ust. </w:t>
      </w:r>
      <w:r w:rsidR="00CA1918" w:rsidRPr="00020718">
        <w:rPr>
          <w:rFonts w:ascii="Times New Roman" w:hAnsi="Times New Roman" w:cs="Times New Roman"/>
          <w:color w:val="000000"/>
        </w:rPr>
        <w:t>1</w:t>
      </w:r>
      <w:r w:rsidR="00F14D33">
        <w:rPr>
          <w:rFonts w:ascii="Times New Roman" w:hAnsi="Times New Roman" w:cs="Times New Roman"/>
          <w:color w:val="000000"/>
        </w:rPr>
        <w:t xml:space="preserve"> pkt. 1)</w:t>
      </w:r>
      <w:r w:rsidRPr="00020718">
        <w:rPr>
          <w:rFonts w:ascii="Times New Roman" w:hAnsi="Times New Roman" w:cs="Times New Roman"/>
          <w:color w:val="000000"/>
        </w:rPr>
        <w:t xml:space="preserve"> umowy za każdy dzień zwłoki</w:t>
      </w:r>
      <w:r w:rsidR="00F14D33">
        <w:rPr>
          <w:rFonts w:ascii="Times New Roman" w:hAnsi="Times New Roman" w:cs="Times New Roman"/>
          <w:color w:val="000000"/>
        </w:rPr>
        <w:t xml:space="preserve"> za daną nieruchomość</w:t>
      </w:r>
    </w:p>
    <w:p w14:paraId="1BF4694D" w14:textId="1936351F" w:rsidR="00A97E34" w:rsidRPr="00020718" w:rsidRDefault="00A97E34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3B7828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>wysokości</w:t>
      </w:r>
      <w:r w:rsidR="009E5DCB" w:rsidRPr="00020718">
        <w:rPr>
          <w:rFonts w:ascii="Times New Roman" w:hAnsi="Times New Roman" w:cs="Times New Roman"/>
        </w:rPr>
        <w:t>:</w:t>
      </w:r>
      <w:r w:rsidRPr="00020718">
        <w:rPr>
          <w:rFonts w:ascii="Times New Roman" w:hAnsi="Times New Roman" w:cs="Times New Roman"/>
        </w:rPr>
        <w:t xml:space="preserve"> </w:t>
      </w:r>
      <w:r w:rsidR="00A561CA" w:rsidRPr="00020718">
        <w:rPr>
          <w:rFonts w:ascii="Times New Roman" w:hAnsi="Times New Roman" w:cs="Times New Roman"/>
          <w:b/>
          <w:bCs/>
        </w:rPr>
        <w:t>0,3</w:t>
      </w:r>
      <w:r w:rsidRPr="00020718">
        <w:rPr>
          <w:rFonts w:ascii="Times New Roman" w:hAnsi="Times New Roman" w:cs="Times New Roman"/>
          <w:b/>
          <w:bCs/>
        </w:rPr>
        <w:t>%</w:t>
      </w:r>
      <w:r w:rsidRPr="00020718">
        <w:rPr>
          <w:rFonts w:ascii="Times New Roman" w:hAnsi="Times New Roman" w:cs="Times New Roman"/>
        </w:rPr>
        <w:t xml:space="preserve"> wynagrodzenia </w:t>
      </w:r>
      <w:r w:rsidR="009E5DCB" w:rsidRPr="00020718">
        <w:rPr>
          <w:rFonts w:ascii="Times New Roman" w:hAnsi="Times New Roman" w:cs="Times New Roman"/>
        </w:rPr>
        <w:t xml:space="preserve">umownego </w:t>
      </w:r>
      <w:r w:rsidR="00406CF0">
        <w:rPr>
          <w:rFonts w:ascii="Times New Roman" w:hAnsi="Times New Roman" w:cs="Times New Roman"/>
        </w:rPr>
        <w:t>netto</w:t>
      </w:r>
      <w:r w:rsidR="009E5DCB" w:rsidRPr="00020718">
        <w:rPr>
          <w:rFonts w:ascii="Times New Roman" w:hAnsi="Times New Roman" w:cs="Times New Roman"/>
        </w:rPr>
        <w:t xml:space="preserve"> </w:t>
      </w:r>
      <w:r w:rsidRPr="00020718">
        <w:rPr>
          <w:rFonts w:ascii="Times New Roman" w:hAnsi="Times New Roman" w:cs="Times New Roman"/>
        </w:rPr>
        <w:t xml:space="preserve">określonego w § 5 ust. </w:t>
      </w:r>
      <w:r w:rsidR="00F14D33">
        <w:rPr>
          <w:rFonts w:ascii="Times New Roman" w:hAnsi="Times New Roman" w:cs="Times New Roman"/>
        </w:rPr>
        <w:t>1 pkt 1)</w:t>
      </w:r>
      <w:r w:rsidRPr="00020718">
        <w:rPr>
          <w:rFonts w:ascii="Times New Roman" w:hAnsi="Times New Roman" w:cs="Times New Roman"/>
        </w:rPr>
        <w:t xml:space="preserve"> za każdy dzień zwłoki liczonej od dni</w:t>
      </w:r>
      <w:r w:rsidR="009E5DCB" w:rsidRPr="00020718">
        <w:rPr>
          <w:rFonts w:ascii="Times New Roman" w:hAnsi="Times New Roman" w:cs="Times New Roman"/>
        </w:rPr>
        <w:t xml:space="preserve">a </w:t>
      </w:r>
      <w:r w:rsidRPr="00020718">
        <w:rPr>
          <w:rFonts w:ascii="Times New Roman" w:hAnsi="Times New Roman" w:cs="Times New Roman"/>
        </w:rPr>
        <w:t>wyznaczonego na usunięcie wad lub usterek,</w:t>
      </w:r>
    </w:p>
    <w:p w14:paraId="0A786094" w14:textId="7CF2F036" w:rsidR="00967FAE" w:rsidRPr="00020718" w:rsidRDefault="00967FAE" w:rsidP="00020718">
      <w:pPr>
        <w:pStyle w:val="Akapitzlist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020718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20 % wynagrodzenia umownego </w:t>
      </w:r>
      <w:r w:rsidR="00406CF0">
        <w:rPr>
          <w:rFonts w:ascii="Times New Roman" w:hAnsi="Times New Roman" w:cs="Times New Roman"/>
          <w:color w:val="000000"/>
        </w:rPr>
        <w:t>netto</w:t>
      </w:r>
      <w:r w:rsidRPr="00020718">
        <w:rPr>
          <w:rFonts w:ascii="Times New Roman" w:hAnsi="Times New Roman" w:cs="Times New Roman"/>
          <w:color w:val="000000"/>
        </w:rPr>
        <w:t xml:space="preserve"> określonego w § 5 ust. </w:t>
      </w:r>
      <w:r w:rsidR="00F14D33">
        <w:rPr>
          <w:rFonts w:ascii="Times New Roman" w:hAnsi="Times New Roman" w:cs="Times New Roman"/>
          <w:color w:val="000000"/>
        </w:rPr>
        <w:t>1 pkt 1)</w:t>
      </w:r>
      <w:r w:rsidRPr="00020718">
        <w:rPr>
          <w:rFonts w:ascii="Times New Roman" w:hAnsi="Times New Roman" w:cs="Times New Roman"/>
          <w:color w:val="000000"/>
        </w:rPr>
        <w:t>.</w:t>
      </w:r>
    </w:p>
    <w:p w14:paraId="471DCAAF" w14:textId="77777777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lastRenderedPageBreak/>
        <w:t>Zamawiający zastrzega sobie prawo do potrącenia kar umownych z kwoty wynagrodzenia umownego należnego Wykonawcy z tytułu wykonanych w ramach niniejszej umowy prac.</w:t>
      </w:r>
    </w:p>
    <w:p w14:paraId="5CF568E6" w14:textId="240795D9" w:rsidR="00A97E34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Maksymalna wartość każdej z kar umownych naliczanych na podstawie § </w:t>
      </w:r>
      <w:r w:rsidR="007D7A8E" w:rsidRPr="00020718">
        <w:rPr>
          <w:sz w:val="22"/>
          <w:szCs w:val="22"/>
        </w:rPr>
        <w:t>7</w:t>
      </w:r>
      <w:r w:rsidRPr="00020718">
        <w:rPr>
          <w:sz w:val="22"/>
          <w:szCs w:val="22"/>
        </w:rPr>
        <w:t xml:space="preserve"> ust. 1 </w:t>
      </w:r>
      <w:r w:rsidR="00E11A7D" w:rsidRPr="00020718">
        <w:rPr>
          <w:sz w:val="22"/>
          <w:szCs w:val="22"/>
        </w:rPr>
        <w:t>pkt 1), 2)</w:t>
      </w:r>
      <w:r w:rsidRPr="00020718">
        <w:rPr>
          <w:sz w:val="22"/>
          <w:szCs w:val="22"/>
        </w:rPr>
        <w:t>.</w:t>
      </w:r>
      <w:r w:rsidR="00100464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 xml:space="preserve">umowy nie może przekroczyć </w:t>
      </w:r>
      <w:r w:rsidRPr="00020718">
        <w:rPr>
          <w:b/>
          <w:sz w:val="22"/>
          <w:szCs w:val="22"/>
        </w:rPr>
        <w:t>50 %</w:t>
      </w:r>
      <w:r w:rsidRPr="00020718">
        <w:rPr>
          <w:sz w:val="22"/>
          <w:szCs w:val="22"/>
        </w:rPr>
        <w:t xml:space="preserve"> wartości całkowitego wynagrodzenia umownego </w:t>
      </w:r>
      <w:r w:rsidR="00406CF0">
        <w:rPr>
          <w:sz w:val="22"/>
          <w:szCs w:val="22"/>
        </w:rPr>
        <w:t xml:space="preserve">netto </w:t>
      </w:r>
      <w:r w:rsidRPr="00020718">
        <w:rPr>
          <w:sz w:val="22"/>
          <w:szCs w:val="22"/>
        </w:rPr>
        <w:t xml:space="preserve">określonego w § 5 ust. </w:t>
      </w:r>
      <w:r w:rsidR="00F14D33">
        <w:rPr>
          <w:sz w:val="22"/>
          <w:szCs w:val="22"/>
        </w:rPr>
        <w:t>1 pkt 1)</w:t>
      </w:r>
      <w:r w:rsidRPr="00020718">
        <w:rPr>
          <w:sz w:val="22"/>
          <w:szCs w:val="22"/>
        </w:rPr>
        <w:t xml:space="preserve"> umowy.</w:t>
      </w:r>
    </w:p>
    <w:p w14:paraId="4DC62AC7" w14:textId="77777777" w:rsidR="00ED3EC5" w:rsidRPr="00020718" w:rsidRDefault="00A97E34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 powstania szkody przewyższającej wartość zastrzeżonych kar umownych, strony</w:t>
      </w:r>
      <w:r w:rsidR="003B7828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mogą dochodzić odszkodowania uzupełniającego na zasadach ogólnych.</w:t>
      </w:r>
    </w:p>
    <w:p w14:paraId="4663EB5C" w14:textId="77777777" w:rsidR="00A97E34" w:rsidRPr="00020718" w:rsidRDefault="00ED3EC5" w:rsidP="00020718">
      <w:pPr>
        <w:numPr>
          <w:ilvl w:val="0"/>
          <w:numId w:val="24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1" w:name="_Hlk10025591"/>
      <w:r w:rsidRPr="00020718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020718">
        <w:rPr>
          <w:color w:val="000000"/>
          <w:sz w:val="22"/>
          <w:szCs w:val="22"/>
        </w:rPr>
        <w:t> </w:t>
      </w:r>
      <w:r w:rsidRPr="00020718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020718">
        <w:rPr>
          <w:color w:val="000000"/>
          <w:sz w:val="22"/>
          <w:szCs w:val="22"/>
        </w:rPr>
        <w:t> </w:t>
      </w:r>
      <w:r w:rsidRPr="00020718">
        <w:rPr>
          <w:color w:val="000000"/>
          <w:sz w:val="22"/>
          <w:szCs w:val="22"/>
        </w:rPr>
        <w:t>zobowiązany jest do pokrycia szkody w pełnej wysokości.</w:t>
      </w:r>
    </w:p>
    <w:bookmarkEnd w:id="1"/>
    <w:p w14:paraId="024904D0" w14:textId="77777777" w:rsidR="00A61E1A" w:rsidRPr="00020718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464A519D" w14:textId="77777777" w:rsidR="007878CB" w:rsidRPr="00020718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020718">
        <w:rPr>
          <w:rFonts w:ascii="Times New Roman" w:hAnsi="Times New Roman"/>
          <w:sz w:val="22"/>
          <w:szCs w:val="22"/>
          <w:u w:val="none"/>
        </w:rPr>
        <w:t>§ 8</w:t>
      </w:r>
      <w:r w:rsidR="00A97E34" w:rsidRPr="00020718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2C29DAC4" w14:textId="77777777" w:rsidR="00A97E34" w:rsidRPr="00020718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020718">
        <w:rPr>
          <w:rFonts w:ascii="Times New Roman" w:hAnsi="Times New Roman"/>
          <w:sz w:val="22"/>
          <w:szCs w:val="22"/>
          <w:u w:val="none"/>
        </w:rPr>
        <w:t>Z TYTUŁU NIE WYKONYWANIA LUB NIENALEŻYTEGO WYKONYWANIA UMOWY</w:t>
      </w:r>
    </w:p>
    <w:p w14:paraId="5CBA5CCE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4872F3D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012C204A" w14:textId="77777777" w:rsidR="00E81541" w:rsidRPr="00020718" w:rsidRDefault="00E81541" w:rsidP="00020718">
      <w:pPr>
        <w:numPr>
          <w:ilvl w:val="0"/>
          <w:numId w:val="11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Zamawiającemu przysługuje prawo odstąpienia od umowy</w:t>
      </w:r>
      <w:r w:rsidR="009E5DCB" w:rsidRPr="00020718">
        <w:rPr>
          <w:sz w:val="22"/>
          <w:szCs w:val="22"/>
        </w:rPr>
        <w:t xml:space="preserve"> gdy</w:t>
      </w:r>
      <w:r w:rsidRPr="00020718">
        <w:rPr>
          <w:sz w:val="22"/>
          <w:szCs w:val="22"/>
        </w:rPr>
        <w:t>:</w:t>
      </w:r>
    </w:p>
    <w:p w14:paraId="14DF645E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w nienależyty sposób realizuje swoje obowiązki określone w umowie,</w:t>
      </w:r>
    </w:p>
    <w:p w14:paraId="591A2771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realizuje umowę niezgodnie z ogólnie obowiązującymi przepisami prawa,</w:t>
      </w:r>
    </w:p>
    <w:p w14:paraId="5B67EF5B" w14:textId="77777777" w:rsidR="00E81541" w:rsidRPr="00020718" w:rsidRDefault="00E8154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realizuje umowę niezgodnie z postanowieniami umowy</w:t>
      </w:r>
      <w:r w:rsidR="00CA1918" w:rsidRPr="00020718">
        <w:rPr>
          <w:sz w:val="22"/>
          <w:szCs w:val="22"/>
        </w:rPr>
        <w:t>,</w:t>
      </w:r>
    </w:p>
    <w:p w14:paraId="3D565B5D" w14:textId="77777777" w:rsidR="00CA1918" w:rsidRPr="00020718" w:rsidRDefault="00870731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2" w:name="_Hlk509565272"/>
      <w:r w:rsidRPr="00020718">
        <w:rPr>
          <w:sz w:val="22"/>
          <w:szCs w:val="22"/>
        </w:rPr>
        <w:t xml:space="preserve">Wykonawca </w:t>
      </w:r>
      <w:r w:rsidR="004D596B" w:rsidRPr="00020718">
        <w:rPr>
          <w:sz w:val="22"/>
          <w:szCs w:val="22"/>
        </w:rPr>
        <w:t>przekroczy termin oddania</w:t>
      </w:r>
      <w:r w:rsidRPr="00020718">
        <w:rPr>
          <w:sz w:val="22"/>
          <w:szCs w:val="22"/>
        </w:rPr>
        <w:t xml:space="preserve"> harmonogramu</w:t>
      </w:r>
      <w:r w:rsidR="004D596B" w:rsidRPr="00020718">
        <w:rPr>
          <w:sz w:val="22"/>
          <w:szCs w:val="22"/>
        </w:rPr>
        <w:t xml:space="preserve"> określony w umowie </w:t>
      </w:r>
      <w:r w:rsidR="00B10162" w:rsidRPr="00020718">
        <w:rPr>
          <w:sz w:val="22"/>
          <w:szCs w:val="22"/>
        </w:rPr>
        <w:t>o 3</w:t>
      </w:r>
      <w:r w:rsidR="004D596B" w:rsidRPr="00020718">
        <w:rPr>
          <w:sz w:val="22"/>
          <w:szCs w:val="22"/>
        </w:rPr>
        <w:t>0 dni</w:t>
      </w:r>
      <w:r w:rsidR="00CA1918" w:rsidRPr="00020718">
        <w:rPr>
          <w:sz w:val="22"/>
          <w:szCs w:val="22"/>
        </w:rPr>
        <w:t>,</w:t>
      </w:r>
    </w:p>
    <w:bookmarkEnd w:id="2"/>
    <w:p w14:paraId="34FBC871" w14:textId="77777777" w:rsidR="00A97E34" w:rsidRPr="00020718" w:rsidRDefault="00CA1918" w:rsidP="00020718">
      <w:pPr>
        <w:numPr>
          <w:ilvl w:val="0"/>
          <w:numId w:val="30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przekroczy termin wykonania umowy o 30 dni, z przyczyn leżących po stronie</w:t>
      </w:r>
      <w:r w:rsidR="007E651E" w:rsidRPr="00020718">
        <w:rPr>
          <w:sz w:val="22"/>
          <w:szCs w:val="22"/>
        </w:rPr>
        <w:t xml:space="preserve"> </w:t>
      </w:r>
      <w:r w:rsidRPr="00020718">
        <w:rPr>
          <w:sz w:val="22"/>
          <w:szCs w:val="22"/>
        </w:rPr>
        <w:t>Wykonawcy.</w:t>
      </w:r>
      <w:r w:rsidR="00870731" w:rsidRPr="00020718">
        <w:rPr>
          <w:sz w:val="22"/>
          <w:szCs w:val="22"/>
        </w:rPr>
        <w:t xml:space="preserve"> </w:t>
      </w:r>
    </w:p>
    <w:p w14:paraId="3A455FBB" w14:textId="77777777" w:rsidR="00A97E34" w:rsidRPr="00020718" w:rsidRDefault="00ED0F82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9</w:t>
      </w:r>
      <w:r w:rsidR="00A97E34" w:rsidRPr="00020718">
        <w:rPr>
          <w:b/>
          <w:sz w:val="22"/>
          <w:szCs w:val="22"/>
        </w:rPr>
        <w:tab/>
        <w:t>GWARANCJA</w:t>
      </w:r>
    </w:p>
    <w:p w14:paraId="12766A1E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udziela Zamawiającemu gwarancji na usługi objęte niniejszą umową.</w:t>
      </w:r>
    </w:p>
    <w:p w14:paraId="63D1CAED" w14:textId="77777777" w:rsidR="00A97E34" w:rsidRPr="00020718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Okres gwarancji ustala się na: </w:t>
      </w:r>
      <w:r w:rsidRPr="00020718">
        <w:rPr>
          <w:b/>
          <w:sz w:val="22"/>
          <w:szCs w:val="22"/>
        </w:rPr>
        <w:t>60</w:t>
      </w:r>
      <w:r w:rsidR="00A97E34" w:rsidRPr="00020718">
        <w:rPr>
          <w:b/>
          <w:sz w:val="22"/>
          <w:szCs w:val="22"/>
        </w:rPr>
        <w:t xml:space="preserve"> miesięcy</w:t>
      </w:r>
      <w:r w:rsidR="00A97E34" w:rsidRPr="00020718">
        <w:rPr>
          <w:sz w:val="22"/>
          <w:szCs w:val="22"/>
        </w:rPr>
        <w:t>, licząc od dnia podpisa</w:t>
      </w:r>
      <w:r w:rsidR="00D10ED2" w:rsidRPr="00020718">
        <w:rPr>
          <w:sz w:val="22"/>
          <w:szCs w:val="22"/>
        </w:rPr>
        <w:t>nia protokołu odbioru końcowego</w:t>
      </w:r>
      <w:r w:rsidR="00A97E34" w:rsidRPr="00020718">
        <w:rPr>
          <w:sz w:val="22"/>
          <w:szCs w:val="22"/>
        </w:rPr>
        <w:t>.</w:t>
      </w:r>
    </w:p>
    <w:p w14:paraId="0262D1A0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4108D57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Wykonawca obowiązany jest do usunięcia wad i usterek w terminie wyznaczonym przez Zamawiającego.</w:t>
      </w:r>
    </w:p>
    <w:p w14:paraId="2A0B0E83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gwarancji.</w:t>
      </w:r>
    </w:p>
    <w:p w14:paraId="05388226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63E59503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7992908B" w14:textId="77777777" w:rsidR="00A97E34" w:rsidRPr="00020718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06C01963" w14:textId="77777777" w:rsidR="00825C9F" w:rsidRPr="00020718" w:rsidRDefault="00825C9F" w:rsidP="00020718">
      <w:pPr>
        <w:rPr>
          <w:b/>
          <w:sz w:val="22"/>
          <w:szCs w:val="22"/>
        </w:rPr>
      </w:pPr>
    </w:p>
    <w:p w14:paraId="129AAC3B" w14:textId="77777777" w:rsidR="00A97E34" w:rsidRPr="00020718" w:rsidRDefault="00ED0F82" w:rsidP="00020718">
      <w:pPr>
        <w:ind w:left="20"/>
        <w:jc w:val="center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§ 10</w:t>
      </w:r>
      <w:r w:rsidR="00A97E34" w:rsidRPr="00020718">
        <w:rPr>
          <w:b/>
          <w:sz w:val="22"/>
          <w:szCs w:val="22"/>
        </w:rPr>
        <w:t xml:space="preserve"> DOPUSZCZ</w:t>
      </w:r>
      <w:r w:rsidR="00732609" w:rsidRPr="00020718">
        <w:rPr>
          <w:b/>
          <w:sz w:val="22"/>
          <w:szCs w:val="22"/>
        </w:rPr>
        <w:t>A</w:t>
      </w:r>
      <w:r w:rsidR="00A97E34" w:rsidRPr="00020718">
        <w:rPr>
          <w:b/>
          <w:sz w:val="22"/>
          <w:szCs w:val="22"/>
        </w:rPr>
        <w:t>LNE ZMIANY UMOWY</w:t>
      </w:r>
    </w:p>
    <w:p w14:paraId="52CE0EED" w14:textId="77777777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Zamawiający przewiduje możliwość dokonania zmian postanowień umownych w stosunku do treści oferty, na podstawie której dokonano wyboru Wykonawcy</w:t>
      </w:r>
      <w:r w:rsidR="00F64AC3" w:rsidRPr="00020718">
        <w:rPr>
          <w:sz w:val="22"/>
          <w:szCs w:val="22"/>
        </w:rPr>
        <w:t>,</w:t>
      </w:r>
      <w:r w:rsidRPr="00020718">
        <w:rPr>
          <w:sz w:val="22"/>
          <w:szCs w:val="22"/>
        </w:rPr>
        <w:t xml:space="preserve"> w niżej opisanym zakresie i</w:t>
      </w:r>
      <w:r w:rsidR="00790D02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przypadkach:</w:t>
      </w:r>
    </w:p>
    <w:p w14:paraId="461F7C7A" w14:textId="77777777" w:rsidR="00805E98" w:rsidRPr="00020718" w:rsidRDefault="00805E98" w:rsidP="00020718">
      <w:pPr>
        <w:pStyle w:val="Akapitzlist"/>
        <w:numPr>
          <w:ilvl w:val="2"/>
          <w:numId w:val="16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 podmiotowych po stronie Wykonawcy i Zamawiającego zgodnie z obowiązującymi przepisami prawa;</w:t>
      </w:r>
    </w:p>
    <w:p w14:paraId="40F7411E" w14:textId="77777777" w:rsidR="00805E98" w:rsidRPr="00020718" w:rsidRDefault="00805E98" w:rsidP="00020718">
      <w:pPr>
        <w:pStyle w:val="Akapitzlist"/>
        <w:numPr>
          <w:ilvl w:val="2"/>
          <w:numId w:val="16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zmiany wynagrodzenia związanej ze zmianą ustawowej stawki podatku VAT;</w:t>
      </w:r>
    </w:p>
    <w:p w14:paraId="0E29B668" w14:textId="77777777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</w:t>
      </w:r>
      <w:r w:rsidRPr="00020718">
        <w:rPr>
          <w:sz w:val="22"/>
          <w:szCs w:val="22"/>
        </w:rPr>
        <w:lastRenderedPageBreak/>
        <w:t>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1476DB3" w14:textId="40CD8639" w:rsidR="00805E98" w:rsidRPr="00020718" w:rsidRDefault="00805E98" w:rsidP="00020718">
      <w:pPr>
        <w:numPr>
          <w:ilvl w:val="0"/>
          <w:numId w:val="15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020718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3" w:name="_Hlk10025884"/>
      <w:r w:rsidRPr="00020718">
        <w:rPr>
          <w:sz w:val="22"/>
          <w:szCs w:val="22"/>
        </w:rPr>
        <w:t>w</w:t>
      </w:r>
      <w:r w:rsidR="00020718" w:rsidRPr="00020718">
        <w:rPr>
          <w:sz w:val="22"/>
          <w:szCs w:val="22"/>
        </w:rPr>
        <w:t> </w:t>
      </w:r>
      <w:r w:rsidRPr="00020718">
        <w:rPr>
          <w:sz w:val="22"/>
          <w:szCs w:val="22"/>
        </w:rPr>
        <w:t>następujących przypadkach:</w:t>
      </w:r>
    </w:p>
    <w:bookmarkEnd w:id="3"/>
    <w:p w14:paraId="5C485586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E05EC4A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020718">
        <w:rPr>
          <w:rFonts w:ascii="Times New Roman" w:hAnsi="Times New Roman" w:cs="Times New Roman"/>
        </w:rPr>
        <w:t>;</w:t>
      </w:r>
      <w:r w:rsidRPr="00020718">
        <w:rPr>
          <w:rFonts w:ascii="Times New Roman" w:hAnsi="Times New Roman" w:cs="Times New Roman"/>
        </w:rPr>
        <w:t xml:space="preserve"> </w:t>
      </w:r>
    </w:p>
    <w:p w14:paraId="2446C154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4" w:name="_Hlk527452707"/>
      <w:r w:rsidRPr="00020718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4"/>
      <w:r w:rsidRPr="00020718">
        <w:rPr>
          <w:rFonts w:ascii="Times New Roman" w:hAnsi="Times New Roman" w:cs="Times New Roman"/>
        </w:rPr>
        <w:t>lub warunkami organizacyjnymi;</w:t>
      </w:r>
    </w:p>
    <w:p w14:paraId="49738350" w14:textId="77777777" w:rsidR="00805E98" w:rsidRPr="00020718" w:rsidRDefault="00805E98" w:rsidP="00020718">
      <w:pPr>
        <w:pStyle w:val="Akapitzlist"/>
        <w:numPr>
          <w:ilvl w:val="2"/>
          <w:numId w:val="32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020718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020718">
        <w:rPr>
          <w:rFonts w:ascii="Times New Roman" w:hAnsi="Times New Roman" w:cs="Times New Roman"/>
        </w:rPr>
        <w:t>.</w:t>
      </w:r>
    </w:p>
    <w:p w14:paraId="6F817F0F" w14:textId="0F6057AF" w:rsidR="00805E98" w:rsidRPr="00C67E91" w:rsidRDefault="00805E98" w:rsidP="00C67E91">
      <w:pPr>
        <w:pStyle w:val="Akapitzlist"/>
        <w:numPr>
          <w:ilvl w:val="0"/>
          <w:numId w:val="15"/>
        </w:numPr>
        <w:tabs>
          <w:tab w:val="num" w:pos="567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7E91">
        <w:rPr>
          <w:rFonts w:ascii="Times New Roman" w:eastAsia="Times New Roman" w:hAnsi="Times New Roman" w:cs="Times New Roman"/>
          <w:lang w:eastAsia="pl-PL"/>
        </w:rPr>
        <w:t>Zamawiający przewiduje możliwość zmiany wynagrodzenia w przypadku</w:t>
      </w:r>
      <w:r w:rsidR="00C67E91" w:rsidRPr="00C67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7E91" w:rsidRPr="00C67E91">
        <w:rPr>
          <w:rFonts w:ascii="Times New Roman" w:eastAsia="Times New Roman" w:hAnsi="Times New Roman" w:cs="Times New Roman"/>
          <w:bCs/>
          <w:lang w:eastAsia="pl-PL"/>
        </w:rPr>
        <w:t>zmniejszenia zakresu prac polegającym na wykreśleniu całego budynku z umowy, w przypadku zaistnienia okoliczności, których Zamawiający nie przewidział lub nie mógł przewidzieć w chwili zawarcia umowy</w:t>
      </w:r>
      <w:r w:rsidR="00C67E9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5F44AF9" w14:textId="77777777" w:rsidR="00805E98" w:rsidRPr="00020718" w:rsidRDefault="00805E98" w:rsidP="00020718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020718">
        <w:rPr>
          <w:rFonts w:ascii="Times New Roman" w:hAnsi="Times New Roman"/>
        </w:rPr>
        <w:t>W przypadku wystąpienia którejkolwiek okoliczności wymienionych w ust. 3 termin realizacji prac może ulec odpowiednio przedłużeniu, o czas niezbędny do zakończenia wykonania przedmiotu umowy w sposób należyty, nie dłużej jednak niż okres trwania tych okoliczności.</w:t>
      </w:r>
    </w:p>
    <w:p w14:paraId="2973EF67" w14:textId="77777777" w:rsidR="00A97E34" w:rsidRPr="00020718" w:rsidRDefault="00A97E34" w:rsidP="00020718">
      <w:pPr>
        <w:jc w:val="both"/>
        <w:rPr>
          <w:color w:val="000000"/>
          <w:sz w:val="22"/>
          <w:szCs w:val="22"/>
        </w:rPr>
      </w:pPr>
    </w:p>
    <w:p w14:paraId="5FB40F11" w14:textId="77777777" w:rsidR="00A97E34" w:rsidRPr="00020718" w:rsidRDefault="00ED0F82" w:rsidP="00020718">
      <w:pPr>
        <w:jc w:val="center"/>
        <w:rPr>
          <w:sz w:val="22"/>
          <w:szCs w:val="22"/>
        </w:rPr>
      </w:pPr>
      <w:r w:rsidRPr="00020718">
        <w:rPr>
          <w:b/>
          <w:sz w:val="22"/>
          <w:szCs w:val="22"/>
        </w:rPr>
        <w:t>§ 11</w:t>
      </w:r>
      <w:r w:rsidR="00A97E34" w:rsidRPr="00020718">
        <w:rPr>
          <w:b/>
          <w:sz w:val="22"/>
          <w:szCs w:val="22"/>
        </w:rPr>
        <w:t xml:space="preserve"> POSTANOWIENIA KOŃCOWE</w:t>
      </w:r>
    </w:p>
    <w:p w14:paraId="19B2F86A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01F0A9F1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08B43535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 xml:space="preserve">Wykonawca zobowiązuje się zawiadomić Zamawiającego o zmianie swojej siedziby / miejsca zamieszkania w terminie 7 dni od jej dokonania. </w:t>
      </w:r>
    </w:p>
    <w:p w14:paraId="0469DDA5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6C68AD90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06D76BD3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115029A3" w14:textId="77777777" w:rsidR="00A97E34" w:rsidRPr="00020718" w:rsidRDefault="00A97E34" w:rsidP="00020718">
      <w:pPr>
        <w:pStyle w:val="Default"/>
        <w:numPr>
          <w:ilvl w:val="0"/>
          <w:numId w:val="34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0718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A61E1A" w:rsidRPr="00020718">
        <w:rPr>
          <w:rFonts w:ascii="Times New Roman" w:hAnsi="Times New Roman" w:cs="Times New Roman"/>
          <w:sz w:val="22"/>
          <w:szCs w:val="22"/>
        </w:rPr>
        <w:t xml:space="preserve"> </w:t>
      </w:r>
      <w:r w:rsidRPr="00020718">
        <w:rPr>
          <w:rFonts w:ascii="Times New Roman" w:hAnsi="Times New Roman" w:cs="Times New Roman"/>
          <w:sz w:val="22"/>
          <w:szCs w:val="22"/>
        </w:rPr>
        <w:t>dla każdej ze stron.</w:t>
      </w:r>
    </w:p>
    <w:p w14:paraId="4B5A1D98" w14:textId="77777777" w:rsidR="00A97E34" w:rsidRPr="00020718" w:rsidRDefault="00A97E34" w:rsidP="00020718">
      <w:pPr>
        <w:jc w:val="center"/>
        <w:rPr>
          <w:color w:val="000000"/>
          <w:sz w:val="22"/>
          <w:szCs w:val="22"/>
        </w:rPr>
      </w:pPr>
    </w:p>
    <w:p w14:paraId="5B2E1FB7" w14:textId="77777777" w:rsidR="004E2F6B" w:rsidRPr="00020718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020718">
        <w:rPr>
          <w:b/>
          <w:sz w:val="22"/>
          <w:szCs w:val="22"/>
        </w:rPr>
        <w:t>WYKONAWCA:</w:t>
      </w:r>
      <w:r w:rsidRPr="00020718">
        <w:rPr>
          <w:sz w:val="22"/>
          <w:szCs w:val="22"/>
        </w:rPr>
        <w:tab/>
      </w:r>
      <w:r w:rsidRPr="00020718">
        <w:rPr>
          <w:b/>
          <w:sz w:val="22"/>
          <w:szCs w:val="22"/>
        </w:rPr>
        <w:t>ZAMAWIAJĄCY:</w:t>
      </w:r>
    </w:p>
    <w:p w14:paraId="1383A4F9" w14:textId="77777777" w:rsidR="004E2F6B" w:rsidRPr="00020718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3C5C90BD" w14:textId="77777777" w:rsidR="004E2F6B" w:rsidRPr="00020718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462989E9" w14:textId="77777777" w:rsidR="004E2F6B" w:rsidRPr="00406CF0" w:rsidRDefault="004E2F6B" w:rsidP="00020718">
      <w:pPr>
        <w:tabs>
          <w:tab w:val="left" w:pos="6663"/>
        </w:tabs>
        <w:jc w:val="both"/>
        <w:rPr>
          <w:sz w:val="20"/>
          <w:szCs w:val="20"/>
        </w:rPr>
      </w:pPr>
      <w:r w:rsidRPr="00406CF0">
        <w:rPr>
          <w:sz w:val="20"/>
          <w:szCs w:val="20"/>
        </w:rPr>
        <w:t>Załączniki do umowy:</w:t>
      </w:r>
    </w:p>
    <w:p w14:paraId="429C9506" w14:textId="393B998B" w:rsidR="00A97E34" w:rsidRPr="00406CF0" w:rsidRDefault="00A97E34" w:rsidP="00020718">
      <w:pPr>
        <w:widowControl w:val="0"/>
        <w:numPr>
          <w:ilvl w:val="0"/>
          <w:numId w:val="5"/>
        </w:numPr>
        <w:tabs>
          <w:tab w:val="left" w:pos="380"/>
        </w:tabs>
        <w:suppressAutoHyphens/>
        <w:rPr>
          <w:sz w:val="20"/>
          <w:szCs w:val="20"/>
        </w:rPr>
      </w:pPr>
      <w:r w:rsidRPr="00406CF0">
        <w:rPr>
          <w:sz w:val="20"/>
          <w:szCs w:val="20"/>
        </w:rPr>
        <w:t>Oferta Wykonawcy</w:t>
      </w:r>
      <w:r w:rsidR="00D80967">
        <w:rPr>
          <w:sz w:val="20"/>
          <w:szCs w:val="20"/>
        </w:rPr>
        <w:t>.</w:t>
      </w:r>
    </w:p>
    <w:p w14:paraId="0A1CBE66" w14:textId="77777777" w:rsidR="00696161" w:rsidRPr="00406CF0" w:rsidRDefault="00696161" w:rsidP="00020718">
      <w:pPr>
        <w:widowControl w:val="0"/>
        <w:numPr>
          <w:ilvl w:val="0"/>
          <w:numId w:val="5"/>
        </w:numPr>
        <w:tabs>
          <w:tab w:val="left" w:pos="380"/>
        </w:tabs>
        <w:suppressAutoHyphens/>
        <w:rPr>
          <w:color w:val="000000"/>
          <w:sz w:val="20"/>
          <w:szCs w:val="20"/>
        </w:rPr>
      </w:pPr>
      <w:r w:rsidRPr="00406CF0">
        <w:rPr>
          <w:sz w:val="20"/>
          <w:szCs w:val="20"/>
        </w:rPr>
        <w:t>Umowa powierzenia przetwarzania danych osobowych.</w:t>
      </w:r>
    </w:p>
    <w:p w14:paraId="0BC10A40" w14:textId="77777777" w:rsidR="00696161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07B2FFC3" w14:textId="77777777" w:rsidR="00696161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90A8C64" w14:textId="77777777" w:rsidR="00696161" w:rsidRPr="00696161" w:rsidRDefault="00696161" w:rsidP="00696161">
      <w:pPr>
        <w:jc w:val="center"/>
        <w:outlineLvl w:val="0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Umowa powierzenia przetwarzania danych osobowych</w:t>
      </w:r>
    </w:p>
    <w:p w14:paraId="24B8CD25" w14:textId="77777777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(zw. dalej umową)</w:t>
      </w:r>
    </w:p>
    <w:p w14:paraId="60A2BECF" w14:textId="3F0CC10F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stanowiąca uzupełnienie umowy 1</w:t>
      </w:r>
      <w:r w:rsidR="00B579E3">
        <w:rPr>
          <w:sz w:val="22"/>
          <w:szCs w:val="22"/>
        </w:rPr>
        <w:t>85</w:t>
      </w:r>
      <w:r w:rsidRPr="00696161">
        <w:rPr>
          <w:sz w:val="22"/>
          <w:szCs w:val="22"/>
        </w:rPr>
        <w:t>/2020 z dnia …………….2020r.</w:t>
      </w:r>
    </w:p>
    <w:p w14:paraId="5E7EF825" w14:textId="77777777" w:rsidR="00696161" w:rsidRPr="00696161" w:rsidRDefault="00696161" w:rsidP="00696161">
      <w:pPr>
        <w:jc w:val="center"/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(zw.  dalej Umową Podstawową)</w:t>
      </w:r>
    </w:p>
    <w:p w14:paraId="48028154" w14:textId="77777777" w:rsidR="00696161" w:rsidRPr="00696161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23283DD9" w14:textId="77777777" w:rsidR="00696161" w:rsidRPr="00696161" w:rsidRDefault="00696161" w:rsidP="00696161">
      <w:pPr>
        <w:outlineLvl w:val="0"/>
        <w:rPr>
          <w:sz w:val="22"/>
          <w:szCs w:val="22"/>
        </w:rPr>
      </w:pPr>
      <w:r w:rsidRPr="00696161">
        <w:rPr>
          <w:sz w:val="22"/>
          <w:szCs w:val="22"/>
        </w:rPr>
        <w:t>zawarta w dniu  …………2020r. w Łodzi , zwana dalej „Umową”</w:t>
      </w:r>
    </w:p>
    <w:p w14:paraId="59D96880" w14:textId="77777777" w:rsidR="00696161" w:rsidRPr="00696161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696161">
        <w:rPr>
          <w:sz w:val="22"/>
          <w:szCs w:val="22"/>
        </w:rPr>
        <w:t xml:space="preserve">pomiędzy: </w:t>
      </w:r>
    </w:p>
    <w:p w14:paraId="048AD8F6" w14:textId="77777777" w:rsidR="00696161" w:rsidRPr="00696161" w:rsidRDefault="00696161" w:rsidP="00696161">
      <w:pPr>
        <w:jc w:val="both"/>
        <w:rPr>
          <w:sz w:val="22"/>
          <w:szCs w:val="22"/>
        </w:rPr>
      </w:pPr>
      <w:r w:rsidRPr="00696161">
        <w:rPr>
          <w:b/>
          <w:sz w:val="22"/>
          <w:szCs w:val="22"/>
        </w:rPr>
        <w:t xml:space="preserve">Zarządem Lokali Miejskich </w:t>
      </w:r>
      <w:r w:rsidRPr="00696161">
        <w:rPr>
          <w:sz w:val="22"/>
          <w:szCs w:val="22"/>
        </w:rPr>
        <w:t>z siedzibą w Łodzi (90-514), al. Tadeusza Kościuszki 47,  NIP 7252122232, REGON 363752546,</w:t>
      </w:r>
      <w:r w:rsidRPr="00696161">
        <w:rPr>
          <w:color w:val="FF0000"/>
          <w:sz w:val="22"/>
          <w:szCs w:val="22"/>
        </w:rPr>
        <w:t xml:space="preserve"> </w:t>
      </w:r>
      <w:r w:rsidRPr="00696161">
        <w:rPr>
          <w:sz w:val="22"/>
          <w:szCs w:val="22"/>
        </w:rPr>
        <w:t>reprezentowanym przez</w:t>
      </w:r>
    </w:p>
    <w:p w14:paraId="5DB1FC67" w14:textId="77777777" w:rsidR="00696161" w:rsidRPr="00696161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161">
        <w:rPr>
          <w:b/>
          <w:sz w:val="22"/>
          <w:szCs w:val="22"/>
        </w:rPr>
        <w:t>……………………………………………………………………..</w:t>
      </w:r>
    </w:p>
    <w:p w14:paraId="102CED9D" w14:textId="77777777" w:rsidR="00696161" w:rsidRPr="00696161" w:rsidRDefault="00696161" w:rsidP="00696161">
      <w:pPr>
        <w:jc w:val="both"/>
        <w:rPr>
          <w:b/>
          <w:sz w:val="22"/>
          <w:szCs w:val="22"/>
        </w:rPr>
      </w:pPr>
      <w:r w:rsidRPr="00696161">
        <w:rPr>
          <w:sz w:val="22"/>
          <w:szCs w:val="22"/>
        </w:rPr>
        <w:lastRenderedPageBreak/>
        <w:t xml:space="preserve">zwanym w dalszej części umowy </w:t>
      </w:r>
      <w:r w:rsidRPr="00696161">
        <w:rPr>
          <w:b/>
          <w:bCs/>
          <w:sz w:val="22"/>
          <w:szCs w:val="22"/>
        </w:rPr>
        <w:t>„Powierzającym”</w:t>
      </w:r>
      <w:r w:rsidRPr="00696161">
        <w:rPr>
          <w:sz w:val="22"/>
          <w:szCs w:val="22"/>
        </w:rPr>
        <w:t xml:space="preserve"> </w:t>
      </w:r>
    </w:p>
    <w:p w14:paraId="26A44C9F" w14:textId="77777777" w:rsidR="00696161" w:rsidRPr="00696161" w:rsidRDefault="00696161" w:rsidP="00696161">
      <w:p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a</w:t>
      </w:r>
    </w:p>
    <w:p w14:paraId="081C262A" w14:textId="77777777" w:rsidR="00696161" w:rsidRPr="00696161" w:rsidRDefault="00696161" w:rsidP="00696161">
      <w:pPr>
        <w:rPr>
          <w:b/>
          <w:noProof/>
          <w:sz w:val="22"/>
          <w:szCs w:val="22"/>
        </w:rPr>
      </w:pPr>
      <w:r w:rsidRPr="00696161">
        <w:rPr>
          <w:b/>
          <w:noProof/>
          <w:sz w:val="22"/>
          <w:szCs w:val="22"/>
        </w:rPr>
        <w:t>……………………………………………………………………</w:t>
      </w:r>
    </w:p>
    <w:p w14:paraId="3AF0C7CA" w14:textId="77777777" w:rsidR="00696161" w:rsidRPr="00696161" w:rsidRDefault="00696161" w:rsidP="00696161">
      <w:pPr>
        <w:rPr>
          <w:b/>
          <w:strike/>
          <w:sz w:val="22"/>
          <w:szCs w:val="22"/>
        </w:rPr>
      </w:pPr>
      <w:r w:rsidRPr="00696161">
        <w:rPr>
          <w:sz w:val="22"/>
          <w:szCs w:val="22"/>
        </w:rPr>
        <w:t xml:space="preserve">zwanymi w dalszej części umowy </w:t>
      </w:r>
      <w:r w:rsidRPr="00696161">
        <w:rPr>
          <w:b/>
          <w:sz w:val="22"/>
          <w:szCs w:val="22"/>
        </w:rPr>
        <w:t xml:space="preserve">„Przetwarzającym” </w:t>
      </w:r>
    </w:p>
    <w:p w14:paraId="422D6281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6228CBB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 1</w:t>
      </w:r>
    </w:p>
    <w:p w14:paraId="521B6DE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Powierzenie przetwarzania danych osobowych</w:t>
      </w:r>
    </w:p>
    <w:p w14:paraId="015391D5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 xml:space="preserve">Powierzający jako administrator danych, powierza </w:t>
      </w:r>
      <w:r w:rsidRPr="00696161">
        <w:rPr>
          <w:rFonts w:ascii="Times New Roman" w:hAnsi="Times New Roman" w:cs="Times New Roman"/>
          <w:bCs/>
        </w:rPr>
        <w:t>Przetwarzającemu</w:t>
      </w:r>
      <w:r w:rsidRPr="00696161">
        <w:rPr>
          <w:rFonts w:ascii="Times New Roman" w:hAnsi="Times New Roman" w:cs="Times New Roman"/>
        </w:rPr>
        <w:t xml:space="preserve">, jako podmiotowi przetwarzającemu, w trybie art. 28 </w:t>
      </w:r>
      <w:r w:rsidRPr="00696161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</w:t>
      </w:r>
      <w:r w:rsidRPr="00696161">
        <w:rPr>
          <w:rFonts w:ascii="Times New Roman" w:hAnsi="Times New Roman" w:cs="Times New Roman"/>
        </w:rPr>
        <w:t xml:space="preserve"> </w:t>
      </w:r>
      <w:r w:rsidRPr="00696161">
        <w:rPr>
          <w:rFonts w:ascii="Times New Roman" w:hAnsi="Times New Roman" w:cs="Times New Roman"/>
          <w:b/>
          <w:bCs/>
        </w:rPr>
        <w:t>- RPEiR(UE)</w:t>
      </w:r>
      <w:r w:rsidRPr="00696161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7E0E4F39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06023C6A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1ED47385" w14:textId="77777777" w:rsidR="00696161" w:rsidRPr="00696161" w:rsidRDefault="00696161" w:rsidP="00696161">
      <w:pPr>
        <w:pStyle w:val="Akapitzlist"/>
        <w:numPr>
          <w:ilvl w:val="0"/>
          <w:numId w:val="37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przetwarza powierzone dane osobowe wyłącznie na polecenie</w:t>
      </w:r>
      <w:r w:rsidRPr="00696161">
        <w:rPr>
          <w:rFonts w:ascii="Times New Roman" w:hAnsi="Times New Roman" w:cs="Times New Roman"/>
          <w:strike/>
        </w:rPr>
        <w:t xml:space="preserve"> </w:t>
      </w:r>
      <w:r w:rsidRPr="00696161">
        <w:rPr>
          <w:rFonts w:ascii="Times New Roman" w:hAnsi="Times New Roman" w:cs="Times New Roman"/>
        </w:rPr>
        <w:t>Powierzającego.</w:t>
      </w:r>
    </w:p>
    <w:p w14:paraId="576073F5" w14:textId="77777777" w:rsidR="00696161" w:rsidRPr="00696161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4D5226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§2</w:t>
      </w:r>
    </w:p>
    <w:p w14:paraId="735554F7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Zakres i cel przetwarzania danych</w:t>
      </w:r>
    </w:p>
    <w:p w14:paraId="2BA98DC7" w14:textId="77777777" w:rsidR="00696161" w:rsidRPr="00696161" w:rsidRDefault="00696161" w:rsidP="00696161">
      <w:pPr>
        <w:pStyle w:val="Akapitzlist"/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będzie przetwarzał powierzone na podstawie umowy dane zwykłe </w:t>
      </w:r>
      <w:r w:rsidRPr="00696161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696161">
        <w:rPr>
          <w:rFonts w:ascii="Times New Roman" w:hAnsi="Times New Roman" w:cs="Times New Roman"/>
        </w:rPr>
        <w:t>Imię i Nazwisko, adres zamieszkania / adres lokalu, numer telefonu.</w:t>
      </w:r>
    </w:p>
    <w:p w14:paraId="22B0E37C" w14:textId="77777777" w:rsidR="00696161" w:rsidRPr="00696161" w:rsidRDefault="00696161" w:rsidP="00696161">
      <w:pPr>
        <w:numPr>
          <w:ilvl w:val="0"/>
          <w:numId w:val="38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 xml:space="preserve">Powierzone przez Powierzającego dane osobowe będą przetwarzane przez </w:t>
      </w:r>
      <w:r w:rsidRPr="00696161">
        <w:rPr>
          <w:bCs/>
          <w:sz w:val="22"/>
          <w:szCs w:val="22"/>
        </w:rPr>
        <w:t>Przetwarzającego</w:t>
      </w:r>
      <w:r w:rsidRPr="00696161">
        <w:rPr>
          <w:sz w:val="22"/>
          <w:szCs w:val="22"/>
        </w:rPr>
        <w:t xml:space="preserve"> wyłącznie w celu realizacji obowiązków wynikających  z Umowy Podstawowej.</w:t>
      </w:r>
    </w:p>
    <w:p w14:paraId="7713DDDE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503374F9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§3</w:t>
      </w:r>
    </w:p>
    <w:p w14:paraId="611B60E0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 xml:space="preserve">Obowiązki podmiotu przetwarzającego </w:t>
      </w:r>
    </w:p>
    <w:p w14:paraId="72606B35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77FDB76D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bCs/>
          <w:sz w:val="22"/>
          <w:szCs w:val="22"/>
        </w:rPr>
        <w:t>Przetwarzający</w:t>
      </w:r>
      <w:r w:rsidRPr="00696161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5B72D572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5F735233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66255BEC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42444E11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5173BA24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</w:t>
      </w:r>
      <w:r w:rsidRPr="00696161">
        <w:rPr>
          <w:sz w:val="22"/>
          <w:szCs w:val="22"/>
        </w:rPr>
        <w:lastRenderedPageBreak/>
        <w:t xml:space="preserve">osobowych przesyłanych, przechowywanych lub w inny sposób przetwarzanych oraz przekazuje informacje niezbędne do spełnienia obowiązków, o których mowa w art. 33 Rozporządzenia. </w:t>
      </w:r>
    </w:p>
    <w:p w14:paraId="5FB8DA5B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w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519DC8BF" w14:textId="77777777" w:rsidR="00696161" w:rsidRPr="00696161" w:rsidRDefault="00696161" w:rsidP="00696161">
      <w:pPr>
        <w:numPr>
          <w:ilvl w:val="0"/>
          <w:numId w:val="46"/>
        </w:numPr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informować Powierzającego o wszelkich występujących w</w:t>
      </w:r>
      <w:r w:rsidR="00346211">
        <w:rPr>
          <w:sz w:val="22"/>
          <w:szCs w:val="22"/>
        </w:rPr>
        <w:t> </w:t>
      </w:r>
      <w:r w:rsidRPr="00696161">
        <w:rPr>
          <w:sz w:val="22"/>
          <w:szCs w:val="22"/>
        </w:rPr>
        <w:t>związku z realizacją Umowy odrębnej i umowy powierzenia naruszeniach zasad ochrony danych osobowych.</w:t>
      </w:r>
    </w:p>
    <w:p w14:paraId="2D2B329C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§4</w:t>
      </w:r>
    </w:p>
    <w:p w14:paraId="6D4161BC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Prawo kontroli</w:t>
      </w:r>
    </w:p>
    <w:p w14:paraId="004F6C0D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01F0E0DB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10EED288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Kontrolerzy Powierzającego</w:t>
      </w:r>
      <w:r w:rsidRPr="00696161">
        <w:rPr>
          <w:rFonts w:ascii="Times New Roman" w:hAnsi="Times New Roman" w:cs="Times New Roman"/>
          <w:i/>
          <w:iCs/>
        </w:rPr>
        <w:t xml:space="preserve"> </w:t>
      </w:r>
      <w:r w:rsidRPr="00696161">
        <w:rPr>
          <w:rFonts w:ascii="Times New Roman" w:hAnsi="Times New Roman" w:cs="Times New Roman"/>
        </w:rPr>
        <w:t>lub podmiotu przez niego upoważnionego, mają prawo do:</w:t>
      </w:r>
    </w:p>
    <w:p w14:paraId="350F6A43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2B6C4F24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524DC26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wglądu do wszelkich dokumentów i danych mających bezpośredni związek  z przedmiotem kontroli oraz sporządzania ich kopii;</w:t>
      </w:r>
    </w:p>
    <w:p w14:paraId="221E8B9D" w14:textId="77777777" w:rsidR="00696161" w:rsidRPr="00696161" w:rsidRDefault="00696161" w:rsidP="00696161">
      <w:pPr>
        <w:numPr>
          <w:ilvl w:val="0"/>
          <w:numId w:val="45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08DED430" w14:textId="77777777" w:rsidR="00696161" w:rsidRPr="00696161" w:rsidRDefault="00696161" w:rsidP="00696161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677EFA38" w14:textId="77777777" w:rsidR="00696161" w:rsidRPr="00696161" w:rsidRDefault="00696161" w:rsidP="00696161">
      <w:pPr>
        <w:pStyle w:val="Akapitzlist"/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0D522CCF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248DBB58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§5</w:t>
      </w:r>
    </w:p>
    <w:p w14:paraId="6C58F702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Dalsze powierzenie danych do przetwarzania</w:t>
      </w:r>
    </w:p>
    <w:p w14:paraId="2C08F1FA" w14:textId="77777777" w:rsidR="00696161" w:rsidRPr="00696161" w:rsidRDefault="00696161" w:rsidP="00696161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696161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6E37CD2C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6DC70A84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 6</w:t>
      </w:r>
    </w:p>
    <w:p w14:paraId="07EB5BC6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Odpowiedzialność Przetwarzającego</w:t>
      </w:r>
    </w:p>
    <w:p w14:paraId="6B2C6B1B" w14:textId="77777777" w:rsidR="00696161" w:rsidRPr="00696161" w:rsidRDefault="00696161" w:rsidP="00346211">
      <w:pPr>
        <w:pStyle w:val="Akapitzlist"/>
        <w:numPr>
          <w:ilvl w:val="0"/>
          <w:numId w:val="4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2215E325" w14:textId="77777777" w:rsidR="00696161" w:rsidRPr="00696161" w:rsidRDefault="00696161" w:rsidP="00346211">
      <w:pPr>
        <w:pStyle w:val="Akapitzlist"/>
        <w:numPr>
          <w:ilvl w:val="0"/>
          <w:numId w:val="4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  <w:bCs/>
        </w:rPr>
        <w:t>Przetwarzający</w:t>
      </w:r>
      <w:r w:rsidRPr="00696161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>
        <w:rPr>
          <w:rFonts w:ascii="Times New Roman" w:hAnsi="Times New Roman" w:cs="Times New Roman"/>
        </w:rPr>
        <w:t> </w:t>
      </w:r>
      <w:r w:rsidRPr="00696161">
        <w:rPr>
          <w:rFonts w:ascii="Times New Roman" w:hAnsi="Times New Roman" w:cs="Times New Roman"/>
          <w:bCs/>
        </w:rPr>
        <w:t>Przetwarzającego</w:t>
      </w:r>
      <w:r w:rsidRPr="00696161">
        <w:rPr>
          <w:rFonts w:ascii="Times New Roman" w:hAnsi="Times New Roman" w:cs="Times New Roman"/>
        </w:rPr>
        <w:t xml:space="preserve"> tych </w:t>
      </w:r>
      <w:r w:rsidRPr="00696161">
        <w:rPr>
          <w:rFonts w:ascii="Times New Roman" w:hAnsi="Times New Roman" w:cs="Times New Roman"/>
        </w:rPr>
        <w:lastRenderedPageBreak/>
        <w:t xml:space="preserve">danych osobowych, w szczególności prowadzonych przez inspektorów upoważnionych organ nadzoru. </w:t>
      </w:r>
    </w:p>
    <w:p w14:paraId="3CB7D17E" w14:textId="77777777" w:rsidR="00696161" w:rsidRPr="00696161" w:rsidRDefault="00696161" w:rsidP="00696161">
      <w:pPr>
        <w:rPr>
          <w:b/>
          <w:sz w:val="22"/>
          <w:szCs w:val="22"/>
        </w:rPr>
      </w:pPr>
    </w:p>
    <w:p w14:paraId="72EC9A73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§7</w:t>
      </w:r>
    </w:p>
    <w:p w14:paraId="79EE1925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Czas obowiązywania umowy</w:t>
      </w:r>
    </w:p>
    <w:p w14:paraId="3E47ABE2" w14:textId="77777777" w:rsidR="00696161" w:rsidRPr="00696161" w:rsidRDefault="00696161" w:rsidP="00346211">
      <w:pPr>
        <w:pStyle w:val="Akapitzlist"/>
        <w:numPr>
          <w:ilvl w:val="0"/>
          <w:numId w:val="40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Niniejsza umowa zostaje zawarta na czas trwania Umowy Podstawowej.</w:t>
      </w:r>
    </w:p>
    <w:p w14:paraId="5E99D84A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4F0B6AE5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§8</w:t>
      </w:r>
    </w:p>
    <w:p w14:paraId="0410AF22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Zasady zachowania poufności</w:t>
      </w:r>
    </w:p>
    <w:p w14:paraId="0F1B59F6" w14:textId="77777777" w:rsidR="00696161" w:rsidRPr="00696161" w:rsidRDefault="00696161" w:rsidP="00346211">
      <w:pPr>
        <w:pStyle w:val="Akapitzlist"/>
        <w:numPr>
          <w:ilvl w:val="0"/>
          <w:numId w:val="4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2756E518" w14:textId="77777777" w:rsidR="00696161" w:rsidRPr="00696161" w:rsidRDefault="00696161" w:rsidP="00346211">
      <w:pPr>
        <w:pStyle w:val="Akapitzlist"/>
        <w:numPr>
          <w:ilvl w:val="0"/>
          <w:numId w:val="4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B9FA26F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</w:p>
    <w:p w14:paraId="46275890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 xml:space="preserve">§9 </w:t>
      </w:r>
    </w:p>
    <w:p w14:paraId="6E7D56CA" w14:textId="77777777" w:rsidR="00696161" w:rsidRPr="00696161" w:rsidRDefault="00696161" w:rsidP="00696161">
      <w:pPr>
        <w:jc w:val="center"/>
        <w:rPr>
          <w:b/>
          <w:sz w:val="22"/>
          <w:szCs w:val="22"/>
        </w:rPr>
      </w:pPr>
      <w:r w:rsidRPr="00696161">
        <w:rPr>
          <w:b/>
          <w:sz w:val="22"/>
          <w:szCs w:val="22"/>
        </w:rPr>
        <w:t>Postanowienia końcowe</w:t>
      </w:r>
    </w:p>
    <w:p w14:paraId="5977725A" w14:textId="77777777" w:rsidR="00696161" w:rsidRPr="00696161" w:rsidRDefault="00696161" w:rsidP="00346211">
      <w:pPr>
        <w:pStyle w:val="Akapitzlist"/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566AC0FC" w14:textId="77777777" w:rsidR="00696161" w:rsidRPr="00696161" w:rsidRDefault="00696161" w:rsidP="00346211">
      <w:pPr>
        <w:pStyle w:val="Akapitzlist"/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96161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587A58AA" w14:textId="77777777" w:rsidR="00696161" w:rsidRPr="00696161" w:rsidRDefault="00696161" w:rsidP="00696161">
      <w:pPr>
        <w:jc w:val="center"/>
        <w:rPr>
          <w:sz w:val="22"/>
          <w:szCs w:val="22"/>
        </w:rPr>
      </w:pPr>
    </w:p>
    <w:p w14:paraId="68A858C8" w14:textId="77777777" w:rsidR="00696161" w:rsidRPr="00696161" w:rsidRDefault="00696161" w:rsidP="00696161">
      <w:pPr>
        <w:ind w:left="720"/>
        <w:rPr>
          <w:sz w:val="22"/>
          <w:szCs w:val="22"/>
        </w:rPr>
      </w:pPr>
    </w:p>
    <w:p w14:paraId="1D62E77F" w14:textId="77777777" w:rsidR="00696161" w:rsidRPr="00696161" w:rsidRDefault="00696161" w:rsidP="00696161">
      <w:pPr>
        <w:rPr>
          <w:sz w:val="22"/>
          <w:szCs w:val="22"/>
        </w:rPr>
      </w:pPr>
    </w:p>
    <w:p w14:paraId="7657A9C2" w14:textId="77777777" w:rsidR="00696161" w:rsidRPr="00696161" w:rsidRDefault="00696161" w:rsidP="00696161">
      <w:pPr>
        <w:jc w:val="center"/>
        <w:rPr>
          <w:sz w:val="22"/>
          <w:szCs w:val="22"/>
        </w:rPr>
      </w:pPr>
      <w:r w:rsidRPr="00696161">
        <w:rPr>
          <w:sz w:val="22"/>
          <w:szCs w:val="22"/>
        </w:rPr>
        <w:t>………………………………</w:t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</w:r>
      <w:r w:rsidRPr="00696161">
        <w:rPr>
          <w:sz w:val="22"/>
          <w:szCs w:val="22"/>
        </w:rPr>
        <w:tab/>
        <w:t>…………………………</w:t>
      </w:r>
    </w:p>
    <w:p w14:paraId="1C186147" w14:textId="77777777" w:rsidR="00696161" w:rsidRPr="005D0E2D" w:rsidRDefault="00696161" w:rsidP="00696161">
      <w:pPr>
        <w:jc w:val="center"/>
        <w:rPr>
          <w:rFonts w:ascii="Calibri" w:hAnsi="Calibri" w:cs="Calibri"/>
          <w:b/>
          <w:sz w:val="22"/>
          <w:szCs w:val="22"/>
        </w:rPr>
      </w:pPr>
      <w:r w:rsidRPr="00696161">
        <w:rPr>
          <w:b/>
          <w:sz w:val="22"/>
          <w:szCs w:val="22"/>
        </w:rPr>
        <w:t>Przetwarzający</w:t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</w:r>
      <w:r w:rsidRPr="00696161">
        <w:rPr>
          <w:b/>
          <w:sz w:val="22"/>
          <w:szCs w:val="22"/>
        </w:rPr>
        <w:tab/>
        <w:t>Powierzający</w:t>
      </w:r>
      <w:r w:rsidRPr="005D0E2D">
        <w:rPr>
          <w:rFonts w:ascii="Calibri" w:hAnsi="Calibri" w:cs="Calibri"/>
          <w:b/>
          <w:sz w:val="22"/>
          <w:szCs w:val="22"/>
        </w:rPr>
        <w:t xml:space="preserve"> </w:t>
      </w:r>
      <w:r w:rsidRPr="005D0E2D">
        <w:rPr>
          <w:rFonts w:ascii="Calibri" w:hAnsi="Calibri" w:cs="Calibri"/>
          <w:b/>
          <w:sz w:val="22"/>
          <w:szCs w:val="22"/>
        </w:rPr>
        <w:tab/>
      </w:r>
    </w:p>
    <w:p w14:paraId="6E58A68C" w14:textId="77777777" w:rsidR="00696161" w:rsidRPr="00020718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020718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C0A33" w14:textId="77777777" w:rsidR="007B77CD" w:rsidRDefault="007B77CD" w:rsidP="00B345AA">
      <w:r>
        <w:separator/>
      </w:r>
    </w:p>
  </w:endnote>
  <w:endnote w:type="continuationSeparator" w:id="0">
    <w:p w14:paraId="0ECB9986" w14:textId="77777777" w:rsidR="007B77CD" w:rsidRDefault="007B77CD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675137"/>
      <w:docPartObj>
        <w:docPartGallery w:val="Page Numbers (Bottom of Page)"/>
        <w:docPartUnique/>
      </w:docPartObj>
    </w:sdtPr>
    <w:sdtEndPr/>
    <w:sdtContent>
      <w:p w14:paraId="6B897606" w14:textId="77777777" w:rsidR="007B77CD" w:rsidRDefault="007B77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1BB8B" w14:textId="77777777" w:rsidR="007B77CD" w:rsidRDefault="007B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4D2E" w14:textId="77777777" w:rsidR="007B77CD" w:rsidRDefault="007B77CD" w:rsidP="00B345AA">
      <w:r>
        <w:separator/>
      </w:r>
    </w:p>
  </w:footnote>
  <w:footnote w:type="continuationSeparator" w:id="0">
    <w:p w14:paraId="475F3A2A" w14:textId="77777777" w:rsidR="007B77CD" w:rsidRDefault="007B77CD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30162AD"/>
    <w:multiLevelType w:val="hybridMultilevel"/>
    <w:tmpl w:val="92D44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D60439"/>
    <w:multiLevelType w:val="multilevel"/>
    <w:tmpl w:val="186C3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96058"/>
    <w:multiLevelType w:val="multilevel"/>
    <w:tmpl w:val="D852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1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95D45"/>
    <w:multiLevelType w:val="multilevel"/>
    <w:tmpl w:val="B4B62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5" w15:restartNumberingAfterBreak="0">
    <w:nsid w:val="25654CDB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2EB145D"/>
    <w:multiLevelType w:val="hybridMultilevel"/>
    <w:tmpl w:val="E9B086D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380D0416"/>
    <w:multiLevelType w:val="hybridMultilevel"/>
    <w:tmpl w:val="F30483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333BF"/>
    <w:multiLevelType w:val="hybridMultilevel"/>
    <w:tmpl w:val="A33238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1" w15:restartNumberingAfterBreak="0">
    <w:nsid w:val="504F3CCE"/>
    <w:multiLevelType w:val="multilevel"/>
    <w:tmpl w:val="DF8A6460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50BE4408"/>
    <w:multiLevelType w:val="multilevel"/>
    <w:tmpl w:val="5FBE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33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184FC6"/>
    <w:multiLevelType w:val="multilevel"/>
    <w:tmpl w:val="5A7CD6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0E9B"/>
    <w:multiLevelType w:val="multilevel"/>
    <w:tmpl w:val="186C308C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3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4D134B3"/>
    <w:multiLevelType w:val="hybridMultilevel"/>
    <w:tmpl w:val="C002BD68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4BE94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46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500455"/>
    <w:multiLevelType w:val="hybridMultilevel"/>
    <w:tmpl w:val="D8A82F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3"/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39"/>
  </w:num>
  <w:num w:numId="16">
    <w:abstractNumId w:val="44"/>
  </w:num>
  <w:num w:numId="17">
    <w:abstractNumId w:val="42"/>
  </w:num>
  <w:num w:numId="18">
    <w:abstractNumId w:val="14"/>
  </w:num>
  <w:num w:numId="19">
    <w:abstractNumId w:val="11"/>
  </w:num>
  <w:num w:numId="20">
    <w:abstractNumId w:val="28"/>
  </w:num>
  <w:num w:numId="21">
    <w:abstractNumId w:val="9"/>
  </w:num>
  <w:num w:numId="22">
    <w:abstractNumId w:val="41"/>
  </w:num>
  <w:num w:numId="23">
    <w:abstractNumId w:val="48"/>
  </w:num>
  <w:num w:numId="24">
    <w:abstractNumId w:val="7"/>
  </w:num>
  <w:num w:numId="25">
    <w:abstractNumId w:val="49"/>
  </w:num>
  <w:num w:numId="26">
    <w:abstractNumId w:val="17"/>
  </w:num>
  <w:num w:numId="27">
    <w:abstractNumId w:val="6"/>
  </w:num>
  <w:num w:numId="28">
    <w:abstractNumId w:val="35"/>
  </w:num>
  <w:num w:numId="29">
    <w:abstractNumId w:val="31"/>
  </w:num>
  <w:num w:numId="30">
    <w:abstractNumId w:val="33"/>
  </w:num>
  <w:num w:numId="31">
    <w:abstractNumId w:val="15"/>
  </w:num>
  <w:num w:numId="32">
    <w:abstractNumId w:val="19"/>
  </w:num>
  <w:num w:numId="33">
    <w:abstractNumId w:val="50"/>
  </w:num>
  <w:num w:numId="34">
    <w:abstractNumId w:val="38"/>
  </w:num>
  <w:num w:numId="35">
    <w:abstractNumId w:val="24"/>
  </w:num>
  <w:num w:numId="36">
    <w:abstractNumId w:val="34"/>
  </w:num>
  <w:num w:numId="37">
    <w:abstractNumId w:val="8"/>
  </w:num>
  <w:num w:numId="38">
    <w:abstractNumId w:val="37"/>
  </w:num>
  <w:num w:numId="39">
    <w:abstractNumId w:val="47"/>
  </w:num>
  <w:num w:numId="40">
    <w:abstractNumId w:val="29"/>
  </w:num>
  <w:num w:numId="41">
    <w:abstractNumId w:val="21"/>
  </w:num>
  <w:num w:numId="42">
    <w:abstractNumId w:val="40"/>
  </w:num>
  <w:num w:numId="43">
    <w:abstractNumId w:val="13"/>
  </w:num>
  <w:num w:numId="44">
    <w:abstractNumId w:val="18"/>
  </w:num>
  <w:num w:numId="45">
    <w:abstractNumId w:val="46"/>
  </w:num>
  <w:num w:numId="46">
    <w:abstractNumId w:val="25"/>
  </w:num>
  <w:num w:numId="47">
    <w:abstractNumId w:val="10"/>
  </w:num>
  <w:num w:numId="48">
    <w:abstractNumId w:val="12"/>
  </w:num>
  <w:num w:numId="49">
    <w:abstractNumId w:val="32"/>
  </w:num>
  <w:num w:numId="50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20718"/>
    <w:rsid w:val="00044EDD"/>
    <w:rsid w:val="0006501A"/>
    <w:rsid w:val="000763EC"/>
    <w:rsid w:val="000847D8"/>
    <w:rsid w:val="0008687B"/>
    <w:rsid w:val="000F46D3"/>
    <w:rsid w:val="00100464"/>
    <w:rsid w:val="00114B9A"/>
    <w:rsid w:val="00117244"/>
    <w:rsid w:val="0013532F"/>
    <w:rsid w:val="00147466"/>
    <w:rsid w:val="00164194"/>
    <w:rsid w:val="00172A00"/>
    <w:rsid w:val="00174BE2"/>
    <w:rsid w:val="001818A7"/>
    <w:rsid w:val="001A058B"/>
    <w:rsid w:val="001A09D2"/>
    <w:rsid w:val="001A4416"/>
    <w:rsid w:val="001A735F"/>
    <w:rsid w:val="001B61CB"/>
    <w:rsid w:val="001C14F6"/>
    <w:rsid w:val="001C2261"/>
    <w:rsid w:val="001D1A59"/>
    <w:rsid w:val="001D34BF"/>
    <w:rsid w:val="001E46EA"/>
    <w:rsid w:val="001F3B9E"/>
    <w:rsid w:val="0023166B"/>
    <w:rsid w:val="00243D4F"/>
    <w:rsid w:val="002A456F"/>
    <w:rsid w:val="002C3174"/>
    <w:rsid w:val="002F2762"/>
    <w:rsid w:val="00332153"/>
    <w:rsid w:val="00346211"/>
    <w:rsid w:val="00346FA5"/>
    <w:rsid w:val="003625F5"/>
    <w:rsid w:val="003762A6"/>
    <w:rsid w:val="003813C5"/>
    <w:rsid w:val="00387561"/>
    <w:rsid w:val="003936FF"/>
    <w:rsid w:val="003A644B"/>
    <w:rsid w:val="003B32EF"/>
    <w:rsid w:val="003B7828"/>
    <w:rsid w:val="003D02DB"/>
    <w:rsid w:val="003D148C"/>
    <w:rsid w:val="00405B1B"/>
    <w:rsid w:val="00406CF0"/>
    <w:rsid w:val="0041005B"/>
    <w:rsid w:val="00456917"/>
    <w:rsid w:val="00461AAB"/>
    <w:rsid w:val="004646F3"/>
    <w:rsid w:val="004748F5"/>
    <w:rsid w:val="00476A68"/>
    <w:rsid w:val="004823FB"/>
    <w:rsid w:val="004903BA"/>
    <w:rsid w:val="004D596B"/>
    <w:rsid w:val="004E2F6B"/>
    <w:rsid w:val="004F0BAC"/>
    <w:rsid w:val="004F1E88"/>
    <w:rsid w:val="00500245"/>
    <w:rsid w:val="0056225F"/>
    <w:rsid w:val="00565096"/>
    <w:rsid w:val="0057120A"/>
    <w:rsid w:val="00586FF1"/>
    <w:rsid w:val="005970CF"/>
    <w:rsid w:val="005A42B3"/>
    <w:rsid w:val="005B30DF"/>
    <w:rsid w:val="005B549B"/>
    <w:rsid w:val="005C6744"/>
    <w:rsid w:val="0061788D"/>
    <w:rsid w:val="00647D77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74D0"/>
    <w:rsid w:val="00732609"/>
    <w:rsid w:val="0073452E"/>
    <w:rsid w:val="00743A72"/>
    <w:rsid w:val="0074643E"/>
    <w:rsid w:val="00756354"/>
    <w:rsid w:val="00784F37"/>
    <w:rsid w:val="007878CB"/>
    <w:rsid w:val="00790372"/>
    <w:rsid w:val="00790D02"/>
    <w:rsid w:val="007B5FD7"/>
    <w:rsid w:val="007B77CD"/>
    <w:rsid w:val="007D6716"/>
    <w:rsid w:val="007D7A8E"/>
    <w:rsid w:val="007E6061"/>
    <w:rsid w:val="007E651E"/>
    <w:rsid w:val="007F4A33"/>
    <w:rsid w:val="008035E4"/>
    <w:rsid w:val="008045D5"/>
    <w:rsid w:val="00805E98"/>
    <w:rsid w:val="00825C9F"/>
    <w:rsid w:val="00870731"/>
    <w:rsid w:val="008B72C3"/>
    <w:rsid w:val="008D0105"/>
    <w:rsid w:val="008E012E"/>
    <w:rsid w:val="008F216A"/>
    <w:rsid w:val="00906634"/>
    <w:rsid w:val="00955DDB"/>
    <w:rsid w:val="00967FAE"/>
    <w:rsid w:val="00970E20"/>
    <w:rsid w:val="009747D5"/>
    <w:rsid w:val="00994787"/>
    <w:rsid w:val="009A0F9A"/>
    <w:rsid w:val="009E590A"/>
    <w:rsid w:val="009E5DCB"/>
    <w:rsid w:val="00A3442E"/>
    <w:rsid w:val="00A43528"/>
    <w:rsid w:val="00A5600B"/>
    <w:rsid w:val="00A561CA"/>
    <w:rsid w:val="00A61E1A"/>
    <w:rsid w:val="00A97E34"/>
    <w:rsid w:val="00AA65D1"/>
    <w:rsid w:val="00AA7CA4"/>
    <w:rsid w:val="00AB2FB9"/>
    <w:rsid w:val="00AC0F13"/>
    <w:rsid w:val="00AE2978"/>
    <w:rsid w:val="00AF2363"/>
    <w:rsid w:val="00AF7548"/>
    <w:rsid w:val="00B017CB"/>
    <w:rsid w:val="00B0603C"/>
    <w:rsid w:val="00B10162"/>
    <w:rsid w:val="00B21947"/>
    <w:rsid w:val="00B250C3"/>
    <w:rsid w:val="00B345AA"/>
    <w:rsid w:val="00B579E3"/>
    <w:rsid w:val="00B81052"/>
    <w:rsid w:val="00BB159C"/>
    <w:rsid w:val="00BB44C0"/>
    <w:rsid w:val="00BE487D"/>
    <w:rsid w:val="00C075D5"/>
    <w:rsid w:val="00C31378"/>
    <w:rsid w:val="00C41137"/>
    <w:rsid w:val="00C67E91"/>
    <w:rsid w:val="00CA1918"/>
    <w:rsid w:val="00CA2147"/>
    <w:rsid w:val="00CD0083"/>
    <w:rsid w:val="00D10ED2"/>
    <w:rsid w:val="00D25AEC"/>
    <w:rsid w:val="00D36D06"/>
    <w:rsid w:val="00D41D59"/>
    <w:rsid w:val="00D62ED5"/>
    <w:rsid w:val="00D70D34"/>
    <w:rsid w:val="00D7477D"/>
    <w:rsid w:val="00D80967"/>
    <w:rsid w:val="00D8259B"/>
    <w:rsid w:val="00D8400B"/>
    <w:rsid w:val="00D91C89"/>
    <w:rsid w:val="00DE091A"/>
    <w:rsid w:val="00DF0755"/>
    <w:rsid w:val="00E11A7D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1431"/>
    <w:rsid w:val="00F12D22"/>
    <w:rsid w:val="00F14D33"/>
    <w:rsid w:val="00F353B4"/>
    <w:rsid w:val="00F36230"/>
    <w:rsid w:val="00F46222"/>
    <w:rsid w:val="00F55112"/>
    <w:rsid w:val="00F64AC3"/>
    <w:rsid w:val="00F872D0"/>
    <w:rsid w:val="00FA6AF0"/>
    <w:rsid w:val="00FB7D4A"/>
    <w:rsid w:val="00FC7D5B"/>
    <w:rsid w:val="00FE055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B21B5E"/>
  <w15:docId w15:val="{6A8B3290-924E-40B2-836A-62DA1B6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E8DD-FEAD-4E5E-B7B7-B7B7BBAC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3667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Janecka</cp:lastModifiedBy>
  <cp:revision>136</cp:revision>
  <cp:lastPrinted>2020-06-03T08:49:00Z</cp:lastPrinted>
  <dcterms:created xsi:type="dcterms:W3CDTF">2016-08-18T05:13:00Z</dcterms:created>
  <dcterms:modified xsi:type="dcterms:W3CDTF">2020-06-03T11:24:00Z</dcterms:modified>
</cp:coreProperties>
</file>