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BA38DC">
        <w:rPr>
          <w:rFonts w:ascii="Arial" w:hAnsi="Arial" w:cs="Arial"/>
          <w:b/>
        </w:rPr>
        <w:t>Oświadczenia Wykonawcy</w:t>
      </w: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B61594" w:rsidRPr="00B61594" w:rsidRDefault="006947D6" w:rsidP="00B61594">
      <w:pPr>
        <w:jc w:val="center"/>
        <w:rPr>
          <w:rFonts w:ascii="Arial" w:hAnsi="Arial" w:cs="Arial"/>
          <w:szCs w:val="24"/>
        </w:rPr>
      </w:pPr>
      <w:r w:rsidRPr="006947D6">
        <w:rPr>
          <w:rFonts w:ascii="Arial" w:hAnsi="Arial" w:cs="Arial"/>
          <w:szCs w:val="24"/>
        </w:rPr>
        <w:t xml:space="preserve">Na potrzeby </w:t>
      </w:r>
      <w:r w:rsidRPr="006947D6">
        <w:rPr>
          <w:rFonts w:ascii="Arial" w:hAnsi="Arial" w:cs="Arial"/>
          <w:bCs/>
          <w:szCs w:val="24"/>
        </w:rPr>
        <w:t>zamówienia publicznego pn</w:t>
      </w:r>
      <w:r w:rsidRPr="006947D6">
        <w:rPr>
          <w:rFonts w:ascii="Arial" w:hAnsi="Arial" w:cs="Arial"/>
          <w:szCs w:val="24"/>
        </w:rPr>
        <w:t xml:space="preserve">. </w:t>
      </w:r>
      <w:bookmarkStart w:id="0" w:name="_Hlk531960901"/>
      <w:r w:rsidR="00B61594" w:rsidRPr="00B61594">
        <w:rPr>
          <w:rFonts w:ascii="Arial" w:hAnsi="Arial" w:cs="Arial"/>
          <w:szCs w:val="24"/>
        </w:rPr>
        <w:t>Usługa utrzymywania czystości w pomieszczeniach budynku Miejskiego Przedsiębiorstwa Komunikacji Sp. z o.o.</w:t>
      </w:r>
    </w:p>
    <w:p w:rsidR="00B61594" w:rsidRPr="00B61594" w:rsidRDefault="00B61594" w:rsidP="00B61594">
      <w:pPr>
        <w:jc w:val="center"/>
        <w:rPr>
          <w:rFonts w:ascii="Arial" w:hAnsi="Arial" w:cs="Arial"/>
          <w:szCs w:val="24"/>
        </w:rPr>
      </w:pPr>
      <w:r w:rsidRPr="00B61594">
        <w:rPr>
          <w:rFonts w:ascii="Arial" w:hAnsi="Arial" w:cs="Arial"/>
          <w:szCs w:val="24"/>
        </w:rPr>
        <w:t xml:space="preserve"> w Stargardzie przy ul. Składowej 1 oraz</w:t>
      </w:r>
      <w:r>
        <w:rPr>
          <w:rFonts w:ascii="Arial" w:hAnsi="Arial" w:cs="Arial"/>
          <w:szCs w:val="24"/>
        </w:rPr>
        <w:t xml:space="preserve"> </w:t>
      </w:r>
      <w:r w:rsidRPr="00B61594">
        <w:rPr>
          <w:rFonts w:ascii="Arial" w:hAnsi="Arial" w:cs="Arial"/>
          <w:szCs w:val="24"/>
        </w:rPr>
        <w:t>utrzymania czystości w terminalu obsługi pasażerów</w:t>
      </w:r>
      <w:r>
        <w:rPr>
          <w:rFonts w:ascii="Arial" w:hAnsi="Arial" w:cs="Arial"/>
          <w:szCs w:val="24"/>
        </w:rPr>
        <w:t xml:space="preserve"> </w:t>
      </w:r>
      <w:r w:rsidRPr="00B61594">
        <w:rPr>
          <w:rFonts w:ascii="Arial" w:hAnsi="Arial" w:cs="Arial"/>
          <w:szCs w:val="24"/>
        </w:rPr>
        <w:t xml:space="preserve">w Zintegrowanym Centrum Przesiadkowym im. Sławomira Pajora </w:t>
      </w:r>
    </w:p>
    <w:p w:rsidR="00B61594" w:rsidRDefault="00B61594" w:rsidP="00B61594">
      <w:pPr>
        <w:jc w:val="center"/>
        <w:rPr>
          <w:rFonts w:ascii="Arial" w:hAnsi="Arial" w:cs="Arial"/>
          <w:szCs w:val="24"/>
        </w:rPr>
      </w:pPr>
      <w:r w:rsidRPr="00B61594">
        <w:rPr>
          <w:rFonts w:ascii="Arial" w:hAnsi="Arial" w:cs="Arial"/>
          <w:szCs w:val="24"/>
        </w:rPr>
        <w:t>w Stargardzie przy ulicy Towarowej 2</w:t>
      </w:r>
      <w:r w:rsidR="006947D6" w:rsidRPr="006947D6">
        <w:rPr>
          <w:rFonts w:ascii="Arial" w:hAnsi="Arial" w:cs="Arial"/>
          <w:szCs w:val="24"/>
        </w:rPr>
        <w:t xml:space="preserve"> (nr sprawy Z</w:t>
      </w:r>
      <w:r w:rsidR="006947D6">
        <w:rPr>
          <w:rFonts w:ascii="Arial" w:hAnsi="Arial" w:cs="Arial"/>
          <w:szCs w:val="24"/>
        </w:rPr>
        <w:t>P</w:t>
      </w:r>
      <w:r w:rsidR="006947D6" w:rsidRPr="006947D6">
        <w:rPr>
          <w:rFonts w:ascii="Arial" w:hAnsi="Arial" w:cs="Arial"/>
          <w:szCs w:val="24"/>
        </w:rPr>
        <w:t>-</w:t>
      </w:r>
      <w:r w:rsidR="006947D6">
        <w:rPr>
          <w:rFonts w:ascii="Arial" w:hAnsi="Arial" w:cs="Arial"/>
          <w:szCs w:val="24"/>
        </w:rPr>
        <w:t>4/2020</w:t>
      </w:r>
      <w:r w:rsidR="006947D6" w:rsidRPr="006947D6">
        <w:rPr>
          <w:rFonts w:ascii="Arial" w:hAnsi="Arial" w:cs="Arial"/>
          <w:szCs w:val="24"/>
        </w:rPr>
        <w:t xml:space="preserve">)”, </w:t>
      </w:r>
      <w:bookmarkEnd w:id="0"/>
    </w:p>
    <w:p w:rsidR="006947D6" w:rsidRPr="00BA38DC" w:rsidRDefault="006947D6" w:rsidP="00B61594">
      <w:pPr>
        <w:jc w:val="center"/>
        <w:rPr>
          <w:rFonts w:ascii="Arial" w:hAnsi="Arial" w:cs="Arial"/>
        </w:rPr>
      </w:pPr>
      <w:bookmarkStart w:id="1" w:name="_GoBack"/>
      <w:bookmarkEnd w:id="1"/>
      <w:r w:rsidRPr="006947D6">
        <w:rPr>
          <w:rFonts w:ascii="Arial" w:hAnsi="Arial" w:cs="Arial"/>
          <w:szCs w:val="24"/>
        </w:rPr>
        <w:t>oświadczam, co</w:t>
      </w:r>
      <w:r w:rsidRPr="00BA38DC">
        <w:rPr>
          <w:rFonts w:ascii="Arial" w:hAnsi="Arial" w:cs="Arial"/>
        </w:rPr>
        <w:t xml:space="preserve"> następuje:</w:t>
      </w: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1. Oświadczam, że nie podlegam wykluczeniu z postępowania </w:t>
      </w:r>
    </w:p>
    <w:p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2. Oświadczam, że spełniam warunki udziału w postępowaniu określone przez Zamawiającego w punkcie 5 SIWZ warunki udziału w postępowaniu, </w:t>
      </w: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:rsidR="00B66EAF" w:rsidRDefault="00B66EAF" w:rsidP="006947D6">
      <w:pPr>
        <w:rPr>
          <w:szCs w:val="18"/>
        </w:rPr>
      </w:pPr>
    </w:p>
    <w:p w:rsidR="00B66EAF" w:rsidRPr="00B66EAF" w:rsidRDefault="00B66EAF" w:rsidP="00B66EAF">
      <w:pPr>
        <w:rPr>
          <w:szCs w:val="18"/>
        </w:rPr>
      </w:pPr>
    </w:p>
    <w:p w:rsidR="00B66EAF" w:rsidRPr="00B66EAF" w:rsidRDefault="00B66EAF" w:rsidP="00B66EAF">
      <w:pPr>
        <w:rPr>
          <w:szCs w:val="18"/>
        </w:rPr>
      </w:pPr>
    </w:p>
    <w:p w:rsidR="00B66EAF" w:rsidRPr="00B66EAF" w:rsidRDefault="00B66EAF" w:rsidP="00B66EAF">
      <w:pPr>
        <w:rPr>
          <w:szCs w:val="18"/>
        </w:rPr>
      </w:pPr>
    </w:p>
    <w:p w:rsidR="00B66EAF" w:rsidRDefault="00B66EAF" w:rsidP="00B66EAF">
      <w:pPr>
        <w:rPr>
          <w:szCs w:val="18"/>
        </w:rPr>
      </w:pPr>
    </w:p>
    <w:p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25" w:rsidRDefault="00A07425">
      <w:r>
        <w:separator/>
      </w:r>
    </w:p>
  </w:endnote>
  <w:endnote w:type="continuationSeparator" w:id="0">
    <w:p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25" w:rsidRDefault="00A07425">
      <w:r>
        <w:separator/>
      </w:r>
    </w:p>
  </w:footnote>
  <w:footnote w:type="continuationSeparator" w:id="0">
    <w:p w:rsidR="00A07425" w:rsidRDefault="00A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:rsidTr="00BE0EC6">
      <w:tc>
        <w:tcPr>
          <w:tcW w:w="9211" w:type="dxa"/>
        </w:tcPr>
        <w:p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:rsidTr="00BE0EC6">
      <w:tc>
        <w:tcPr>
          <w:tcW w:w="9211" w:type="dxa"/>
        </w:tcPr>
        <w:p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2 do SIWZ</w:t>
          </w: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;"/>
  <w14:docId w14:val="1B67DABD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0622-B0E4-498C-B058-210FC99B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3</cp:revision>
  <cp:lastPrinted>2015-11-17T10:00:00Z</cp:lastPrinted>
  <dcterms:created xsi:type="dcterms:W3CDTF">2019-10-30T13:49:00Z</dcterms:created>
  <dcterms:modified xsi:type="dcterms:W3CDTF">2019-11-05T06:30:00Z</dcterms:modified>
</cp:coreProperties>
</file>