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3C5FA7" w:rsidRPr="0056456B" w:rsidTr="00FE70F3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FA7" w:rsidRPr="0056456B" w:rsidRDefault="003C5FA7" w:rsidP="0056456B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OPIS PRZEDMIOTU ZAMÓWIENIA</w:t>
            </w:r>
          </w:p>
          <w:p w:rsidR="003C5FA7" w:rsidRPr="0056456B" w:rsidRDefault="003C5FA7" w:rsidP="003C5FA7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Załącznik nr 4 do SWZ</w:t>
            </w:r>
          </w:p>
          <w:p w:rsidR="003C5FA7" w:rsidRPr="0056456B" w:rsidRDefault="003C5FA7" w:rsidP="003C5FA7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56456B" w:rsidRPr="0056456B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16/23</w:t>
            </w:r>
            <w:r w:rsidRPr="0056456B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A7" w:rsidRPr="0056456B" w:rsidRDefault="003C5FA7" w:rsidP="003C5FA7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3C5FA7" w:rsidRPr="0056456B" w:rsidRDefault="003C5FA7" w:rsidP="003C5FA7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3C5FA7" w:rsidRPr="0056456B" w:rsidRDefault="003C5FA7" w:rsidP="003C5FA7">
      <w:pPr>
        <w:ind w:right="45"/>
        <w:jc w:val="both"/>
        <w:rPr>
          <w:rFonts w:ascii="Century Gothic" w:hAnsi="Century Gothic"/>
          <w:b/>
          <w:bCs/>
          <w:sz w:val="20"/>
          <w:szCs w:val="20"/>
          <w:lang w:bidi="ar-SA"/>
        </w:rPr>
      </w:pPr>
      <w:r w:rsidRPr="0056456B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Przedmiotem zamówienia jest dostawa </w:t>
      </w:r>
      <w:r w:rsidR="006D7FE1" w:rsidRPr="0056456B">
        <w:rPr>
          <w:rFonts w:ascii="Century Gothic" w:hAnsi="Century Gothic"/>
          <w:b/>
          <w:bCs/>
          <w:sz w:val="20"/>
          <w:szCs w:val="20"/>
          <w:lang w:bidi="ar-SA"/>
        </w:rPr>
        <w:t>artykułów spożywczych do Centrum Szkolenia Policji w Legiono</w:t>
      </w:r>
      <w:r w:rsidR="00120B3D" w:rsidRPr="0056456B">
        <w:rPr>
          <w:rFonts w:ascii="Century Gothic" w:hAnsi="Century Gothic"/>
          <w:b/>
          <w:bCs/>
          <w:sz w:val="20"/>
          <w:szCs w:val="20"/>
          <w:lang w:bidi="ar-SA"/>
        </w:rPr>
        <w:t xml:space="preserve">wie i Wydziału Administracyjno </w:t>
      </w:r>
      <w:r w:rsidR="00120B3D"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6D7FE1" w:rsidRPr="0056456B">
        <w:rPr>
          <w:rFonts w:ascii="Century Gothic" w:hAnsi="Century Gothic"/>
          <w:b/>
          <w:bCs/>
          <w:sz w:val="20"/>
          <w:szCs w:val="20"/>
          <w:lang w:bidi="ar-SA"/>
        </w:rPr>
        <w:t xml:space="preserve"> Gospodarczego </w:t>
      </w:r>
      <w:r w:rsidR="0056456B" w:rsidRPr="0056456B">
        <w:rPr>
          <w:rFonts w:ascii="Century Gothic" w:hAnsi="Century Gothic"/>
          <w:b/>
          <w:bCs/>
          <w:sz w:val="20"/>
          <w:szCs w:val="20"/>
          <w:lang w:bidi="ar-SA"/>
        </w:rPr>
        <w:t xml:space="preserve">CSP </w:t>
      </w:r>
      <w:r w:rsidR="006D7FE1" w:rsidRPr="0056456B">
        <w:rPr>
          <w:rFonts w:ascii="Century Gothic" w:hAnsi="Century Gothic"/>
          <w:b/>
          <w:bCs/>
          <w:sz w:val="20"/>
          <w:szCs w:val="20"/>
          <w:lang w:bidi="ar-SA"/>
        </w:rPr>
        <w:t>w Sułkowicach</w:t>
      </w:r>
    </w:p>
    <w:p w:rsidR="003C5FA7" w:rsidRPr="0056456B" w:rsidRDefault="003C5FA7" w:rsidP="003C5FA7">
      <w:pPr>
        <w:ind w:right="4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D7FE1" w:rsidRPr="0056456B" w:rsidRDefault="003C5FA7" w:rsidP="0056456B">
      <w:pPr>
        <w:widowControl/>
        <w:jc w:val="both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56456B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(kod </w:t>
      </w:r>
      <w:r w:rsidRPr="0056456B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CPV): </w:t>
      </w:r>
      <w:r w:rsidR="006D7FE1" w:rsidRPr="0056456B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1561</w:t>
      </w:r>
      <w:r w:rsidR="0056456B" w:rsidRPr="0056456B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2100-2, 15831000-2, 15861000-1, </w:t>
      </w:r>
      <w:r w:rsidR="006D7FE1" w:rsidRPr="0056456B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15870000-7, 15842000-2, 15331170-9,</w:t>
      </w:r>
      <w:r w:rsidR="0056456B" w:rsidRPr="0056456B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56456B" w:rsidRPr="0056456B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br/>
        <w:t xml:space="preserve">                         </w:t>
      </w:r>
      <w:r w:rsidR="006D7FE1" w:rsidRPr="0056456B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15331460-9, 15331500-2, 15321000-4, 15981000-8, 15851000-8, 15530000-2, </w:t>
      </w:r>
      <w:r w:rsidR="0056456B" w:rsidRPr="0056456B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br/>
        <w:t xml:space="preserve">                         </w:t>
      </w:r>
      <w:r w:rsidR="006D7FE1" w:rsidRPr="0056456B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15511210-8,</w:t>
      </w:r>
      <w:r w:rsidR="0056456B" w:rsidRPr="0056456B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   </w:t>
      </w:r>
      <w:r w:rsidR="006D7FE1" w:rsidRPr="0056456B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 15544000-3, </w:t>
      </w:r>
      <w:r w:rsidR="0056456B" w:rsidRPr="0056456B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  </w:t>
      </w:r>
      <w:r w:rsidR="006D7FE1" w:rsidRPr="0056456B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15310000-4.</w:t>
      </w:r>
    </w:p>
    <w:p w:rsidR="003C5FA7" w:rsidRPr="0056456B" w:rsidRDefault="003C5FA7" w:rsidP="003C5FA7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56456B" w:rsidRDefault="003C5FA7" w:rsidP="003C5FA7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56456B">
        <w:rPr>
          <w:rFonts w:ascii="Century Gothic" w:eastAsia="Times New Roman" w:hAnsi="Century Gothic" w:cs="Times New Roman"/>
          <w:sz w:val="20"/>
          <w:szCs w:val="20"/>
          <w:lang w:bidi="ar-SA"/>
        </w:rPr>
        <w:t>Szczegółowy opis przedmiotu zamówienia został określony w „Formularzu cenowym”.</w:t>
      </w:r>
    </w:p>
    <w:p w:rsidR="003C5FA7" w:rsidRPr="0056456B" w:rsidRDefault="003C5FA7" w:rsidP="003C5FA7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56456B" w:rsidRDefault="003C5FA7" w:rsidP="003F3C88">
      <w:pPr>
        <w:widowControl/>
        <w:numPr>
          <w:ilvl w:val="0"/>
          <w:numId w:val="14"/>
        </w:numPr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56456B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Przyjęcia towaru do magazynu będą odbywały się zgodnie z procedurą zawartą </w:t>
      </w:r>
      <w:r w:rsidRPr="0056456B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w dokumentacji sanitarnej według zasad Dobrej Praktyki Produkcyjnej (GMP) </w:t>
      </w:r>
      <w:r w:rsidRPr="0056456B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i Dobrej Praktyki Higienicznej (GHP).</w:t>
      </w:r>
    </w:p>
    <w:p w:rsidR="003C5FA7" w:rsidRPr="0056456B" w:rsidRDefault="003C5FA7" w:rsidP="003C5FA7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56456B" w:rsidRDefault="003C5FA7" w:rsidP="003F3C88">
      <w:pPr>
        <w:widowControl/>
        <w:numPr>
          <w:ilvl w:val="0"/>
          <w:numId w:val="14"/>
        </w:numPr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56456B">
        <w:rPr>
          <w:rFonts w:ascii="Century Gothic" w:eastAsia="Times New Roman" w:hAnsi="Century Gothic" w:cs="Times New Roman"/>
          <w:sz w:val="20"/>
          <w:szCs w:val="20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D7FE1" w:rsidRPr="00F21B38" w:rsidRDefault="006D7FE1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3C5FA7" w:rsidRPr="003C5FA7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3C5FA7" w:rsidRPr="0056456B" w:rsidRDefault="00120B3D" w:rsidP="00C62CD5">
      <w:pPr>
        <w:keepNext/>
        <w:widowControl/>
        <w:suppressAutoHyphens w:val="0"/>
        <w:autoSpaceDN/>
        <w:ind w:left="1134" w:hanging="1134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56456B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CZĘŚĆ I </w:t>
      </w:r>
      <w:r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3C5FA7" w:rsidRPr="0056456B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56456B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ARTYKUŁY RÓŻNE </w:t>
      </w:r>
      <w:r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6D7FE1" w:rsidRPr="0056456B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dostawa do Centrum Szkolenia Policji w Legionowie</w:t>
      </w:r>
    </w:p>
    <w:p w:rsidR="003C5FA7" w:rsidRPr="0056456B" w:rsidRDefault="003C5FA7" w:rsidP="003C5FA7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56456B" w:rsidTr="00350846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9C3ACE" w:rsidRPr="0056456B" w:rsidTr="00350846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Fasola biała średnia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1 kg do 50 kg)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</w:tr>
      <w:tr w:rsidR="009C3ACE" w:rsidRPr="0056456B" w:rsidTr="009C3ACE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p7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Groch żółty łuskany połówki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:rsidR="009C3ACE" w:rsidRPr="00B729CD" w:rsidRDefault="009C3ACE" w:rsidP="009C3ACE">
            <w:pPr>
              <w:pStyle w:val="p7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1 kg do 50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1 700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p7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Kasza gryczana palona ciemna </w:t>
            </w:r>
          </w:p>
          <w:p w:rsidR="009C3ACE" w:rsidRPr="00B729CD" w:rsidRDefault="009C3ACE" w:rsidP="009C3ACE">
            <w:pPr>
              <w:pStyle w:val="p7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1 kg do 50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1 400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Kasza jęczmienna mazurska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1 kg do 50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1 300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Kasza bulgur – średnioziarnista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400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1 200</w:t>
            </w:r>
          </w:p>
        </w:tc>
      </w:tr>
      <w:tr w:rsidR="009C3ACE" w:rsidRPr="0056456B" w:rsidTr="009C3ACE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Kasza manna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1 kg do 50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Płatki owsiane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jednostkowe o wadze netto od 500 g do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</w:tr>
      <w:tr w:rsidR="009C3ACE" w:rsidRPr="0056456B" w:rsidTr="009C3ACE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Płatki kukurydziane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700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Musli owocowe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 o wadze netto od 500 g do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700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Kółeczka, kuleczki, muszelki zbożowe o smaku czekoladowym, kakaowym, miodowym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Mąka pszenna typ 500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jednostkowe o wadze netto od 1 kg do 30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7 000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Mąka ziemniaczana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jednostkowe o wadze netto od 0,5 kg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250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Ryż biały długoziarnisty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1 kg do 50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4 000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Makaron jajeczny – różne kształty: nitki, świderki, muszelki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jednostkowe o wadze netto od 6 kg do 10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3 800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Makaron jajeczny (różne kształty: nitki, świderki, zacierka)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jednostkowe o wadze netto od 1 kg do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160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Makaron  Spaghetti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jednostkowe o wadze netto od 500 g do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1 500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Cukier biały kryształ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opakowanie jednostkowe -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 worki o wadze netto od 1 kg do 25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14 000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lastRenderedPageBreak/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Sól jadalna drobna (kuchenna) naturalnie czysta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jednostkowe  o wadze netto 1 kg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4 000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Herbata ekspresowa zwykła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(opakowania hermetycznie zamknięte, opakowanie jednostkowe po 100 szt.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4 500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Herbata ekspresowa klasa I </w:t>
            </w:r>
          </w:p>
          <w:p w:rsidR="009C3ACE" w:rsidRPr="00B729CD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(opakowania hermetycznie zamknięte, w każdym opakowaniu po 100 szt. pojedynczo pakowanych saszetek)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90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Kawa liofilizowana rozpuszczalna 100% kawy naturalnej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jednostkowe o wadze netto od 100 g do 200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60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Kawa ziarnista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(opakowanie jednostkowe o wadze netto od 1 kg –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Kawa zbożowa sypka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jednostkowe o wadze netto od 200 g do 500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Kawa zbożowa inka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(opakowanie jednostkowe o wadze netto od 100 g do 200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120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Kakao naturalne niskotłuszczowe sypkie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(zawartość tłuszczu kakaowego 10% w 100 g masy, 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opakowanie jednostkowe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sz w:val="18"/>
                <w:szCs w:val="18"/>
              </w:rPr>
              <w:t>o wadze netto 100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140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Miód naturalny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 (opakowanie jednostkowe o wadze netto od 15 g do 25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460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Dżem owocowy z czarnej porzeczki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(z kawałkami owoców, zawartość owoców nie mniejsza niż 25 g na 100 g dżemu, zawartość cukru nie mniejsza niż 34 g na 100 g dżemu, 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opakowanie jednostkowe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sz w:val="18"/>
                <w:szCs w:val="18"/>
              </w:rPr>
              <w:t>o wadze netto od 2 kg do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2 600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Dżem owocowy wiśniowy  </w:t>
            </w: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(z kawałkami owoców, zawartość owoców nie mniejsza niż 35 g na 100 g dżemu, zawartość cukru nie mniejsza niż 34 g na 100 g dżemu, 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opakowanie jednostkowe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sz w:val="18"/>
                <w:szCs w:val="18"/>
              </w:rPr>
              <w:t>o wadze netto od 2 kg do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2 600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Dżem owocowy truskawkowy  </w:t>
            </w: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(z kawałkami owoców, zawartość owoców nie mniejsza niż 35 g na 100 g dżemu, zawartość cukru nie mniejsza niż 34 g na 100 g dżemu ,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opakowanie jednostkowe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sz w:val="18"/>
                <w:szCs w:val="18"/>
              </w:rPr>
              <w:t>o wadze netto od 2 kg do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2 600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Dżem owocowy brzoskwiniowy  </w:t>
            </w: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(z kawałkami owoców, zawartość owoców nie mniejsza niż 35 g na 100 g dżemu, zawartość cukru nie mniejsza niż 34 g na 100 g dżemu, 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opakowanie jednostkowe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sz w:val="18"/>
                <w:szCs w:val="18"/>
              </w:rPr>
              <w:t>o wadze netto od 2 kg do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2 600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Dżem owocowy z czarnej porzeczki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(z kawałkami owoców, zawartość owoców nie mniejsza niż 25 g na 100 g dżemu, zawartość cukru nie mniejsza niż 34 g na 100 g dżemu, 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opakowanie jednostkowe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sz w:val="18"/>
                <w:szCs w:val="18"/>
              </w:rPr>
              <w:t>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4E72C6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Dżem owocowy wiśniowy</w:t>
            </w: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(z kawałkami owoców, zawartość owoców nie mniejsza niż 35 g na 100 g dżemu, zawartość cukru nie mniejsza niż 34 g na 100 g dżemu, 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opakowanie jednostkowe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sz w:val="18"/>
                <w:szCs w:val="18"/>
              </w:rPr>
              <w:t>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Dżem owocowy truskawkowy </w:t>
            </w: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(z kawałkami owoców, zawartość owoców nie mniejsza niż 35 g na 100 g dżemu, zawartość cukru nie mniejsza niż 34 g na 100 g dżemu, 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opakowanie jednostkowe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Powidła śliwkowe </w:t>
            </w:r>
          </w:p>
          <w:p w:rsidR="009C3ACE" w:rsidRPr="004E72C6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Dżem owocowy – różne smaki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C3ACE" w:rsidRPr="004E72C6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jednostkowe o wadze netto od 20 g do 25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Ocet spirytusowy – 10%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C3ACE" w:rsidRPr="004E72C6" w:rsidRDefault="009C3ACE" w:rsidP="009C3ACE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jednostkowe – butelka o pojemności 0,5 litra)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600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Musztarda sarepska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C3ACE" w:rsidRPr="004E72C6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jednostkowe o wadze netto od 2 kg do 6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1 600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Musztarda sarepska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C3ACE" w:rsidRPr="004E72C6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Majonez dekoracyjny o obniżonej zawartości tłuszczu</w:t>
            </w:r>
          </w:p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4"/>
                <w:szCs w:val="4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(o łagodnym smaku, dobrze łączący się z gotowanymi i surowymi warzywami, skład: olej rzepakowy, woda, cukier, skrobia modyfikowana kukurydziana,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ocet spirytusowy, żółtka jaj kurzych 1,6%,  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opakowanie jednostkowe o wadze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sz w:val="18"/>
                <w:szCs w:val="18"/>
              </w:rPr>
              <w:t>netto od 2 kg do 5 kg)</w:t>
            </w:r>
          </w:p>
          <w:p w:rsidR="004E72C6" w:rsidRPr="004E72C6" w:rsidRDefault="004E72C6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3 200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lastRenderedPageBreak/>
              <w:t>40.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Majonez dekoracyjny wysokotłuszczowy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(o łagodnym smaku, dobrze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łączący się z gotowanymi i surowymi warzywami, 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200 g do 1 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Olej jadalny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(uniwersalny do smażenia, pieczenia, sałatek, surówek</w:t>
            </w:r>
            <w:r w:rsidRPr="00B729CD">
              <w:rPr>
                <w:rFonts w:ascii="Century Gothic" w:hAnsi="Century Gothic"/>
                <w:sz w:val="18"/>
                <w:szCs w:val="18"/>
              </w:rPr>
              <w:t>, opakowanie jednostkowe o wadze netto od 5 litrów do 10 litrów)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Olej jadalny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(uniwersalny do smażenia, pieczenia, sałatek, surówek</w:t>
            </w:r>
            <w:r w:rsidRPr="00B729CD">
              <w:rPr>
                <w:rFonts w:ascii="Century Gothic" w:hAnsi="Century Gothic"/>
                <w:sz w:val="18"/>
                <w:szCs w:val="18"/>
              </w:rPr>
              <w:t>, opakowanie jednostkowe o wadze netto 1 litr)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Masło roślinne o zawartości tłuszczu  80 % masy do smażenia, pieczenia, itp.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 xml:space="preserve">(opakowanie jednostkowe: okrągły kubek plastikowy o wadze netto od 250 g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sz w:val="18"/>
                <w:szCs w:val="18"/>
              </w:rPr>
              <w:t>do 500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3 500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Ketchup o łagodnym smaku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(gęsty, barwa czerwona</w:t>
            </w: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</w:t>
            </w:r>
            <w:r w:rsidRPr="00B729CD">
              <w:rPr>
                <w:rFonts w:ascii="Century Gothic" w:hAnsi="Century Gothic"/>
                <w:sz w:val="18"/>
                <w:szCs w:val="18"/>
              </w:rPr>
              <w:t>zawartość koncentratu pomidorowego min. 35%,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opakowanie jednostkowe 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Ketchup o łagodnym smaku</w:t>
            </w: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(gęsty, barwa czerwona, </w:t>
            </w:r>
            <w:r w:rsidRPr="00B729CD">
              <w:rPr>
                <w:rFonts w:ascii="Century Gothic" w:hAnsi="Century Gothic"/>
                <w:sz w:val="18"/>
                <w:szCs w:val="18"/>
              </w:rPr>
              <w:t>zawartość koncentratu pomidorowego min. 35%, opakowanie jednostkow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 wadze netto od 2 kg do 6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1 400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Sos meksykański</w:t>
            </w:r>
          </w:p>
          <w:p w:rsidR="009C3ACE" w:rsidRPr="00B729CD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(gęsty sos tworzony na bazie warzyw: pomidor, cebula, papryka, opakowanie jednostkowe o wadze netto od 350 g do 550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1 200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Sos spaghetti </w:t>
            </w: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(gęsty sos tworzony na bazie warzyw: pomidor, cebula, opakowanie jednostkowe o wadze netto od 350 g do 550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Otręby pszenne spożywcze </w:t>
            </w:r>
          </w:p>
          <w:p w:rsidR="009C3ACE" w:rsidRPr="00B729CD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(opakowanie jednostkowe od 500 g do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160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Banany suszone </w:t>
            </w:r>
          </w:p>
          <w:p w:rsidR="009C3ACE" w:rsidRPr="00B729CD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(opakowanie jednostkowe o wadze netto od 500g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160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Rodzynki – suszone winogrona </w:t>
            </w:r>
          </w:p>
          <w:p w:rsidR="009C3ACE" w:rsidRPr="00B729CD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(opakowanie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160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Żurawina suszona </w:t>
            </w:r>
          </w:p>
          <w:p w:rsidR="009C3ACE" w:rsidRPr="00B729CD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(opakowanie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160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Tofu – twardy sojowy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:rsidR="009C3ACE" w:rsidRPr="00B729CD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(otrzymany w procesie koagulacji mleka sojowego - opakowanie od 400 g do1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230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Hummus </w:t>
            </w:r>
          </w:p>
          <w:p w:rsidR="009C3ACE" w:rsidRPr="00B729CD" w:rsidRDefault="009C3ACE" w:rsidP="009C3ACE">
            <w:pPr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(sos dip lub pasta do smarowania, przyrządzana z gotowanych i przetartych nasion ciecierzycy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lub innych roślin strączkowych - opakowanie jednostkowe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o wadze netto od 100 g do 120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Sok pomarańczowy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– karton o pojemności 1 litra z zamknięciem typu Ricap)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3 000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Sok jabłkowy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– karton o pojemności 1 litra z zamknięciem typu Ricap)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1 500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Sok (nektar) z czarnej porzeczki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- karton o pojemności 1 litra z zamknięciem typu Ricap)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Sok multiwitamina - nektar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(opakowanie - karton o pojemności 1 litra z zamknięciem typu Ricap)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Sok multiwitamina - nektar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(opakowanie - kartonik ze słomką o pojemności od 200 ml do 300 ml)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Sok jabłkowy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(opakowanie -  kartonik ze słomką o pojemności od 200 ml do 300 ml)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1 500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Naturalna woda mineralna gazowana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(w butelkach plastikowych o pojemności 0,5 litra)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6 000</w:t>
            </w:r>
          </w:p>
        </w:tc>
      </w:tr>
      <w:tr w:rsidR="009C3ACE" w:rsidRPr="0056456B" w:rsidTr="009C3A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56456B" w:rsidRDefault="009C3ACE" w:rsidP="009C3AC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Naturalna woda mineralna niegazowana </w:t>
            </w:r>
          </w:p>
          <w:p w:rsidR="009C3ACE" w:rsidRPr="00B729CD" w:rsidRDefault="009C3ACE" w:rsidP="009C3ACE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(w butelkach plastikowych o pojemności 0,5 litra)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ACE" w:rsidRPr="00B729CD" w:rsidRDefault="009C3ACE" w:rsidP="009C3A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6 000</w:t>
            </w:r>
          </w:p>
        </w:tc>
      </w:tr>
    </w:tbl>
    <w:p w:rsidR="0048735C" w:rsidRPr="0056456B" w:rsidRDefault="0048735C" w:rsidP="0048735C">
      <w:pPr>
        <w:rPr>
          <w:rFonts w:ascii="Century Gothic" w:hAnsi="Century Gothic" w:cs="Times New Roman"/>
          <w:sz w:val="20"/>
          <w:szCs w:val="20"/>
        </w:rPr>
      </w:pPr>
    </w:p>
    <w:p w:rsidR="006E3585" w:rsidRPr="0056456B" w:rsidRDefault="006E3585" w:rsidP="009C3ACE">
      <w:pPr>
        <w:pStyle w:val="Akapitzlist"/>
        <w:numPr>
          <w:ilvl w:val="6"/>
          <w:numId w:val="24"/>
        </w:numPr>
        <w:spacing w:after="0"/>
        <w:ind w:left="142" w:hanging="284"/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W cenie jednostkowej wliczony jest koszt transportu przedmiotu zamówienia do siedziby Zamawiającego.</w:t>
      </w:r>
    </w:p>
    <w:p w:rsidR="0048735C" w:rsidRPr="0056456B" w:rsidRDefault="0048735C" w:rsidP="009C3ACE">
      <w:pPr>
        <w:pStyle w:val="Akapitzlist"/>
        <w:numPr>
          <w:ilvl w:val="6"/>
          <w:numId w:val="24"/>
        </w:numPr>
        <w:spacing w:after="0"/>
        <w:ind w:left="142" w:hanging="284"/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Oferowane artykuły spożywcze są wysokiej jakości, świeże, o właściwym smaku i zapachu, bez oznak wilgoci, zbrylenia i pleśni.</w:t>
      </w:r>
    </w:p>
    <w:p w:rsidR="0048735C" w:rsidRPr="0056456B" w:rsidRDefault="0048735C" w:rsidP="0056456B">
      <w:pPr>
        <w:pStyle w:val="Akapitzlist"/>
        <w:numPr>
          <w:ilvl w:val="6"/>
          <w:numId w:val="24"/>
        </w:numPr>
        <w:spacing w:after="0" w:line="240" w:lineRule="auto"/>
        <w:ind w:left="142" w:hanging="284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Termin przydatności do spożycia:</w:t>
      </w:r>
    </w:p>
    <w:p w:rsidR="0048735C" w:rsidRPr="0056456B" w:rsidRDefault="0048735C" w:rsidP="0056456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- masło roślinne - minimum 2 miesiące od daty dostawy,</w:t>
      </w:r>
    </w:p>
    <w:p w:rsidR="0048735C" w:rsidRPr="0056456B" w:rsidRDefault="0048735C" w:rsidP="0056456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567" w:hanging="14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lastRenderedPageBreak/>
        <w:t>- kawa liofilizowana rozpuszczalna, kawa ziarnista - minimum 12 miesięcy od daty dostawy,</w:t>
      </w:r>
    </w:p>
    <w:p w:rsidR="0048735C" w:rsidRPr="0056456B" w:rsidRDefault="0048735C" w:rsidP="0056456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- płatki kukurydziane - minimum 4 miesiące od daty dostawy,</w:t>
      </w:r>
    </w:p>
    <w:p w:rsidR="0048735C" w:rsidRPr="0056456B" w:rsidRDefault="0048735C" w:rsidP="0056456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- pozostałe artykuły - minimum 6 miesięcy od daty dostawy,</w:t>
      </w:r>
    </w:p>
    <w:p w:rsidR="0048735C" w:rsidRPr="0056456B" w:rsidRDefault="0048735C" w:rsidP="0056456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- tofu - minimum 7 tygodni od daty dostawy,</w:t>
      </w:r>
    </w:p>
    <w:p w:rsidR="0048735C" w:rsidRPr="0056456B" w:rsidRDefault="0048735C" w:rsidP="0056456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- soki owocowe - minimum 8 miesięcy od daty dostawy,</w:t>
      </w:r>
    </w:p>
    <w:p w:rsidR="0048735C" w:rsidRPr="0056456B" w:rsidRDefault="0048735C" w:rsidP="0056456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- naturalna woda mineralna gazowana - minimum 8 miesięcy od daty dostawy,</w:t>
      </w:r>
    </w:p>
    <w:p w:rsidR="0048735C" w:rsidRPr="0056456B" w:rsidRDefault="0048735C" w:rsidP="0056456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- naturalna woda mineralna niegazowana - minimum 6 miesięcy od daty dostawy. </w:t>
      </w:r>
    </w:p>
    <w:p w:rsidR="0048735C" w:rsidRPr="0056456B" w:rsidRDefault="0048735C" w:rsidP="0056456B">
      <w:pPr>
        <w:pStyle w:val="Akapitzlist"/>
        <w:numPr>
          <w:ilvl w:val="4"/>
          <w:numId w:val="24"/>
        </w:numPr>
        <w:tabs>
          <w:tab w:val="left" w:pos="708"/>
          <w:tab w:val="center" w:pos="4536"/>
          <w:tab w:val="right" w:pos="9072"/>
        </w:tabs>
        <w:spacing w:after="0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Zamówienie realizowane będzie sukcesywnie partiami w trakcie trwania umowy.</w:t>
      </w:r>
    </w:p>
    <w:p w:rsidR="00AB2C81" w:rsidRPr="0056456B" w:rsidRDefault="00AB2C81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B2C81" w:rsidRPr="00F21B38" w:rsidRDefault="00AB2C81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734971" w:rsidRPr="0056456B" w:rsidRDefault="00327CF4" w:rsidP="001C3906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56456B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CZĘŚĆ II </w:t>
      </w:r>
      <w:r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3C5FA7" w:rsidRPr="0056456B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</w:t>
      </w:r>
      <w:r w:rsidR="00734971" w:rsidRPr="0056456B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PRZYPRAWY DO POTRAW, SOSY I ZUPY W PROSZKU </w:t>
      </w:r>
    </w:p>
    <w:p w:rsidR="003C5FA7" w:rsidRPr="0056456B" w:rsidRDefault="00734971" w:rsidP="00C62CD5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56456B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                  </w:t>
      </w:r>
      <w:r w:rsidR="00327CF4"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56456B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dostawa do Centrum Szkolenia Policji w Legionowie</w:t>
      </w:r>
    </w:p>
    <w:p w:rsidR="003C5FA7" w:rsidRPr="0056456B" w:rsidRDefault="003C5FA7" w:rsidP="003C5FA7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56456B" w:rsidTr="00FE70F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F21B38" w:rsidRPr="0056456B" w:rsidTr="00F21B38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Przyprawa do kurczaka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1 kg do 2 kg)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80</w:t>
            </w:r>
          </w:p>
        </w:tc>
      </w:tr>
      <w:tr w:rsidR="00F21B38" w:rsidRPr="0056456B" w:rsidTr="00F21B38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Przyprawa do kurczaka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p7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Liść laurowy cały </w:t>
            </w:r>
          </w:p>
          <w:p w:rsidR="00F21B38" w:rsidRPr="00B310F8" w:rsidRDefault="00F21B38" w:rsidP="00F21B38">
            <w:pPr>
              <w:pStyle w:val="p7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pakowanie jednostkowe o wadze netto od 100 g do 300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Liść laurowy cały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Pieprz ziołowy mielony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</w:tr>
      <w:tr w:rsidR="00F21B38" w:rsidRPr="0056456B" w:rsidTr="00F21B38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Pieprz ziołowy mielony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opakowanie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jednostkowe 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Papryka mielona - ostra i słodka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140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Papryka mielona - ostra i słodka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Majeranek otarty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60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p7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Majeranek otarty </w:t>
            </w:r>
          </w:p>
          <w:p w:rsidR="00F21B38" w:rsidRPr="00B310F8" w:rsidRDefault="00F21B38" w:rsidP="00F21B38">
            <w:pPr>
              <w:pStyle w:val="p7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Przyprawa uniwersalna do potraw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1 kg do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Przyprawa uniwersalna do potraw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100 g do 200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Ziele angielskie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Ziele angielskie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Pieprz naturalny mielony - czarny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opakowanie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70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Pieprz naturalny mielony - czarny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Pieprz naturalny ziarnisty - czarny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(o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120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Pieprz cytrynowy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(opakowanie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 jednostkowe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Oregano otarte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p7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Bazylia otarta </w:t>
            </w:r>
          </w:p>
          <w:p w:rsidR="00F21B38" w:rsidRPr="00B310F8" w:rsidRDefault="00F21B38" w:rsidP="00F21B38">
            <w:pPr>
              <w:pStyle w:val="p7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Czosnek granulowany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pakowanie jednostkowe o wadze netto od 500 g do 1kg)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140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Czosnek granulowany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Żelatyna spożywcza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100 g do 200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lastRenderedPageBreak/>
              <w:t>24.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Kwasek cytrynowy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opakowanie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jednostkowe o wadze netto od 200 g do 300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120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Cynamon mielony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pakowanie jednostkowe o wadze netto od 100 g do 200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Chili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opakowanie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Barszcz biały - zupa w proszku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 kg do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600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Przyprawa w płynie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F21B38" w:rsidRPr="00B310F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- butelka o pojemności od 200 ml do 250 ml)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120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Przyprawa w płynie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F21B38" w:rsidRPr="00B310F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- butelka o pojemności 1 litra)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Przyprawa do gyrosa </w:t>
            </w:r>
          </w:p>
          <w:p w:rsidR="00F21B38" w:rsidRPr="00B310F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Sos pomidorowy - konsystencja sypka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 kg do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Sos borowikowy - konsystencja sypka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 kg do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Gałka muszkatołowa </w:t>
            </w:r>
          </w:p>
          <w:p w:rsidR="00F21B38" w:rsidRPr="00B310F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Kminek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F21B38" w:rsidRPr="00B310F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Przyprawa do grilla do mięs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Bulion drobiowo-warzywny </w:t>
            </w:r>
          </w:p>
          <w:p w:rsidR="00F21B38" w:rsidRPr="00B310F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(k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ostka od 120 g do 180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40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Zupa borowikowa w proszku </w:t>
            </w:r>
          </w:p>
          <w:p w:rsidR="00F21B38" w:rsidRPr="00B310F8" w:rsidRDefault="00F21B38" w:rsidP="00F21B3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Sos sałatkowy koperkowy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F21B38" w:rsidRPr="00B310F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Sos do spaghetti po bolońsku - konsystencja sypka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:rsidR="00F21B38" w:rsidRPr="00B310F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o wadze netto od 1 kg do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Sos sojowy </w:t>
            </w:r>
          </w:p>
          <w:p w:rsidR="00F21B38" w:rsidRPr="00B310F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(o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pakowanie jednostkowe - butelka od 150 - 300 ml)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Sos sałatkowy grecki </w:t>
            </w:r>
          </w:p>
          <w:p w:rsidR="00F21B38" w:rsidRPr="00B310F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Tymianek otarty </w:t>
            </w:r>
          </w:p>
          <w:p w:rsidR="00F21B38" w:rsidRPr="00B310F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Kostki rosołowe drobiowe </w:t>
            </w:r>
          </w:p>
          <w:p w:rsidR="00F21B38" w:rsidRPr="00B310F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o wadze netto od 50 g do 180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F21B38" w:rsidRPr="0056456B" w:rsidTr="00F21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6456B" w:rsidRDefault="00F21B38" w:rsidP="00F21B3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Kostki rosołowe wołowe </w:t>
            </w:r>
          </w:p>
          <w:p w:rsidR="00F21B38" w:rsidRPr="00F21B38" w:rsidRDefault="00F21B38" w:rsidP="00F21B38">
            <w:pPr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(o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pakowanie jednostkowe o wadze netto od 50 g do 180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B38" w:rsidRPr="00550BB1" w:rsidRDefault="00F21B38" w:rsidP="00F21B3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60</w:t>
            </w:r>
          </w:p>
        </w:tc>
      </w:tr>
    </w:tbl>
    <w:p w:rsidR="001D22B5" w:rsidRPr="0056456B" w:rsidRDefault="001D22B5" w:rsidP="00657106">
      <w:pPr>
        <w:rPr>
          <w:rFonts w:ascii="Century Gothic" w:hAnsi="Century Gothic" w:cs="Times New Roman"/>
          <w:sz w:val="20"/>
          <w:szCs w:val="20"/>
        </w:rPr>
      </w:pPr>
    </w:p>
    <w:p w:rsidR="00657106" w:rsidRPr="0056456B" w:rsidRDefault="00657106" w:rsidP="001D22B5">
      <w:pPr>
        <w:pStyle w:val="Akapitzlist"/>
        <w:numPr>
          <w:ilvl w:val="5"/>
          <w:numId w:val="24"/>
        </w:numPr>
        <w:spacing w:after="0" w:line="240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657106" w:rsidRPr="0056456B" w:rsidRDefault="00657106" w:rsidP="001D22B5">
      <w:pPr>
        <w:pStyle w:val="Akapitzlist"/>
        <w:numPr>
          <w:ilvl w:val="5"/>
          <w:numId w:val="24"/>
        </w:numPr>
        <w:spacing w:after="0" w:line="240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Oferowane artykuły spożywcze są wysokiej jakości, świeże, o właściwym smaku i zapachu, bez oznak wilgoci i zbrylenia.</w:t>
      </w:r>
    </w:p>
    <w:p w:rsidR="00657106" w:rsidRPr="0056456B" w:rsidRDefault="00657106" w:rsidP="001D22B5">
      <w:pPr>
        <w:pStyle w:val="Akapitzlist"/>
        <w:numPr>
          <w:ilvl w:val="5"/>
          <w:numId w:val="24"/>
        </w:numPr>
        <w:spacing w:after="0" w:line="240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Termin przydatności do spożycia:</w:t>
      </w:r>
    </w:p>
    <w:p w:rsidR="00657106" w:rsidRPr="0056456B" w:rsidRDefault="00657106" w:rsidP="001D22B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496" w:hanging="2212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- czosnek - minimum 7 miesięcy od daty dostawy,</w:t>
      </w:r>
    </w:p>
    <w:p w:rsidR="00657106" w:rsidRPr="0056456B" w:rsidRDefault="00657106" w:rsidP="001D22B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496" w:hanging="221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- pozostałe artykuły - minimum 8 miesięcy od daty dostawy.</w:t>
      </w:r>
    </w:p>
    <w:p w:rsidR="00AB2C81" w:rsidRDefault="00657106" w:rsidP="0035084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 Zamówienie realizowane będzie sukcesywnie partiami w trakcie trwania umowy.</w:t>
      </w:r>
    </w:p>
    <w:p w:rsidR="004E72C6" w:rsidRPr="004E72C6" w:rsidRDefault="004E72C6" w:rsidP="00350846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32"/>
          <w:szCs w:val="32"/>
          <w:lang w:eastAsia="ar-SA" w:bidi="ar-SA"/>
        </w:rPr>
      </w:pPr>
    </w:p>
    <w:p w:rsidR="003C5FA7" w:rsidRPr="0056456B" w:rsidRDefault="00BD64F7" w:rsidP="00C62CD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6456B">
        <w:rPr>
          <w:rFonts w:ascii="Century Gothic" w:hAnsi="Century Gothic"/>
          <w:b/>
          <w:bCs/>
          <w:sz w:val="20"/>
          <w:szCs w:val="20"/>
        </w:rPr>
        <w:t xml:space="preserve">CZĘŚĆ III </w:t>
      </w:r>
      <w:r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3C5FA7" w:rsidRPr="0056456B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6456B">
        <w:rPr>
          <w:rFonts w:ascii="Century Gothic" w:hAnsi="Century Gothic"/>
          <w:b/>
          <w:bCs/>
          <w:sz w:val="20"/>
          <w:szCs w:val="20"/>
        </w:rPr>
        <w:t xml:space="preserve">SŁODYCZE </w:t>
      </w:r>
      <w:r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232EBF" w:rsidRPr="0056456B">
        <w:rPr>
          <w:rFonts w:ascii="Century Gothic" w:hAnsi="Century Gothic"/>
          <w:b/>
          <w:bCs/>
          <w:sz w:val="20"/>
          <w:szCs w:val="20"/>
        </w:rPr>
        <w:t xml:space="preserve"> d</w:t>
      </w:r>
      <w:r w:rsidR="00232EBF" w:rsidRPr="0056456B">
        <w:rPr>
          <w:rFonts w:ascii="Century Gothic" w:hAnsi="Century Gothic"/>
          <w:b/>
          <w:bCs/>
          <w:iCs/>
          <w:sz w:val="20"/>
          <w:szCs w:val="20"/>
        </w:rPr>
        <w:t>ostawa do Centrum Szkolenia Policji w Legionowie</w:t>
      </w:r>
    </w:p>
    <w:p w:rsidR="003C5FA7" w:rsidRPr="0056456B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</w:tblGrid>
      <w:tr w:rsidR="003C5FA7" w:rsidRPr="0056456B" w:rsidTr="00791697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791697" w:rsidRPr="0056456B" w:rsidTr="00791697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697" w:rsidRPr="0056456B" w:rsidRDefault="00791697" w:rsidP="0079169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Czekolada twarda mleczna 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tabliczka o wadze netto 100 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12 000</w:t>
            </w:r>
          </w:p>
        </w:tc>
      </w:tr>
      <w:tr w:rsidR="00791697" w:rsidRPr="0056456B" w:rsidTr="0079169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697" w:rsidRPr="0056456B" w:rsidRDefault="00791697" w:rsidP="0079169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Baton czekoladowy nadziewany - różne smaki </w:t>
            </w:r>
          </w:p>
          <w:p w:rsidR="00791697" w:rsidRPr="00B310F8" w:rsidRDefault="00791697" w:rsidP="0079169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45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10 000</w:t>
            </w:r>
          </w:p>
        </w:tc>
      </w:tr>
      <w:tr w:rsidR="00791697" w:rsidRPr="0056456B" w:rsidTr="007916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697" w:rsidRPr="0056456B" w:rsidRDefault="00791697" w:rsidP="0079169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lastRenderedPageBreak/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Wafel czekoladowy - orzechowy, kakaowy </w:t>
            </w:r>
          </w:p>
          <w:p w:rsidR="00791697" w:rsidRPr="00B310F8" w:rsidRDefault="00791697" w:rsidP="0079169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50 g do 55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12 000</w:t>
            </w:r>
          </w:p>
        </w:tc>
      </w:tr>
      <w:tr w:rsidR="00791697" w:rsidRPr="0056456B" w:rsidTr="007916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697" w:rsidRPr="0056456B" w:rsidRDefault="00791697" w:rsidP="0079169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Wafel bez czekolady - nadzienie mleczne, nugatowe  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(opakowanie jednostkowe o wadze netto od  25 g do 30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12 000</w:t>
            </w:r>
          </w:p>
        </w:tc>
      </w:tr>
      <w:tr w:rsidR="00791697" w:rsidRPr="0056456B" w:rsidTr="007916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697" w:rsidRPr="0056456B" w:rsidRDefault="00791697" w:rsidP="0079169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Baton czekoladowy - nadzienie nugatowe, z orzechami ziemnymi</w:t>
            </w:r>
          </w:p>
          <w:p w:rsidR="00791697" w:rsidRPr="00B310F8" w:rsidRDefault="00791697" w:rsidP="0079169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(opakowanie jednostkowe o wadze netto od 43 g do 55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10 000</w:t>
            </w:r>
          </w:p>
        </w:tc>
      </w:tr>
      <w:tr w:rsidR="00791697" w:rsidRPr="0056456B" w:rsidTr="007916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697" w:rsidRPr="0056456B" w:rsidRDefault="00791697" w:rsidP="0079169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Czekolada mleczna nadziewana - karmelowa, owocowa, bakaliowa </w:t>
            </w:r>
          </w:p>
          <w:p w:rsidR="00791697" w:rsidRPr="00B310F8" w:rsidRDefault="00791697" w:rsidP="0079169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(tabliczka o wadze netto 100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5 000</w:t>
            </w:r>
          </w:p>
        </w:tc>
      </w:tr>
      <w:tr w:rsidR="00791697" w:rsidRPr="0056456B" w:rsidTr="007916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697" w:rsidRPr="0056456B" w:rsidRDefault="00791697" w:rsidP="0079169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Baton zbożowy - różne smaki: żurawina i pomarańcza, banan, orzechowy, bakaliowy, ziarna z miodem</w:t>
            </w:r>
          </w:p>
          <w:p w:rsidR="00791697" w:rsidRPr="00B310F8" w:rsidRDefault="00791697" w:rsidP="0079169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(opakowanie od 40 g do 45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697" w:rsidRPr="00B310F8" w:rsidRDefault="00791697" w:rsidP="0079169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4 000</w:t>
            </w:r>
          </w:p>
        </w:tc>
      </w:tr>
    </w:tbl>
    <w:p w:rsidR="00657106" w:rsidRPr="0056456B" w:rsidRDefault="00657106" w:rsidP="0056456B">
      <w:pPr>
        <w:rPr>
          <w:rFonts w:ascii="Century Gothic" w:hAnsi="Century Gothic" w:cs="Times New Roman"/>
          <w:sz w:val="18"/>
          <w:szCs w:val="18"/>
        </w:rPr>
      </w:pPr>
    </w:p>
    <w:p w:rsidR="00657106" w:rsidRPr="0056456B" w:rsidRDefault="00657106" w:rsidP="0056456B">
      <w:pPr>
        <w:pStyle w:val="Akapitzlist"/>
        <w:numPr>
          <w:ilvl w:val="2"/>
          <w:numId w:val="46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657106" w:rsidRPr="0056456B" w:rsidRDefault="00657106" w:rsidP="0056456B">
      <w:pPr>
        <w:pStyle w:val="Akapitzlist"/>
        <w:numPr>
          <w:ilvl w:val="2"/>
          <w:numId w:val="46"/>
        </w:numPr>
        <w:spacing w:after="0" w:line="240" w:lineRule="auto"/>
        <w:ind w:left="284" w:hanging="306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Oferowane artykuły spożywcze są wysokiej jakości, świeże, o właściwym smaku i zapachu.</w:t>
      </w:r>
    </w:p>
    <w:p w:rsidR="00657106" w:rsidRPr="0056456B" w:rsidRDefault="00657106" w:rsidP="0056456B">
      <w:pPr>
        <w:pStyle w:val="Akapitzlist"/>
        <w:numPr>
          <w:ilvl w:val="2"/>
          <w:numId w:val="46"/>
        </w:numPr>
        <w:spacing w:after="0" w:line="240" w:lineRule="auto"/>
        <w:ind w:left="284" w:hanging="284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Termin przydatności do spożycia - minimum 6 miesięcy od daty dostawy.</w:t>
      </w:r>
    </w:p>
    <w:p w:rsidR="00657106" w:rsidRPr="0056456B" w:rsidRDefault="00657106" w:rsidP="0056456B">
      <w:pPr>
        <w:pStyle w:val="Akapitzlist"/>
        <w:numPr>
          <w:ilvl w:val="1"/>
          <w:numId w:val="49"/>
        </w:numPr>
        <w:spacing w:after="0" w:line="240" w:lineRule="auto"/>
        <w:ind w:left="284" w:hanging="284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Zamówienie realizowane będzie sukcesywnie partiami w trakcie trwania umowy.</w:t>
      </w:r>
    </w:p>
    <w:p w:rsidR="00FB2C27" w:rsidRDefault="00FB2C2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62C87" w:rsidRPr="0056456B" w:rsidRDefault="00862C8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D605FC" w:rsidRPr="0056456B" w:rsidRDefault="003C5FA7" w:rsidP="00C62CD5">
      <w:pPr>
        <w:keepNext/>
        <w:widowControl/>
        <w:numPr>
          <w:ilvl w:val="2"/>
          <w:numId w:val="0"/>
        </w:numPr>
        <w:tabs>
          <w:tab w:val="num" w:pos="851"/>
        </w:tabs>
        <w:autoSpaceDN/>
        <w:ind w:left="1701" w:hanging="1701"/>
        <w:jc w:val="both"/>
        <w:textAlignment w:val="auto"/>
        <w:outlineLvl w:val="2"/>
        <w:rPr>
          <w:rFonts w:ascii="Century Gothic" w:hAnsi="Century Gothic"/>
          <w:b/>
          <w:bCs/>
          <w:sz w:val="20"/>
          <w:szCs w:val="20"/>
        </w:rPr>
      </w:pPr>
      <w:r w:rsidRPr="0056456B">
        <w:rPr>
          <w:rFonts w:ascii="Century Gothic" w:hAnsi="Century Gothic"/>
          <w:b/>
          <w:bCs/>
          <w:sz w:val="20"/>
          <w:szCs w:val="20"/>
        </w:rPr>
        <w:t xml:space="preserve">CZĘŚĆ IV </w:t>
      </w:r>
      <w:r w:rsidR="00BD64F7"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D605FC" w:rsidRPr="0056456B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="00D605FC" w:rsidRPr="0056456B">
        <w:rPr>
          <w:rFonts w:ascii="Century Gothic" w:hAnsi="Century Gothic"/>
          <w:b/>
          <w:bCs/>
          <w:sz w:val="20"/>
          <w:szCs w:val="20"/>
        </w:rPr>
        <w:t xml:space="preserve">OWOCE I WARZYWA MROŻONE </w:t>
      </w:r>
    </w:p>
    <w:p w:rsidR="003C5FA7" w:rsidRPr="0056456B" w:rsidRDefault="00D605FC" w:rsidP="00C62CD5">
      <w:pPr>
        <w:keepNext/>
        <w:widowControl/>
        <w:numPr>
          <w:ilvl w:val="2"/>
          <w:numId w:val="0"/>
        </w:numPr>
        <w:tabs>
          <w:tab w:val="num" w:pos="851"/>
        </w:tabs>
        <w:autoSpaceDN/>
        <w:ind w:left="1701" w:hanging="1701"/>
        <w:jc w:val="both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56456B">
        <w:rPr>
          <w:rFonts w:ascii="Century Gothic" w:hAnsi="Century Gothic"/>
          <w:b/>
          <w:bCs/>
          <w:sz w:val="20"/>
          <w:szCs w:val="20"/>
        </w:rPr>
        <w:t xml:space="preserve">                    </w:t>
      </w:r>
      <w:r w:rsidR="00BD64F7"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56456B">
        <w:rPr>
          <w:rFonts w:ascii="Century Gothic" w:hAnsi="Century Gothic"/>
          <w:b/>
          <w:bCs/>
          <w:sz w:val="20"/>
          <w:szCs w:val="20"/>
        </w:rPr>
        <w:t xml:space="preserve"> d</w:t>
      </w:r>
      <w:r w:rsidRPr="0056456B">
        <w:rPr>
          <w:rFonts w:ascii="Century Gothic" w:hAnsi="Century Gothic"/>
          <w:b/>
          <w:bCs/>
          <w:iCs/>
          <w:sz w:val="20"/>
          <w:szCs w:val="20"/>
        </w:rPr>
        <w:t>ostawa do Centrum Szkolenia Policji w Legionowie</w:t>
      </w:r>
    </w:p>
    <w:p w:rsidR="003C5FA7" w:rsidRPr="0056456B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56456B" w:rsidTr="00862C87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862C87" w:rsidRPr="0056456B" w:rsidTr="00862C87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C87" w:rsidRPr="0056456B" w:rsidRDefault="00862C87" w:rsidP="00862C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Kalafior mrożony </w:t>
            </w:r>
          </w:p>
          <w:p w:rsidR="00862C87" w:rsidRPr="00B310F8" w:rsidRDefault="00862C87" w:rsidP="00862C87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2 - 5 kg)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4 000</w:t>
            </w:r>
          </w:p>
        </w:tc>
      </w:tr>
      <w:tr w:rsidR="00862C87" w:rsidRPr="0056456B" w:rsidTr="00862C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C87" w:rsidRPr="0056456B" w:rsidRDefault="00862C87" w:rsidP="00862C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Brokuł  mrożony</w:t>
            </w:r>
          </w:p>
          <w:p w:rsidR="00862C87" w:rsidRPr="00B310F8" w:rsidRDefault="00862C87" w:rsidP="00862C8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000</w:t>
            </w:r>
          </w:p>
        </w:tc>
      </w:tr>
      <w:tr w:rsidR="00862C87" w:rsidRPr="0056456B" w:rsidTr="00862C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C87" w:rsidRPr="0056456B" w:rsidRDefault="00862C87" w:rsidP="00862C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Fasolka szparagowa zielona, żółta cała, mrożona</w:t>
            </w:r>
          </w:p>
          <w:p w:rsidR="00862C87" w:rsidRPr="00B310F8" w:rsidRDefault="00862C87" w:rsidP="00862C8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3 0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00</w:t>
            </w:r>
          </w:p>
        </w:tc>
      </w:tr>
      <w:tr w:rsidR="00862C87" w:rsidRPr="0056456B" w:rsidTr="00862C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C87" w:rsidRPr="0056456B" w:rsidRDefault="00862C87" w:rsidP="00862C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Truskawka mrożona</w:t>
            </w:r>
          </w:p>
          <w:p w:rsidR="00862C87" w:rsidRPr="00B310F8" w:rsidRDefault="00862C87" w:rsidP="00862C8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3 000</w:t>
            </w:r>
          </w:p>
        </w:tc>
      </w:tr>
      <w:tr w:rsidR="00862C87" w:rsidRPr="0056456B" w:rsidTr="00862C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C87" w:rsidRPr="0056456B" w:rsidRDefault="00862C87" w:rsidP="00862C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Czarna porzeczka mrożona</w:t>
            </w:r>
          </w:p>
          <w:p w:rsidR="00862C87" w:rsidRPr="00B310F8" w:rsidRDefault="00862C87" w:rsidP="00862C8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3 000</w:t>
            </w:r>
          </w:p>
        </w:tc>
      </w:tr>
      <w:tr w:rsidR="00862C87" w:rsidRPr="0056456B" w:rsidTr="00862C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C87" w:rsidRPr="0056456B" w:rsidRDefault="00862C87" w:rsidP="00862C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Wiśnia mrożona bez pestek</w:t>
            </w:r>
          </w:p>
          <w:p w:rsidR="00862C87" w:rsidRPr="00B310F8" w:rsidRDefault="00862C87" w:rsidP="00862C87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87" w:rsidRPr="00B310F8" w:rsidRDefault="00862C87" w:rsidP="00862C8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3 000</w:t>
            </w:r>
          </w:p>
        </w:tc>
      </w:tr>
    </w:tbl>
    <w:p w:rsidR="00657106" w:rsidRPr="0056456B" w:rsidRDefault="00657106" w:rsidP="0056456B">
      <w:pPr>
        <w:widowControl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</w:p>
    <w:p w:rsidR="00657106" w:rsidRPr="0056456B" w:rsidRDefault="00657106" w:rsidP="0056456B">
      <w:pPr>
        <w:pStyle w:val="Akapitzlist"/>
        <w:numPr>
          <w:ilvl w:val="2"/>
          <w:numId w:val="47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657106" w:rsidRPr="0056456B" w:rsidRDefault="00657106" w:rsidP="0056456B">
      <w:pPr>
        <w:pStyle w:val="Akapitzlist"/>
        <w:numPr>
          <w:ilvl w:val="2"/>
          <w:numId w:val="47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Oferowane artykuły spożywcze są wysokiej jakości, świeże, o właściwym smaku i zapachu, bez oznak powtórnego zamrażania. </w:t>
      </w:r>
    </w:p>
    <w:p w:rsidR="00657106" w:rsidRPr="0056456B" w:rsidRDefault="00356132" w:rsidP="0056456B">
      <w:pPr>
        <w:pStyle w:val="Akapitzlist"/>
        <w:numPr>
          <w:ilvl w:val="2"/>
          <w:numId w:val="47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Warzywa sypkie, nie</w:t>
      </w:r>
      <w:r w:rsidR="00657106"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oblodzone, wolne od zlepieńców trwałych, praktycznie bez uszkodzeń mechanicznych i oparzeliny mrozowej.</w:t>
      </w:r>
    </w:p>
    <w:p w:rsidR="00657106" w:rsidRPr="0056456B" w:rsidRDefault="00657106" w:rsidP="0056456B">
      <w:pPr>
        <w:pStyle w:val="Akapitzlist"/>
        <w:numPr>
          <w:ilvl w:val="2"/>
          <w:numId w:val="47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Owoce ca</w:t>
      </w:r>
      <w:r w:rsidR="00356132"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łe, sypkie, odszypułkowane, niepopękane, niezdeformowane, nie</w:t>
      </w: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podsuszone, </w:t>
      </w: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br/>
      </w:r>
      <w:r w:rsidR="00356132"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nie</w:t>
      </w: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oblodzone  bez trwałych zlepieńców.</w:t>
      </w:r>
    </w:p>
    <w:p w:rsidR="00657106" w:rsidRPr="0056456B" w:rsidRDefault="00657106" w:rsidP="0056456B">
      <w:pPr>
        <w:pStyle w:val="Akapitzlist"/>
        <w:numPr>
          <w:ilvl w:val="0"/>
          <w:numId w:val="48"/>
        </w:numPr>
        <w:spacing w:after="0" w:line="240" w:lineRule="auto"/>
        <w:ind w:left="284" w:hanging="284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Termin przydatności do spożycia - minimum 3 miesiące od daty dostawy.</w:t>
      </w:r>
    </w:p>
    <w:p w:rsidR="00EA0F37" w:rsidRPr="004E72C6" w:rsidRDefault="00657106" w:rsidP="004E72C6">
      <w:pPr>
        <w:pStyle w:val="Akapitzlist"/>
        <w:numPr>
          <w:ilvl w:val="0"/>
          <w:numId w:val="48"/>
        </w:numPr>
        <w:spacing w:after="0" w:line="240" w:lineRule="auto"/>
        <w:ind w:left="284" w:hanging="284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56456B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Zamówienie realizowane będzie sukcesywnie partiami w trakcie trwania umowy.</w:t>
      </w:r>
    </w:p>
    <w:p w:rsidR="00EA0F37" w:rsidRPr="0056456B" w:rsidRDefault="00EA0F37" w:rsidP="0056456B">
      <w:pPr>
        <w:pStyle w:val="Akapitzlist"/>
        <w:spacing w:after="0" w:line="240" w:lineRule="auto"/>
        <w:ind w:left="284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</w:p>
    <w:p w:rsidR="008679A1" w:rsidRPr="0056456B" w:rsidRDefault="00BD64F7" w:rsidP="0056456B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6456B">
        <w:rPr>
          <w:rFonts w:ascii="Century Gothic" w:hAnsi="Century Gothic"/>
          <w:b/>
          <w:bCs/>
          <w:sz w:val="20"/>
          <w:szCs w:val="20"/>
        </w:rPr>
        <w:t xml:space="preserve">CZĘŚĆ V </w:t>
      </w:r>
      <w:r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3C5FA7" w:rsidRPr="0056456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679A1" w:rsidRPr="0056456B">
        <w:rPr>
          <w:rFonts w:ascii="Century Gothic" w:hAnsi="Century Gothic"/>
          <w:b/>
          <w:bCs/>
          <w:sz w:val="20"/>
          <w:szCs w:val="20"/>
        </w:rPr>
        <w:t xml:space="preserve">OWOCE I WARZYWA MROŻONE </w:t>
      </w:r>
    </w:p>
    <w:p w:rsidR="003C5FA7" w:rsidRPr="0056456B" w:rsidRDefault="008679A1" w:rsidP="0056456B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6456B">
        <w:rPr>
          <w:rFonts w:ascii="Century Gothic" w:hAnsi="Century Gothic"/>
          <w:b/>
          <w:bCs/>
          <w:sz w:val="20"/>
          <w:szCs w:val="20"/>
        </w:rPr>
        <w:t xml:space="preserve">                  </w:t>
      </w:r>
      <w:r w:rsidR="00BD64F7"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56456B">
        <w:rPr>
          <w:rFonts w:ascii="Century Gothic" w:hAnsi="Century Gothic"/>
          <w:b/>
          <w:bCs/>
          <w:sz w:val="20"/>
          <w:szCs w:val="20"/>
        </w:rPr>
        <w:t xml:space="preserve"> dosta</w:t>
      </w:r>
      <w:r w:rsidR="00BD64F7" w:rsidRPr="0056456B">
        <w:rPr>
          <w:rFonts w:ascii="Century Gothic" w:hAnsi="Century Gothic"/>
          <w:b/>
          <w:bCs/>
          <w:sz w:val="20"/>
          <w:szCs w:val="20"/>
        </w:rPr>
        <w:t xml:space="preserve">wa do Wydziału Administracyjno </w:t>
      </w:r>
      <w:r w:rsidR="00BD64F7"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56456B">
        <w:rPr>
          <w:rFonts w:ascii="Century Gothic" w:hAnsi="Century Gothic"/>
          <w:b/>
          <w:bCs/>
          <w:sz w:val="20"/>
          <w:szCs w:val="20"/>
        </w:rPr>
        <w:t xml:space="preserve"> Gospodarczego w Sułkowicach</w:t>
      </w:r>
    </w:p>
    <w:p w:rsidR="003C5FA7" w:rsidRPr="0056456B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56456B" w:rsidTr="00840A65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840A65" w:rsidRPr="0056456B" w:rsidTr="00840A65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A65" w:rsidRPr="0056456B" w:rsidRDefault="00840A65" w:rsidP="00840A6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Default="00840A65" w:rsidP="00840A65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Kalafior mrożony</w:t>
            </w:r>
            <w:r w:rsidRPr="00067762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:rsidR="00840A65" w:rsidRPr="00B310F8" w:rsidRDefault="00840A65" w:rsidP="00840A65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067762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akowanie jednostkowe o wadze netto 2 - 5 kg)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</w:tr>
      <w:tr w:rsidR="00840A65" w:rsidRPr="0056456B" w:rsidTr="00840A65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A65" w:rsidRPr="0056456B" w:rsidRDefault="00840A65" w:rsidP="00840A6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Default="00840A65" w:rsidP="00840A6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Brokuł mrożony </w:t>
            </w:r>
          </w:p>
          <w:p w:rsidR="00840A65" w:rsidRPr="00B310F8" w:rsidRDefault="00840A65" w:rsidP="00840A6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840A65" w:rsidRPr="0056456B" w:rsidTr="00840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A65" w:rsidRPr="0056456B" w:rsidRDefault="00840A65" w:rsidP="00840A6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Default="00840A65" w:rsidP="00840A6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Mieszanka kompotowa wieloowocowa </w:t>
            </w:r>
          </w:p>
          <w:p w:rsidR="00840A65" w:rsidRPr="00B310F8" w:rsidRDefault="00840A65" w:rsidP="00840A6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</w:tr>
      <w:tr w:rsidR="00840A65" w:rsidRPr="0056456B" w:rsidTr="00840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A65" w:rsidRPr="0056456B" w:rsidRDefault="00840A65" w:rsidP="00840A6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Default="00840A65" w:rsidP="00840A6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Czarna porzeczka mrożona </w:t>
            </w:r>
          </w:p>
          <w:p w:rsidR="00840A65" w:rsidRPr="00B310F8" w:rsidRDefault="00840A65" w:rsidP="00840A6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840A65" w:rsidRPr="0056456B" w:rsidTr="00840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A65" w:rsidRPr="0056456B" w:rsidRDefault="00840A65" w:rsidP="00840A6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lastRenderedPageBreak/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Default="00840A65" w:rsidP="00840A6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Wiśnia mrożona bez pestek </w:t>
            </w:r>
          </w:p>
          <w:p w:rsidR="00840A65" w:rsidRPr="00B310F8" w:rsidRDefault="00840A65" w:rsidP="00840A6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840A65" w:rsidRPr="0056456B" w:rsidTr="00840A65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A65" w:rsidRPr="0056456B" w:rsidRDefault="00840A65" w:rsidP="00840A6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Default="00840A65" w:rsidP="00840A6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Truskawka mrożona </w:t>
            </w:r>
          </w:p>
          <w:p w:rsidR="00840A65" w:rsidRPr="00B310F8" w:rsidRDefault="00840A65" w:rsidP="00840A6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840A65" w:rsidRPr="0056456B" w:rsidTr="00840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A65" w:rsidRPr="0056456B" w:rsidRDefault="00840A65" w:rsidP="00840A6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Pr="00B310F8" w:rsidRDefault="00840A65" w:rsidP="00840A6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Fasolka szparagowa zielona, cięta na paski o długości ok. 3 cm, mrożona</w:t>
            </w:r>
          </w:p>
          <w:p w:rsidR="00840A65" w:rsidRPr="00B310F8" w:rsidRDefault="00840A65" w:rsidP="00840A6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(opakowanie jednostkowe o wadze netto od 2 kg do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840A65" w:rsidRPr="0056456B" w:rsidTr="00840A65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A65" w:rsidRPr="0056456B" w:rsidRDefault="00840A65" w:rsidP="00840A6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Default="00840A65" w:rsidP="00840A6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Mieszanka chińska mrożona </w:t>
            </w:r>
          </w:p>
          <w:p w:rsidR="00840A65" w:rsidRPr="00B310F8" w:rsidRDefault="00840A65" w:rsidP="00840A6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opakowanie jednostkowe o wadze netto 2 - 5 </w:t>
            </w:r>
            <w:r w:rsidRPr="00067762">
              <w:rPr>
                <w:rFonts w:ascii="Century Gothic" w:hAnsi="Century Gothic" w:cs="Arial"/>
                <w:bCs/>
                <w:sz w:val="18"/>
                <w:szCs w:val="18"/>
              </w:rPr>
              <w:t>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840A65" w:rsidRPr="0056456B" w:rsidTr="00840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A65" w:rsidRPr="0056456B" w:rsidRDefault="00840A65" w:rsidP="00840A6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Default="00840A65" w:rsidP="00840A6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Szpinak mrożony </w:t>
            </w:r>
          </w:p>
          <w:p w:rsidR="00840A65" w:rsidRPr="00B310F8" w:rsidRDefault="00840A65" w:rsidP="00840A6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o wadze netto 2 - 5kg)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A65" w:rsidRPr="00067762" w:rsidRDefault="00840A65" w:rsidP="00840A6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</w:tbl>
    <w:p w:rsidR="005313F4" w:rsidRPr="0056456B" w:rsidRDefault="005313F4" w:rsidP="005313F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5313F4" w:rsidRPr="0056456B" w:rsidRDefault="005313F4" w:rsidP="005313F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cenie jednostkowej wliczony jest koszt transportu przedmiotu zamówienia do siedziby Zamawiającego.</w:t>
      </w:r>
    </w:p>
    <w:p w:rsidR="005313F4" w:rsidRPr="0056456B" w:rsidRDefault="005313F4" w:rsidP="005313F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Oferowane artykuły spożywcze są wysokiej jakości, świeże, o właściwym smaku i zapachu, bez oznak powtórnego zamrażania.</w:t>
      </w:r>
    </w:p>
    <w:p w:rsidR="005313F4" w:rsidRPr="0056456B" w:rsidRDefault="00356132" w:rsidP="005313F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Warzywa sypkie, nie</w:t>
      </w:r>
      <w:r w:rsidR="005313F4"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oblodzone, wolne od zlepieńców trwałych, praktycznie bez uszkodzeń mechanicznych i oparzeliny mrozowej.</w:t>
      </w:r>
    </w:p>
    <w:p w:rsidR="005313F4" w:rsidRPr="0056456B" w:rsidRDefault="005313F4" w:rsidP="005313F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Owoce ca</w:t>
      </w:r>
      <w:r w:rsidR="00356132"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łe, sypkie, odszypułkowane, niepopękane, niezdeformowane, nie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podsuszone, 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356132"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oblodzone  bez trwałych zlepieńców.</w:t>
      </w:r>
    </w:p>
    <w:p w:rsidR="005313F4" w:rsidRPr="0056456B" w:rsidRDefault="005313F4" w:rsidP="005313F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Termin przydatności do spożycia - minimum 3 miesiące od daty dostawy.</w:t>
      </w:r>
    </w:p>
    <w:p w:rsidR="005313F4" w:rsidRPr="0056456B" w:rsidRDefault="005313F4" w:rsidP="005313F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Zamówienie realizowane będzie partiami (średnio raz na dwa tygodnie).</w:t>
      </w:r>
    </w:p>
    <w:p w:rsidR="00F3112E" w:rsidRPr="004E72C6" w:rsidRDefault="00F3112E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065CE8" w:rsidRPr="0056456B" w:rsidRDefault="003C5FA7" w:rsidP="00C62CD5">
      <w:pPr>
        <w:jc w:val="both"/>
        <w:rPr>
          <w:rFonts w:ascii="Century Gothic" w:hAnsi="Century Gothic"/>
          <w:b/>
          <w:bCs/>
          <w:iCs/>
          <w:sz w:val="20"/>
          <w:szCs w:val="20"/>
        </w:rPr>
      </w:pPr>
      <w:r w:rsidRPr="0056456B">
        <w:rPr>
          <w:rFonts w:ascii="Century Gothic" w:hAnsi="Century Gothic"/>
          <w:b/>
          <w:bCs/>
          <w:sz w:val="20"/>
          <w:szCs w:val="20"/>
        </w:rPr>
        <w:t xml:space="preserve">CZĘŚĆ </w:t>
      </w:r>
      <w:r w:rsidR="0020387C" w:rsidRPr="0056456B">
        <w:rPr>
          <w:rFonts w:ascii="Century Gothic" w:hAnsi="Century Gothic"/>
          <w:b/>
          <w:bCs/>
          <w:sz w:val="20"/>
          <w:szCs w:val="20"/>
        </w:rPr>
        <w:t xml:space="preserve">VI </w:t>
      </w:r>
      <w:r w:rsidR="0020387C"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56456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65CE8" w:rsidRPr="0056456B">
        <w:rPr>
          <w:rFonts w:ascii="Century Gothic" w:hAnsi="Century Gothic"/>
          <w:b/>
          <w:bCs/>
          <w:iCs/>
          <w:sz w:val="20"/>
          <w:szCs w:val="20"/>
        </w:rPr>
        <w:t xml:space="preserve">OWOCE I WARZYWA KONSERWOWE </w:t>
      </w:r>
    </w:p>
    <w:p w:rsidR="003C5FA7" w:rsidRPr="0056456B" w:rsidRDefault="00065CE8" w:rsidP="00C62CD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6456B">
        <w:rPr>
          <w:rFonts w:ascii="Century Gothic" w:hAnsi="Century Gothic"/>
          <w:b/>
          <w:bCs/>
          <w:iCs/>
          <w:sz w:val="20"/>
          <w:szCs w:val="20"/>
        </w:rPr>
        <w:t xml:space="preserve">                    </w:t>
      </w:r>
      <w:r w:rsidR="0020387C"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56456B">
        <w:rPr>
          <w:rFonts w:ascii="Century Gothic" w:hAnsi="Century Gothic"/>
          <w:b/>
          <w:bCs/>
          <w:iCs/>
          <w:sz w:val="20"/>
          <w:szCs w:val="20"/>
        </w:rPr>
        <w:t xml:space="preserve"> dostawa do Centrum Szkolenia Policji w Legionowie</w:t>
      </w:r>
    </w:p>
    <w:p w:rsidR="003C5FA7" w:rsidRPr="0056456B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56456B" w:rsidTr="005D60FF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5D60FF" w:rsidRPr="0056456B" w:rsidTr="005D60FF">
        <w:trPr>
          <w:trHeight w:val="340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Ogórki konserwowe całe</w:t>
            </w:r>
          </w:p>
          <w:p w:rsidR="005D60FF" w:rsidRPr="00103A33" w:rsidRDefault="005D60FF" w:rsidP="005D60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(produkt otrzymany ze świeżych całych ogórków, przypraw aromatyczno-smakowych, zalanych zalewą octową z dodatkiem soli i cukru, utrwalony przez pasteryzację w opak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owaniu hermetycznie zamkniętym,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2 kg do 4,5 kg)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3 500</w:t>
            </w:r>
          </w:p>
        </w:tc>
      </w:tr>
      <w:tr w:rsidR="005D60FF" w:rsidRPr="0056456B" w:rsidTr="005D60FF">
        <w:trPr>
          <w:trHeight w:val="56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Ogórki konserwowe całe</w:t>
            </w:r>
          </w:p>
          <w:p w:rsidR="005D60FF" w:rsidRPr="00103A33" w:rsidRDefault="005D60FF" w:rsidP="005D60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(produkt otrzymany ze świeżych całych ogórków, przypraw aromatyczno-smakowych, zalanych zalewą octową z dodatkiem soli i cukru, utrwalony przez pasteryzację w opak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owaniu hermetycznie zamkniętym,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wadze netto od 700 g do 1 k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</w:tr>
      <w:tr w:rsidR="005D60FF" w:rsidRPr="0056456B" w:rsidTr="005D60FF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Kukurydza konserwowa</w:t>
            </w:r>
          </w:p>
          <w:p w:rsidR="005D60FF" w:rsidRPr="00B310F8" w:rsidRDefault="005D60FF" w:rsidP="005D60FF">
            <w:pPr>
              <w:autoSpaceDE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(ziarna całe, nieuszkodzone o barwie żółtobiałej i żółtej, zalewa opalizująca lub mętna z osadem tkanki roślinnej na dnie opakowania, opakowanie jednostkowe o wadze netto od 2 kg do 4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3 000</w:t>
            </w:r>
          </w:p>
        </w:tc>
      </w:tr>
      <w:tr w:rsidR="005D60FF" w:rsidRPr="0056456B" w:rsidTr="005D60FF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Kukurydza konserwowa</w:t>
            </w:r>
          </w:p>
          <w:p w:rsidR="005D60FF" w:rsidRPr="00B310F8" w:rsidRDefault="005D60FF" w:rsidP="005D60FF">
            <w:pPr>
              <w:autoSpaceDE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(ziarna całe, nieuszkodzone o barwie żółtobiałej i żółtej, zalewa opalizująca lub mętna z osadem tkanki roślinnej na dnie opakowania, opakowanie jednostkowe o wadze netto od 400 g do 800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5D60FF" w:rsidRPr="0056456B" w:rsidTr="005D60FF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Papryka konserwowa słodka - połówki</w:t>
            </w:r>
          </w:p>
          <w:p w:rsidR="005D60FF" w:rsidRPr="00103A33" w:rsidRDefault="005D60FF" w:rsidP="005D60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(produkt otrzymany ze świeżych, dojrzałych strąków papryki słodkiej, po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zbawionej części niejadalnych,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w zalewie octowej z dodatkiem soli, cukru, olejów jadalnych oraz roślinnych przypraw aromatyczno-smakowych, utrwalony przez pasteryzację,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2 kg do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3 000</w:t>
            </w:r>
          </w:p>
        </w:tc>
      </w:tr>
      <w:tr w:rsidR="005D60FF" w:rsidRPr="0056456B" w:rsidTr="005D60FF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Papryka konserwowa słodka - połówki</w:t>
            </w:r>
          </w:p>
          <w:p w:rsidR="005D60FF" w:rsidRPr="00B310F8" w:rsidRDefault="005D60FF" w:rsidP="005D60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(produkt otrzymany ze świeżych, dojrzałych strąków papryki słodkiej, po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zbawionej części niejadalnych,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w zalewie octowej z dodatkiem soli, cukru, olejów jadalnych oraz roślinnych przypraw aromatyczno-smakowych, utrwalony przez pasteryzację, 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pakowanie jednostkowe o </w:t>
            </w:r>
            <w:r>
              <w:rPr>
                <w:rFonts w:ascii="Century Gothic" w:hAnsi="Century Gothic" w:cs="Arial"/>
                <w:sz w:val="18"/>
                <w:szCs w:val="18"/>
              </w:rPr>
              <w:t>wadze netto od 600 g do 1 k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</w:tr>
      <w:tr w:rsidR="005D60FF" w:rsidRPr="0056456B" w:rsidTr="005D60FF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Fasolka szparagowa zielona, konserwowa - cięta na paski o długości ok. 3 cm</w:t>
            </w:r>
          </w:p>
          <w:p w:rsidR="005D60FF" w:rsidRPr="00B310F8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nostkowe o wadze netto od 2 kg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5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900</w:t>
            </w:r>
          </w:p>
        </w:tc>
      </w:tr>
      <w:tr w:rsidR="005D60FF" w:rsidRPr="0056456B" w:rsidTr="005D60FF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Fasola czerwona konserwowa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300 g do 700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</w:tr>
      <w:tr w:rsidR="005D60FF" w:rsidRPr="0056456B" w:rsidTr="005D60FF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Groszek konserwowy </w:t>
            </w:r>
          </w:p>
          <w:p w:rsidR="005D60FF" w:rsidRPr="00B310F8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2 kg do 4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</w:tr>
      <w:tr w:rsidR="005D60FF" w:rsidRPr="0056456B" w:rsidTr="005D60FF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lastRenderedPageBreak/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Groszek konserwowy </w:t>
            </w:r>
          </w:p>
          <w:p w:rsidR="005D60FF" w:rsidRPr="00B310F8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 od 400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</w:tr>
      <w:tr w:rsidR="005D60FF" w:rsidRPr="0056456B" w:rsidTr="005D60FF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Chrzan tarty na kwasku cytrynowym </w:t>
            </w:r>
          </w:p>
          <w:p w:rsidR="005D60FF" w:rsidRPr="00B310F8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(jednolita przetarta masa o barwie białej lub białokremowej, opakowanie jednostkowe o wadze netto od 190 g do 400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</w:tr>
      <w:tr w:rsidR="005D60FF" w:rsidRPr="0056456B" w:rsidTr="005D60FF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Koncentrat pomidorowy 30%</w:t>
            </w:r>
          </w:p>
          <w:p w:rsidR="005D60FF" w:rsidRPr="00B310F8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(produkt otrzymany ze świeżych dojrzałych, czerwonych pomidorów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poddanych procesowi przetarcia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i zagęszczenia, utrwalony termicznie,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 kg do 4,5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</w:tr>
      <w:tr w:rsidR="005D60FF" w:rsidRPr="0056456B" w:rsidTr="005D60FF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Koncentrat pomidorowy 30%</w:t>
            </w:r>
          </w:p>
          <w:p w:rsidR="005D60FF" w:rsidRPr="00B310F8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(produkt otrzymany ze świeżych dojrzałych, czerwonych pomidorów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poddanych procesowi przetarcia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i zagęszczenia, utrwalony termicznie,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opakowanie jednostkowe </w:t>
            </w:r>
            <w:r>
              <w:rPr>
                <w:rFonts w:ascii="Century Gothic" w:hAnsi="Century Gothic" w:cs="Arial"/>
                <w:sz w:val="18"/>
                <w:szCs w:val="18"/>
              </w:rPr>
              <w:t>o wadze netto od 150 g do 1 k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250</w:t>
            </w:r>
          </w:p>
        </w:tc>
      </w:tr>
      <w:tr w:rsidR="005D60FF" w:rsidRPr="0056456B" w:rsidTr="005D60FF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Szczaw konserwowy</w:t>
            </w:r>
          </w:p>
          <w:p w:rsidR="005D60FF" w:rsidRPr="005D60FF" w:rsidRDefault="005D60FF" w:rsidP="005D60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(produkt otrzymany ze świeżych przetartych lub pokrojonych liści szczawiu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  <w:t xml:space="preserve">z dodatkiem soli kuchennej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lub solonych przetartych liści szczawiu, utrwalonych przez pasteryzację,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masa o barwie ol</w:t>
            </w:r>
            <w:r>
              <w:rPr>
                <w:rFonts w:ascii="Century Gothic" w:hAnsi="Century Gothic" w:cs="Arial"/>
                <w:sz w:val="18"/>
                <w:szCs w:val="18"/>
              </w:rPr>
              <w:t>iwkowozielonej do ciemnozielone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; dopuszczalne rozwarstwienie opakowanie jednostkowe o wadze netto od 300 g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</w:tr>
      <w:tr w:rsidR="005D60FF" w:rsidRPr="0056456B" w:rsidTr="005D60FF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Brzoskwinie w syropie – połówki</w:t>
            </w:r>
          </w:p>
          <w:p w:rsidR="005D60FF" w:rsidRPr="005D60FF" w:rsidRDefault="005D60FF" w:rsidP="005D60F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(produkt otrzymany ze świeżych brzoskwiń pokrojonych na połówki, w syropie,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utrwalony termicznie,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w opakowaniach hermetycznie zamkniętych, 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pakowanie jednostkowe o wadze netto od 500 g do 900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1 200</w:t>
            </w:r>
          </w:p>
        </w:tc>
      </w:tr>
      <w:tr w:rsidR="005D60FF" w:rsidRPr="0056456B" w:rsidTr="005D60FF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Ananas w syropie – całe krążki</w:t>
            </w:r>
          </w:p>
          <w:p w:rsidR="005D60FF" w:rsidRPr="00B310F8" w:rsidRDefault="005D60FF" w:rsidP="005D60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(produkt otrzymany ze świeżych ananasów pokrojonych w plastry, w syropie, utrwalony t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ermicznie,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w opakowaniach hermetycznie zamkniętych, opakowanie jednostkowe o wadze netto od 500 g do </w:t>
            </w:r>
            <w:r w:rsidRPr="005D60FF">
              <w:rPr>
                <w:rFonts w:ascii="Century Gothic" w:hAnsi="Century Gothic" w:cs="Arial"/>
                <w:bCs/>
                <w:sz w:val="18"/>
                <w:szCs w:val="18"/>
              </w:rPr>
              <w:t>700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</w:tr>
      <w:tr w:rsidR="005D60FF" w:rsidRPr="0056456B" w:rsidTr="005D60FF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Seler konserwowy cięty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(opakowanie jednostkowe o wadze netto od 300 g do 500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</w:tr>
      <w:tr w:rsidR="005D60FF" w:rsidRPr="0056456B" w:rsidTr="005D60FF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Pomidory w puszce krojone bez skóry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(opakowanie jednostkowe o wadze netto od 200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80</w:t>
            </w:r>
          </w:p>
        </w:tc>
      </w:tr>
      <w:tr w:rsidR="005D60FF" w:rsidRPr="0056456B" w:rsidTr="005D60FF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FF" w:rsidRPr="0056456B" w:rsidRDefault="005D60FF" w:rsidP="005D60F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Cieciorka konserwowa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(opakowanie od 400 g do 600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0FF" w:rsidRPr="00B310F8" w:rsidRDefault="005D60FF" w:rsidP="005D60F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FF" w:rsidRPr="00197D43" w:rsidRDefault="005D60FF" w:rsidP="005D60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350</w:t>
            </w:r>
          </w:p>
        </w:tc>
      </w:tr>
    </w:tbl>
    <w:p w:rsidR="00F3112E" w:rsidRPr="0056456B" w:rsidRDefault="00F3112E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B28C5" w:rsidRPr="0056456B" w:rsidRDefault="00BB28C5" w:rsidP="00BB28C5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cenie jednostkowej wliczony jest koszt transportu przedmiotu zamówienia do siedziby Zamawiającego.</w:t>
      </w:r>
    </w:p>
    <w:p w:rsidR="00BB28C5" w:rsidRPr="0056456B" w:rsidRDefault="00BB28C5" w:rsidP="00BB28C5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Oferowane artykuły spożywcze są wysokiej jakości, świeże, bez oznak pleśni, o właściwym smaku i zapachu</w:t>
      </w:r>
    </w:p>
    <w:p w:rsidR="00BB28C5" w:rsidRPr="0056456B" w:rsidRDefault="00BB28C5" w:rsidP="00BB28C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 Termin przydatności do spożycia:</w:t>
      </w:r>
    </w:p>
    <w:p w:rsidR="00BB28C5" w:rsidRPr="0056456B" w:rsidRDefault="00BB28C5" w:rsidP="00BB28C5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chrzan tarty na kwasku cytrynowym - minimum 3 miesiące od daty dostawy,</w:t>
      </w:r>
    </w:p>
    <w:p w:rsidR="00BB28C5" w:rsidRPr="0056456B" w:rsidRDefault="00BB28C5" w:rsidP="00BB28C5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szczaw konserwowy - minimum 6 miesięcy od daty dostawy,</w:t>
      </w:r>
    </w:p>
    <w:p w:rsidR="00BB28C5" w:rsidRPr="0056456B" w:rsidRDefault="00BB28C5" w:rsidP="00BB28C5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 pozostałe artykuły - minimum 9 miesięcy od daty dostawy.</w:t>
      </w:r>
    </w:p>
    <w:p w:rsidR="00BB28C5" w:rsidRDefault="00BB28C5" w:rsidP="00B610F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 Zamówienie realizowane będzie sukcesywnie partiami w trakcie trwania umowy.</w:t>
      </w:r>
    </w:p>
    <w:p w:rsidR="004E72C6" w:rsidRPr="00B610FF" w:rsidRDefault="004E72C6" w:rsidP="00B610F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D02F2" w:rsidRPr="0056456B" w:rsidRDefault="0020387C" w:rsidP="00C62CD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6456B">
        <w:rPr>
          <w:rFonts w:ascii="Century Gothic" w:hAnsi="Century Gothic"/>
          <w:b/>
          <w:bCs/>
          <w:sz w:val="20"/>
          <w:szCs w:val="20"/>
        </w:rPr>
        <w:t xml:space="preserve">CZĘŚĆ VII </w:t>
      </w:r>
      <w:r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3C5FA7" w:rsidRPr="0056456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D02F2" w:rsidRPr="0056456B">
        <w:rPr>
          <w:rFonts w:ascii="Century Gothic" w:hAnsi="Century Gothic"/>
          <w:b/>
          <w:bCs/>
          <w:sz w:val="20"/>
          <w:szCs w:val="20"/>
        </w:rPr>
        <w:t xml:space="preserve">WYROBY KULINARNE ŚWIEŻE I MROŻONE </w:t>
      </w:r>
    </w:p>
    <w:p w:rsidR="003C5FA7" w:rsidRPr="0056456B" w:rsidRDefault="004D02F2" w:rsidP="00C62CD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6456B">
        <w:rPr>
          <w:rFonts w:ascii="Century Gothic" w:hAnsi="Century Gothic"/>
          <w:b/>
          <w:bCs/>
          <w:sz w:val="20"/>
          <w:szCs w:val="20"/>
        </w:rPr>
        <w:t xml:space="preserve">                      </w:t>
      </w:r>
      <w:r w:rsidR="0020387C"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56456B">
        <w:rPr>
          <w:rFonts w:ascii="Century Gothic" w:hAnsi="Century Gothic"/>
          <w:b/>
          <w:bCs/>
          <w:sz w:val="20"/>
          <w:szCs w:val="20"/>
        </w:rPr>
        <w:t xml:space="preserve"> dostawa do Centrum Szkolenia Policji w Legionowie</w:t>
      </w:r>
    </w:p>
    <w:p w:rsidR="003C5FA7" w:rsidRPr="0056456B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56456B" w:rsidTr="00E02ACC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56456B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E02ACC" w:rsidRPr="0056456B" w:rsidTr="00E02ACC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ACC" w:rsidRPr="0056456B" w:rsidRDefault="00E02ACC" w:rsidP="00E02AC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CC" w:rsidRPr="00B310F8" w:rsidRDefault="00E02ACC" w:rsidP="00E02ACC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Pierogi z mięsem świeże</w:t>
            </w:r>
          </w:p>
          <w:p w:rsidR="00E02ACC" w:rsidRPr="00B310F8" w:rsidRDefault="00E02ACC" w:rsidP="00E02ACC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(nadzieniem jest mięso wołowe, wieprzowe lub wołowo - wieprzowe i przyprawy, zawartość farszu w stosunku do ciasta nie mniejsza niż 40%, waga 1 szt. 25 g,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2 kg do 3 kg)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CC" w:rsidRPr="00B310F8" w:rsidRDefault="00E02ACC" w:rsidP="00E02ACC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ACC" w:rsidRPr="00A111E0" w:rsidRDefault="00E02ACC" w:rsidP="00E02ACC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800</w:t>
            </w:r>
          </w:p>
        </w:tc>
      </w:tr>
      <w:tr w:rsidR="00E02ACC" w:rsidRPr="0056456B" w:rsidTr="00E02A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ACC" w:rsidRPr="0056456B" w:rsidRDefault="00E02ACC" w:rsidP="00E02AC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Pierogi z serem świeże</w:t>
            </w:r>
          </w:p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(nadzieniem jest ser biały półtłusty, zawartość farszu w stosunku d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o ciasta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  <w:t xml:space="preserve">nie mniejsza niż 40%,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waga 1 szt. 25 g, opakowanie jednostkowe o wadze netto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CC" w:rsidRPr="00B310F8" w:rsidRDefault="00E02ACC" w:rsidP="00E02ACC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ACC" w:rsidRPr="00A111E0" w:rsidRDefault="00E02ACC" w:rsidP="00E02ACC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1 800</w:t>
            </w:r>
          </w:p>
        </w:tc>
      </w:tr>
      <w:tr w:rsidR="00E02ACC" w:rsidRPr="0056456B" w:rsidTr="00E02A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ACC" w:rsidRPr="0056456B" w:rsidRDefault="00E02ACC" w:rsidP="00E02AC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Pierogi ruskie świeże</w:t>
            </w:r>
          </w:p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(nadzieniem jest ser twarogowy, ziemniaki i przyprawy, zawartość farszu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w s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tosunku do ciasta nie mniejsza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niż 40%, waga 1 szt. 25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CC" w:rsidRPr="00B310F8" w:rsidRDefault="00E02ACC" w:rsidP="00E02ACC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ACC" w:rsidRPr="00A111E0" w:rsidRDefault="00E02ACC" w:rsidP="00E02ACC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1 500</w:t>
            </w:r>
          </w:p>
        </w:tc>
      </w:tr>
      <w:tr w:rsidR="00E02ACC" w:rsidRPr="0056456B" w:rsidTr="00E02A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ACC" w:rsidRPr="0056456B" w:rsidRDefault="00E02ACC" w:rsidP="00E02AC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lastRenderedPageBreak/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Pierogi z soczewicą świeże</w:t>
            </w:r>
          </w:p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(nadzieniem jest soczewica i przyprawy, zawartość farszu w stosunku d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o ciasta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  <w:t xml:space="preserve">nie mniejsza niż 40%,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waga 1 szt. 25 g, opakowanie jednostkowe o wadze netto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CC" w:rsidRPr="00B310F8" w:rsidRDefault="00E02ACC" w:rsidP="00E02ACC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ACC" w:rsidRPr="00A111E0" w:rsidRDefault="00E02ACC" w:rsidP="00E02ACC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</w:tr>
      <w:tr w:rsidR="00E02ACC" w:rsidRPr="0056456B" w:rsidTr="00E02A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ACC" w:rsidRPr="0056456B" w:rsidRDefault="00E02ACC" w:rsidP="00E02AC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Kartacze świeże</w:t>
            </w:r>
          </w:p>
          <w:p w:rsidR="00E02ACC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(skład: ziemniaki gotowane i surowe, mąka ziemniaczana, jaja, mięso wieprzowe, przyprawy, zawartość farszu w stosunku do ciasta nie mniejsza niż 25%, barwa ciasta szara, waga 1 szt. 20-40 g, kształt podłużny, owalny, produkt gotowy </w:t>
            </w:r>
          </w:p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do spożycia po podgrzaniu, opakowanie jednostkowe o wadze netto od 2 kg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do 3 kg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CC" w:rsidRPr="00B310F8" w:rsidRDefault="00E02ACC" w:rsidP="00E02ACC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ACC" w:rsidRPr="00A111E0" w:rsidRDefault="00E02ACC" w:rsidP="00E02ACC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1 400</w:t>
            </w:r>
          </w:p>
        </w:tc>
      </w:tr>
      <w:tr w:rsidR="00E02ACC" w:rsidRPr="0056456B" w:rsidTr="00E02A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ACC" w:rsidRPr="0056456B" w:rsidRDefault="00E02ACC" w:rsidP="00E02AC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Naleśniki z serem świeże</w:t>
            </w:r>
          </w:p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(nadzieniem jest ser biały półtłusty i przyprawy, zawartość farszu w stosunku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do ciasta nie mniejsza niż 40%, waga 1 szt. 100 g, opakowanie jednostkowe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CC" w:rsidRPr="00B310F8" w:rsidRDefault="00E02ACC" w:rsidP="00E02ACC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ACC" w:rsidRPr="00A111E0" w:rsidRDefault="00E02ACC" w:rsidP="00E02ACC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2 200</w:t>
            </w:r>
          </w:p>
        </w:tc>
      </w:tr>
      <w:tr w:rsidR="00E02ACC" w:rsidRPr="0056456B" w:rsidTr="00E02A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ACC" w:rsidRPr="0056456B" w:rsidRDefault="00E02ACC" w:rsidP="00E02AC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Naleśniki z musem jabłkowym świeże</w:t>
            </w:r>
          </w:p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(nadzieniem jest mus jabłkowy, zawartość farszu w stosunku d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o ciasta nie mniejsza niż 40%,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waga 1 szt. 100 g, opakowanie jednostkowe o wadze netto od 2 kg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CC" w:rsidRPr="00B310F8" w:rsidRDefault="00E02ACC" w:rsidP="00E02ACC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ACC" w:rsidRPr="00A111E0" w:rsidRDefault="00E02ACC" w:rsidP="00E02ACC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1 500</w:t>
            </w:r>
          </w:p>
        </w:tc>
      </w:tr>
      <w:tr w:rsidR="00E02ACC" w:rsidRPr="0056456B" w:rsidTr="00E02A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ACC" w:rsidRPr="0056456B" w:rsidRDefault="00E02ACC" w:rsidP="00E02AC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Kluski śląskie świeże</w:t>
            </w:r>
          </w:p>
          <w:p w:rsidR="00E02ACC" w:rsidRPr="00B310F8" w:rsidRDefault="00E02ACC" w:rsidP="00E02ACC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(konsystencja elastyczna i miękka, barwa kremowo-szara, smak i zapac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h typowy dla gotowanego ciasta,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CC" w:rsidRPr="00B310F8" w:rsidRDefault="00E02ACC" w:rsidP="00E02ACC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ACC" w:rsidRPr="00A111E0" w:rsidRDefault="00E02ACC" w:rsidP="00E02ACC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3 500</w:t>
            </w:r>
          </w:p>
        </w:tc>
      </w:tr>
      <w:tr w:rsidR="00E02ACC" w:rsidRPr="0056456B" w:rsidTr="00E02A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ACC" w:rsidRPr="0056456B" w:rsidRDefault="00E02ACC" w:rsidP="00E02AC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Pierogi z kapustą i grzybami świeże</w:t>
            </w:r>
          </w:p>
          <w:p w:rsidR="00E02ACC" w:rsidRPr="00B310F8" w:rsidRDefault="00E02ACC" w:rsidP="00E02ACC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(nadzieniem jest kapusta kiszona, pieczarki i przyprawy, zawartość farszu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w stosunku do ciasta nie mniejsza niż 40%, waga 1 szt. 25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CC" w:rsidRPr="00B310F8" w:rsidRDefault="00E02ACC" w:rsidP="00E02ACC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ACC" w:rsidRPr="00A111E0" w:rsidRDefault="00E02ACC" w:rsidP="00E02ACC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</w:tr>
      <w:tr w:rsidR="00E02ACC" w:rsidRPr="0056456B" w:rsidTr="00E02A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ACC" w:rsidRPr="0056456B" w:rsidRDefault="00E02ACC" w:rsidP="00E02AC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Flaki wołowe głęboko mrożone</w:t>
            </w:r>
          </w:p>
          <w:p w:rsidR="00E02ACC" w:rsidRPr="00E02ACC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(cienko krojone, gotowane, zapach i smak właściwy dla produktu, b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ez oznak powtórnego zamrażania,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opakowanie jednostkowe o wadze netto od 1 kg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CC" w:rsidRPr="00B310F8" w:rsidRDefault="00E02ACC" w:rsidP="00E02ACC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ACC" w:rsidRPr="00A111E0" w:rsidRDefault="00E02ACC" w:rsidP="00E02ACC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</w:tr>
      <w:tr w:rsidR="00E02ACC" w:rsidRPr="0056456B" w:rsidTr="00E02A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ACC" w:rsidRPr="0056456B" w:rsidRDefault="00E02ACC" w:rsidP="00E02AC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Krokiety z kapustą i pieczarkami świeże</w:t>
            </w:r>
          </w:p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(nadzieniem jest kapusta i pieczarki i przyprawy, zawartość farszu w stosunku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do ciasta nie mniejsza niż 35 %, waga 1 szt. 100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CC" w:rsidRPr="00B310F8" w:rsidRDefault="00E02ACC" w:rsidP="00E02ACC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ACC" w:rsidRPr="00A111E0" w:rsidRDefault="00E02ACC" w:rsidP="00E02ACC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900</w:t>
            </w:r>
          </w:p>
        </w:tc>
      </w:tr>
      <w:tr w:rsidR="00E02ACC" w:rsidRPr="0056456B" w:rsidTr="00E02A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ACC" w:rsidRPr="0056456B" w:rsidRDefault="00E02ACC" w:rsidP="00E02ACC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Pierogi ze szpinakiem świeże</w:t>
            </w:r>
          </w:p>
          <w:p w:rsidR="00E02ACC" w:rsidRPr="00B310F8" w:rsidRDefault="00E02ACC" w:rsidP="00E02ACC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(nadzieniem jest szpinak, ser żółty, ser biały i przyprawy, zawartość farszu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w stosunku do ciasta nie mniejsza niż 40%, waga 1 szt. 25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CC" w:rsidRPr="00B310F8" w:rsidRDefault="00E02ACC" w:rsidP="00E02ACC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ACC" w:rsidRPr="00A111E0" w:rsidRDefault="00E02ACC" w:rsidP="00E02ACC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1 400</w:t>
            </w:r>
          </w:p>
        </w:tc>
      </w:tr>
    </w:tbl>
    <w:p w:rsidR="00EC6B60" w:rsidRPr="0056456B" w:rsidRDefault="00EC6B60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Pierogi</w:t>
      </w: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Wygląd: kształt półkolisty, powierzchnia gładka, błyszcząca; produkty wyrównane </w:t>
      </w:r>
      <w:r w:rsidR="00426158"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opakowaniu jedn</w:t>
      </w:r>
      <w:r w:rsidR="00426158"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ostkowym pod względem kształtu 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 wielkości; niedopuszczalne zabrudzenie powierzchni, pęknięcia ciasta, wyciek nadzienia.</w:t>
      </w: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Barwa: </w:t>
      </w: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 ciasta: od jasnokremowej do kremowej, wyrównana w opakowaniu jednostkowym,</w:t>
      </w: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 nadzienia: charakterystyczna dla użytych składników.</w:t>
      </w: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Konsystencja i struktura:</w:t>
      </w: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ciasta: elastyczna, miękka,</w:t>
      </w: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 nadzienia: miękka, zwarta.</w:t>
      </w: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Smak i zapach: typowy dla wyrobów z ciasta pierogowego i użytych składników nadzienia; niedopuszczalny: stęchły, gorzki lub inny obcy.</w:t>
      </w: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028A6" w:rsidRPr="0056456B" w:rsidRDefault="0020387C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Naleśniki</w:t>
      </w:r>
    </w:p>
    <w:p w:rsidR="0020387C" w:rsidRPr="0056456B" w:rsidRDefault="0020387C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Wygląd:  płaty naleśnikowe posmarowane nadzieniem, zwijane w rulonik, wyroby wyrównane w opakowaniu jednostkowym pod względem kształtu i wielkości (masa 1szt. - 100g), niedopuszczalne: zabrudzenia powierzchni, rozerwanie ciasta i wyciek nadzienia.</w:t>
      </w: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Barwa: </w:t>
      </w:r>
    </w:p>
    <w:p w:rsidR="009028A6" w:rsidRPr="0056456B" w:rsidRDefault="009028A6" w:rsidP="00426158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 ciasta: złocisto-brązowa,</w:t>
      </w:r>
    </w:p>
    <w:p w:rsidR="009028A6" w:rsidRPr="0056456B" w:rsidRDefault="009028A6" w:rsidP="00426158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 nadzienia: charakterystyczna dla użytych składników.</w:t>
      </w: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Konsystencja i struktura:</w:t>
      </w:r>
    </w:p>
    <w:p w:rsidR="009028A6" w:rsidRPr="0056456B" w:rsidRDefault="009028A6" w:rsidP="00426158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ciasta: miękka, elastyczna, zwarta,</w:t>
      </w:r>
    </w:p>
    <w:p w:rsidR="009028A6" w:rsidRPr="0056456B" w:rsidRDefault="009028A6" w:rsidP="00426158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 nadzienia: niejednolita, zwarta.</w:t>
      </w: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Smak i zapach: typowy dla ciasta naleśnikowego; niedopuszczalny: stęchły, jełki, gorzki </w:t>
      </w:r>
      <w:r w:rsidR="00426158"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 inny obcy.</w:t>
      </w: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028A6" w:rsidRPr="0056456B" w:rsidRDefault="009028A6" w:rsidP="00426158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cenie jednostkowej wliczony jest koszt transportu przedmiotu zamówie</w:t>
      </w:r>
      <w:r w:rsidR="00426158"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nia do siedziby Zamawiającego.</w:t>
      </w:r>
    </w:p>
    <w:p w:rsidR="009028A6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6011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Termin przydatności do spożycia wynosi:</w:t>
      </w:r>
    </w:p>
    <w:p w:rsidR="009028A6" w:rsidRPr="0056456B" w:rsidRDefault="009028A6" w:rsidP="00426158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26158"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wyroby świeże - minimum 3 dni od daty dostawy,</w:t>
      </w:r>
    </w:p>
    <w:p w:rsidR="009028A6" w:rsidRPr="0056456B" w:rsidRDefault="009028A6" w:rsidP="00426158">
      <w:pPr>
        <w:widowControl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26158"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wyroby mrożone - mini</w:t>
      </w:r>
      <w:r w:rsidR="00426158"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mum 6 miesięcy od daty dostawy.</w:t>
      </w:r>
    </w:p>
    <w:p w:rsidR="00F3112E" w:rsidRPr="0056456B" w:rsidRDefault="009028A6" w:rsidP="009028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6011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5645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Zamówienie realizowane będzie sukcesywnie partiami w trakcie trwania umowy.</w:t>
      </w:r>
    </w:p>
    <w:p w:rsidR="00EC6B60" w:rsidRDefault="00EC6B60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6456B" w:rsidRPr="0056456B" w:rsidRDefault="0056456B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A4197" w:rsidRPr="0056456B" w:rsidRDefault="00F3112E" w:rsidP="00FA4197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6456B">
        <w:rPr>
          <w:rFonts w:ascii="Century Gothic" w:hAnsi="Century Gothic"/>
          <w:b/>
          <w:bCs/>
          <w:sz w:val="20"/>
          <w:szCs w:val="20"/>
        </w:rPr>
        <w:t>CZĘŚĆ VIII</w:t>
      </w:r>
      <w:r w:rsidR="0020387C" w:rsidRPr="0056456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0387C"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56456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A4197" w:rsidRPr="0056456B">
        <w:rPr>
          <w:rFonts w:ascii="Century Gothic" w:hAnsi="Century Gothic"/>
          <w:b/>
          <w:bCs/>
          <w:sz w:val="20"/>
          <w:szCs w:val="20"/>
        </w:rPr>
        <w:t xml:space="preserve">WYROBY KULINARNE ŚWIEŻE I MROŻONE </w:t>
      </w:r>
    </w:p>
    <w:p w:rsidR="00FA4197" w:rsidRPr="0056456B" w:rsidRDefault="00FA4197" w:rsidP="00FA4197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56456B">
        <w:rPr>
          <w:rFonts w:ascii="Century Gothic" w:hAnsi="Century Gothic"/>
          <w:b/>
          <w:bCs/>
          <w:sz w:val="20"/>
          <w:szCs w:val="20"/>
        </w:rPr>
        <w:t xml:space="preserve">                       </w:t>
      </w:r>
      <w:r w:rsidR="0020387C"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56456B">
        <w:rPr>
          <w:rFonts w:ascii="Century Gothic" w:hAnsi="Century Gothic"/>
          <w:b/>
          <w:bCs/>
          <w:sz w:val="20"/>
          <w:szCs w:val="20"/>
        </w:rPr>
        <w:t xml:space="preserve"> dosta</w:t>
      </w:r>
      <w:r w:rsidR="0020387C" w:rsidRPr="0056456B">
        <w:rPr>
          <w:rFonts w:ascii="Century Gothic" w:hAnsi="Century Gothic"/>
          <w:b/>
          <w:bCs/>
          <w:sz w:val="20"/>
          <w:szCs w:val="20"/>
        </w:rPr>
        <w:t xml:space="preserve">wa do Wydziału Administracyjno </w:t>
      </w:r>
      <w:r w:rsidR="0020387C"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56456B">
        <w:rPr>
          <w:rFonts w:ascii="Century Gothic" w:hAnsi="Century Gothic"/>
          <w:b/>
          <w:bCs/>
          <w:sz w:val="20"/>
          <w:szCs w:val="20"/>
        </w:rPr>
        <w:t xml:space="preserve"> Gospodarczego w Sułkowicach</w:t>
      </w:r>
    </w:p>
    <w:p w:rsidR="00F3112E" w:rsidRPr="0056456B" w:rsidRDefault="00F3112E" w:rsidP="00F311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F3112E" w:rsidRPr="0056456B" w:rsidTr="008F28DF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8F28DF" w:rsidRPr="0056456B" w:rsidTr="008F28DF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Pierogi z kapustą i grzybami świeże</w:t>
            </w:r>
          </w:p>
          <w:p w:rsidR="008F28DF" w:rsidRPr="00B310F8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(nadzieniem jest kapusta kiszona, pieczarki i przyprawy, zawartość farszu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w stosunku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do ciasta nie mniejsza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niż 40%, waga 1 szt. 25 g, opakowanie jednostkowe o wadze netto od 2 kg do 3 kg)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9216D5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Uszka z kapustą i grzybami mrożone</w:t>
            </w:r>
          </w:p>
          <w:p w:rsidR="008F28DF" w:rsidRPr="00B310F8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(nadzieniem jest kapusta kiszona, pieczarki i przyprawy, zawartość farszu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w stosunku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do ciasta nie mniejsza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niż 20%, opakowanie jednostkowe o wadze netto od 300 g do 500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9216D5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Pierogi ruskie świeże</w:t>
            </w:r>
          </w:p>
          <w:p w:rsidR="008F28DF" w:rsidRPr="00B310F8" w:rsidRDefault="008F28DF" w:rsidP="008F28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(nadzieniem jest ser biały tłusty lub półtłusty i gotowane ziemniaki, przyprawy, zawartość farszu w stosunku do ciasta nie mniejsza niż 40%, waga 1 szt. 25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9216D5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Pierogi z serem świeże</w:t>
            </w:r>
          </w:p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(nadzieniem jest ser biały półtłusty, zawartość farszu w stosunku d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o ciasta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  <w:t xml:space="preserve">nie mniejsza niż 40%,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waga 1 szt. 25 g, opakowanie jednostkowe o wadze netto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9216D5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Naleśniki z serem świeże</w:t>
            </w:r>
          </w:p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(nadzieniem jest ser biały półtłusty i przyprawy, zawartość farszu w stosunku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do ciasta nie mniejsza niż 40%, waga 1 szt. 100 g, opakowanie jednostkowe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9216D5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Pierogi z mięsem świeże</w:t>
            </w:r>
          </w:p>
          <w:p w:rsidR="008F28DF" w:rsidRPr="00B310F8" w:rsidRDefault="008F28DF" w:rsidP="008F28DF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(nadzieniem jest mięso wołowe, wieprzowe lub wołowo - wieprzowe i przyprawy, zawartość farszu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w stosunku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do ciasta nie mniejsza niż 40%, waga 1 szt. 25 g,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9216D5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Krokiety z pieczarkami i kapustą świeże</w:t>
            </w:r>
          </w:p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(nadzieniem są pieczarki i kapusta, zawartość farszu w stosunku d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o ciasta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  <w:t xml:space="preserve">nie mniejsza niż 35%,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waga 1 szt. 100 g, opakowanie jednostkowe o wadze netto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9216D5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</w:tr>
      <w:tr w:rsidR="008F28DF" w:rsidRPr="0056456B" w:rsidTr="008F28DF">
        <w:trPr>
          <w:trHeight w:val="7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Kopytka ziemniaczane świeże</w:t>
            </w:r>
          </w:p>
          <w:p w:rsidR="008F28DF" w:rsidRPr="00B310F8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(konsystencja elastyczna i miękka, barwa kremowo-szara, smak i zapac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h typowy dla gotowanego ciasta,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9216D5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</w:tr>
    </w:tbl>
    <w:p w:rsidR="00C23219" w:rsidRPr="0056456B" w:rsidRDefault="00C23219" w:rsidP="00C23219">
      <w:pPr>
        <w:rPr>
          <w:rFonts w:ascii="Century Gothic" w:hAnsi="Century Gothic" w:cs="Times New Roman"/>
          <w:sz w:val="20"/>
          <w:szCs w:val="20"/>
        </w:rPr>
      </w:pPr>
    </w:p>
    <w:p w:rsidR="00C23219" w:rsidRPr="0056456B" w:rsidRDefault="00C23219" w:rsidP="00C23219">
      <w:pPr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1.</w:t>
      </w:r>
      <w:r w:rsidRPr="0056456B">
        <w:rPr>
          <w:rFonts w:ascii="Century Gothic" w:hAnsi="Century Gothic" w:cs="Times New Roman"/>
          <w:sz w:val="20"/>
          <w:szCs w:val="20"/>
        </w:rPr>
        <w:tab/>
        <w:t>Pierogi</w:t>
      </w:r>
    </w:p>
    <w:p w:rsidR="00C23219" w:rsidRPr="0056456B" w:rsidRDefault="00C23219" w:rsidP="00C23219">
      <w:pPr>
        <w:rPr>
          <w:rFonts w:ascii="Century Gothic" w:hAnsi="Century Gothic" w:cs="Times New Roman"/>
          <w:sz w:val="20"/>
          <w:szCs w:val="20"/>
        </w:rPr>
      </w:pPr>
    </w:p>
    <w:p w:rsidR="00C23219" w:rsidRPr="0056456B" w:rsidRDefault="00C23219" w:rsidP="00C23219">
      <w:pPr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 xml:space="preserve">Wygląd: kształt półkolisty, powierzchnia gładka, </w:t>
      </w:r>
      <w:r w:rsidR="008F28DF">
        <w:rPr>
          <w:rFonts w:ascii="Century Gothic" w:hAnsi="Century Gothic" w:cs="Times New Roman"/>
          <w:sz w:val="20"/>
          <w:szCs w:val="20"/>
        </w:rPr>
        <w:t xml:space="preserve">błyszcząca; produkty wyrównane </w:t>
      </w:r>
      <w:r w:rsidR="008F28DF">
        <w:rPr>
          <w:rFonts w:ascii="Century Gothic" w:hAnsi="Century Gothic" w:cs="Times New Roman"/>
          <w:sz w:val="20"/>
          <w:szCs w:val="20"/>
        </w:rPr>
        <w:br/>
      </w:r>
      <w:r w:rsidRPr="0056456B">
        <w:rPr>
          <w:rFonts w:ascii="Century Gothic" w:hAnsi="Century Gothic" w:cs="Times New Roman"/>
          <w:sz w:val="20"/>
          <w:szCs w:val="20"/>
        </w:rPr>
        <w:t>w opakowaniu jednostkowym pod względem kształtu i wielkości; niedopuszczalne zabrudzenie powierzchni, pęknięcia ciasta, wyciek nadzienia.</w:t>
      </w:r>
    </w:p>
    <w:p w:rsidR="00C23219" w:rsidRPr="0056456B" w:rsidRDefault="00C23219" w:rsidP="00C23219">
      <w:pPr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 xml:space="preserve">Barwa: </w:t>
      </w:r>
    </w:p>
    <w:p w:rsidR="00C23219" w:rsidRPr="0056456B" w:rsidRDefault="00C23219" w:rsidP="00C23219">
      <w:pPr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-  ciasta: od jasnokremowej do kremowej, wyrównana w opakowaniu jednostkowym,</w:t>
      </w:r>
    </w:p>
    <w:p w:rsidR="00C23219" w:rsidRPr="0056456B" w:rsidRDefault="00C23219" w:rsidP="00C23219">
      <w:pPr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-  nadzienia: charakterystyczna dla użytych składników.</w:t>
      </w:r>
    </w:p>
    <w:p w:rsidR="00C23219" w:rsidRPr="0056456B" w:rsidRDefault="00C23219" w:rsidP="00C23219">
      <w:pPr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Konsystencja i struktura:</w:t>
      </w:r>
    </w:p>
    <w:p w:rsidR="00C23219" w:rsidRPr="0056456B" w:rsidRDefault="00C23219" w:rsidP="00C23219">
      <w:pPr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lastRenderedPageBreak/>
        <w:t>-  ciasta: elastyczna, miękka,</w:t>
      </w:r>
    </w:p>
    <w:p w:rsidR="00C23219" w:rsidRPr="0056456B" w:rsidRDefault="00C23219" w:rsidP="00C23219">
      <w:pPr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-  nadzienia: miękka, zwarta.</w:t>
      </w:r>
    </w:p>
    <w:p w:rsidR="00C23219" w:rsidRPr="0056456B" w:rsidRDefault="00C23219" w:rsidP="00C23219">
      <w:pPr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Smak i zapach: typowy dla wyrobów z ciasta pierogowego i użytych składników nadzienia; niedopuszczalny: stęchły, gorzki lub inny obcy.</w:t>
      </w:r>
    </w:p>
    <w:p w:rsidR="00C23219" w:rsidRPr="0056456B" w:rsidRDefault="00C23219" w:rsidP="00C23219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C23219" w:rsidRPr="0056456B" w:rsidRDefault="00C23219" w:rsidP="00C23219">
      <w:pPr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2.</w:t>
      </w:r>
      <w:r w:rsidRPr="0056456B">
        <w:rPr>
          <w:rFonts w:ascii="Century Gothic" w:hAnsi="Century Gothic" w:cs="Times New Roman"/>
          <w:sz w:val="20"/>
          <w:szCs w:val="20"/>
        </w:rPr>
        <w:tab/>
        <w:t>Naleśniki</w:t>
      </w:r>
    </w:p>
    <w:p w:rsidR="00C23219" w:rsidRPr="0056456B" w:rsidRDefault="00C23219" w:rsidP="00C23219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C23219" w:rsidRPr="0056456B" w:rsidRDefault="00C23219" w:rsidP="00C23219">
      <w:pPr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Wygląd:  płaty naleśnikowe posmarowane nadzieniem, zwijane w rulonik, wyroby wyrównane w opakowaniu jednostkowym pod względem kształtu i wielkości (masa 1szt. - 100g), niedopuszczalne: zabrudzenia powierzchni, rozerwanie ciasta i wyciek nadzienia.</w:t>
      </w:r>
    </w:p>
    <w:p w:rsidR="00C23219" w:rsidRPr="0056456B" w:rsidRDefault="00C23219" w:rsidP="00C23219">
      <w:pPr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 xml:space="preserve">Barwa: </w:t>
      </w:r>
    </w:p>
    <w:p w:rsidR="00C23219" w:rsidRPr="0056456B" w:rsidRDefault="00C23219" w:rsidP="00C23219">
      <w:pPr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-  ciasta: złocisto-brązowa,</w:t>
      </w:r>
    </w:p>
    <w:p w:rsidR="00C23219" w:rsidRPr="0056456B" w:rsidRDefault="00C23219" w:rsidP="00C23219">
      <w:pPr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-  nadzienia: charakterystyczna dla użytych składników.</w:t>
      </w:r>
    </w:p>
    <w:p w:rsidR="00C23219" w:rsidRPr="0056456B" w:rsidRDefault="00C23219" w:rsidP="00C23219">
      <w:pPr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Konsystencja i struktura:</w:t>
      </w:r>
    </w:p>
    <w:p w:rsidR="00C23219" w:rsidRPr="0056456B" w:rsidRDefault="00C23219" w:rsidP="00C23219">
      <w:pPr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- ciasta: miękka, elastyczna, zwarta,</w:t>
      </w:r>
    </w:p>
    <w:p w:rsidR="00C23219" w:rsidRPr="0056456B" w:rsidRDefault="00C23219" w:rsidP="00C23219">
      <w:pPr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-  nadzienia: niejednolita, zwarta.</w:t>
      </w:r>
    </w:p>
    <w:p w:rsidR="00C23219" w:rsidRPr="0056456B" w:rsidRDefault="00C23219" w:rsidP="00C23219">
      <w:pPr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 xml:space="preserve">Smak i zapach: typowy dla ciasta naleśnikowego; niedopuszczalny: stęchły, jełki, gorzki </w:t>
      </w:r>
      <w:r w:rsidRPr="0056456B">
        <w:rPr>
          <w:rFonts w:ascii="Century Gothic" w:hAnsi="Century Gothic" w:cs="Times New Roman"/>
          <w:sz w:val="20"/>
          <w:szCs w:val="20"/>
        </w:rPr>
        <w:br/>
        <w:t>lub inny obcy.</w:t>
      </w:r>
    </w:p>
    <w:p w:rsidR="00C23219" w:rsidRPr="0056456B" w:rsidRDefault="00C23219" w:rsidP="00C23219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C23219" w:rsidRPr="0056456B" w:rsidRDefault="00C23219" w:rsidP="00C23219">
      <w:pPr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3.</w:t>
      </w:r>
      <w:r w:rsidRPr="0056456B">
        <w:rPr>
          <w:rFonts w:ascii="Century Gothic" w:hAnsi="Century Gothic" w:cs="Times New Roman"/>
          <w:sz w:val="20"/>
          <w:szCs w:val="20"/>
        </w:rPr>
        <w:tab/>
        <w:t>W cenie jednostkowej wliczony jest koszt transportu przedmiotu zamówienia do siedziby Zamawiającego.</w:t>
      </w:r>
    </w:p>
    <w:p w:rsidR="00C23219" w:rsidRPr="0056456B" w:rsidRDefault="00C23219" w:rsidP="00C23219">
      <w:pPr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4.</w:t>
      </w:r>
      <w:r w:rsidRPr="0056456B">
        <w:rPr>
          <w:rFonts w:ascii="Century Gothic" w:hAnsi="Century Gothic" w:cs="Times New Roman"/>
          <w:sz w:val="20"/>
          <w:szCs w:val="20"/>
        </w:rPr>
        <w:tab/>
        <w:t>Termin przydatności do spożycia wynosi:</w:t>
      </w:r>
    </w:p>
    <w:p w:rsidR="00C23219" w:rsidRPr="0056456B" w:rsidRDefault="00C23219" w:rsidP="00C23219">
      <w:pPr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-</w:t>
      </w:r>
      <w:r w:rsidRPr="0056456B">
        <w:rPr>
          <w:rFonts w:ascii="Century Gothic" w:hAnsi="Century Gothic" w:cs="Times New Roman"/>
          <w:sz w:val="20"/>
          <w:szCs w:val="20"/>
        </w:rPr>
        <w:tab/>
        <w:t xml:space="preserve"> wyroby świeże - minimum 3 dni od daty dostawy,</w:t>
      </w:r>
    </w:p>
    <w:p w:rsidR="00C23219" w:rsidRPr="0056456B" w:rsidRDefault="00C23219" w:rsidP="00C23219">
      <w:pPr>
        <w:ind w:firstLine="284"/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-</w:t>
      </w:r>
      <w:r w:rsidRPr="0056456B">
        <w:rPr>
          <w:rFonts w:ascii="Century Gothic" w:hAnsi="Century Gothic" w:cs="Times New Roman"/>
          <w:sz w:val="20"/>
          <w:szCs w:val="20"/>
        </w:rPr>
        <w:tab/>
        <w:t xml:space="preserve"> wyroby mrożone - minimum 6 miesięcy od daty dostawy.</w:t>
      </w:r>
    </w:p>
    <w:p w:rsidR="00F3112E" w:rsidRPr="0056456B" w:rsidRDefault="00C23219" w:rsidP="00C23219">
      <w:pPr>
        <w:jc w:val="both"/>
        <w:rPr>
          <w:rFonts w:ascii="Century Gothic" w:hAnsi="Century Gothic" w:cs="Times New Roman"/>
          <w:sz w:val="20"/>
          <w:szCs w:val="20"/>
        </w:rPr>
      </w:pPr>
      <w:r w:rsidRPr="0056456B">
        <w:rPr>
          <w:rFonts w:ascii="Century Gothic" w:hAnsi="Century Gothic" w:cs="Times New Roman"/>
          <w:sz w:val="20"/>
          <w:szCs w:val="20"/>
        </w:rPr>
        <w:t>5.</w:t>
      </w:r>
      <w:r w:rsidRPr="0056456B">
        <w:rPr>
          <w:rFonts w:ascii="Century Gothic" w:hAnsi="Century Gothic" w:cs="Times New Roman"/>
          <w:sz w:val="20"/>
          <w:szCs w:val="20"/>
        </w:rPr>
        <w:tab/>
        <w:t>Zamówienie realizowane będzie sukcesywnie partiami w trakcie trwania umowy.</w:t>
      </w:r>
    </w:p>
    <w:p w:rsidR="00426158" w:rsidRPr="0056456B" w:rsidRDefault="00426158" w:rsidP="00F3112E">
      <w:pPr>
        <w:rPr>
          <w:rFonts w:ascii="Century Gothic" w:hAnsi="Century Gothic" w:cs="Times New Roman"/>
          <w:sz w:val="20"/>
          <w:szCs w:val="20"/>
        </w:rPr>
      </w:pPr>
    </w:p>
    <w:p w:rsidR="00426158" w:rsidRPr="0056456B" w:rsidRDefault="00426158" w:rsidP="00F3112E">
      <w:pPr>
        <w:rPr>
          <w:rFonts w:ascii="Century Gothic" w:hAnsi="Century Gothic" w:cs="Times New Roman"/>
          <w:sz w:val="20"/>
          <w:szCs w:val="20"/>
        </w:rPr>
      </w:pPr>
    </w:p>
    <w:p w:rsidR="00A210D5" w:rsidRPr="0056456B" w:rsidRDefault="00F3112E" w:rsidP="00F3112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6456B">
        <w:rPr>
          <w:rFonts w:ascii="Century Gothic" w:hAnsi="Century Gothic"/>
          <w:b/>
          <w:bCs/>
          <w:sz w:val="20"/>
          <w:szCs w:val="20"/>
        </w:rPr>
        <w:t>CZĘŚĆ IX</w:t>
      </w:r>
      <w:r w:rsidR="0020387C" w:rsidRPr="0056456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0387C"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56456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210D5" w:rsidRPr="0056456B">
        <w:rPr>
          <w:rFonts w:ascii="Century Gothic" w:hAnsi="Century Gothic"/>
          <w:b/>
          <w:bCs/>
          <w:sz w:val="20"/>
          <w:szCs w:val="20"/>
        </w:rPr>
        <w:t xml:space="preserve">MLEKO I JEGO PRZETWORY </w:t>
      </w:r>
    </w:p>
    <w:p w:rsidR="00F3112E" w:rsidRPr="0056456B" w:rsidRDefault="00A210D5" w:rsidP="00F3112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6456B">
        <w:rPr>
          <w:rFonts w:ascii="Century Gothic" w:hAnsi="Century Gothic"/>
          <w:b/>
          <w:bCs/>
          <w:sz w:val="20"/>
          <w:szCs w:val="20"/>
        </w:rPr>
        <w:t xml:space="preserve">                    </w:t>
      </w:r>
      <w:r w:rsidR="0020387C"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56456B">
        <w:rPr>
          <w:rFonts w:ascii="Century Gothic" w:hAnsi="Century Gothic"/>
          <w:b/>
          <w:bCs/>
          <w:sz w:val="20"/>
          <w:szCs w:val="20"/>
        </w:rPr>
        <w:t xml:space="preserve"> dostawa do Centrum Szkolenia Policji w Legionowie</w:t>
      </w:r>
    </w:p>
    <w:p w:rsidR="00F3112E" w:rsidRPr="0056456B" w:rsidRDefault="00F3112E" w:rsidP="00F311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F3112E" w:rsidRPr="0056456B" w:rsidTr="008F28DF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8F28DF" w:rsidRPr="0056456B" w:rsidTr="008F28DF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Masło extra</w:t>
            </w:r>
          </w:p>
          <w:p w:rsidR="008F28DF" w:rsidRPr="00B310F8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75-82%  masy, przyjemny smak i zapach - właściwy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produktu, bez śladów jełczenia, opakowanie jednostkowe - kostka o wadze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netto 200 g - 250 g, rodzaj opakowania - nieprzeźroczysta folia, termin przydatności do spożycia minimum 14 dni od daty dostawy)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10 000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Masełko extra</w:t>
            </w:r>
          </w:p>
          <w:p w:rsidR="008F28DF" w:rsidRPr="00B310F8" w:rsidRDefault="008F28DF" w:rsidP="008F28DF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zawartość tłuszczu 75 - 85% masy, smak i zapach właściwy dla p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roduktu,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  <w:t xml:space="preserve">bez śladów jełczenia,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opakowanie jednostkowe kostka o wadze netto 15 g,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rodzaj opakowania - nieprzeźroczysta folia, </w:t>
            </w:r>
          </w:p>
          <w:p w:rsidR="008F28DF" w:rsidRPr="00B310F8" w:rsidRDefault="008F28DF" w:rsidP="008F28DF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termin przydatności do spożycia minimum 14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żółty pełnotłusty morski, podlaski, edamski, gouda</w:t>
            </w:r>
          </w:p>
          <w:p w:rsidR="008F28DF" w:rsidRPr="00B310F8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zawartość tłuszczu nie mniej niż 40 % masy, łatwo dający się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kroić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krajalnicą mechaniczną,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nie kruszący się, termin przydatności do spożycia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6 000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mozzarella</w:t>
            </w:r>
          </w:p>
          <w:p w:rsidR="008F28DF" w:rsidRPr="00B310F8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zawartość tłuszczu nie mniej niż 38 % masy, ser podpuszczkowy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niedojrzewający z masy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serowej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parzonej, łatwo dający się kroić krajalnicą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mechaniczną, nie kruszący się, 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ermin przydatności do spożycia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minimum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1 800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Śmietana świeża płynna</w:t>
            </w:r>
          </w:p>
          <w:p w:rsidR="008F28DF" w:rsidRPr="00B310F8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(zawartość tłuszczu 18% masy, smak właściwy dla produktu - nie moż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e być kwaśny, gorzki, stęchły,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opakowanie jednostkowe - worki foliowe lub wiaderka plastikowe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 pojemności 5-10 litrów, termin przydatności do spożycia minimum 7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8 300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Twaróg biały tłusty</w:t>
            </w:r>
          </w:p>
          <w:p w:rsidR="008F28DF" w:rsidRPr="00B310F8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smak właściwy dla produktu - przyjemny, niekwaśny, łatw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 dający się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kroić na kawałki,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nie kruszący się, termin przydatności do spożycia minimum 4 dni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5 500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lastRenderedPageBreak/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ziarnisty wiejski</w:t>
            </w:r>
          </w:p>
          <w:p w:rsidR="008F28DF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z dodatkiem słodkiej śmietanki, opakowanie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jednostkowe - kubek plastikowy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 wadze netto 200 g, termin przydatności do spożycia minimum 14 dni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1 600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naturalny</w:t>
            </w:r>
          </w:p>
          <w:p w:rsidR="008F28DF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skład: mleko pasteryzowane, czyste kultury mleczarskie, opakowanie jednostkowe - kubek plastikowy o wadze netto 150-200 g, termin przydatności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spożycia minimum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Jogurt owocowy</w:t>
            </w:r>
          </w:p>
          <w:p w:rsidR="008F28DF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różne smaki owocowe, z dużymi kawałkami owoców, smak i zapach właściwy dla produktu, opakowanie jednostkowe - kubek plastikowy o wadze netto 150-200 g, termin przydatności do spożycia minimum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Mleko świeże UHT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(zawartość tłuszczu 2% masy, przyjemny, lekko słodki smak, bez  po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smaku goryczy, zapach właściwy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 - bez obcych zapachów, opakowanie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jednostkowe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- karton o pojemności 1 litr,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termin przydatności do spożycia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6 miesięcy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30 000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topiony plastry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(pełnotłusty, smak łagodny, zapach właściwy dla produktu, każd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t xml:space="preserve">y plaster sera pakowany osobno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w przeźroczystą folię, termin przydatności do spożycia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3 miesiące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homogenizowany termizowany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smak: naturalny, czekoladowy oraz różne smaki owocowe,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opakowanie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t xml:space="preserve">jednostkowe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 wadze netto 100-200 g., termin przydatności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spożycia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14 dni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topiony - trójkąty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różne smaki, opakowanie jednostkowe - kartonik o wadze 180 g,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  <w:t xml:space="preserve">8 sztuk x 22,5 g porcja,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termin przydatności do spożycia minimum 30 dni od daty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dostawy)</w:t>
            </w:r>
          </w:p>
          <w:p w:rsidR="00E270B8" w:rsidRPr="00E270B8" w:rsidRDefault="00E270B8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pleśniowy Camembert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pełnotłusty, zawartość tłuszczu nie mniej niż 50% masy, konsystencja sera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- ścisła, nalot pleśni na serze w kolorze białym, smak i zapach naturalny, właściwy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dla produktu, opakowanie jednostkowe o wadze netto 120-200g porcja, termin przydatności do spożycia minimum 30 dni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2 300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Deser mleczny z bitą śmietanką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różne smaki: owocowe, czekoladowe, waniliowe, karmelowe, smak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i zapach właściwy dla produktu, opakowanie jednostkowe kubek plastikowy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lub kartonik o wadze netto 150-200g, termin przydatności do spożycia minimum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2 400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Mleko UHT bez laktozy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1,5% masy, zawartość laktozy &lt;0,01 g w 100 ml produktu,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  <w:t xml:space="preserve">zapach właściwy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dla produktu, bez obcych zapachów, opakowanie jednostkowe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  <w:t xml:space="preserve">- karton o pojemności 1 litr,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termin przydatności do spożycia minimum 6 miesięcy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od daty dostawy)</w:t>
            </w: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</w:tr>
      <w:tr w:rsidR="008F28DF" w:rsidRPr="0056456B" w:rsidTr="008F28DF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Kefir naturalny gęsty</w:t>
            </w:r>
          </w:p>
          <w:p w:rsidR="008F28DF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opakowanie jednostkowe - kubek plastikowy o wadze netto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t xml:space="preserve">150-200 g, termin przydatności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spożycia minimum 7 dni od daty dostawy)</w:t>
            </w:r>
          </w:p>
          <w:p w:rsidR="008F28DF" w:rsidRPr="00585CE5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</w:tr>
    </w:tbl>
    <w:p w:rsidR="00B50770" w:rsidRPr="001008D3" w:rsidRDefault="00B50770" w:rsidP="001008D3">
      <w:pPr>
        <w:tabs>
          <w:tab w:val="left" w:pos="2130"/>
        </w:tabs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B50770" w:rsidRPr="001008D3" w:rsidRDefault="00B50770" w:rsidP="00896B26">
      <w:pPr>
        <w:pStyle w:val="Akapitzlist"/>
        <w:numPr>
          <w:ilvl w:val="1"/>
          <w:numId w:val="48"/>
        </w:numPr>
        <w:snapToGrid w:val="0"/>
        <w:spacing w:after="0" w:line="240" w:lineRule="auto"/>
        <w:ind w:left="284" w:right="46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1008D3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B50770" w:rsidRPr="001008D3" w:rsidRDefault="00B50770" w:rsidP="00896B26">
      <w:pPr>
        <w:pStyle w:val="Akapitzlist"/>
        <w:numPr>
          <w:ilvl w:val="1"/>
          <w:numId w:val="48"/>
        </w:numPr>
        <w:snapToGrid w:val="0"/>
        <w:spacing w:after="0" w:line="240" w:lineRule="auto"/>
        <w:ind w:left="284" w:right="46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1008D3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Wszystkie produkty dostarczane są w opakowaniach jednostkowych opatrzonych etykietą zawierającą:</w:t>
      </w:r>
    </w:p>
    <w:p w:rsidR="00B50770" w:rsidRPr="001008D3" w:rsidRDefault="00B50770" w:rsidP="00896B26">
      <w:pPr>
        <w:widowControl/>
        <w:numPr>
          <w:ilvl w:val="0"/>
          <w:numId w:val="44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1008D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nazwę producenta,</w:t>
      </w:r>
    </w:p>
    <w:p w:rsidR="00B50770" w:rsidRPr="001008D3" w:rsidRDefault="00B50770" w:rsidP="00896B26">
      <w:pPr>
        <w:widowControl/>
        <w:numPr>
          <w:ilvl w:val="0"/>
          <w:numId w:val="44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1008D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skład produktu,</w:t>
      </w:r>
    </w:p>
    <w:p w:rsidR="00B50770" w:rsidRPr="001008D3" w:rsidRDefault="00B50770" w:rsidP="00896B26">
      <w:pPr>
        <w:widowControl/>
        <w:numPr>
          <w:ilvl w:val="0"/>
          <w:numId w:val="44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1008D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datę przydatności do spożycia,</w:t>
      </w:r>
    </w:p>
    <w:p w:rsidR="00B50770" w:rsidRPr="001008D3" w:rsidRDefault="00B50770" w:rsidP="00896B26">
      <w:pPr>
        <w:widowControl/>
        <w:numPr>
          <w:ilvl w:val="0"/>
          <w:numId w:val="44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08D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sposób przechowywania.</w:t>
      </w:r>
    </w:p>
    <w:p w:rsidR="00EC6B60" w:rsidRPr="006728C9" w:rsidRDefault="00B50770" w:rsidP="00345A15">
      <w:pPr>
        <w:pStyle w:val="Akapitzlist"/>
        <w:numPr>
          <w:ilvl w:val="1"/>
          <w:numId w:val="48"/>
        </w:num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08D3">
        <w:rPr>
          <w:rFonts w:ascii="Century Gothic" w:eastAsia="Times New Roman" w:hAnsi="Century Gothic" w:cs="Times New Roman"/>
          <w:sz w:val="20"/>
          <w:szCs w:val="20"/>
          <w:lang w:eastAsia="ar-SA"/>
        </w:rPr>
        <w:t>Zamówienie realizowane będzie partiami (dwa razy w tygodniu: poniedziałek, czwartek).</w:t>
      </w:r>
      <w:bookmarkStart w:id="0" w:name="_GoBack"/>
      <w:bookmarkEnd w:id="0"/>
    </w:p>
    <w:p w:rsidR="00560573" w:rsidRPr="001008D3" w:rsidRDefault="00F3112E" w:rsidP="00F3112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1008D3">
        <w:rPr>
          <w:rFonts w:ascii="Century Gothic" w:hAnsi="Century Gothic"/>
          <w:b/>
          <w:bCs/>
          <w:sz w:val="20"/>
          <w:szCs w:val="20"/>
        </w:rPr>
        <w:lastRenderedPageBreak/>
        <w:t>CZĘŚĆ X</w:t>
      </w:r>
      <w:r w:rsidR="00FD7DF6" w:rsidRPr="001008D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D7DF6" w:rsidRPr="001008D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1008D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560573" w:rsidRPr="001008D3">
        <w:rPr>
          <w:rFonts w:ascii="Century Gothic" w:hAnsi="Century Gothic"/>
          <w:b/>
          <w:bCs/>
          <w:sz w:val="20"/>
          <w:szCs w:val="20"/>
        </w:rPr>
        <w:t xml:space="preserve">MLEKO I JEGO PRZETWORY </w:t>
      </w:r>
    </w:p>
    <w:p w:rsidR="00F3112E" w:rsidRPr="001008D3" w:rsidRDefault="00560573" w:rsidP="00F3112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1008D3">
        <w:rPr>
          <w:rFonts w:ascii="Century Gothic" w:hAnsi="Century Gothic"/>
          <w:b/>
          <w:bCs/>
          <w:sz w:val="20"/>
          <w:szCs w:val="20"/>
        </w:rPr>
        <w:t xml:space="preserve">                  </w:t>
      </w:r>
      <w:r w:rsidR="00FD7DF6" w:rsidRPr="001008D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– </w:t>
      </w:r>
      <w:r w:rsidRPr="001008D3">
        <w:rPr>
          <w:rFonts w:ascii="Century Gothic" w:hAnsi="Century Gothic"/>
          <w:b/>
          <w:bCs/>
          <w:sz w:val="20"/>
          <w:szCs w:val="20"/>
        </w:rPr>
        <w:t>dosta</w:t>
      </w:r>
      <w:r w:rsidR="00FD7DF6" w:rsidRPr="001008D3">
        <w:rPr>
          <w:rFonts w:ascii="Century Gothic" w:hAnsi="Century Gothic"/>
          <w:b/>
          <w:bCs/>
          <w:sz w:val="20"/>
          <w:szCs w:val="20"/>
        </w:rPr>
        <w:t xml:space="preserve">wa do Wydziału Administracyjno </w:t>
      </w:r>
      <w:r w:rsidR="00FD7DF6" w:rsidRPr="001008D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1008D3">
        <w:rPr>
          <w:rFonts w:ascii="Century Gothic" w:hAnsi="Century Gothic"/>
          <w:b/>
          <w:bCs/>
          <w:sz w:val="20"/>
          <w:szCs w:val="20"/>
        </w:rPr>
        <w:t xml:space="preserve"> Gospodarczego w Sułkowicach</w:t>
      </w:r>
    </w:p>
    <w:p w:rsidR="00F3112E" w:rsidRPr="0056456B" w:rsidRDefault="00F3112E" w:rsidP="00F311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F3112E" w:rsidRPr="0056456B" w:rsidTr="00E270B8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E270B8" w:rsidRPr="0056456B" w:rsidTr="00E270B8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Masło extra</w:t>
            </w:r>
          </w:p>
          <w:p w:rsidR="00E270B8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75 - 82% masy, przyjemny smak i zapach - właściwy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produktu, bez śladów jełczenia, opakowanie jednostkowe - kostka o wadze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netto 200 g, rodzaj opakowania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- nieprzeźroczysta folia,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termin przydatności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spożycia minimum 14 dni od daty dostawy)</w:t>
            </w:r>
          </w:p>
          <w:p w:rsidR="00095504" w:rsidRPr="00095504" w:rsidRDefault="00095504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Masełko extra</w:t>
            </w:r>
          </w:p>
          <w:p w:rsidR="00E270B8" w:rsidRDefault="00E270B8" w:rsidP="00E270B8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722AB6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zawartość tłuszczu 75 - 85% masy, smak i zapach właściwy dla p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roduktu,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  <w:t xml:space="preserve">bez śladów jełczenia,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kostka o wadze netto od 10 g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 do 15 g, rodzaj opakowania - nieprzeźroczyst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a folia,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termin przydatności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do spożycia minimum 14 dni od daty dostawy)</w:t>
            </w:r>
          </w:p>
          <w:p w:rsidR="00095504" w:rsidRPr="00095504" w:rsidRDefault="00095504" w:rsidP="00E270B8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żółty pełnotłusty: morski, podlaski, edamski, gouda, salami</w:t>
            </w:r>
          </w:p>
          <w:p w:rsidR="00E270B8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zawartość tłuszczu nie mniej niż 40 % masy łatwo dający się kroić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krajalnicą mechaniczną,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nie kruszący się, termin przydatności do spożycia minimum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2 miesiące od daty dostawy)</w:t>
            </w:r>
          </w:p>
          <w:p w:rsidR="00095504" w:rsidRPr="00095504" w:rsidRDefault="00095504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Twaróg biały półtłusty</w:t>
            </w:r>
          </w:p>
          <w:p w:rsidR="00095504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(smak właściwy dla produktu przyjemny, niekwaśny), łatwo dający się kroić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na kawałki, nie kruszący się, opakowanie jednostkowe - kostka o wadze netto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200 g - 250 g, termin przydatności do spożycia minimum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</w:p>
          <w:p w:rsidR="00E270B8" w:rsidRPr="00095504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  <w:r w:rsidRPr="00095504">
              <w:rPr>
                <w:rFonts w:ascii="Century Gothic" w:hAnsi="Century Gothic" w:cs="Arial"/>
                <w:sz w:val="4"/>
                <w:szCs w:val="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250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topiony - trójkąty</w:t>
            </w:r>
          </w:p>
          <w:p w:rsidR="00E270B8" w:rsidRDefault="00E270B8" w:rsidP="00E270B8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różne smaki, opakowanie jednostkowe - kartonik o wadze neto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od 170 g do 20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0 g,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8 sztuk x 22,5 g - 25 g porcja, termin przydatności do spożycia minimum 2 miesiące od daty dostawy)</w:t>
            </w:r>
          </w:p>
          <w:p w:rsidR="00095504" w:rsidRPr="00095504" w:rsidRDefault="00095504" w:rsidP="00E270B8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topiony plastry</w:t>
            </w:r>
          </w:p>
          <w:p w:rsidR="00E270B8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(pełnotłusty, smak łagodny, zapach właściwy dla produktu, każd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y plaster sera pakowany osobno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w przeźroczystą folię, opakowanie jednostkowe o wadze netto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od 130 g do 150 g, termin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przydatności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spożycia minimum 3 miesiące od daty dostawy)</w:t>
            </w:r>
          </w:p>
          <w:p w:rsidR="00095504" w:rsidRPr="00095504" w:rsidRDefault="00095504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Serek twarożek wiejski ziarnisty </w:t>
            </w:r>
          </w:p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(pełnotłusty, z dodatkiem słodkiej śmietanki, opakowanie jednostkowe o wadze net</w:t>
            </w:r>
            <w:r w:rsidR="00C2731B">
              <w:rPr>
                <w:rFonts w:ascii="Century Gothic" w:hAnsi="Century Gothic" w:cs="Arial"/>
                <w:sz w:val="18"/>
                <w:szCs w:val="18"/>
              </w:rPr>
              <w:t>to150 g - 200 g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termin przydatności do spożycia minimum 14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Jogurt owocowy</w:t>
            </w:r>
          </w:p>
          <w:p w:rsidR="00E270B8" w:rsidRPr="00B310F8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różne smaki owocowe, z dużymi kawałkami owoców, smak i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zapach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właściwy dla produktu,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kubek plastikowy o wadze netto</w:t>
            </w:r>
            <w:r w:rsidR="00E858A8">
              <w:rPr>
                <w:rFonts w:ascii="Century Gothic" w:hAnsi="Century Gothic" w:cs="Arial"/>
                <w:sz w:val="18"/>
                <w:szCs w:val="18"/>
              </w:rPr>
              <w:br/>
              <w:t xml:space="preserve">150 </w:t>
            </w:r>
            <w:r w:rsidR="00DB7E5D">
              <w:rPr>
                <w:rFonts w:ascii="Century Gothic" w:hAnsi="Century Gothic" w:cs="Arial"/>
                <w:sz w:val="18"/>
                <w:szCs w:val="18"/>
              </w:rPr>
              <w:t xml:space="preserve">g -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180 g, termin przydatności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do spożycia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14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Jogurt pitny</w:t>
            </w:r>
          </w:p>
          <w:p w:rsidR="00E270B8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różne smaki owocowe, smak i zapach właściwy dla pr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oduktu, </w:t>
            </w:r>
            <w:r w:rsidR="00E858A8">
              <w:rPr>
                <w:rFonts w:ascii="Century Gothic" w:hAnsi="Century Gothic" w:cs="Arial"/>
                <w:sz w:val="18"/>
                <w:szCs w:val="18"/>
              </w:rPr>
              <w:br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opakowanie jednostkowe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 wadze netto od 200 g do 330 g, termin przydatności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spożycia minimum 14 dni od daty dostawy)</w:t>
            </w:r>
          </w:p>
          <w:p w:rsidR="00E270B8" w:rsidRPr="007379BF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Jogurt naturalny</w:t>
            </w:r>
          </w:p>
          <w:p w:rsidR="00E270B8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smak i zapach właściwy dla produktu, opakowanie </w:t>
            </w:r>
            <w:r>
              <w:rPr>
                <w:rFonts w:ascii="Century Gothic" w:hAnsi="Century Gothic" w:cs="Arial"/>
                <w:sz w:val="18"/>
                <w:szCs w:val="18"/>
              </w:rPr>
              <w:t>jednostkowe - kubek plastikowy o wadze netto 150 g - 180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g, termin przydatności do  spożycia minimum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</w:p>
          <w:p w:rsidR="00E270B8" w:rsidRPr="007379BF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Mleko świeże UHT</w:t>
            </w:r>
          </w:p>
          <w:p w:rsidR="00E270B8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(zawartość tłuszczu 2% masy, przyjemny, lekko słodki smak, bez po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smaku goryczy, zapach właściwy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dla produktu - bez obcych zapachów, opakowanie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jednostkowe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- karton o pojemności 1 litr,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termin przydatności do spożycia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3 miesiące od daty dostawy)</w:t>
            </w:r>
          </w:p>
          <w:p w:rsidR="00E270B8" w:rsidRPr="007379BF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1 500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Śmietana świeża płynna UHT</w:t>
            </w:r>
          </w:p>
          <w:p w:rsidR="00E270B8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(zawartość tłuszczu 30% masy, smak właściwy dla produktu - nie moż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e być kwaśny, gorzki, stęchły,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opakowanie jednostkowe - karton o pojemności od 200 ml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500 ml, termin przydatności do spożycia minimum 30 dni od daty dostawy)</w:t>
            </w:r>
          </w:p>
          <w:p w:rsidR="00E270B8" w:rsidRPr="007379BF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Śmietana świeża płynna</w:t>
            </w:r>
          </w:p>
          <w:p w:rsidR="00E270B8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(zawartość tłuszczu 18% masy, smak właściwy dla produktu - nie mo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że być kwaśny, gorzki, stęchły,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opakowanie jednostkowe - pojemnik o pojemności od 200 ml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do 500 ml, termin przydatności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do spożycia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14 dni od daty dostawy)</w:t>
            </w:r>
          </w:p>
          <w:p w:rsidR="00E270B8" w:rsidRPr="007379BF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lastRenderedPageBreak/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homogenizowany termizowany</w:t>
            </w:r>
          </w:p>
          <w:p w:rsidR="00E270B8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(pełnotłusty, smak: wanilia, truskawka, wiśnia, brzoskwinia, opakow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anie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jednostkowe o wadze netto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od 150 g do 180 g, termin przydatności do spożycia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14 dni od daty dostawy)</w:t>
            </w:r>
          </w:p>
          <w:p w:rsidR="00E270B8" w:rsidRPr="007379BF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Kefir naturalny</w:t>
            </w:r>
          </w:p>
          <w:p w:rsidR="00E270B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zawartość tłuszczu 1,5% masy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, klasa I, opakowanie jednostkowe -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kubek plastikowy o wadze netto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150 g - 200 g, termin przydatności do spożycia minimum 7 dni od daty dostawy)</w:t>
            </w:r>
          </w:p>
          <w:p w:rsidR="00E270B8" w:rsidRPr="007379BF" w:rsidRDefault="00E270B8" w:rsidP="00E270B8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Ser typu feta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(zawartość tłuszczu 16% masy, miąższ zwięzły, miękki lub lekko kruchy, o barwie jednolitej białej, smak i zapach czysty, delikatny, opakowanie jednostkowe o wadze netto od 150 g do 300 g,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termin przydatności do spożycia minimum 3 miesiące od daty dostawy)</w:t>
            </w:r>
          </w:p>
          <w:p w:rsidR="00E270B8" w:rsidRPr="007379BF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żółty pełnotłusty z dziurami typu ementalsko - holenderskiego lub holendersko - szwajcarskiego</w:t>
            </w:r>
          </w:p>
          <w:p w:rsidR="00E270B8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zawartość tłuszczu nie mniej niż 26 % masy, łatwo dający się kroić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krajalnicą me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chaniczną,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nie kruszący się, termin przydatności do spożycia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2 miesiące od daty dostawy)</w:t>
            </w:r>
          </w:p>
          <w:p w:rsidR="00E270B8" w:rsidRPr="007379BF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wędzony typu rolada ustrzycka</w:t>
            </w:r>
          </w:p>
          <w:p w:rsidR="00E270B8" w:rsidRPr="00B310F8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zawartość tłuszczu nie mniej niż 26 % masy, łatwo dający się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kroić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krajalnicą mechaniczną,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nie kruszący się, termin przydatności do spożycia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pleśniowy Camembert</w:t>
            </w:r>
          </w:p>
          <w:p w:rsidR="00E270B8" w:rsidRPr="00B310F8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pełnotłusty, zawartość tłuszczu nie mniej niż 50% masy, konsystenc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ja sera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- ścisła, nalot pleśni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na serze w kolorze białym, smak i zapach naturalny, właściwy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produktu, opakowanie </w:t>
            </w:r>
            <w:r>
              <w:rPr>
                <w:rFonts w:ascii="Century Gothic" w:hAnsi="Century Gothic" w:cs="Arial"/>
                <w:sz w:val="18"/>
                <w:szCs w:val="18"/>
              </w:rPr>
              <w:t>jednostkowe o wadze netto 120-200g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(porcja), termin przydatności do spożycia minimum 30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Serek topiony </w:t>
            </w:r>
          </w:p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(skład: sery, woda, tłuszcz roślinny 12% ± 2, mleko w proszku, białka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mleka różne smaki - z salami,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z papryką, z szynką, opakowanie jednostkowe o wadze netto </w:t>
            </w:r>
            <w:r w:rsidR="00095504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100 g, termin przydatności do spożycia minimum 30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żółty pełnotłusty: morski, podlaski, edamski, gouda, salami</w:t>
            </w:r>
          </w:p>
          <w:p w:rsidR="00E270B8" w:rsidRPr="00B310F8" w:rsidRDefault="00E270B8" w:rsidP="00E270B8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zawartość tłuszczu nie mniej niż 40 % masy, krojony w plastry, opakowanie </w:t>
            </w:r>
            <w:r w:rsidR="0009550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100 g hermetyczni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e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zamknięte w folię przeźroczystą,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termin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przydatności </w:t>
            </w:r>
            <w:r w:rsidR="00095504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do spożycia minimum 30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E270B8" w:rsidRPr="0056456B" w:rsidTr="00E270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0B8" w:rsidRPr="0056456B" w:rsidRDefault="00E270B8" w:rsidP="00E270B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Masło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roślinne o zawartości tłuszczu 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80 % masy do smażenia, pieczenia, itp.</w:t>
            </w:r>
          </w:p>
          <w:p w:rsidR="00E270B8" w:rsidRPr="00B310F8" w:rsidRDefault="00E270B8" w:rsidP="00E270B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(opakowanie jednostkowe: okrągły kubek plastikowy o wadze netto od 250 g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500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B8" w:rsidRPr="00B310F8" w:rsidRDefault="00E270B8" w:rsidP="00E270B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B8" w:rsidRPr="005E6E7A" w:rsidRDefault="00E270B8" w:rsidP="00E270B8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</w:tbl>
    <w:p w:rsidR="00F16AF2" w:rsidRPr="001008D3" w:rsidRDefault="00F16AF2" w:rsidP="00F16AF2">
      <w:pPr>
        <w:rPr>
          <w:rFonts w:ascii="Century Gothic" w:hAnsi="Century Gothic" w:cs="Times New Roman"/>
          <w:sz w:val="20"/>
          <w:szCs w:val="20"/>
        </w:rPr>
      </w:pPr>
    </w:p>
    <w:p w:rsidR="00F16AF2" w:rsidRPr="001008D3" w:rsidRDefault="00F16AF2" w:rsidP="00896B26">
      <w:pPr>
        <w:pStyle w:val="Akapitzlist"/>
        <w:numPr>
          <w:ilvl w:val="5"/>
          <w:numId w:val="48"/>
        </w:numPr>
        <w:spacing w:after="0" w:line="240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1008D3">
        <w:rPr>
          <w:rFonts w:ascii="Century Gothic" w:hAnsi="Century Gothic" w:cs="Times New Roman"/>
          <w:sz w:val="20"/>
          <w:szCs w:val="20"/>
        </w:rPr>
        <w:t>W cenie jednostkowej wliczony jest koszt transportu przedmiotu zamówienia do siedziby Zamawiającego.</w:t>
      </w:r>
    </w:p>
    <w:p w:rsidR="00F16AF2" w:rsidRPr="001008D3" w:rsidRDefault="00F16AF2" w:rsidP="002F6104">
      <w:pPr>
        <w:ind w:left="284" w:hanging="284"/>
        <w:rPr>
          <w:rFonts w:ascii="Century Gothic" w:hAnsi="Century Gothic" w:cs="Times New Roman"/>
          <w:sz w:val="20"/>
          <w:szCs w:val="20"/>
        </w:rPr>
      </w:pPr>
      <w:r w:rsidRPr="001008D3">
        <w:rPr>
          <w:rFonts w:ascii="Century Gothic" w:hAnsi="Century Gothic" w:cs="Times New Roman"/>
          <w:sz w:val="20"/>
          <w:szCs w:val="20"/>
        </w:rPr>
        <w:t>2. Wszystkie produkty dostarczane są w opakowaniach jednostkowych opatrzonych etykietą zawierającą:</w:t>
      </w:r>
    </w:p>
    <w:p w:rsidR="00F16AF2" w:rsidRPr="001008D3" w:rsidRDefault="00F16AF2" w:rsidP="00F16AF2">
      <w:pPr>
        <w:ind w:firstLine="284"/>
        <w:rPr>
          <w:rFonts w:ascii="Century Gothic" w:hAnsi="Century Gothic" w:cs="Times New Roman"/>
          <w:sz w:val="20"/>
          <w:szCs w:val="20"/>
        </w:rPr>
      </w:pPr>
      <w:r w:rsidRPr="001008D3">
        <w:rPr>
          <w:rFonts w:ascii="Century Gothic" w:hAnsi="Century Gothic" w:cs="Times New Roman"/>
          <w:sz w:val="20"/>
          <w:szCs w:val="20"/>
        </w:rPr>
        <w:t>-</w:t>
      </w:r>
      <w:r w:rsidRPr="001008D3">
        <w:rPr>
          <w:rFonts w:ascii="Century Gothic" w:hAnsi="Century Gothic" w:cs="Times New Roman"/>
          <w:sz w:val="20"/>
          <w:szCs w:val="20"/>
        </w:rPr>
        <w:tab/>
        <w:t xml:space="preserve"> nazwę producenta,   </w:t>
      </w:r>
    </w:p>
    <w:p w:rsidR="00F16AF2" w:rsidRPr="001008D3" w:rsidRDefault="00F16AF2" w:rsidP="00F16AF2">
      <w:pPr>
        <w:ind w:firstLine="284"/>
        <w:rPr>
          <w:rFonts w:ascii="Century Gothic" w:hAnsi="Century Gothic" w:cs="Times New Roman"/>
          <w:sz w:val="20"/>
          <w:szCs w:val="20"/>
        </w:rPr>
      </w:pPr>
      <w:r w:rsidRPr="001008D3">
        <w:rPr>
          <w:rFonts w:ascii="Century Gothic" w:hAnsi="Century Gothic" w:cs="Times New Roman"/>
          <w:sz w:val="20"/>
          <w:szCs w:val="20"/>
        </w:rPr>
        <w:t>-</w:t>
      </w:r>
      <w:r w:rsidRPr="001008D3">
        <w:rPr>
          <w:rFonts w:ascii="Century Gothic" w:hAnsi="Century Gothic" w:cs="Times New Roman"/>
          <w:sz w:val="20"/>
          <w:szCs w:val="20"/>
        </w:rPr>
        <w:tab/>
        <w:t xml:space="preserve"> datę przydatności do spożycia,</w:t>
      </w:r>
    </w:p>
    <w:p w:rsidR="00F16AF2" w:rsidRPr="001008D3" w:rsidRDefault="00F16AF2" w:rsidP="00F16AF2">
      <w:pPr>
        <w:ind w:firstLine="284"/>
        <w:rPr>
          <w:rFonts w:ascii="Century Gothic" w:hAnsi="Century Gothic" w:cs="Times New Roman"/>
          <w:sz w:val="20"/>
          <w:szCs w:val="20"/>
        </w:rPr>
      </w:pPr>
      <w:r w:rsidRPr="001008D3">
        <w:rPr>
          <w:rFonts w:ascii="Century Gothic" w:hAnsi="Century Gothic" w:cs="Times New Roman"/>
          <w:sz w:val="20"/>
          <w:szCs w:val="20"/>
        </w:rPr>
        <w:t>-</w:t>
      </w:r>
      <w:r w:rsidRPr="001008D3">
        <w:rPr>
          <w:rFonts w:ascii="Century Gothic" w:hAnsi="Century Gothic" w:cs="Times New Roman"/>
          <w:sz w:val="20"/>
          <w:szCs w:val="20"/>
        </w:rPr>
        <w:tab/>
        <w:t xml:space="preserve"> sposób przechowywania,</w:t>
      </w:r>
    </w:p>
    <w:p w:rsidR="00F16AF2" w:rsidRPr="001008D3" w:rsidRDefault="00F16AF2" w:rsidP="00F16AF2">
      <w:pPr>
        <w:ind w:firstLine="284"/>
        <w:rPr>
          <w:rFonts w:ascii="Century Gothic" w:hAnsi="Century Gothic" w:cs="Times New Roman"/>
          <w:sz w:val="20"/>
          <w:szCs w:val="20"/>
        </w:rPr>
      </w:pPr>
      <w:r w:rsidRPr="001008D3">
        <w:rPr>
          <w:rFonts w:ascii="Century Gothic" w:hAnsi="Century Gothic" w:cs="Times New Roman"/>
          <w:sz w:val="20"/>
          <w:szCs w:val="20"/>
        </w:rPr>
        <w:t>-</w:t>
      </w:r>
      <w:r w:rsidRPr="001008D3">
        <w:rPr>
          <w:rFonts w:ascii="Century Gothic" w:hAnsi="Century Gothic" w:cs="Times New Roman"/>
          <w:sz w:val="20"/>
          <w:szCs w:val="20"/>
        </w:rPr>
        <w:tab/>
        <w:t xml:space="preserve"> skład produktu.</w:t>
      </w:r>
    </w:p>
    <w:p w:rsidR="00F16AF2" w:rsidRPr="001008D3" w:rsidRDefault="00F16AF2" w:rsidP="00F16AF2">
      <w:pPr>
        <w:rPr>
          <w:rFonts w:ascii="Century Gothic" w:hAnsi="Century Gothic" w:cs="Times New Roman"/>
          <w:sz w:val="20"/>
          <w:szCs w:val="20"/>
        </w:rPr>
      </w:pPr>
      <w:r w:rsidRPr="001008D3">
        <w:rPr>
          <w:rFonts w:ascii="Century Gothic" w:hAnsi="Century Gothic" w:cs="Times New Roman"/>
          <w:sz w:val="20"/>
          <w:szCs w:val="20"/>
        </w:rPr>
        <w:t>3. Zamówienie realizowane będzie partiami (dwa razy w tygodniu).</w:t>
      </w:r>
    </w:p>
    <w:p w:rsidR="00F3112E" w:rsidRPr="001008D3" w:rsidRDefault="00F3112E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3112E" w:rsidRPr="001008D3" w:rsidRDefault="00F3112E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3112E" w:rsidRPr="001008D3" w:rsidRDefault="00F3112E" w:rsidP="00F3112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1008D3">
        <w:rPr>
          <w:rFonts w:ascii="Century Gothic" w:hAnsi="Century Gothic"/>
          <w:b/>
          <w:bCs/>
          <w:sz w:val="20"/>
          <w:szCs w:val="20"/>
        </w:rPr>
        <w:t>CZĘŚĆ XI</w:t>
      </w:r>
      <w:r w:rsidR="00FD7DF6" w:rsidRPr="001008D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D7DF6" w:rsidRPr="001008D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1008D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D7DF6" w:rsidRPr="001008D3">
        <w:rPr>
          <w:rFonts w:ascii="Century Gothic" w:hAnsi="Century Gothic"/>
          <w:b/>
          <w:bCs/>
          <w:sz w:val="20"/>
          <w:szCs w:val="20"/>
        </w:rPr>
        <w:t xml:space="preserve">BAZY DO ZUP </w:t>
      </w:r>
      <w:r w:rsidR="00FD7DF6" w:rsidRPr="001008D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AE2D07" w:rsidRPr="001008D3">
        <w:rPr>
          <w:rFonts w:ascii="Century Gothic" w:hAnsi="Century Gothic"/>
          <w:b/>
          <w:bCs/>
          <w:sz w:val="20"/>
          <w:szCs w:val="20"/>
        </w:rPr>
        <w:t xml:space="preserve"> dostawa do Centrum Szkolenia Policji w Legionowie</w:t>
      </w:r>
    </w:p>
    <w:p w:rsidR="00F3112E" w:rsidRPr="0056456B" w:rsidRDefault="00F3112E" w:rsidP="00F311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F3112E" w:rsidRPr="0056456B" w:rsidTr="007B36AC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C83E65" w:rsidRPr="0056456B" w:rsidTr="007B36AC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E65" w:rsidRPr="0056456B" w:rsidRDefault="00C83E65" w:rsidP="00C83E6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65" w:rsidRPr="0056456B" w:rsidRDefault="00C83E65" w:rsidP="00C83E65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56456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Baza o smaku drobiowym </w:t>
            </w:r>
            <w:r w:rsidRPr="0056456B">
              <w:rPr>
                <w:rFonts w:ascii="Century Gothic" w:hAnsi="Century Gothic"/>
                <w:b/>
                <w:sz w:val="18"/>
                <w:szCs w:val="18"/>
              </w:rPr>
              <w:t>- instant</w:t>
            </w:r>
          </w:p>
          <w:p w:rsidR="00C83E65" w:rsidRPr="0056456B" w:rsidRDefault="00C83E65" w:rsidP="00C83E65">
            <w:pPr>
              <w:rPr>
                <w:rFonts w:ascii="Century Gothic" w:hAnsi="Century Gothic"/>
                <w:sz w:val="18"/>
                <w:szCs w:val="18"/>
              </w:rPr>
            </w:pPr>
            <w:r w:rsidRPr="0056456B">
              <w:rPr>
                <w:rFonts w:ascii="Century Gothic" w:hAnsi="Century Gothic"/>
                <w:sz w:val="18"/>
                <w:szCs w:val="18"/>
                <w:u w:val="single"/>
              </w:rPr>
              <w:t>(skład produktu:</w:t>
            </w:r>
            <w:r w:rsidRPr="0056456B">
              <w:rPr>
                <w:rFonts w:ascii="Century Gothic" w:hAnsi="Century Gothic"/>
                <w:sz w:val="18"/>
                <w:szCs w:val="18"/>
              </w:rPr>
              <w:t xml:space="preserve"> tłuszcz kurzy, liofilizowane części stałe warzyw, rozdrobnione mięso drobiowe, </w:t>
            </w:r>
            <w:r w:rsidRPr="0056456B">
              <w:rPr>
                <w:rFonts w:ascii="Century Gothic" w:hAnsi="Century Gothic"/>
                <w:sz w:val="18"/>
                <w:szCs w:val="18"/>
                <w:u w:val="single"/>
              </w:rPr>
              <w:t>wydajność:</w:t>
            </w:r>
            <w:r w:rsidRPr="0056456B">
              <w:rPr>
                <w:rFonts w:ascii="Century Gothic" w:hAnsi="Century Gothic"/>
                <w:sz w:val="18"/>
                <w:szCs w:val="18"/>
              </w:rPr>
              <w:t xml:space="preserve"> minimum 20 g = 1 litr gotowego produktu, opakowanie jednostkowe o wadze netto 25 kg)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E65" w:rsidRPr="0056456B" w:rsidRDefault="00C83E65" w:rsidP="00C83E65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456B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E65" w:rsidRPr="0056456B" w:rsidRDefault="0005172F" w:rsidP="00C83E6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</w:tr>
      <w:tr w:rsidR="00C83E65" w:rsidRPr="0056456B" w:rsidTr="00C83E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E65" w:rsidRPr="0056456B" w:rsidRDefault="00C83E65" w:rsidP="00C83E6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65" w:rsidRPr="0056456B" w:rsidRDefault="00C83E65" w:rsidP="00C83E65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56456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Baza o smaku jarzynowym </w:t>
            </w:r>
            <w:r w:rsidRPr="0056456B">
              <w:rPr>
                <w:rFonts w:ascii="Century Gothic" w:hAnsi="Century Gothic"/>
                <w:b/>
                <w:sz w:val="18"/>
                <w:szCs w:val="18"/>
              </w:rPr>
              <w:t>- instant</w:t>
            </w:r>
          </w:p>
          <w:p w:rsidR="00C83E65" w:rsidRPr="0056456B" w:rsidRDefault="00C83E65" w:rsidP="00C83E65">
            <w:pPr>
              <w:rPr>
                <w:rFonts w:ascii="Century Gothic" w:hAnsi="Century Gothic"/>
                <w:sz w:val="18"/>
                <w:szCs w:val="18"/>
              </w:rPr>
            </w:pPr>
            <w:r w:rsidRPr="0056456B">
              <w:rPr>
                <w:rFonts w:ascii="Century Gothic" w:hAnsi="Century Gothic"/>
                <w:sz w:val="18"/>
                <w:szCs w:val="18"/>
                <w:u w:val="single"/>
              </w:rPr>
              <w:t>(skład produktu:</w:t>
            </w:r>
            <w:r w:rsidRPr="0056456B">
              <w:rPr>
                <w:rFonts w:ascii="Century Gothic" w:hAnsi="Century Gothic"/>
                <w:sz w:val="18"/>
                <w:szCs w:val="18"/>
              </w:rPr>
              <w:t xml:space="preserve"> tłuszcz roślinny, sos sojowy w proszku, bez zawartości tłuszczu zwierzęcego, duża zawartość liofilizowanych cząstek warzyw, </w:t>
            </w:r>
            <w:r w:rsidRPr="0056456B">
              <w:rPr>
                <w:rFonts w:ascii="Century Gothic" w:hAnsi="Century Gothic"/>
                <w:sz w:val="18"/>
                <w:szCs w:val="18"/>
                <w:u w:val="single"/>
              </w:rPr>
              <w:t>wydajność:</w:t>
            </w:r>
            <w:r w:rsidRPr="0056456B">
              <w:rPr>
                <w:rFonts w:ascii="Century Gothic" w:hAnsi="Century Gothic"/>
                <w:sz w:val="18"/>
                <w:szCs w:val="18"/>
              </w:rPr>
              <w:t xml:space="preserve"> minimum 20 g = 1 litr gotowego produktu, opakowanie jednostkowe o wadze netto 25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E65" w:rsidRPr="0056456B" w:rsidRDefault="00C83E65" w:rsidP="00C83E65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C83E65" w:rsidRPr="0056456B" w:rsidRDefault="00C83E65" w:rsidP="00C83E65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456B">
              <w:rPr>
                <w:rFonts w:ascii="Century Gothic" w:hAnsi="Century Gothic"/>
                <w:sz w:val="18"/>
                <w:szCs w:val="18"/>
              </w:rPr>
              <w:t>kg</w:t>
            </w:r>
          </w:p>
          <w:p w:rsidR="00C83E65" w:rsidRPr="0056456B" w:rsidRDefault="00C83E65" w:rsidP="00C83E65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E65" w:rsidRPr="0056456B" w:rsidRDefault="0005172F" w:rsidP="00C83E6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</w:tr>
    </w:tbl>
    <w:p w:rsidR="00A11CE8" w:rsidRPr="00E858A8" w:rsidRDefault="00A11CE8" w:rsidP="00A11CE8">
      <w:pPr>
        <w:widowControl/>
        <w:autoSpaceDN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</w:p>
    <w:p w:rsidR="00A11CE8" w:rsidRPr="00E858A8" w:rsidRDefault="00A11CE8" w:rsidP="00896B26">
      <w:pPr>
        <w:pStyle w:val="Akapitzlist"/>
        <w:numPr>
          <w:ilvl w:val="6"/>
          <w:numId w:val="48"/>
        </w:numPr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E858A8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W cenie jednostkowej wliczony jest koszt transportu przedmiotu zamówienia do </w:t>
      </w:r>
      <w:r w:rsidR="001008D3" w:rsidRPr="00E858A8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siedziby </w:t>
      </w:r>
      <w:r w:rsidRPr="00E858A8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Zamawiającego.</w:t>
      </w:r>
    </w:p>
    <w:p w:rsidR="00A11CE8" w:rsidRPr="00E858A8" w:rsidRDefault="00A11CE8" w:rsidP="00896B26">
      <w:pPr>
        <w:pStyle w:val="Akapitzlist"/>
        <w:numPr>
          <w:ilvl w:val="5"/>
          <w:numId w:val="48"/>
        </w:numPr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E858A8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Oferowane artykuły spożywcze są wysokiej jakości, świeże, o właściwym smaku i zapachu, bez oznak wilgoci i zbrylenia.</w:t>
      </w:r>
    </w:p>
    <w:p w:rsidR="00A11CE8" w:rsidRPr="00E858A8" w:rsidRDefault="002F6104" w:rsidP="00896B26">
      <w:pPr>
        <w:pStyle w:val="Akapitzlist"/>
        <w:numPr>
          <w:ilvl w:val="5"/>
          <w:numId w:val="48"/>
        </w:numPr>
        <w:ind w:left="142" w:hanging="142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  </w:t>
      </w:r>
      <w:r w:rsidR="00A11CE8" w:rsidRPr="00E858A8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Termin przydatności do spożycia: 12 miesięcy od daty dostawy. </w:t>
      </w:r>
    </w:p>
    <w:p w:rsidR="00AD4377" w:rsidRPr="00E858A8" w:rsidRDefault="002F6104" w:rsidP="001008D3">
      <w:pPr>
        <w:pStyle w:val="Akapitzlist"/>
        <w:numPr>
          <w:ilvl w:val="5"/>
          <w:numId w:val="48"/>
        </w:numPr>
        <w:ind w:left="142" w:hanging="142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</w:t>
      </w:r>
      <w:r w:rsidR="00A11CE8" w:rsidRPr="00E858A8">
        <w:rPr>
          <w:rFonts w:ascii="Century Gothic" w:eastAsia="Times New Roman" w:hAnsi="Century Gothic" w:cs="Times New Roman"/>
          <w:sz w:val="20"/>
          <w:szCs w:val="20"/>
          <w:lang w:eastAsia="ar-SA"/>
        </w:rPr>
        <w:t>Zamówienie realizowane będzie partiami ( dwie dostawy w trakcie trwania umowy).</w:t>
      </w:r>
    </w:p>
    <w:p w:rsidR="00160F24" w:rsidRDefault="00160F24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008D3" w:rsidRPr="00160F24" w:rsidRDefault="001008D3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sectPr w:rsidR="001008D3" w:rsidRPr="00160F24" w:rsidSect="00DF0720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6F" w:rsidRDefault="00462D6F" w:rsidP="000F1D63">
      <w:r>
        <w:separator/>
      </w:r>
    </w:p>
  </w:endnote>
  <w:endnote w:type="continuationSeparator" w:id="0">
    <w:p w:rsidR="00462D6F" w:rsidRDefault="00462D6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6F" w:rsidRDefault="00462D6F" w:rsidP="000F1D63">
      <w:r>
        <w:separator/>
      </w:r>
    </w:p>
  </w:footnote>
  <w:footnote w:type="continuationSeparator" w:id="0">
    <w:p w:rsidR="00462D6F" w:rsidRDefault="00462D6F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2A0645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6BF5363"/>
    <w:multiLevelType w:val="hybridMultilevel"/>
    <w:tmpl w:val="66E84A7C"/>
    <w:lvl w:ilvl="0" w:tplc="9CB0A42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395AB44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F99A379A"/>
    <w:lvl w:ilvl="0" w:tplc="6DCC83E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23887"/>
    <w:multiLevelType w:val="multilevel"/>
    <w:tmpl w:val="2CA2C870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C264FF2C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CA93FA0"/>
    <w:multiLevelType w:val="multilevel"/>
    <w:tmpl w:val="F9A0004A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Symbol" w:hint="default"/>
        <w:bCs/>
        <w:color w:val="000000"/>
        <w:spacing w:val="-3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16B3266"/>
    <w:multiLevelType w:val="multilevel"/>
    <w:tmpl w:val="A140C50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49C8EE6A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9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0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9">
    <w:abstractNumId w:val="43"/>
  </w:num>
  <w:num w:numId="10">
    <w:abstractNumId w:val="57"/>
  </w:num>
  <w:num w:numId="11">
    <w:abstractNumId w:val="14"/>
  </w:num>
  <w:num w:numId="12">
    <w:abstractNumId w:val="37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59"/>
  </w:num>
  <w:num w:numId="17">
    <w:abstractNumId w:val="26"/>
  </w:num>
  <w:num w:numId="18">
    <w:abstractNumId w:val="38"/>
  </w:num>
  <w:num w:numId="19">
    <w:abstractNumId w:val="30"/>
  </w:num>
  <w:num w:numId="20">
    <w:abstractNumId w:val="3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7"/>
  </w:num>
  <w:num w:numId="31">
    <w:abstractNumId w:val="45"/>
  </w:num>
  <w:num w:numId="32">
    <w:abstractNumId w:val="31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4">
    <w:abstractNumId w:val="58"/>
  </w:num>
  <w:num w:numId="35">
    <w:abstractNumId w:val="25"/>
  </w:num>
  <w:num w:numId="36">
    <w:abstractNumId w:val="33"/>
  </w:num>
  <w:num w:numId="37">
    <w:abstractNumId w:val="60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0"/>
  </w:num>
  <w:num w:numId="44">
    <w:abstractNumId w:val="1"/>
  </w:num>
  <w:num w:numId="45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1"/>
  </w:num>
  <w:num w:numId="48">
    <w:abstractNumId w:val="49"/>
  </w:num>
  <w:num w:numId="49">
    <w:abstractNumId w:val="46"/>
  </w:num>
  <w:num w:numId="50">
    <w:abstractNumId w:val="21"/>
  </w:num>
  <w:num w:numId="51">
    <w:abstractNumId w:val="40"/>
  </w:num>
  <w:num w:numId="52">
    <w:abstractNumId w:val="44"/>
  </w:num>
  <w:num w:numId="53">
    <w:abstractNumId w:val="34"/>
  </w:num>
  <w:num w:numId="54">
    <w:abstractNumId w:val="42"/>
  </w:num>
  <w:num w:numId="55">
    <w:abstractNumId w:val="56"/>
  </w:num>
  <w:num w:numId="56">
    <w:abstractNumId w:val="22"/>
  </w:num>
  <w:num w:numId="57">
    <w:abstractNumId w:val="20"/>
  </w:num>
  <w:num w:numId="58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762"/>
    <w:rsid w:val="00067B0F"/>
    <w:rsid w:val="000706E1"/>
    <w:rsid w:val="0007149C"/>
    <w:rsid w:val="0007195D"/>
    <w:rsid w:val="00071A9D"/>
    <w:rsid w:val="0007276F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8A0"/>
    <w:rsid w:val="000B26FD"/>
    <w:rsid w:val="000B2711"/>
    <w:rsid w:val="000B47DC"/>
    <w:rsid w:val="000B4A0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8D3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B61"/>
    <w:rsid w:val="00124E8B"/>
    <w:rsid w:val="00127543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50D"/>
    <w:rsid w:val="001A58D5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50B4"/>
    <w:rsid w:val="00226900"/>
    <w:rsid w:val="00227BF7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2EBD"/>
    <w:rsid w:val="00256192"/>
    <w:rsid w:val="00260153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3C3"/>
    <w:rsid w:val="00303E8E"/>
    <w:rsid w:val="003048D1"/>
    <w:rsid w:val="00304E9B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41D5"/>
    <w:rsid w:val="00325C7F"/>
    <w:rsid w:val="003260E4"/>
    <w:rsid w:val="00327107"/>
    <w:rsid w:val="00327CF4"/>
    <w:rsid w:val="0033294B"/>
    <w:rsid w:val="00335A73"/>
    <w:rsid w:val="00341DD9"/>
    <w:rsid w:val="00341FC5"/>
    <w:rsid w:val="0034226C"/>
    <w:rsid w:val="003426C2"/>
    <w:rsid w:val="00342A6C"/>
    <w:rsid w:val="0034379B"/>
    <w:rsid w:val="0034429D"/>
    <w:rsid w:val="0034496F"/>
    <w:rsid w:val="00345A15"/>
    <w:rsid w:val="00345EB7"/>
    <w:rsid w:val="00350846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6FAA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3E9B"/>
    <w:rsid w:val="003C5FA7"/>
    <w:rsid w:val="003C64DD"/>
    <w:rsid w:val="003D00B4"/>
    <w:rsid w:val="003D02F0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024"/>
    <w:rsid w:val="003F7338"/>
    <w:rsid w:val="00400D85"/>
    <w:rsid w:val="00401462"/>
    <w:rsid w:val="00403522"/>
    <w:rsid w:val="0040375B"/>
    <w:rsid w:val="00404CD3"/>
    <w:rsid w:val="00405645"/>
    <w:rsid w:val="004063F1"/>
    <w:rsid w:val="004072A3"/>
    <w:rsid w:val="00412F34"/>
    <w:rsid w:val="004146D9"/>
    <w:rsid w:val="00414BD8"/>
    <w:rsid w:val="004150EA"/>
    <w:rsid w:val="004170A4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47C2C"/>
    <w:rsid w:val="00450174"/>
    <w:rsid w:val="00450397"/>
    <w:rsid w:val="00450408"/>
    <w:rsid w:val="00450DCB"/>
    <w:rsid w:val="00452A23"/>
    <w:rsid w:val="00456FBD"/>
    <w:rsid w:val="004576E2"/>
    <w:rsid w:val="0046011B"/>
    <w:rsid w:val="004602ED"/>
    <w:rsid w:val="00461B4E"/>
    <w:rsid w:val="00462941"/>
    <w:rsid w:val="00462D6F"/>
    <w:rsid w:val="004631C0"/>
    <w:rsid w:val="00463C36"/>
    <w:rsid w:val="0046792C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FC0"/>
    <w:rsid w:val="00485A83"/>
    <w:rsid w:val="004861E1"/>
    <w:rsid w:val="00486CAF"/>
    <w:rsid w:val="0048735C"/>
    <w:rsid w:val="0049315A"/>
    <w:rsid w:val="0049320C"/>
    <w:rsid w:val="004940AA"/>
    <w:rsid w:val="00494452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2C76"/>
    <w:rsid w:val="004C2F7F"/>
    <w:rsid w:val="004C5221"/>
    <w:rsid w:val="004C5E4A"/>
    <w:rsid w:val="004C7830"/>
    <w:rsid w:val="004D02F2"/>
    <w:rsid w:val="004D4B17"/>
    <w:rsid w:val="004D651D"/>
    <w:rsid w:val="004D799A"/>
    <w:rsid w:val="004E0A4E"/>
    <w:rsid w:val="004E1E5D"/>
    <w:rsid w:val="004E3BA7"/>
    <w:rsid w:val="004E4895"/>
    <w:rsid w:val="004E72C6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47DB0"/>
    <w:rsid w:val="005501D0"/>
    <w:rsid w:val="0055035C"/>
    <w:rsid w:val="00550BB0"/>
    <w:rsid w:val="00550BB1"/>
    <w:rsid w:val="00551507"/>
    <w:rsid w:val="00551CA3"/>
    <w:rsid w:val="005520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5"/>
    <w:rsid w:val="00585CE8"/>
    <w:rsid w:val="005861CE"/>
    <w:rsid w:val="005907FD"/>
    <w:rsid w:val="00592D39"/>
    <w:rsid w:val="005933F2"/>
    <w:rsid w:val="005942E7"/>
    <w:rsid w:val="00597772"/>
    <w:rsid w:val="005A2452"/>
    <w:rsid w:val="005A5955"/>
    <w:rsid w:val="005A600F"/>
    <w:rsid w:val="005A6C81"/>
    <w:rsid w:val="005B0A3A"/>
    <w:rsid w:val="005B2054"/>
    <w:rsid w:val="005B2180"/>
    <w:rsid w:val="005B2E5B"/>
    <w:rsid w:val="005B58FE"/>
    <w:rsid w:val="005B6074"/>
    <w:rsid w:val="005B6931"/>
    <w:rsid w:val="005B69C4"/>
    <w:rsid w:val="005C098B"/>
    <w:rsid w:val="005C10D6"/>
    <w:rsid w:val="005C54AF"/>
    <w:rsid w:val="005C5F1F"/>
    <w:rsid w:val="005C658D"/>
    <w:rsid w:val="005C6E90"/>
    <w:rsid w:val="005D1D1D"/>
    <w:rsid w:val="005D20D3"/>
    <w:rsid w:val="005D2CB1"/>
    <w:rsid w:val="005D4247"/>
    <w:rsid w:val="005D558C"/>
    <w:rsid w:val="005D5C4E"/>
    <w:rsid w:val="005D60FF"/>
    <w:rsid w:val="005D6E37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3096"/>
    <w:rsid w:val="0064591C"/>
    <w:rsid w:val="0065285B"/>
    <w:rsid w:val="00655F0F"/>
    <w:rsid w:val="0065609A"/>
    <w:rsid w:val="00657106"/>
    <w:rsid w:val="00660599"/>
    <w:rsid w:val="00665BA2"/>
    <w:rsid w:val="00665F8B"/>
    <w:rsid w:val="0066654C"/>
    <w:rsid w:val="006674C4"/>
    <w:rsid w:val="00671405"/>
    <w:rsid w:val="00671857"/>
    <w:rsid w:val="006728C9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1697"/>
    <w:rsid w:val="00792AF0"/>
    <w:rsid w:val="00794E8A"/>
    <w:rsid w:val="007955DB"/>
    <w:rsid w:val="00796BAD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AC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7335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62CE"/>
    <w:rsid w:val="008B64F1"/>
    <w:rsid w:val="008B6BB5"/>
    <w:rsid w:val="008C07E0"/>
    <w:rsid w:val="008C094A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274"/>
    <w:rsid w:val="008D45E3"/>
    <w:rsid w:val="008D5D79"/>
    <w:rsid w:val="008D681E"/>
    <w:rsid w:val="008D6BBF"/>
    <w:rsid w:val="008D76EC"/>
    <w:rsid w:val="008E0137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1147C"/>
    <w:rsid w:val="009119A4"/>
    <w:rsid w:val="0091270D"/>
    <w:rsid w:val="00913C9D"/>
    <w:rsid w:val="00913F8C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1E46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3330"/>
    <w:rsid w:val="009B3FA8"/>
    <w:rsid w:val="009B4315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472C"/>
    <w:rsid w:val="009F6388"/>
    <w:rsid w:val="009F7D52"/>
    <w:rsid w:val="00A00CE1"/>
    <w:rsid w:val="00A02D90"/>
    <w:rsid w:val="00A031C7"/>
    <w:rsid w:val="00A037C6"/>
    <w:rsid w:val="00A0485F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A0C2C"/>
    <w:rsid w:val="00AA1758"/>
    <w:rsid w:val="00AA20B9"/>
    <w:rsid w:val="00AA5B3F"/>
    <w:rsid w:val="00AA78E1"/>
    <w:rsid w:val="00AA7ADA"/>
    <w:rsid w:val="00AB2C81"/>
    <w:rsid w:val="00AB2F04"/>
    <w:rsid w:val="00AB3049"/>
    <w:rsid w:val="00AB35D0"/>
    <w:rsid w:val="00AB3D98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765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5176"/>
    <w:rsid w:val="00B604E2"/>
    <w:rsid w:val="00B610FF"/>
    <w:rsid w:val="00B6157B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903D1"/>
    <w:rsid w:val="00B909BA"/>
    <w:rsid w:val="00B925E7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53DC"/>
    <w:rsid w:val="00BA610B"/>
    <w:rsid w:val="00BA739C"/>
    <w:rsid w:val="00BB01A8"/>
    <w:rsid w:val="00BB28C5"/>
    <w:rsid w:val="00BB46E7"/>
    <w:rsid w:val="00BB5676"/>
    <w:rsid w:val="00BC0657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4592"/>
    <w:rsid w:val="00BF0384"/>
    <w:rsid w:val="00BF3AE1"/>
    <w:rsid w:val="00BF4071"/>
    <w:rsid w:val="00BF4248"/>
    <w:rsid w:val="00BF44FD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2731B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286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385A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2D83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791B"/>
    <w:rsid w:val="00D22288"/>
    <w:rsid w:val="00D236C0"/>
    <w:rsid w:val="00D24104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3255"/>
    <w:rsid w:val="00D53850"/>
    <w:rsid w:val="00D55139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1B03"/>
    <w:rsid w:val="00DC1FA4"/>
    <w:rsid w:val="00DC312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71E8"/>
    <w:rsid w:val="00DE0B55"/>
    <w:rsid w:val="00DE4D0F"/>
    <w:rsid w:val="00DE5894"/>
    <w:rsid w:val="00DE6CE6"/>
    <w:rsid w:val="00DF0720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647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0F37"/>
    <w:rsid w:val="00EA124C"/>
    <w:rsid w:val="00EA2267"/>
    <w:rsid w:val="00EA2294"/>
    <w:rsid w:val="00EA29F6"/>
    <w:rsid w:val="00EA3642"/>
    <w:rsid w:val="00EA6385"/>
    <w:rsid w:val="00EA65C7"/>
    <w:rsid w:val="00EA6F1C"/>
    <w:rsid w:val="00EB029D"/>
    <w:rsid w:val="00EB1567"/>
    <w:rsid w:val="00EB1C1E"/>
    <w:rsid w:val="00EB2771"/>
    <w:rsid w:val="00EB3264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5796"/>
    <w:rsid w:val="00FC5838"/>
    <w:rsid w:val="00FC5AC3"/>
    <w:rsid w:val="00FC5F1E"/>
    <w:rsid w:val="00FC6A2D"/>
    <w:rsid w:val="00FC7681"/>
    <w:rsid w:val="00FD0467"/>
    <w:rsid w:val="00FD0BCE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0CF5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C8CB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0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34E0-DC1C-43CE-AD23-2D8F75C0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6758</TotalTime>
  <Pages>15</Pages>
  <Words>6097</Words>
  <Characters>36586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1717</cp:revision>
  <cp:lastPrinted>2023-06-27T10:01:00Z</cp:lastPrinted>
  <dcterms:created xsi:type="dcterms:W3CDTF">2021-03-05T07:18:00Z</dcterms:created>
  <dcterms:modified xsi:type="dcterms:W3CDTF">2023-06-29T09:27:00Z</dcterms:modified>
</cp:coreProperties>
</file>