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11CDEC" w14:textId="77777777" w:rsidR="00C76A76" w:rsidRDefault="00C76A76" w:rsidP="00C76A76">
      <w:pPr>
        <w:jc w:val="right"/>
        <w:rPr>
          <w:rFonts w:ascii="Arial Narrow" w:hAnsi="Arial Narrow" w:cs="Verdana"/>
          <w:bCs/>
          <w:color w:val="000000" w:themeColor="text1"/>
          <w:sz w:val="20"/>
          <w:szCs w:val="20"/>
        </w:rPr>
      </w:pPr>
      <w:r w:rsidRPr="00CD010C">
        <w:rPr>
          <w:rFonts w:ascii="Arial Narrow" w:hAnsi="Arial Narrow" w:cs="Verdana"/>
          <w:bCs/>
          <w:color w:val="000000" w:themeColor="text1"/>
          <w:sz w:val="20"/>
          <w:szCs w:val="20"/>
        </w:rPr>
        <w:t>Załącznik do ogłoszenia</w:t>
      </w:r>
    </w:p>
    <w:p w14:paraId="5F15D19D" w14:textId="77777777" w:rsidR="001D5D12" w:rsidRPr="00CD010C" w:rsidRDefault="001D5D12" w:rsidP="00C76A76">
      <w:pPr>
        <w:jc w:val="right"/>
        <w:rPr>
          <w:rFonts w:ascii="Arial Narrow" w:hAnsi="Arial Narrow" w:cs="Verdana"/>
          <w:bCs/>
          <w:color w:val="000000" w:themeColor="text1"/>
          <w:sz w:val="20"/>
          <w:szCs w:val="20"/>
        </w:rPr>
      </w:pPr>
    </w:p>
    <w:p w14:paraId="6317700A" w14:textId="0E838B45" w:rsidR="00C76A76" w:rsidRPr="00A52443" w:rsidRDefault="00C76A76" w:rsidP="00C76A76">
      <w:pPr>
        <w:jc w:val="center"/>
        <w:rPr>
          <w:rFonts w:ascii="Arial Narrow" w:hAnsi="Arial Narrow" w:cs="Verdana"/>
          <w:b/>
          <w:color w:val="000000" w:themeColor="text1"/>
          <w:sz w:val="20"/>
          <w:szCs w:val="20"/>
        </w:rPr>
      </w:pPr>
      <w:r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Formularz ofertowy na </w:t>
      </w:r>
      <w:r w:rsidR="001D5D12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usługę </w:t>
      </w:r>
      <w:r w:rsidR="005B534B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odbioru </w:t>
      </w:r>
      <w:r w:rsidR="00797A72">
        <w:rPr>
          <w:rFonts w:ascii="Arial Narrow" w:hAnsi="Arial Narrow" w:cs="Verdana"/>
          <w:b/>
          <w:color w:val="000000" w:themeColor="text1"/>
          <w:sz w:val="20"/>
          <w:szCs w:val="20"/>
        </w:rPr>
        <w:t>odpadów medycznych</w:t>
      </w:r>
      <w:r w:rsidR="005B534B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 ze</w:t>
      </w:r>
      <w:r w:rsidR="001D5D12" w:rsidRPr="001D5D12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 szpitala tymczasowego</w:t>
      </w:r>
      <w:r w:rsidR="005B534B">
        <w:rPr>
          <w:rFonts w:ascii="Arial Narrow" w:hAnsi="Arial Narrow" w:cs="Verdana"/>
          <w:b/>
          <w:color w:val="000000" w:themeColor="text1"/>
          <w:sz w:val="20"/>
          <w:szCs w:val="20"/>
        </w:rPr>
        <w:t xml:space="preserve"> </w:t>
      </w:r>
    </w:p>
    <w:p w14:paraId="15322114" w14:textId="77777777" w:rsidR="00C76A76" w:rsidRDefault="00C76A76" w:rsidP="00C76A76">
      <w:pPr>
        <w:rPr>
          <w:rFonts w:ascii="Arial Narrow" w:hAnsi="Arial Narrow" w:cs="Verdana"/>
          <w:bCs/>
          <w:color w:val="000000" w:themeColor="text1"/>
          <w:sz w:val="22"/>
          <w:szCs w:val="22"/>
        </w:rPr>
      </w:pPr>
    </w:p>
    <w:p w14:paraId="3F2BAFE4" w14:textId="77777777" w:rsidR="00C76A76" w:rsidRPr="00CD010C" w:rsidRDefault="00C76A76" w:rsidP="00C76A76">
      <w:pPr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</w:pPr>
      <w:r w:rsidRPr="00CD010C"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  <w:t>Dane dotyczące Wykonawcy:</w:t>
      </w:r>
    </w:p>
    <w:tbl>
      <w:tblPr>
        <w:tblW w:w="9922" w:type="dxa"/>
        <w:tblInd w:w="-431" w:type="dxa"/>
        <w:tblLook w:val="01E0" w:firstRow="1" w:lastRow="1" w:firstColumn="1" w:lastColumn="1" w:noHBand="0" w:noVBand="0"/>
      </w:tblPr>
      <w:tblGrid>
        <w:gridCol w:w="1560"/>
        <w:gridCol w:w="8362"/>
      </w:tblGrid>
      <w:tr w:rsidR="00C76A76" w14:paraId="7B86BAB7" w14:textId="77777777" w:rsidTr="00BC0FC0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A079D71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Nazwa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FA2D5" w14:textId="77777777" w:rsidR="00C76A76" w:rsidRDefault="00C76A76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C76A76" w14:paraId="01C3F20F" w14:textId="77777777" w:rsidTr="00BC0FC0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7AB5E98D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Adres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DB5CB" w14:textId="77777777" w:rsidR="00C76A76" w:rsidRDefault="00C76A76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C76A76" w14:paraId="721ACBF9" w14:textId="77777777" w:rsidTr="00BC0FC0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529DD99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Nr telefonu/faxu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209C" w14:textId="77777777" w:rsidR="00C76A76" w:rsidRDefault="00C76A76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C76A76" w14:paraId="498E10D2" w14:textId="77777777" w:rsidTr="00BC0FC0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90FFE5B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www, e-mail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95F1" w14:textId="77777777" w:rsidR="00C76A76" w:rsidRDefault="00C76A76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C76A76" w14:paraId="46523113" w14:textId="77777777" w:rsidTr="00BC0FC0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A28330F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NIP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BC06F" w14:textId="77777777" w:rsidR="00C76A76" w:rsidRDefault="00C76A76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  <w:tr w:rsidR="00C76A76" w14:paraId="54EFD060" w14:textId="77777777" w:rsidTr="00BC0FC0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5A317C12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Numer KRS</w:t>
            </w:r>
          </w:p>
          <w:p w14:paraId="37719408" w14:textId="77777777" w:rsidR="00C76A76" w:rsidRPr="00CD010C" w:rsidRDefault="00C76A76" w:rsidP="00BC0FC0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010C">
              <w:rPr>
                <w:rFonts w:ascii="Arial Narrow" w:hAnsi="Arial Narrow" w:cs="Arial"/>
                <w:bCs/>
                <w:sz w:val="22"/>
                <w:szCs w:val="22"/>
              </w:rPr>
              <w:t>(jak dotyczy)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8DA6A" w14:textId="77777777" w:rsidR="00C76A76" w:rsidRDefault="00C76A76" w:rsidP="00BC0FC0">
            <w:pPr>
              <w:spacing w:line="360" w:lineRule="auto"/>
              <w:rPr>
                <w:rFonts w:ascii="Cambria" w:eastAsia="SimSun" w:hAnsi="Cambria"/>
                <w:sz w:val="22"/>
                <w:szCs w:val="22"/>
              </w:rPr>
            </w:pPr>
          </w:p>
        </w:tc>
      </w:tr>
    </w:tbl>
    <w:p w14:paraId="0F19D1BD" w14:textId="77777777" w:rsidR="00C76A76" w:rsidRDefault="00C76A76" w:rsidP="00C76A76">
      <w:pPr>
        <w:ind w:left="426"/>
        <w:rPr>
          <w:rFonts w:ascii="Cambria" w:hAnsi="Cambria" w:cs="Verdana"/>
          <w:bCs/>
          <w:sz w:val="22"/>
          <w:szCs w:val="22"/>
        </w:rPr>
      </w:pPr>
    </w:p>
    <w:p w14:paraId="6C8FF17C" w14:textId="77777777" w:rsidR="00C76A76" w:rsidRPr="00CD010C" w:rsidRDefault="00C76A76" w:rsidP="00C76A76">
      <w:pPr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</w:pPr>
      <w:r w:rsidRPr="00CD010C"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  <w:t xml:space="preserve">Zobowiązania Wykonawcy: </w:t>
      </w:r>
    </w:p>
    <w:p w14:paraId="69301A3B" w14:textId="77777777" w:rsidR="005B534B" w:rsidRDefault="00C76A76" w:rsidP="005B534B">
      <w:pPr>
        <w:rPr>
          <w:rFonts w:ascii="Arial Narrow" w:hAnsi="Arial Narrow" w:cs="Verdana"/>
          <w:bCs/>
          <w:color w:val="000000" w:themeColor="text1"/>
          <w:sz w:val="22"/>
          <w:szCs w:val="22"/>
        </w:rPr>
      </w:pPr>
      <w:r w:rsidRPr="00CD010C">
        <w:rPr>
          <w:rFonts w:ascii="Arial Narrow" w:hAnsi="Arial Narrow" w:cs="Verdana"/>
          <w:bCs/>
          <w:color w:val="000000" w:themeColor="text1"/>
          <w:sz w:val="22"/>
          <w:szCs w:val="22"/>
        </w:rPr>
        <w:t xml:space="preserve">Zobowiązuję się wykonać przedmiot zamówienia na warunkach określonych w </w:t>
      </w:r>
      <w:r>
        <w:rPr>
          <w:rFonts w:ascii="Arial Narrow" w:hAnsi="Arial Narrow" w:cs="Verdana"/>
          <w:bCs/>
          <w:color w:val="000000" w:themeColor="text1"/>
          <w:sz w:val="22"/>
          <w:szCs w:val="22"/>
        </w:rPr>
        <w:t>ogłoszeniu</w:t>
      </w:r>
      <w:r w:rsidRPr="00CD010C">
        <w:rPr>
          <w:rFonts w:ascii="Arial Narrow" w:hAnsi="Arial Narrow" w:cs="Verdana"/>
          <w:bCs/>
          <w:color w:val="000000" w:themeColor="text1"/>
          <w:sz w:val="22"/>
          <w:szCs w:val="22"/>
        </w:rPr>
        <w:t xml:space="preserve"> wraz z załącznikami za kwotę:</w:t>
      </w:r>
    </w:p>
    <w:p w14:paraId="756B30C2" w14:textId="77777777" w:rsidR="00797A72" w:rsidRDefault="00797A72" w:rsidP="00797A72">
      <w:pPr>
        <w:ind w:left="426"/>
        <w:rPr>
          <w:rFonts w:ascii="Cambria" w:hAnsi="Cambria" w:cs="Verdana"/>
          <w:b/>
          <w:bCs/>
          <w:sz w:val="18"/>
          <w:szCs w:val="18"/>
        </w:rPr>
      </w:pPr>
    </w:p>
    <w:p w14:paraId="2C3A6ED3" w14:textId="77777777" w:rsidR="00797A72" w:rsidRPr="00797A72" w:rsidRDefault="00797A72" w:rsidP="00797A72">
      <w:pPr>
        <w:ind w:left="426"/>
        <w:rPr>
          <w:rFonts w:ascii="Arial Narrow" w:hAnsi="Arial Narrow" w:cs="Verdana"/>
          <w:b/>
          <w:bCs/>
          <w:sz w:val="22"/>
          <w:szCs w:val="22"/>
        </w:rPr>
      </w:pPr>
      <w:r w:rsidRPr="00797A72">
        <w:rPr>
          <w:rFonts w:ascii="Arial Narrow" w:hAnsi="Arial Narrow" w:cs="Verdana"/>
          <w:b/>
          <w:bCs/>
          <w:sz w:val="22"/>
          <w:szCs w:val="22"/>
        </w:rPr>
        <w:t xml:space="preserve">Odpady medyczne 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26"/>
        <w:gridCol w:w="3069"/>
        <w:gridCol w:w="1282"/>
        <w:gridCol w:w="982"/>
        <w:gridCol w:w="1236"/>
        <w:gridCol w:w="1231"/>
        <w:gridCol w:w="1236"/>
      </w:tblGrid>
      <w:tr w:rsidR="00797A72" w:rsidRPr="00797A72" w14:paraId="74292C4C" w14:textId="77777777" w:rsidTr="00797A72">
        <w:tc>
          <w:tcPr>
            <w:tcW w:w="426" w:type="dxa"/>
            <w:vAlign w:val="center"/>
          </w:tcPr>
          <w:p w14:paraId="58BA614E" w14:textId="77777777" w:rsidR="00797A72" w:rsidRPr="00797A72" w:rsidRDefault="00797A72" w:rsidP="00CA0112">
            <w:pPr>
              <w:jc w:val="center"/>
              <w:rPr>
                <w:rFonts w:ascii="Arial Narrow" w:hAnsi="Arial Narrow" w:cs="Calibri"/>
                <w:i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97A72">
              <w:rPr>
                <w:rFonts w:ascii="Arial Narrow" w:hAnsi="Arial Narrow" w:cs="Calibri"/>
                <w:i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069" w:type="dxa"/>
            <w:vAlign w:val="center"/>
          </w:tcPr>
          <w:p w14:paraId="0133C036" w14:textId="77777777" w:rsidR="00797A72" w:rsidRPr="00797A72" w:rsidRDefault="00797A72" w:rsidP="00CA0112">
            <w:pPr>
              <w:jc w:val="center"/>
              <w:rPr>
                <w:rFonts w:ascii="Arial Narrow" w:hAnsi="Arial Narrow" w:cs="Calibri"/>
                <w:i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Kod i opis odpadów</w:t>
            </w:r>
          </w:p>
        </w:tc>
        <w:tc>
          <w:tcPr>
            <w:tcW w:w="1282" w:type="dxa"/>
            <w:vAlign w:val="center"/>
          </w:tcPr>
          <w:p w14:paraId="3961870C" w14:textId="073878A2" w:rsidR="00797A72" w:rsidRPr="00797A72" w:rsidRDefault="00797A72" w:rsidP="00CA0112">
            <w:pPr>
              <w:jc w:val="center"/>
              <w:rPr>
                <w:rFonts w:ascii="Arial Narrow" w:hAnsi="Arial Narrow" w:cs="Calibri"/>
                <w:i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 xml:space="preserve">Szacunkowa ilość odpadów </w:t>
            </w:r>
            <w:r w:rsidR="00E72704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[</w:t>
            </w:r>
            <w:r w:rsidRPr="00797A72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kg]</w:t>
            </w:r>
          </w:p>
        </w:tc>
        <w:tc>
          <w:tcPr>
            <w:tcW w:w="982" w:type="dxa"/>
            <w:vAlign w:val="center"/>
          </w:tcPr>
          <w:p w14:paraId="6D86B05F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Cena jedn. netto za kg</w:t>
            </w:r>
          </w:p>
        </w:tc>
        <w:tc>
          <w:tcPr>
            <w:tcW w:w="1236" w:type="dxa"/>
            <w:vAlign w:val="center"/>
          </w:tcPr>
          <w:p w14:paraId="63293015" w14:textId="31622ED0" w:rsidR="00797A72" w:rsidRPr="00797A72" w:rsidRDefault="00797A72" w:rsidP="00CA0112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231" w:type="dxa"/>
            <w:vAlign w:val="center"/>
          </w:tcPr>
          <w:p w14:paraId="3E269455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Kwota podatku VAT</w:t>
            </w:r>
          </w:p>
        </w:tc>
        <w:tc>
          <w:tcPr>
            <w:tcW w:w="1236" w:type="dxa"/>
            <w:vAlign w:val="center"/>
          </w:tcPr>
          <w:p w14:paraId="691560A3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i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797A72" w:rsidRPr="00797A72" w14:paraId="04A7CCCC" w14:textId="77777777" w:rsidTr="00797A72">
        <w:tc>
          <w:tcPr>
            <w:tcW w:w="426" w:type="dxa"/>
            <w:vAlign w:val="center"/>
          </w:tcPr>
          <w:p w14:paraId="6A954CB4" w14:textId="77777777" w:rsidR="00797A72" w:rsidRPr="00797A72" w:rsidRDefault="00797A72" w:rsidP="00CA011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69" w:type="dxa"/>
          </w:tcPr>
          <w:p w14:paraId="7CAC8136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18 01 02*</w:t>
            </w:r>
          </w:p>
          <w:p w14:paraId="00E5DD12" w14:textId="77777777" w:rsidR="00797A72" w:rsidRPr="00797A72" w:rsidRDefault="00797A72" w:rsidP="00CA011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Części ciała i organy oraz pojemniki na krew i konserwanty służące do jej przechowywania</w:t>
            </w:r>
          </w:p>
        </w:tc>
        <w:tc>
          <w:tcPr>
            <w:tcW w:w="1282" w:type="dxa"/>
            <w:vAlign w:val="center"/>
          </w:tcPr>
          <w:p w14:paraId="0D5EB71C" w14:textId="44A1F3B5" w:rsidR="00797A72" w:rsidRPr="00797A72" w:rsidRDefault="00E72704" w:rsidP="00CA011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17</w:t>
            </w:r>
            <w:r w:rsidR="00797A72" w:rsidRPr="00797A72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82" w:type="dxa"/>
            <w:vAlign w:val="center"/>
          </w:tcPr>
          <w:p w14:paraId="05A3702A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vAlign w:val="center"/>
          </w:tcPr>
          <w:p w14:paraId="6A12A2B5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vAlign w:val="center"/>
          </w:tcPr>
          <w:p w14:paraId="67F8D8B9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vAlign w:val="center"/>
          </w:tcPr>
          <w:p w14:paraId="509F26FE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97A72" w:rsidRPr="00797A72" w14:paraId="264BE60D" w14:textId="77777777" w:rsidTr="00797A72">
        <w:tc>
          <w:tcPr>
            <w:tcW w:w="426" w:type="dxa"/>
            <w:vAlign w:val="center"/>
          </w:tcPr>
          <w:p w14:paraId="34685E84" w14:textId="77777777" w:rsidR="00797A72" w:rsidRPr="00797A72" w:rsidRDefault="00797A72" w:rsidP="00CA011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69" w:type="dxa"/>
          </w:tcPr>
          <w:p w14:paraId="22FEAE78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18 01 03*</w:t>
            </w:r>
            <w:r w:rsidRPr="00797A7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F77F422" w14:textId="77777777" w:rsidR="00797A72" w:rsidRPr="00797A72" w:rsidRDefault="00797A72" w:rsidP="00CA011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Inne odpady, które zawierają żywe drobnoustroje chorobotwórcze lub ich toksyny</w:t>
            </w:r>
          </w:p>
        </w:tc>
        <w:tc>
          <w:tcPr>
            <w:tcW w:w="1282" w:type="dxa"/>
            <w:vAlign w:val="center"/>
          </w:tcPr>
          <w:p w14:paraId="57DD7B37" w14:textId="3AE106AD" w:rsidR="00797A72" w:rsidRPr="00797A72" w:rsidRDefault="00E72704" w:rsidP="00CA011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17</w:t>
            </w:r>
            <w:r w:rsidR="00797A72" w:rsidRPr="00797A72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82" w:type="dxa"/>
            <w:vAlign w:val="center"/>
          </w:tcPr>
          <w:p w14:paraId="66CCD607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vAlign w:val="center"/>
          </w:tcPr>
          <w:p w14:paraId="5B3BBDB5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vAlign w:val="center"/>
          </w:tcPr>
          <w:p w14:paraId="1DE9A990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vAlign w:val="center"/>
          </w:tcPr>
          <w:p w14:paraId="281AC6DD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797A72" w:rsidRPr="00797A72" w14:paraId="6954E5D3" w14:textId="77777777" w:rsidTr="00797A72">
        <w:tc>
          <w:tcPr>
            <w:tcW w:w="426" w:type="dxa"/>
            <w:vAlign w:val="center"/>
          </w:tcPr>
          <w:p w14:paraId="48C54B6D" w14:textId="77777777" w:rsidR="00797A72" w:rsidRPr="00797A72" w:rsidRDefault="00797A72" w:rsidP="00CA011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69" w:type="dxa"/>
          </w:tcPr>
          <w:p w14:paraId="53EB721B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18 01 04</w:t>
            </w:r>
          </w:p>
          <w:p w14:paraId="0A856A07" w14:textId="77777777" w:rsidR="00797A72" w:rsidRPr="00797A72" w:rsidRDefault="00797A72" w:rsidP="00CA011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Odpady inne niż wymienione w 18 01 03*</w:t>
            </w:r>
          </w:p>
        </w:tc>
        <w:tc>
          <w:tcPr>
            <w:tcW w:w="1282" w:type="dxa"/>
            <w:vAlign w:val="center"/>
          </w:tcPr>
          <w:p w14:paraId="3B413774" w14:textId="25CA6A45" w:rsidR="00797A72" w:rsidRPr="00797A72" w:rsidRDefault="00E72704" w:rsidP="00CA011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35</w:t>
            </w:r>
            <w:r w:rsidR="00797A72" w:rsidRPr="00797A72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982" w:type="dxa"/>
            <w:vAlign w:val="center"/>
          </w:tcPr>
          <w:p w14:paraId="4FF93DB9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vAlign w:val="center"/>
          </w:tcPr>
          <w:p w14:paraId="27C1C138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vAlign w:val="center"/>
          </w:tcPr>
          <w:p w14:paraId="4F1E411B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vAlign w:val="center"/>
          </w:tcPr>
          <w:p w14:paraId="56B498C0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97A72" w:rsidRPr="00797A72" w14:paraId="2880C3E4" w14:textId="77777777" w:rsidTr="00797A72">
        <w:tc>
          <w:tcPr>
            <w:tcW w:w="426" w:type="dxa"/>
            <w:vAlign w:val="center"/>
          </w:tcPr>
          <w:p w14:paraId="7901B4F4" w14:textId="77777777" w:rsidR="00797A72" w:rsidRPr="00797A72" w:rsidRDefault="00797A72" w:rsidP="00CA011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69" w:type="dxa"/>
          </w:tcPr>
          <w:p w14:paraId="5187E4A8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18 01 06*</w:t>
            </w:r>
          </w:p>
          <w:p w14:paraId="655BF026" w14:textId="77777777" w:rsidR="00797A72" w:rsidRPr="00797A72" w:rsidRDefault="00797A72" w:rsidP="00CA011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Chemikalia w tym odczynniki chemiczne</w:t>
            </w:r>
          </w:p>
        </w:tc>
        <w:tc>
          <w:tcPr>
            <w:tcW w:w="1282" w:type="dxa"/>
            <w:vAlign w:val="center"/>
          </w:tcPr>
          <w:p w14:paraId="1318C9F5" w14:textId="1358FD92" w:rsidR="00797A72" w:rsidRPr="00797A72" w:rsidRDefault="00E72704" w:rsidP="00CA011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  <w:r w:rsidR="00797A72" w:rsidRPr="00797A72"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82" w:type="dxa"/>
            <w:vAlign w:val="center"/>
          </w:tcPr>
          <w:p w14:paraId="390881EA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vAlign w:val="center"/>
          </w:tcPr>
          <w:p w14:paraId="166CB38B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vAlign w:val="center"/>
          </w:tcPr>
          <w:p w14:paraId="6330A48D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vAlign w:val="center"/>
          </w:tcPr>
          <w:p w14:paraId="5C2592E2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97A72" w:rsidRPr="00797A72" w14:paraId="7DF2F411" w14:textId="77777777" w:rsidTr="00797A72">
        <w:tc>
          <w:tcPr>
            <w:tcW w:w="426" w:type="dxa"/>
            <w:vAlign w:val="center"/>
          </w:tcPr>
          <w:p w14:paraId="6EE7C8DC" w14:textId="77777777" w:rsidR="00797A72" w:rsidRPr="00797A72" w:rsidRDefault="00797A72" w:rsidP="00CA011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69" w:type="dxa"/>
          </w:tcPr>
          <w:p w14:paraId="4D118141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18 01 09</w:t>
            </w:r>
          </w:p>
          <w:p w14:paraId="339872A8" w14:textId="77777777" w:rsidR="00797A72" w:rsidRPr="00797A72" w:rsidRDefault="00797A72" w:rsidP="00CA0112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Leki inne niż wymienione w 18 01 08</w:t>
            </w:r>
          </w:p>
        </w:tc>
        <w:tc>
          <w:tcPr>
            <w:tcW w:w="1282" w:type="dxa"/>
            <w:vAlign w:val="center"/>
          </w:tcPr>
          <w:p w14:paraId="7A735AEA" w14:textId="244C0E9B" w:rsidR="00797A72" w:rsidRPr="00797A72" w:rsidRDefault="00E72704" w:rsidP="00CA011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2" w:type="dxa"/>
            <w:vAlign w:val="center"/>
          </w:tcPr>
          <w:p w14:paraId="3673B294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vAlign w:val="center"/>
          </w:tcPr>
          <w:p w14:paraId="0F969D14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vAlign w:val="center"/>
          </w:tcPr>
          <w:p w14:paraId="2014BC6B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vAlign w:val="center"/>
          </w:tcPr>
          <w:p w14:paraId="568D1888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  <w:tr w:rsidR="00797A72" w:rsidRPr="00797A72" w14:paraId="43B30465" w14:textId="77777777" w:rsidTr="00797A72">
        <w:trPr>
          <w:trHeight w:val="470"/>
        </w:trPr>
        <w:tc>
          <w:tcPr>
            <w:tcW w:w="5759" w:type="dxa"/>
            <w:gridSpan w:val="4"/>
            <w:vAlign w:val="center"/>
          </w:tcPr>
          <w:p w14:paraId="6C8A2822" w14:textId="77777777" w:rsidR="00797A72" w:rsidRPr="00797A72" w:rsidRDefault="00797A72" w:rsidP="00CA0112">
            <w:pPr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  <w:lang w:eastAsia="pl-PL"/>
              </w:rPr>
            </w:pPr>
            <w:r w:rsidRPr="00797A72">
              <w:rPr>
                <w:rFonts w:ascii="Arial Narrow" w:hAnsi="Arial Narrow" w:cs="Calibri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36" w:type="dxa"/>
            <w:vAlign w:val="center"/>
          </w:tcPr>
          <w:p w14:paraId="0B329937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1" w:type="dxa"/>
            <w:vAlign w:val="center"/>
          </w:tcPr>
          <w:p w14:paraId="2F2C8602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6" w:type="dxa"/>
            <w:vAlign w:val="center"/>
          </w:tcPr>
          <w:p w14:paraId="5A1DC8F3" w14:textId="77777777" w:rsidR="00797A72" w:rsidRPr="00797A72" w:rsidRDefault="00797A72" w:rsidP="00CA011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5BC62AB" w14:textId="77777777" w:rsidR="00797A72" w:rsidRDefault="00797A72" w:rsidP="00797A72">
      <w:pPr>
        <w:pStyle w:val="Akapitzlist"/>
        <w:jc w:val="both"/>
        <w:rPr>
          <w:rFonts w:ascii="Arial Narrow" w:hAnsi="Arial Narrow"/>
        </w:rPr>
      </w:pPr>
    </w:p>
    <w:p w14:paraId="67221B00" w14:textId="77777777" w:rsidR="00C76A76" w:rsidRPr="00CD010C" w:rsidRDefault="00C76A76" w:rsidP="00C76A76">
      <w:pPr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</w:pPr>
      <w:r w:rsidRPr="00CD010C">
        <w:rPr>
          <w:rFonts w:ascii="Arial Narrow" w:hAnsi="Arial Narrow" w:cs="Verdana"/>
          <w:bCs/>
          <w:color w:val="000000" w:themeColor="text1"/>
          <w:sz w:val="22"/>
          <w:szCs w:val="22"/>
          <w:u w:val="single"/>
        </w:rPr>
        <w:t>Oświadczam, że:</w:t>
      </w:r>
    </w:p>
    <w:p w14:paraId="2272C9E2" w14:textId="77777777" w:rsidR="00C76A76" w:rsidRPr="00C76A76" w:rsidRDefault="00C76A76" w:rsidP="00C76A76">
      <w:pPr>
        <w:pStyle w:val="Akapitzlist"/>
        <w:numPr>
          <w:ilvl w:val="0"/>
          <w:numId w:val="16"/>
        </w:numPr>
        <w:rPr>
          <w:rFonts w:ascii="Arial Narrow" w:hAnsi="Arial Narrow" w:cs="Verdana"/>
          <w:bCs/>
          <w:color w:val="000000" w:themeColor="text1"/>
          <w:sz w:val="22"/>
          <w:szCs w:val="22"/>
        </w:rPr>
      </w:pPr>
      <w:r w:rsidRPr="00C76A76">
        <w:rPr>
          <w:rFonts w:ascii="Arial Narrow" w:hAnsi="Arial Narrow" w:cs="Verdana"/>
          <w:bCs/>
          <w:color w:val="000000" w:themeColor="text1"/>
          <w:sz w:val="22"/>
          <w:szCs w:val="22"/>
        </w:rPr>
        <w:t>uzyskaliśmy informacje niezbędne do przygotowania oferty i właściwego wykonania zamówienia oraz zapoznaliśmy się z warunkami ogłoszenia oraz treścią umowny stanowiącą załącznik do ogłoszenia  i nie wnosimy do nich zastrzeżeń;</w:t>
      </w:r>
    </w:p>
    <w:p w14:paraId="28B7B8BF" w14:textId="77777777" w:rsidR="00C76A76" w:rsidRPr="00C76A76" w:rsidRDefault="00C76A76" w:rsidP="00C76A76">
      <w:pPr>
        <w:pStyle w:val="Akapitzlist"/>
        <w:numPr>
          <w:ilvl w:val="0"/>
          <w:numId w:val="16"/>
        </w:numPr>
        <w:rPr>
          <w:rFonts w:ascii="Arial Narrow" w:hAnsi="Arial Narrow" w:cs="Verdana"/>
          <w:bCs/>
          <w:color w:val="000000" w:themeColor="text1"/>
          <w:sz w:val="22"/>
          <w:szCs w:val="22"/>
        </w:rPr>
      </w:pPr>
      <w:r w:rsidRPr="00C76A76">
        <w:rPr>
          <w:rFonts w:ascii="Arial Narrow" w:hAnsi="Arial Narrow" w:cs="Verdana"/>
          <w:bCs/>
          <w:color w:val="000000" w:themeColor="text1"/>
          <w:sz w:val="22"/>
          <w:szCs w:val="22"/>
        </w:rPr>
        <w:t xml:space="preserve">w cenie oferty zostały uwzględnione wszystkie koszty wykonania zamówienia i realizacji przyszłego świadczenia umownego. W ofercie nie została zastosowana cena dumpingowa i oferta nie stanowi czynu nieuczciwej konkurencji, zgodnie z art. 5-17 ustawy o zwalczaniu nieuczciwej konkurencji (Dz.U. </w:t>
      </w:r>
      <w:r w:rsidR="00797A72">
        <w:rPr>
          <w:rFonts w:ascii="Arial Narrow" w:hAnsi="Arial Narrow" w:cs="Verdana"/>
          <w:bCs/>
          <w:color w:val="000000" w:themeColor="text1"/>
          <w:sz w:val="22"/>
          <w:szCs w:val="22"/>
        </w:rPr>
        <w:br/>
      </w:r>
      <w:r w:rsidRPr="00C76A76">
        <w:rPr>
          <w:rFonts w:ascii="Arial Narrow" w:hAnsi="Arial Narrow" w:cs="Verdana"/>
          <w:bCs/>
          <w:color w:val="000000" w:themeColor="text1"/>
          <w:sz w:val="22"/>
          <w:szCs w:val="22"/>
        </w:rPr>
        <w:t xml:space="preserve">z 1996 r. nr 47, poz.211 z </w:t>
      </w:r>
      <w:proofErr w:type="spellStart"/>
      <w:r w:rsidRPr="00C76A76">
        <w:rPr>
          <w:rFonts w:ascii="Arial Narrow" w:hAnsi="Arial Narrow" w:cs="Verdana"/>
          <w:bCs/>
          <w:color w:val="000000" w:themeColor="text1"/>
          <w:sz w:val="22"/>
          <w:szCs w:val="22"/>
        </w:rPr>
        <w:t>późn</w:t>
      </w:r>
      <w:proofErr w:type="spellEnd"/>
      <w:r w:rsidRPr="00C76A76">
        <w:rPr>
          <w:rFonts w:ascii="Arial Narrow" w:hAnsi="Arial Narrow" w:cs="Verdana"/>
          <w:bCs/>
          <w:color w:val="000000" w:themeColor="text1"/>
          <w:sz w:val="22"/>
          <w:szCs w:val="22"/>
        </w:rPr>
        <w:t>. zmianami);</w:t>
      </w:r>
    </w:p>
    <w:p w14:paraId="2B374277" w14:textId="77777777" w:rsidR="008E38E8" w:rsidRPr="00A52443" w:rsidRDefault="008E38E8" w:rsidP="00CE64BC">
      <w:pPr>
        <w:jc w:val="center"/>
        <w:rPr>
          <w:rFonts w:ascii="Arial Narrow" w:hAnsi="Arial Narrow" w:cs="Verdana"/>
          <w:b/>
          <w:color w:val="000000" w:themeColor="text1"/>
          <w:sz w:val="22"/>
          <w:szCs w:val="22"/>
        </w:rPr>
      </w:pPr>
    </w:p>
    <w:p w14:paraId="01FDA939" w14:textId="77777777" w:rsidR="008E38E8" w:rsidRDefault="008E38E8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7B51A8F3" w14:textId="77777777" w:rsidR="00797A72" w:rsidRDefault="00797A72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06CB69CB" w14:textId="77777777" w:rsidR="00797A72" w:rsidRDefault="00797A72">
      <w:pPr>
        <w:rPr>
          <w:rFonts w:ascii="Arial Narrow" w:hAnsi="Arial Narrow" w:cs="Verdana"/>
          <w:b/>
          <w:color w:val="000000" w:themeColor="text1"/>
          <w:sz w:val="20"/>
        </w:rPr>
      </w:pPr>
    </w:p>
    <w:p w14:paraId="44A6505C" w14:textId="77777777" w:rsidR="008E38E8" w:rsidRPr="00A52443" w:rsidRDefault="008E38E8">
      <w:pPr>
        <w:rPr>
          <w:rFonts w:ascii="Arial Narrow" w:hAnsi="Arial Narrow" w:cs="Verdana"/>
          <w:b/>
          <w:color w:val="000000" w:themeColor="text1"/>
          <w:sz w:val="20"/>
        </w:rPr>
      </w:pPr>
      <w:r w:rsidRPr="00A52443">
        <w:rPr>
          <w:rFonts w:ascii="Arial Narrow" w:hAnsi="Arial Narrow" w:cs="Verdana"/>
          <w:b/>
          <w:color w:val="000000" w:themeColor="text1"/>
          <w:sz w:val="20"/>
        </w:rPr>
        <w:t>……………………… dnia ………………………….</w:t>
      </w:r>
      <w:r w:rsidRPr="00A52443">
        <w:rPr>
          <w:rFonts w:ascii="Arial Narrow" w:hAnsi="Arial Narrow" w:cs="Verdana"/>
          <w:b/>
          <w:color w:val="000000" w:themeColor="text1"/>
          <w:sz w:val="20"/>
        </w:rPr>
        <w:tab/>
      </w:r>
      <w:r w:rsidRPr="00A52443">
        <w:rPr>
          <w:rFonts w:ascii="Arial Narrow" w:hAnsi="Arial Narrow" w:cs="Verdana"/>
          <w:b/>
          <w:color w:val="000000" w:themeColor="text1"/>
          <w:sz w:val="20"/>
        </w:rPr>
        <w:tab/>
      </w:r>
      <w:r w:rsidRPr="00A52443">
        <w:rPr>
          <w:rFonts w:ascii="Arial Narrow" w:hAnsi="Arial Narrow" w:cs="Verdana"/>
          <w:b/>
          <w:color w:val="000000" w:themeColor="text1"/>
          <w:sz w:val="20"/>
        </w:rPr>
        <w:tab/>
        <w:t>…………………….………………………………</w:t>
      </w:r>
    </w:p>
    <w:p w14:paraId="3B65BB6E" w14:textId="77777777" w:rsidR="008E38E8" w:rsidRPr="00A52443" w:rsidRDefault="008E38E8" w:rsidP="008E38E8">
      <w:pPr>
        <w:jc w:val="right"/>
        <w:rPr>
          <w:rFonts w:ascii="Arial Narrow" w:hAnsi="Arial Narrow" w:cs="Verdana"/>
          <w:bCs/>
          <w:color w:val="000000" w:themeColor="text1"/>
          <w:sz w:val="16"/>
          <w:szCs w:val="16"/>
        </w:rPr>
      </w:pPr>
      <w:r w:rsidRPr="00A52443">
        <w:rPr>
          <w:rFonts w:ascii="Arial Narrow" w:hAnsi="Arial Narrow" w:cs="Verdana"/>
          <w:bCs/>
          <w:color w:val="000000" w:themeColor="text1"/>
          <w:sz w:val="16"/>
          <w:szCs w:val="16"/>
        </w:rPr>
        <w:t>Podpis osoby uprawnionej do reprezentowania Wykonawcy</w:t>
      </w:r>
    </w:p>
    <w:sectPr w:rsidR="008E38E8" w:rsidRPr="00A52443" w:rsidSect="00797A72">
      <w:footerReference w:type="default" r:id="rId7"/>
      <w:pgSz w:w="11906" w:h="16838"/>
      <w:pgMar w:top="567" w:right="1418" w:bottom="993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6E45E" w14:textId="77777777" w:rsidR="00E4219D" w:rsidRDefault="00E4219D">
      <w:r>
        <w:separator/>
      </w:r>
    </w:p>
  </w:endnote>
  <w:endnote w:type="continuationSeparator" w:id="0">
    <w:p w14:paraId="05BB9E2C" w14:textId="77777777" w:rsidR="00E4219D" w:rsidRDefault="00E4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B435" w14:textId="77777777" w:rsidR="002D3B76" w:rsidRDefault="00E4219D">
    <w:pPr>
      <w:pStyle w:val="Stopka"/>
      <w:ind w:right="360"/>
    </w:pPr>
    <w:r>
      <w:rPr>
        <w:noProof/>
      </w:rPr>
      <w:pict w14:anchorId="2004D4B9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26.35pt;height:9.8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" stroked="f">
          <v:textbox inset="0,0,0,0">
            <w:txbxContent>
              <w:p w14:paraId="74617015" w14:textId="77777777" w:rsidR="002D3B76" w:rsidRDefault="008A642A">
                <w:pPr>
                  <w:pStyle w:val="Stopka"/>
                  <w:jc w:val="center"/>
                </w:pPr>
                <w:r>
                  <w:rPr>
                    <w:rStyle w:val="Numerstrony"/>
                    <w:rFonts w:cs="Arial"/>
                    <w:sz w:val="16"/>
                  </w:rPr>
                  <w:fldChar w:fldCharType="begin"/>
                </w:r>
                <w:r w:rsidR="002D3B76">
                  <w:rPr>
                    <w:rStyle w:val="Numerstrony"/>
                    <w:rFonts w:cs="Arial"/>
                    <w:sz w:val="16"/>
                  </w:rPr>
                  <w:instrText xml:space="preserve"> PAGE </w:instrText>
                </w:r>
                <w:r>
                  <w:rPr>
                    <w:rStyle w:val="Numerstrony"/>
                    <w:rFonts w:cs="Arial"/>
                    <w:sz w:val="16"/>
                  </w:rPr>
                  <w:fldChar w:fldCharType="separate"/>
                </w:r>
                <w:r w:rsidR="007B4FAE">
                  <w:rPr>
                    <w:rStyle w:val="Numerstrony"/>
                    <w:rFonts w:cs="Arial"/>
                    <w:noProof/>
                    <w:sz w:val="16"/>
                  </w:rPr>
                  <w:t>1</w:t>
                </w:r>
                <w:r>
                  <w:rPr>
                    <w:rStyle w:val="Numerstrony"/>
                    <w:rFonts w:cs="Arial"/>
                    <w:sz w:val="16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8FB48" w14:textId="77777777" w:rsidR="00E4219D" w:rsidRDefault="00E4219D">
      <w:r>
        <w:separator/>
      </w:r>
    </w:p>
  </w:footnote>
  <w:footnote w:type="continuationSeparator" w:id="0">
    <w:p w14:paraId="561B0594" w14:textId="77777777" w:rsidR="00E4219D" w:rsidRDefault="00E4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</w:lvl>
  </w:abstractNum>
  <w:abstractNum w:abstractNumId="2" w15:restartNumberingAfterBreak="0">
    <w:nsid w:val="00000003"/>
    <w:multiLevelType w:val="singleLevel"/>
    <w:tmpl w:val="DE9A35D8"/>
    <w:name w:val="WW8Num4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</w:lvl>
  </w:abstractNum>
  <w:abstractNum w:abstractNumId="4" w15:restartNumberingAfterBreak="0">
    <w:nsid w:val="13FE1CDE"/>
    <w:multiLevelType w:val="hybridMultilevel"/>
    <w:tmpl w:val="2B12D132"/>
    <w:lvl w:ilvl="0" w:tplc="2996ACA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ABB68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217F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261CEA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21DC0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0CA1E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62358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6EA82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F49754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CF039C"/>
    <w:multiLevelType w:val="hybridMultilevel"/>
    <w:tmpl w:val="D6923A0C"/>
    <w:lvl w:ilvl="0" w:tplc="2CF2B7BE">
      <w:start w:val="1"/>
      <w:numFmt w:val="lowerLetter"/>
      <w:lvlText w:val="%1)"/>
      <w:lvlJc w:val="left"/>
      <w:pPr>
        <w:ind w:left="373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AF30E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54535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606D8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86554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89176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D0BC4E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01E7C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45370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CF610B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5852"/>
    <w:multiLevelType w:val="hybridMultilevel"/>
    <w:tmpl w:val="FED6144C"/>
    <w:lvl w:ilvl="0" w:tplc="139E05A8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E395A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2A306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C025E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A8502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2B686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0ABA18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0E98D4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7E3A88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64010B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C78A9"/>
    <w:multiLevelType w:val="hybridMultilevel"/>
    <w:tmpl w:val="645A4468"/>
    <w:name w:val="WW8Num42"/>
    <w:lvl w:ilvl="0" w:tplc="3BBAC13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B3DDD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A13D6"/>
    <w:multiLevelType w:val="hybridMultilevel"/>
    <w:tmpl w:val="3AA4F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67815"/>
    <w:multiLevelType w:val="singleLevel"/>
    <w:tmpl w:val="DE9A35D8"/>
    <w:lvl w:ilvl="0">
      <w:start w:val="1"/>
      <w:numFmt w:val="decimal"/>
      <w:lvlText w:val="%1."/>
      <w:lvlJc w:val="left"/>
      <w:pPr>
        <w:tabs>
          <w:tab w:val="num" w:pos="343"/>
        </w:tabs>
        <w:ind w:left="218" w:firstLine="70"/>
      </w:pPr>
      <w:rPr>
        <w:b w:val="0"/>
        <w:i w:val="0"/>
      </w:rPr>
    </w:lvl>
  </w:abstractNum>
  <w:abstractNum w:abstractNumId="13" w15:restartNumberingAfterBreak="0">
    <w:nsid w:val="7D1268C3"/>
    <w:multiLevelType w:val="hybridMultilevel"/>
    <w:tmpl w:val="9AC296D8"/>
    <w:lvl w:ilvl="0" w:tplc="57D0307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470F8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A2B84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FCF3F2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9E0E02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B4FF84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CD0A8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88354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96BCA2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7E776E"/>
    <w:multiLevelType w:val="hybridMultilevel"/>
    <w:tmpl w:val="A140C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D26DF"/>
    <w:multiLevelType w:val="hybridMultilevel"/>
    <w:tmpl w:val="BFF0F66E"/>
    <w:lvl w:ilvl="0" w:tplc="81B45AA2">
      <w:start w:val="4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F22A2A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109F30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C6379E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70213E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1AF44A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96D25E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D84A96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0E83C2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15"/>
  </w:num>
  <w:num w:numId="9">
    <w:abstractNumId w:val="10"/>
  </w:num>
  <w:num w:numId="10">
    <w:abstractNumId w:val="14"/>
  </w:num>
  <w:num w:numId="11">
    <w:abstractNumId w:val="6"/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7A8"/>
    <w:rsid w:val="00024B9C"/>
    <w:rsid w:val="000369E1"/>
    <w:rsid w:val="00052494"/>
    <w:rsid w:val="000E5F0D"/>
    <w:rsid w:val="0011217C"/>
    <w:rsid w:val="00140B24"/>
    <w:rsid w:val="00147B20"/>
    <w:rsid w:val="001B3269"/>
    <w:rsid w:val="001C2C4B"/>
    <w:rsid w:val="001D5D12"/>
    <w:rsid w:val="0020776E"/>
    <w:rsid w:val="0022060D"/>
    <w:rsid w:val="00225221"/>
    <w:rsid w:val="00241C32"/>
    <w:rsid w:val="00266167"/>
    <w:rsid w:val="00286F23"/>
    <w:rsid w:val="002916CB"/>
    <w:rsid w:val="002C2684"/>
    <w:rsid w:val="002C7237"/>
    <w:rsid w:val="002D3B76"/>
    <w:rsid w:val="002D65FC"/>
    <w:rsid w:val="002F3131"/>
    <w:rsid w:val="003025AB"/>
    <w:rsid w:val="003229D5"/>
    <w:rsid w:val="00327EB0"/>
    <w:rsid w:val="0033282A"/>
    <w:rsid w:val="0034646A"/>
    <w:rsid w:val="00381811"/>
    <w:rsid w:val="003A6572"/>
    <w:rsid w:val="003B2FBE"/>
    <w:rsid w:val="0041094A"/>
    <w:rsid w:val="004401EA"/>
    <w:rsid w:val="004541DC"/>
    <w:rsid w:val="00483E6D"/>
    <w:rsid w:val="00492128"/>
    <w:rsid w:val="004F4D60"/>
    <w:rsid w:val="00510366"/>
    <w:rsid w:val="005357A8"/>
    <w:rsid w:val="00547E85"/>
    <w:rsid w:val="005623D7"/>
    <w:rsid w:val="005862E9"/>
    <w:rsid w:val="005A075F"/>
    <w:rsid w:val="005B534B"/>
    <w:rsid w:val="005C5191"/>
    <w:rsid w:val="0062474C"/>
    <w:rsid w:val="00630DD2"/>
    <w:rsid w:val="00641582"/>
    <w:rsid w:val="0064218C"/>
    <w:rsid w:val="00647C03"/>
    <w:rsid w:val="00652A33"/>
    <w:rsid w:val="00657DF1"/>
    <w:rsid w:val="006749DD"/>
    <w:rsid w:val="006B118A"/>
    <w:rsid w:val="006D6AAF"/>
    <w:rsid w:val="006D76C1"/>
    <w:rsid w:val="00726865"/>
    <w:rsid w:val="0074062D"/>
    <w:rsid w:val="0076256C"/>
    <w:rsid w:val="00797A72"/>
    <w:rsid w:val="007B4FAE"/>
    <w:rsid w:val="007E4E77"/>
    <w:rsid w:val="007F7312"/>
    <w:rsid w:val="008208DA"/>
    <w:rsid w:val="00821BAF"/>
    <w:rsid w:val="008250DA"/>
    <w:rsid w:val="0084616A"/>
    <w:rsid w:val="0085282B"/>
    <w:rsid w:val="00867A59"/>
    <w:rsid w:val="00896D58"/>
    <w:rsid w:val="008A642A"/>
    <w:rsid w:val="008D77EB"/>
    <w:rsid w:val="008E0EAA"/>
    <w:rsid w:val="008E38E8"/>
    <w:rsid w:val="009703A7"/>
    <w:rsid w:val="00994EFC"/>
    <w:rsid w:val="009B3397"/>
    <w:rsid w:val="009C3366"/>
    <w:rsid w:val="009F773B"/>
    <w:rsid w:val="00A52443"/>
    <w:rsid w:val="00A71011"/>
    <w:rsid w:val="00A87545"/>
    <w:rsid w:val="00A95BF5"/>
    <w:rsid w:val="00B1445F"/>
    <w:rsid w:val="00B66954"/>
    <w:rsid w:val="00B75D98"/>
    <w:rsid w:val="00B9520B"/>
    <w:rsid w:val="00BC17D2"/>
    <w:rsid w:val="00BD1414"/>
    <w:rsid w:val="00BE48FC"/>
    <w:rsid w:val="00BE51B2"/>
    <w:rsid w:val="00BE5CC3"/>
    <w:rsid w:val="00BF459B"/>
    <w:rsid w:val="00C62FA6"/>
    <w:rsid w:val="00C76A76"/>
    <w:rsid w:val="00C80A6C"/>
    <w:rsid w:val="00CE03AF"/>
    <w:rsid w:val="00CE1526"/>
    <w:rsid w:val="00CE2784"/>
    <w:rsid w:val="00CE64BC"/>
    <w:rsid w:val="00CF1916"/>
    <w:rsid w:val="00D16C45"/>
    <w:rsid w:val="00D21E86"/>
    <w:rsid w:val="00D81F26"/>
    <w:rsid w:val="00D90031"/>
    <w:rsid w:val="00D94160"/>
    <w:rsid w:val="00DA7485"/>
    <w:rsid w:val="00DD7526"/>
    <w:rsid w:val="00DE3C85"/>
    <w:rsid w:val="00DE6748"/>
    <w:rsid w:val="00E010BF"/>
    <w:rsid w:val="00E4219D"/>
    <w:rsid w:val="00E72704"/>
    <w:rsid w:val="00E90077"/>
    <w:rsid w:val="00EB4CA7"/>
    <w:rsid w:val="00F6631D"/>
    <w:rsid w:val="00F86E27"/>
    <w:rsid w:val="00FB2350"/>
    <w:rsid w:val="00FB3D68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51DCF66"/>
  <w15:docId w15:val="{A03883D2-60E8-4DC0-B4FA-0F32A602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59B"/>
    <w:pPr>
      <w:suppressAutoHyphens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33282A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33282A"/>
    <w:pPr>
      <w:keepNext/>
      <w:tabs>
        <w:tab w:val="num" w:pos="1080"/>
      </w:tabs>
      <w:ind w:right="381"/>
      <w:outlineLvl w:val="1"/>
    </w:pPr>
    <w:rPr>
      <w:rFonts w:ascii="Verdana" w:hAnsi="Verdana" w:cs="Verdana"/>
      <w:b/>
      <w:sz w:val="20"/>
    </w:rPr>
  </w:style>
  <w:style w:type="paragraph" w:styleId="Nagwek3">
    <w:name w:val="heading 3"/>
    <w:basedOn w:val="Normalny"/>
    <w:next w:val="Normalny"/>
    <w:qFormat/>
    <w:rsid w:val="0033282A"/>
    <w:pPr>
      <w:keepNext/>
      <w:tabs>
        <w:tab w:val="num" w:pos="1800"/>
      </w:tabs>
      <w:ind w:right="381"/>
      <w:outlineLvl w:val="2"/>
    </w:pPr>
    <w:rPr>
      <w:rFonts w:ascii="Verdana" w:hAnsi="Verdana" w:cs="Verdana"/>
      <w:b/>
      <w:color w:val="000000"/>
      <w:spacing w:val="-6"/>
      <w:sz w:val="20"/>
    </w:rPr>
  </w:style>
  <w:style w:type="paragraph" w:styleId="Nagwek4">
    <w:name w:val="heading 4"/>
    <w:basedOn w:val="Normalny"/>
    <w:next w:val="Normalny"/>
    <w:qFormat/>
    <w:rsid w:val="0033282A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3282A"/>
    <w:pPr>
      <w:tabs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3282A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3282A"/>
    <w:pPr>
      <w:tabs>
        <w:tab w:val="num" w:pos="4680"/>
      </w:tabs>
      <w:spacing w:before="240" w:after="60"/>
      <w:ind w:left="4320"/>
      <w:outlineLvl w:val="6"/>
    </w:pPr>
  </w:style>
  <w:style w:type="paragraph" w:styleId="Nagwek8">
    <w:name w:val="heading 8"/>
    <w:basedOn w:val="Normalny"/>
    <w:next w:val="Normalny"/>
    <w:qFormat/>
    <w:rsid w:val="0033282A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3282A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3282A"/>
  </w:style>
  <w:style w:type="character" w:customStyle="1" w:styleId="WW8Num1z1">
    <w:name w:val="WW8Num1z1"/>
    <w:rsid w:val="0033282A"/>
  </w:style>
  <w:style w:type="character" w:customStyle="1" w:styleId="WW8Num1z2">
    <w:name w:val="WW8Num1z2"/>
    <w:rsid w:val="0033282A"/>
  </w:style>
  <w:style w:type="character" w:customStyle="1" w:styleId="WW8Num1z3">
    <w:name w:val="WW8Num1z3"/>
    <w:rsid w:val="0033282A"/>
  </w:style>
  <w:style w:type="character" w:customStyle="1" w:styleId="WW8Num1z4">
    <w:name w:val="WW8Num1z4"/>
    <w:rsid w:val="0033282A"/>
  </w:style>
  <w:style w:type="character" w:customStyle="1" w:styleId="WW8Num1z5">
    <w:name w:val="WW8Num1z5"/>
    <w:rsid w:val="0033282A"/>
  </w:style>
  <w:style w:type="character" w:customStyle="1" w:styleId="WW8Num1z6">
    <w:name w:val="WW8Num1z6"/>
    <w:rsid w:val="0033282A"/>
  </w:style>
  <w:style w:type="character" w:customStyle="1" w:styleId="WW8Num1z7">
    <w:name w:val="WW8Num1z7"/>
    <w:rsid w:val="0033282A"/>
  </w:style>
  <w:style w:type="character" w:customStyle="1" w:styleId="WW8Num1z8">
    <w:name w:val="WW8Num1z8"/>
    <w:rsid w:val="0033282A"/>
  </w:style>
  <w:style w:type="character" w:customStyle="1" w:styleId="WW8Num2z0">
    <w:name w:val="WW8Num2z0"/>
    <w:rsid w:val="0033282A"/>
  </w:style>
  <w:style w:type="character" w:customStyle="1" w:styleId="WW8Num3z0">
    <w:name w:val="WW8Num3z0"/>
    <w:rsid w:val="0033282A"/>
    <w:rPr>
      <w:rFonts w:ascii="Wingdings" w:hAnsi="Wingdings" w:cs="Wingdings"/>
    </w:rPr>
  </w:style>
  <w:style w:type="character" w:customStyle="1" w:styleId="WW8Num4z0">
    <w:name w:val="WW8Num4z0"/>
    <w:rsid w:val="0033282A"/>
  </w:style>
  <w:style w:type="character" w:customStyle="1" w:styleId="WW8Num5z0">
    <w:name w:val="WW8Num5z0"/>
    <w:rsid w:val="0033282A"/>
  </w:style>
  <w:style w:type="character" w:customStyle="1" w:styleId="WW8Num6z0">
    <w:name w:val="WW8Num6z0"/>
    <w:rsid w:val="0033282A"/>
  </w:style>
  <w:style w:type="character" w:customStyle="1" w:styleId="WW8Num7z0">
    <w:name w:val="WW8Num7z0"/>
    <w:rsid w:val="0033282A"/>
  </w:style>
  <w:style w:type="character" w:customStyle="1" w:styleId="WW8Num7z1">
    <w:name w:val="WW8Num7z1"/>
    <w:rsid w:val="0033282A"/>
  </w:style>
  <w:style w:type="character" w:customStyle="1" w:styleId="WW8Num7z2">
    <w:name w:val="WW8Num7z2"/>
    <w:rsid w:val="0033282A"/>
  </w:style>
  <w:style w:type="character" w:customStyle="1" w:styleId="WW8Num7z3">
    <w:name w:val="WW8Num7z3"/>
    <w:rsid w:val="0033282A"/>
  </w:style>
  <w:style w:type="character" w:customStyle="1" w:styleId="WW8Num7z4">
    <w:name w:val="WW8Num7z4"/>
    <w:rsid w:val="0033282A"/>
  </w:style>
  <w:style w:type="character" w:customStyle="1" w:styleId="WW8Num7z5">
    <w:name w:val="WW8Num7z5"/>
    <w:rsid w:val="0033282A"/>
  </w:style>
  <w:style w:type="character" w:customStyle="1" w:styleId="WW8Num7z6">
    <w:name w:val="WW8Num7z6"/>
    <w:rsid w:val="0033282A"/>
  </w:style>
  <w:style w:type="character" w:customStyle="1" w:styleId="WW8Num7z7">
    <w:name w:val="WW8Num7z7"/>
    <w:rsid w:val="0033282A"/>
  </w:style>
  <w:style w:type="character" w:customStyle="1" w:styleId="WW8Num7z8">
    <w:name w:val="WW8Num7z8"/>
    <w:rsid w:val="0033282A"/>
  </w:style>
  <w:style w:type="character" w:customStyle="1" w:styleId="Absatz-Standardschriftart">
    <w:name w:val="Absatz-Standardschriftart"/>
    <w:rsid w:val="0033282A"/>
  </w:style>
  <w:style w:type="character" w:customStyle="1" w:styleId="WW-Absatz-Standardschriftart">
    <w:name w:val="WW-Absatz-Standardschriftart"/>
    <w:rsid w:val="0033282A"/>
  </w:style>
  <w:style w:type="character" w:customStyle="1" w:styleId="WW-Absatz-Standardschriftart1">
    <w:name w:val="WW-Absatz-Standardschriftart1"/>
    <w:rsid w:val="0033282A"/>
  </w:style>
  <w:style w:type="character" w:customStyle="1" w:styleId="WW8Num10z0">
    <w:name w:val="WW8Num10z0"/>
    <w:rsid w:val="0033282A"/>
    <w:rPr>
      <w:b w:val="0"/>
    </w:rPr>
  </w:style>
  <w:style w:type="character" w:customStyle="1" w:styleId="WW8Num11z1">
    <w:name w:val="WW8Num11z1"/>
    <w:rsid w:val="0033282A"/>
    <w:rPr>
      <w:rFonts w:ascii="Times New Roman" w:hAnsi="Times New Roman" w:cs="Times New Roman"/>
      <w:sz w:val="24"/>
    </w:rPr>
  </w:style>
  <w:style w:type="character" w:customStyle="1" w:styleId="WW8Num12z0">
    <w:name w:val="WW8Num12z0"/>
    <w:rsid w:val="0033282A"/>
    <w:rPr>
      <w:rFonts w:ascii="Symbol" w:hAnsi="Symbol" w:cs="Symbol"/>
    </w:rPr>
  </w:style>
  <w:style w:type="character" w:customStyle="1" w:styleId="WW8Num12z1">
    <w:name w:val="WW8Num12z1"/>
    <w:rsid w:val="0033282A"/>
    <w:rPr>
      <w:rFonts w:ascii="Courier New" w:hAnsi="Courier New" w:cs="Courier New"/>
    </w:rPr>
  </w:style>
  <w:style w:type="character" w:customStyle="1" w:styleId="WW8Num12z2">
    <w:name w:val="WW8Num12z2"/>
    <w:rsid w:val="0033282A"/>
    <w:rPr>
      <w:rFonts w:ascii="Wingdings" w:hAnsi="Wingdings" w:cs="Wingdings"/>
    </w:rPr>
  </w:style>
  <w:style w:type="character" w:customStyle="1" w:styleId="WW8Num13z1">
    <w:name w:val="WW8Num13z1"/>
    <w:rsid w:val="0033282A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3282A"/>
    <w:rPr>
      <w:rFonts w:ascii="Symbol" w:hAnsi="Symbol" w:cs="Symbol"/>
    </w:rPr>
  </w:style>
  <w:style w:type="character" w:customStyle="1" w:styleId="WW8Num18z0">
    <w:name w:val="WW8Num18z0"/>
    <w:rsid w:val="0033282A"/>
    <w:rPr>
      <w:rFonts w:ascii="Symbol" w:hAnsi="Symbol" w:cs="Symbol"/>
    </w:rPr>
  </w:style>
  <w:style w:type="character" w:customStyle="1" w:styleId="WW8Num19z0">
    <w:name w:val="WW8Num19z0"/>
    <w:rsid w:val="0033282A"/>
    <w:rPr>
      <w:rFonts w:ascii="Verdana" w:hAnsi="Verdana" w:cs="Verdana"/>
      <w:sz w:val="20"/>
    </w:rPr>
  </w:style>
  <w:style w:type="character" w:customStyle="1" w:styleId="WW8Num21z0">
    <w:name w:val="WW8Num21z0"/>
    <w:rsid w:val="0033282A"/>
    <w:rPr>
      <w:rFonts w:ascii="Symbol" w:hAnsi="Symbol" w:cs="Symbol"/>
    </w:rPr>
  </w:style>
  <w:style w:type="character" w:customStyle="1" w:styleId="WW8Num21z1">
    <w:name w:val="WW8Num21z1"/>
    <w:rsid w:val="0033282A"/>
    <w:rPr>
      <w:rFonts w:ascii="Courier New" w:hAnsi="Courier New" w:cs="Courier New"/>
    </w:rPr>
  </w:style>
  <w:style w:type="character" w:customStyle="1" w:styleId="WW8Num21z2">
    <w:name w:val="WW8Num21z2"/>
    <w:rsid w:val="0033282A"/>
    <w:rPr>
      <w:rFonts w:ascii="Wingdings" w:hAnsi="Wingdings" w:cs="Wingdings"/>
    </w:rPr>
  </w:style>
  <w:style w:type="character" w:customStyle="1" w:styleId="WW8Num24z0">
    <w:name w:val="WW8Num24z0"/>
    <w:rsid w:val="0033282A"/>
    <w:rPr>
      <w:b w:val="0"/>
      <w:i w:val="0"/>
    </w:rPr>
  </w:style>
  <w:style w:type="character" w:customStyle="1" w:styleId="WW8Num25z1">
    <w:name w:val="WW8Num25z1"/>
    <w:rsid w:val="0033282A"/>
    <w:rPr>
      <w:rFonts w:ascii="Symbol" w:hAnsi="Symbol" w:cs="Symbol"/>
    </w:rPr>
  </w:style>
  <w:style w:type="character" w:customStyle="1" w:styleId="WW8Num26z0">
    <w:name w:val="WW8Num26z0"/>
    <w:rsid w:val="0033282A"/>
    <w:rPr>
      <w:rFonts w:ascii="Symbol" w:hAnsi="Symbol" w:cs="Symbol"/>
    </w:rPr>
  </w:style>
  <w:style w:type="character" w:customStyle="1" w:styleId="WW8Num26z1">
    <w:name w:val="WW8Num26z1"/>
    <w:rsid w:val="0033282A"/>
    <w:rPr>
      <w:rFonts w:ascii="Courier New" w:hAnsi="Courier New" w:cs="Courier New"/>
    </w:rPr>
  </w:style>
  <w:style w:type="character" w:customStyle="1" w:styleId="WW8Num26z2">
    <w:name w:val="WW8Num26z2"/>
    <w:rsid w:val="0033282A"/>
    <w:rPr>
      <w:rFonts w:ascii="Wingdings" w:hAnsi="Wingdings" w:cs="Wingdings"/>
    </w:rPr>
  </w:style>
  <w:style w:type="character" w:customStyle="1" w:styleId="WW8Num28z1">
    <w:name w:val="WW8Num28z1"/>
    <w:rsid w:val="0033282A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33282A"/>
    <w:rPr>
      <w:rFonts w:ascii="Verdana" w:hAnsi="Verdana" w:cs="Verdana"/>
      <w:sz w:val="20"/>
    </w:rPr>
  </w:style>
  <w:style w:type="character" w:customStyle="1" w:styleId="WW8Num33z0">
    <w:name w:val="WW8Num33z0"/>
    <w:rsid w:val="0033282A"/>
    <w:rPr>
      <w:rFonts w:ascii="Symbol" w:hAnsi="Symbol" w:cs="Symbol"/>
    </w:rPr>
  </w:style>
  <w:style w:type="character" w:customStyle="1" w:styleId="WW8Num33z1">
    <w:name w:val="WW8Num33z1"/>
    <w:rsid w:val="0033282A"/>
    <w:rPr>
      <w:rFonts w:ascii="Courier New" w:hAnsi="Courier New" w:cs="Courier New"/>
    </w:rPr>
  </w:style>
  <w:style w:type="character" w:customStyle="1" w:styleId="WW8Num33z2">
    <w:name w:val="WW8Num33z2"/>
    <w:rsid w:val="0033282A"/>
    <w:rPr>
      <w:rFonts w:ascii="Wingdings" w:hAnsi="Wingdings" w:cs="Wingdings"/>
    </w:rPr>
  </w:style>
  <w:style w:type="character" w:customStyle="1" w:styleId="WW8Num35z1">
    <w:name w:val="WW8Num35z1"/>
    <w:rsid w:val="0033282A"/>
    <w:rPr>
      <w:rFonts w:ascii="Symbol" w:hAnsi="Symbol" w:cs="Symbol"/>
    </w:rPr>
  </w:style>
  <w:style w:type="character" w:customStyle="1" w:styleId="WW8Num37z0">
    <w:name w:val="WW8Num37z0"/>
    <w:rsid w:val="0033282A"/>
    <w:rPr>
      <w:rFonts w:ascii="Verdana" w:hAnsi="Verdana" w:cs="Arial"/>
      <w:sz w:val="20"/>
      <w:szCs w:val="20"/>
    </w:rPr>
  </w:style>
  <w:style w:type="character" w:customStyle="1" w:styleId="WW8Num40z0">
    <w:name w:val="WW8Num40z0"/>
    <w:rsid w:val="0033282A"/>
    <w:rPr>
      <w:rFonts w:ascii="Verdana" w:hAnsi="Verdana" w:cs="Verdana"/>
      <w:sz w:val="20"/>
    </w:rPr>
  </w:style>
  <w:style w:type="character" w:customStyle="1" w:styleId="Domylnaczcionkaakapitu1">
    <w:name w:val="Domyślna czcionka akapitu1"/>
    <w:rsid w:val="0033282A"/>
  </w:style>
  <w:style w:type="character" w:styleId="UyteHipercze">
    <w:name w:val="FollowedHyperlink"/>
    <w:rsid w:val="0033282A"/>
    <w:rPr>
      <w:color w:val="800080"/>
      <w:u w:val="single"/>
    </w:rPr>
  </w:style>
  <w:style w:type="character" w:styleId="Hipercze">
    <w:name w:val="Hyperlink"/>
    <w:rsid w:val="0033282A"/>
    <w:rPr>
      <w:color w:val="0000FF"/>
      <w:u w:val="single"/>
    </w:rPr>
  </w:style>
  <w:style w:type="character" w:styleId="Numerstrony">
    <w:name w:val="page number"/>
    <w:basedOn w:val="Domylnaczcionkaakapitu1"/>
    <w:rsid w:val="0033282A"/>
  </w:style>
  <w:style w:type="paragraph" w:customStyle="1" w:styleId="Nagwek10">
    <w:name w:val="Nagłówek1"/>
    <w:basedOn w:val="Normalny"/>
    <w:next w:val="Tekstpodstawowy"/>
    <w:rsid w:val="003328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3282A"/>
    <w:pPr>
      <w:spacing w:after="120"/>
    </w:pPr>
  </w:style>
  <w:style w:type="paragraph" w:styleId="Lista">
    <w:name w:val="List"/>
    <w:basedOn w:val="Tekstpodstawowy"/>
    <w:rsid w:val="0033282A"/>
    <w:rPr>
      <w:rFonts w:cs="Tahoma"/>
    </w:rPr>
  </w:style>
  <w:style w:type="paragraph" w:styleId="Legenda">
    <w:name w:val="caption"/>
    <w:basedOn w:val="Normalny"/>
    <w:qFormat/>
    <w:rsid w:val="0033282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3282A"/>
    <w:pPr>
      <w:suppressLineNumbers/>
    </w:pPr>
    <w:rPr>
      <w:rFonts w:cs="Tahoma"/>
    </w:rPr>
  </w:style>
  <w:style w:type="paragraph" w:styleId="Spistreci1">
    <w:name w:val="toc 1"/>
    <w:basedOn w:val="Normalny"/>
    <w:next w:val="Normalny"/>
    <w:rsid w:val="0033282A"/>
    <w:pPr>
      <w:tabs>
        <w:tab w:val="left" w:pos="1440"/>
        <w:tab w:val="right" w:leader="dot" w:pos="10142"/>
      </w:tabs>
      <w:ind w:left="360" w:hanging="360"/>
    </w:pPr>
    <w:rPr>
      <w:rFonts w:ascii="Arial" w:hAnsi="Arial" w:cs="Arial"/>
      <w:bCs/>
      <w:caps/>
      <w:sz w:val="20"/>
    </w:rPr>
  </w:style>
  <w:style w:type="paragraph" w:styleId="Spistreci2">
    <w:name w:val="toc 2"/>
    <w:basedOn w:val="Normalny"/>
    <w:next w:val="Normalny"/>
    <w:rsid w:val="0033282A"/>
    <w:pPr>
      <w:ind w:left="240"/>
    </w:pPr>
    <w:rPr>
      <w:smallCaps/>
    </w:rPr>
  </w:style>
  <w:style w:type="paragraph" w:styleId="Spistreci3">
    <w:name w:val="toc 3"/>
    <w:basedOn w:val="Normalny"/>
    <w:next w:val="Normalny"/>
    <w:rsid w:val="0033282A"/>
    <w:pPr>
      <w:ind w:left="480"/>
    </w:pPr>
    <w:rPr>
      <w:i/>
      <w:iCs/>
    </w:rPr>
  </w:style>
  <w:style w:type="paragraph" w:styleId="Spistreci4">
    <w:name w:val="toc 4"/>
    <w:basedOn w:val="Normalny"/>
    <w:next w:val="Normalny"/>
    <w:rsid w:val="0033282A"/>
    <w:pPr>
      <w:ind w:left="720"/>
    </w:pPr>
    <w:rPr>
      <w:szCs w:val="21"/>
    </w:rPr>
  </w:style>
  <w:style w:type="paragraph" w:styleId="Spistreci5">
    <w:name w:val="toc 5"/>
    <w:basedOn w:val="Normalny"/>
    <w:next w:val="Normalny"/>
    <w:rsid w:val="0033282A"/>
    <w:pPr>
      <w:ind w:left="960"/>
    </w:pPr>
    <w:rPr>
      <w:szCs w:val="21"/>
    </w:rPr>
  </w:style>
  <w:style w:type="paragraph" w:styleId="Spistreci6">
    <w:name w:val="toc 6"/>
    <w:basedOn w:val="Normalny"/>
    <w:next w:val="Normalny"/>
    <w:rsid w:val="0033282A"/>
    <w:pPr>
      <w:ind w:left="1200"/>
    </w:pPr>
    <w:rPr>
      <w:szCs w:val="21"/>
    </w:rPr>
  </w:style>
  <w:style w:type="paragraph" w:styleId="Spistreci7">
    <w:name w:val="toc 7"/>
    <w:basedOn w:val="Normalny"/>
    <w:next w:val="Normalny"/>
    <w:rsid w:val="0033282A"/>
    <w:pPr>
      <w:ind w:left="1440"/>
    </w:pPr>
    <w:rPr>
      <w:szCs w:val="21"/>
    </w:rPr>
  </w:style>
  <w:style w:type="paragraph" w:styleId="Spistreci8">
    <w:name w:val="toc 8"/>
    <w:basedOn w:val="Normalny"/>
    <w:next w:val="Normalny"/>
    <w:rsid w:val="0033282A"/>
    <w:pPr>
      <w:ind w:left="1680"/>
    </w:pPr>
    <w:rPr>
      <w:szCs w:val="21"/>
    </w:rPr>
  </w:style>
  <w:style w:type="paragraph" w:styleId="Spistreci9">
    <w:name w:val="toc 9"/>
    <w:basedOn w:val="Normalny"/>
    <w:next w:val="Normalny"/>
    <w:rsid w:val="0033282A"/>
    <w:pPr>
      <w:ind w:left="1920"/>
    </w:pPr>
    <w:rPr>
      <w:szCs w:val="21"/>
    </w:rPr>
  </w:style>
  <w:style w:type="paragraph" w:customStyle="1" w:styleId="Tekstpodstawowy31">
    <w:name w:val="Tekst podstawowy 31"/>
    <w:basedOn w:val="Normalny"/>
    <w:rsid w:val="0033282A"/>
    <w:rPr>
      <w:rFonts w:ascii="Verdana" w:hAnsi="Verdana" w:cs="Verdana"/>
      <w:sz w:val="20"/>
    </w:rPr>
  </w:style>
  <w:style w:type="paragraph" w:styleId="Stopka">
    <w:name w:val="footer"/>
    <w:basedOn w:val="Normalny"/>
    <w:rsid w:val="0033282A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ny"/>
    <w:rsid w:val="0033282A"/>
    <w:pPr>
      <w:widowControl w:val="0"/>
    </w:pPr>
    <w:rPr>
      <w:szCs w:val="20"/>
    </w:rPr>
  </w:style>
  <w:style w:type="paragraph" w:styleId="Nagwek">
    <w:name w:val="header"/>
    <w:basedOn w:val="Normalny"/>
    <w:rsid w:val="0033282A"/>
    <w:pPr>
      <w:tabs>
        <w:tab w:val="center" w:pos="4536"/>
        <w:tab w:val="right" w:pos="9072"/>
      </w:tabs>
    </w:pPr>
    <w:rPr>
      <w:rFonts w:ascii="Tahoma" w:hAnsi="Tahoma" w:cs="Tahoma"/>
      <w:sz w:val="22"/>
    </w:rPr>
  </w:style>
  <w:style w:type="paragraph" w:styleId="Tekstpodstawowywcity">
    <w:name w:val="Body Text Indent"/>
    <w:basedOn w:val="Normalny"/>
    <w:rsid w:val="0033282A"/>
    <w:pPr>
      <w:ind w:left="360"/>
    </w:pPr>
    <w:rPr>
      <w:b/>
      <w:szCs w:val="20"/>
    </w:rPr>
  </w:style>
  <w:style w:type="paragraph" w:customStyle="1" w:styleId="Tekstpodstawowy21">
    <w:name w:val="Tekst podstawowy 21"/>
    <w:basedOn w:val="Normalny"/>
    <w:rsid w:val="0033282A"/>
    <w:pPr>
      <w:ind w:right="381"/>
    </w:pPr>
    <w:rPr>
      <w:rFonts w:ascii="Verdana" w:hAnsi="Verdana" w:cs="Verdana"/>
      <w:sz w:val="20"/>
    </w:rPr>
  </w:style>
  <w:style w:type="paragraph" w:customStyle="1" w:styleId="Tekstpodstawowywcity31">
    <w:name w:val="Tekst podstawowy wcięty 31"/>
    <w:basedOn w:val="Normalny"/>
    <w:rsid w:val="0033282A"/>
    <w:pPr>
      <w:ind w:left="708"/>
    </w:pPr>
    <w:rPr>
      <w:szCs w:val="20"/>
    </w:rPr>
  </w:style>
  <w:style w:type="paragraph" w:customStyle="1" w:styleId="Akapit">
    <w:name w:val="Akapit"/>
    <w:basedOn w:val="Normalny"/>
    <w:rsid w:val="0033282A"/>
    <w:pPr>
      <w:ind w:left="1134"/>
    </w:pPr>
    <w:rPr>
      <w:sz w:val="22"/>
      <w:szCs w:val="20"/>
    </w:rPr>
  </w:style>
  <w:style w:type="paragraph" w:customStyle="1" w:styleId="Tekstpodstawowywcity21">
    <w:name w:val="Tekst podstawowy wcięty 21"/>
    <w:basedOn w:val="Normalny"/>
    <w:rsid w:val="0033282A"/>
    <w:pPr>
      <w:tabs>
        <w:tab w:val="left" w:pos="2700"/>
      </w:tabs>
      <w:ind w:left="360" w:hanging="360"/>
      <w:jc w:val="both"/>
    </w:pPr>
    <w:rPr>
      <w:rFonts w:ascii="Verdana" w:hAnsi="Verdana" w:cs="Verdana"/>
      <w:sz w:val="20"/>
    </w:rPr>
  </w:style>
  <w:style w:type="paragraph" w:customStyle="1" w:styleId="ProPublico11">
    <w:name w:val="ProPublico1.1"/>
    <w:basedOn w:val="Normalny"/>
    <w:rsid w:val="0033282A"/>
    <w:p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rsid w:val="0033282A"/>
    <w:rPr>
      <w:rFonts w:ascii="Tahoma" w:hAnsi="Tahoma" w:cs="Tahoma"/>
      <w:sz w:val="16"/>
      <w:szCs w:val="16"/>
    </w:rPr>
  </w:style>
  <w:style w:type="paragraph" w:styleId="Adreszwrotnynakopercie">
    <w:name w:val="envelope return"/>
    <w:basedOn w:val="Normalny"/>
    <w:rsid w:val="0033282A"/>
    <w:pPr>
      <w:widowControl w:val="0"/>
    </w:pPr>
    <w:rPr>
      <w:szCs w:val="20"/>
    </w:rPr>
  </w:style>
  <w:style w:type="paragraph" w:customStyle="1" w:styleId="Zawartotabeli">
    <w:name w:val="Zawartość tabeli"/>
    <w:basedOn w:val="Normalny"/>
    <w:rsid w:val="0033282A"/>
    <w:pPr>
      <w:suppressLineNumbers/>
    </w:pPr>
  </w:style>
  <w:style w:type="paragraph" w:customStyle="1" w:styleId="Nagwektabeli">
    <w:name w:val="Nagłówek tabeli"/>
    <w:basedOn w:val="Zawartotabeli"/>
    <w:rsid w:val="0033282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328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7A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57A8"/>
  </w:style>
  <w:style w:type="character" w:styleId="Odwoanieprzypisukocowego">
    <w:name w:val="endnote reference"/>
    <w:uiPriority w:val="99"/>
    <w:semiHidden/>
    <w:unhideWhenUsed/>
    <w:rsid w:val="005357A8"/>
    <w:rPr>
      <w:vertAlign w:val="superscript"/>
    </w:rPr>
  </w:style>
  <w:style w:type="character" w:customStyle="1" w:styleId="st">
    <w:name w:val="st"/>
    <w:basedOn w:val="Domylnaczcionkaakapitu"/>
    <w:rsid w:val="007F7312"/>
  </w:style>
  <w:style w:type="paragraph" w:styleId="Akapitzlist">
    <w:name w:val="List Paragraph"/>
    <w:basedOn w:val="Normalny"/>
    <w:uiPriority w:val="34"/>
    <w:qFormat/>
    <w:rsid w:val="00FB2350"/>
    <w:pPr>
      <w:ind w:left="720"/>
      <w:contextualSpacing/>
    </w:pPr>
  </w:style>
  <w:style w:type="table" w:styleId="Tabela-Siatka">
    <w:name w:val="Table Grid"/>
    <w:basedOn w:val="Standardowy"/>
    <w:uiPriority w:val="99"/>
    <w:rsid w:val="005B534B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29</vt:lpstr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29</dc:title>
  <dc:creator>SP ZZOZ</dc:creator>
  <cp:lastModifiedBy>Szpital Katowice</cp:lastModifiedBy>
  <cp:revision>8</cp:revision>
  <cp:lastPrinted>2019-12-10T08:42:00Z</cp:lastPrinted>
  <dcterms:created xsi:type="dcterms:W3CDTF">2020-11-17T08:36:00Z</dcterms:created>
  <dcterms:modified xsi:type="dcterms:W3CDTF">2020-11-18T15:07:00Z</dcterms:modified>
</cp:coreProperties>
</file>