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82EC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87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5150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5150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5150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851503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FC5732">
        <w:rPr>
          <w:rFonts w:ascii="Arial" w:hAnsi="Arial" w:cs="Arial"/>
          <w:b/>
          <w:sz w:val="22"/>
          <w:szCs w:val="22"/>
        </w:rPr>
        <w:t>„</w:t>
      </w:r>
      <w:r w:rsidR="00FC5732" w:rsidRPr="00FC5732">
        <w:rPr>
          <w:rFonts w:ascii="Arial" w:hAnsi="Arial" w:cs="Arial"/>
          <w:b/>
          <w:sz w:val="22"/>
          <w:szCs w:val="22"/>
        </w:rPr>
        <w:t>Zarządzanie i utrzymywanie publicznych toalet stacjonarnych oraz wolnostojących, zlokalizowanych na terenie miasta Bydgoszczy</w:t>
      </w:r>
      <w:r w:rsidR="00241531" w:rsidRPr="00FC5732">
        <w:rPr>
          <w:rFonts w:ascii="Arial" w:hAnsi="Arial" w:cs="Arial"/>
          <w:b/>
          <w:sz w:val="22"/>
          <w:szCs w:val="22"/>
        </w:rPr>
        <w:t>”</w:t>
      </w:r>
      <w:r w:rsidR="00DA658F" w:rsidRPr="008515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851503">
        <w:rPr>
          <w:rFonts w:ascii="Arial" w:hAnsi="Arial" w:cs="Arial"/>
          <w:bCs/>
          <w:sz w:val="22"/>
          <w:szCs w:val="22"/>
        </w:rPr>
        <w:t>(wpisać</w:t>
      </w:r>
      <w:r w:rsidR="00DA658F" w:rsidRPr="00DE0FEA">
        <w:rPr>
          <w:rFonts w:ascii="Arial" w:hAnsi="Arial" w:cs="Arial"/>
          <w:bCs/>
          <w:sz w:val="22"/>
          <w:szCs w:val="22"/>
        </w:rPr>
        <w:t xml:space="preserve">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2E" w:rsidRDefault="00DE062E" w:rsidP="00C63813">
      <w:r>
        <w:separator/>
      </w:r>
    </w:p>
  </w:endnote>
  <w:endnote w:type="continuationSeparator" w:id="0">
    <w:p w:rsidR="00DE062E" w:rsidRDefault="00DE062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2E" w:rsidRDefault="00DE062E" w:rsidP="00C63813">
      <w:r>
        <w:separator/>
      </w:r>
    </w:p>
  </w:footnote>
  <w:footnote w:type="continuationSeparator" w:id="0">
    <w:p w:rsidR="00DE062E" w:rsidRDefault="00DE062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2EC8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62E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FAA2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25</cp:revision>
  <cp:lastPrinted>2022-01-18T14:35:00Z</cp:lastPrinted>
  <dcterms:created xsi:type="dcterms:W3CDTF">2022-02-10T09:20:00Z</dcterms:created>
  <dcterms:modified xsi:type="dcterms:W3CDTF">2022-12-20T07:48:00Z</dcterms:modified>
</cp:coreProperties>
</file>