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E06BF" w14:textId="77777777" w:rsidR="00EE2DDC" w:rsidRDefault="00EE2DDC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5E9D089" w14:textId="3E996ED7" w:rsidR="00F53ACD" w:rsidRDefault="00F53ACD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DAZ-Z.272</w:t>
      </w:r>
      <w:r w:rsidR="003F0479">
        <w:rPr>
          <w:rFonts w:asciiTheme="minorHAnsi" w:hAnsiTheme="minorHAnsi" w:cstheme="minorHAnsi"/>
          <w:b/>
          <w:sz w:val="22"/>
          <w:szCs w:val="22"/>
          <w:lang w:eastAsia="zh-CN"/>
        </w:rPr>
        <w:t>.25</w:t>
      </w:r>
      <w:r w:rsidR="003F0479"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2021</w:t>
      </w:r>
    </w:p>
    <w:p w14:paraId="15F1DF07" w14:textId="77777777" w:rsidR="00B772ED" w:rsidRPr="000518E9" w:rsidRDefault="00B772ED" w:rsidP="00B772ED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3F047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="003F0479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7B05DF6A" w14:textId="77777777" w:rsidR="00AD3FE1" w:rsidRPr="00AD3FE1" w:rsidRDefault="00F53ACD" w:rsidP="00051AFF">
      <w:pPr>
        <w:pStyle w:val="Nagwek1"/>
        <w:spacing w:before="480"/>
        <w:rPr>
          <w:i/>
        </w:rPr>
      </w:pPr>
      <w:r w:rsidRPr="00AD3FE1">
        <w:rPr>
          <w:spacing w:val="4"/>
        </w:rPr>
        <w:t xml:space="preserve">Wykaz </w:t>
      </w:r>
      <w:r w:rsidRPr="00AD3FE1">
        <w:t xml:space="preserve">należycie wykonanych </w:t>
      </w:r>
      <w:r w:rsidR="00C7153C">
        <w:t>usług</w:t>
      </w:r>
    </w:p>
    <w:p w14:paraId="2B58D77A" w14:textId="70955D59"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="009D3AF3">
        <w:rPr>
          <w:rStyle w:val="Odwoanieprzypisudolnego"/>
          <w:b/>
        </w:rPr>
        <w:footnoteReference w:id="1"/>
      </w:r>
      <w:r w:rsidRPr="00AD3FE1">
        <w:t>:</w:t>
      </w:r>
    </w:p>
    <w:p w14:paraId="0A4F2171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18C28F6B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518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518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B04CB84" w14:textId="77777777" w:rsidR="00F53ACD" w:rsidRPr="000518E9" w:rsidRDefault="00F53ACD" w:rsidP="00051AFF">
      <w:pPr>
        <w:spacing w:before="360" w:after="36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2008A62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69C975CA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70B8BC52" w14:textId="7CFEEAB8" w:rsidR="00F53ACD" w:rsidRDefault="00F53ACD" w:rsidP="00051AFF">
      <w:pPr>
        <w:suppressAutoHyphens/>
        <w:spacing w:before="36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="00C7153C" w:rsidRPr="00C7153C">
        <w:rPr>
          <w:rFonts w:asciiTheme="minorHAnsi" w:hAnsiTheme="minorHAnsi" w:cstheme="minorHAnsi"/>
          <w:b/>
          <w:sz w:val="22"/>
          <w:szCs w:val="22"/>
        </w:rPr>
        <w:t>Wykonanie badania ewaluacyjnego pt. „Oszacowanie wartości wskaźników rezultatu długoterminowego Europejskiego Funduszu Społecznego w ramach Regionalnego Programu Operacyjnego Województwa Pomorskiego na lata 2014-2020 – druga edycja”</w:t>
      </w:r>
      <w:r w:rsidRPr="00AD3FE1">
        <w:rPr>
          <w:rFonts w:asciiTheme="minorHAnsi" w:hAnsiTheme="minorHAnsi" w:cstheme="minorHAnsi"/>
          <w:b/>
          <w:sz w:val="22"/>
          <w:szCs w:val="22"/>
        </w:rPr>
        <w:t>,</w:t>
      </w:r>
      <w:r w:rsidRPr="00AD3FE1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</w:t>
      </w:r>
      <w:r w:rsidR="003F0479">
        <w:rPr>
          <w:rFonts w:asciiTheme="minorHAnsi" w:hAnsiTheme="minorHAnsi" w:cstheme="minorHAnsi"/>
          <w:bCs/>
          <w:sz w:val="22"/>
          <w:szCs w:val="22"/>
        </w:rPr>
        <w:t>pięciu</w:t>
      </w:r>
      <w:r w:rsidR="003F0479" w:rsidRPr="000518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bCs/>
          <w:sz w:val="22"/>
          <w:szCs w:val="22"/>
        </w:rPr>
        <w:t>lat (</w:t>
      </w:r>
      <w:r w:rsidR="0058595C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wstecz od dnia,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br/>
        <w:t>w którym upły</w:t>
      </w:r>
      <w:r w:rsidR="0058595C">
        <w:rPr>
          <w:rFonts w:asciiTheme="minorHAnsi" w:hAnsiTheme="minorHAnsi" w:cstheme="minorHAnsi"/>
          <w:bCs/>
          <w:sz w:val="22"/>
          <w:szCs w:val="22"/>
        </w:rPr>
        <w:t>nął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18"/>
        <w:gridCol w:w="1843"/>
        <w:gridCol w:w="1449"/>
        <w:gridCol w:w="1449"/>
        <w:gridCol w:w="1355"/>
        <w:gridCol w:w="1417"/>
      </w:tblGrid>
      <w:tr w:rsidR="00F743B9" w:rsidRPr="0002243F" w14:paraId="6AE0E294" w14:textId="77777777" w:rsidTr="000672BC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9F7B59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Lp.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B0C39BC" w14:textId="7532715F" w:rsidR="00F743B9" w:rsidRPr="0002243F" w:rsidRDefault="00F743B9" w:rsidP="000672BC">
            <w:pPr>
              <w:widowControl w:val="0"/>
              <w:suppressAutoHyphens/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Opis przedmiotu usługi,</w:t>
            </w:r>
            <w:r w:rsidR="00C0601E">
              <w:rPr>
                <w:rFonts w:asciiTheme="minorHAnsi" w:eastAsia="Lucida Sans Unicode" w:hAnsiTheme="minorHAnsi"/>
                <w:kern w:val="1"/>
                <w:sz w:val="20"/>
              </w:rPr>
              <w:t xml:space="preserve"> 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w tym nazwa zrealizowanego badania i/lub analizy i/lub ewaluacji.</w:t>
            </w:r>
          </w:p>
          <w:p w14:paraId="5F0FBB95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Opis musi potwierdzać warunek udziału 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br/>
              <w:t>w postępowaniu określony w rozdz. VIII ust. 2 pkt 1 SWZ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9C3E9C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Czy przedmiotowa usługa obejmowała swoim zakresem interwencję publiczną*?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 xml:space="preserve">Wpisać 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>TAK lub NIE</w:t>
            </w:r>
          </w:p>
        </w:tc>
        <w:tc>
          <w:tcPr>
            <w:tcW w:w="1449" w:type="dxa"/>
          </w:tcPr>
          <w:p w14:paraId="7A1ACDB2" w14:textId="20988BF2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Czy przedmiotowa usługa dotyczyła obszaru</w:t>
            </w:r>
            <w:r>
              <w:rPr>
                <w:rFonts w:asciiTheme="minorHAnsi" w:eastAsia="Lucida Sans Unicode" w:hAnsiTheme="minorHAnsi"/>
                <w:kern w:val="1"/>
                <w:sz w:val="20"/>
              </w:rPr>
              <w:t xml:space="preserve"> edukacji i/lub rynku pracy i/lub integracji społecznej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?</w:t>
            </w:r>
          </w:p>
          <w:p w14:paraId="71521C93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Wpisać</w:t>
            </w:r>
          </w:p>
          <w:p w14:paraId="761F176E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TAK lub NIE</w:t>
            </w:r>
          </w:p>
        </w:tc>
        <w:tc>
          <w:tcPr>
            <w:tcW w:w="1449" w:type="dxa"/>
            <w:vAlign w:val="center"/>
          </w:tcPr>
          <w:p w14:paraId="21D2C3AF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Wartość brutto usługi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DA9D9A1" w14:textId="77777777" w:rsidR="00F743B9" w:rsidRPr="00A02094" w:rsidRDefault="00F743B9" w:rsidP="000672BC">
            <w:pPr>
              <w:widowControl w:val="0"/>
              <w:suppressAutoHyphens/>
              <w:spacing w:after="120"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Daty realizacji usługi</w:t>
            </w:r>
          </w:p>
          <w:p w14:paraId="680ED326" w14:textId="77777777" w:rsidR="00F743B9" w:rsidRPr="00A02094" w:rsidRDefault="00F743B9" w:rsidP="000672BC">
            <w:pPr>
              <w:widowControl w:val="0"/>
              <w:suppressAutoHyphens/>
              <w:spacing w:after="120"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Od…..do…..</w:t>
            </w:r>
          </w:p>
          <w:p w14:paraId="1BC73498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[dzień-miesiąc-rok]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97240" w14:textId="4FD600E5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Nazwa i adres podmiotu,</w:t>
            </w:r>
            <w:r w:rsidR="00C0601E">
              <w:rPr>
                <w:rFonts w:asciiTheme="minorHAnsi" w:eastAsia="Lucida Sans Unicode" w:hAnsiTheme="minorHAnsi"/>
                <w:kern w:val="1"/>
                <w:sz w:val="20"/>
              </w:rPr>
              <w:t xml:space="preserve"> 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na</w:t>
            </w:r>
            <w:r w:rsidR="00C0601E">
              <w:rPr>
                <w:rFonts w:asciiTheme="minorHAnsi" w:eastAsia="Lucida Sans Unicode" w:hAnsiTheme="minorHAnsi"/>
                <w:kern w:val="1"/>
                <w:sz w:val="20"/>
              </w:rPr>
              <w:t> 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rzecz którego wykonano usługę</w:t>
            </w:r>
          </w:p>
        </w:tc>
      </w:tr>
      <w:tr w:rsidR="00F743B9" w:rsidRPr="0002243F" w14:paraId="4CC519DA" w14:textId="77777777" w:rsidTr="000672BC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0614618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1.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ECAEA26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858F12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3CE6227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F987058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61ADBAE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6A517E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F743B9" w:rsidRPr="0002243F" w14:paraId="7265F0FD" w14:textId="77777777" w:rsidTr="000672BC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07D9A2F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2.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D90DCAF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6EF6B9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0FBE62F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ABA5DC8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AACB126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14E36F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F743B9" w:rsidRPr="0002243F" w14:paraId="3D7CD9DB" w14:textId="77777777" w:rsidTr="000672BC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BDB07AE" w14:textId="77777777" w:rsidR="00F743B9" w:rsidRPr="00A02094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3.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CC27C19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1F9569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2B3BE2E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493A6CD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0F72FA3D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F6C1FD" w14:textId="77777777" w:rsidR="00F743B9" w:rsidRPr="0002243F" w:rsidRDefault="00F743B9" w:rsidP="000672B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79BE8351" w14:textId="77777777" w:rsidR="00F743B9" w:rsidRPr="00915C73" w:rsidRDefault="00F743B9" w:rsidP="00F743B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685ACC">
        <w:rPr>
          <w:rFonts w:ascii="Calibri" w:hAnsi="Calibri" w:cs="Calibri"/>
          <w:sz w:val="22"/>
          <w:szCs w:val="22"/>
          <w:lang w:eastAsia="ar-SA"/>
        </w:rPr>
        <w:t xml:space="preserve">* Definicja interwencji publicznej została zawarta 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w rozdz. VIII ust. 2 pkt 1 SWZ</w:t>
      </w:r>
      <w:r w:rsidRPr="00685ACC">
        <w:rPr>
          <w:rFonts w:asciiTheme="minorHAnsi" w:hAnsiTheme="minorHAnsi" w:cs="Calibri"/>
          <w:bCs/>
          <w:sz w:val="22"/>
          <w:szCs w:val="22"/>
          <w:lang w:eastAsia="ar-SA"/>
        </w:rPr>
        <w:t>.</w:t>
      </w:r>
    </w:p>
    <w:p w14:paraId="2BF36CE5" w14:textId="173D74F8" w:rsidR="00F53ACD" w:rsidRPr="00051AFF" w:rsidRDefault="00F53ACD" w:rsidP="002C6C64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AFF">
        <w:rPr>
          <w:rFonts w:asciiTheme="minorHAnsi" w:hAnsiTheme="minorHAnsi" w:cstheme="minorHAnsi"/>
          <w:b/>
          <w:spacing w:val="4"/>
          <w:sz w:val="22"/>
          <w:szCs w:val="22"/>
        </w:rPr>
        <w:t xml:space="preserve">UWAGA: </w:t>
      </w:r>
      <w:r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Do wykazu należy załączyć dowody dotyczące każdej z wymienionych powyżej </w:t>
      </w:r>
      <w:r w:rsidR="00C7153C" w:rsidRPr="00051AFF">
        <w:rPr>
          <w:rFonts w:asciiTheme="minorHAnsi" w:hAnsiTheme="minorHAnsi" w:cstheme="minorHAnsi"/>
          <w:spacing w:val="4"/>
          <w:sz w:val="22"/>
          <w:szCs w:val="22"/>
        </w:rPr>
        <w:t>usługi</w:t>
      </w:r>
      <w:r w:rsidRPr="00051AFF">
        <w:rPr>
          <w:rFonts w:asciiTheme="minorHAnsi" w:hAnsiTheme="minorHAnsi" w:cstheme="minorHAnsi"/>
          <w:sz w:val="22"/>
          <w:szCs w:val="22"/>
        </w:rPr>
        <w:t xml:space="preserve"> określające, czy </w:t>
      </w:r>
      <w:r w:rsidR="00C7153C" w:rsidRPr="00051AFF">
        <w:rPr>
          <w:rFonts w:asciiTheme="minorHAnsi" w:hAnsiTheme="minorHAnsi" w:cstheme="minorHAnsi"/>
          <w:sz w:val="22"/>
          <w:szCs w:val="22"/>
        </w:rPr>
        <w:t>usługi</w:t>
      </w:r>
      <w:r w:rsidRPr="00051AFF">
        <w:rPr>
          <w:rFonts w:asciiTheme="minorHAnsi" w:hAnsiTheme="minorHAnsi" w:cstheme="minorHAnsi"/>
          <w:sz w:val="22"/>
          <w:szCs w:val="22"/>
        </w:rPr>
        <w:t xml:space="preserve"> te zostały wykonywane w sposób należyty.</w:t>
      </w:r>
    </w:p>
    <w:p w14:paraId="34A55234" w14:textId="77777777" w:rsidR="00F53ACD" w:rsidRPr="00051AFF" w:rsidRDefault="00F53ACD" w:rsidP="00051AFF">
      <w:pPr>
        <w:autoSpaceDE w:val="0"/>
        <w:autoSpaceDN w:val="0"/>
        <w:adjustRightInd w:val="0"/>
        <w:spacing w:before="36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051AFF">
        <w:rPr>
          <w:rFonts w:asciiTheme="minorHAnsi" w:hAnsiTheme="minorHAnsi" w:cstheme="minorHAnsi"/>
          <w:b/>
          <w:spacing w:val="4"/>
          <w:sz w:val="22"/>
          <w:szCs w:val="22"/>
        </w:rPr>
        <w:lastRenderedPageBreak/>
        <w:t>UWAGA!</w:t>
      </w:r>
      <w:r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 Obowiązek wskazania przez Wykonawcę w wykazie wraz z załączeniem dowodów, </w:t>
      </w:r>
      <w:r w:rsidR="00C1358D" w:rsidRPr="00051AFF">
        <w:rPr>
          <w:rFonts w:asciiTheme="minorHAnsi" w:hAnsiTheme="minorHAnsi" w:cstheme="minorHAnsi"/>
          <w:spacing w:val="4"/>
          <w:sz w:val="22"/>
          <w:szCs w:val="22"/>
        </w:rPr>
        <w:br/>
      </w:r>
      <w:r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o których mowa powyżej, obejmuje jedynie </w:t>
      </w:r>
      <w:r w:rsidR="00C7153C" w:rsidRPr="00051AFF">
        <w:rPr>
          <w:rFonts w:asciiTheme="minorHAnsi" w:hAnsiTheme="minorHAnsi" w:cstheme="minorHAnsi"/>
          <w:spacing w:val="4"/>
          <w:sz w:val="22"/>
          <w:szCs w:val="22"/>
        </w:rPr>
        <w:t>usługi</w:t>
      </w:r>
      <w:r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 potwierdzające spełnianie opisanego przez Zamawiającego warunku </w:t>
      </w:r>
      <w:r w:rsidR="0073661C"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udziału w postępowaniu </w:t>
      </w:r>
      <w:r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dotyczącego posiadania </w:t>
      </w:r>
      <w:r w:rsidR="0073661C"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odpowiedniej </w:t>
      </w:r>
      <w:r w:rsidRPr="00051AFF">
        <w:rPr>
          <w:rFonts w:asciiTheme="minorHAnsi" w:hAnsiTheme="minorHAnsi" w:cstheme="minorHAnsi"/>
          <w:spacing w:val="4"/>
          <w:sz w:val="22"/>
          <w:szCs w:val="22"/>
        </w:rPr>
        <w:t xml:space="preserve">wiedzy </w:t>
      </w:r>
      <w:r w:rsidR="00FA2FC3" w:rsidRPr="00051AFF">
        <w:rPr>
          <w:rFonts w:asciiTheme="minorHAnsi" w:hAnsiTheme="minorHAnsi" w:cstheme="minorHAnsi"/>
          <w:spacing w:val="4"/>
          <w:sz w:val="22"/>
          <w:szCs w:val="22"/>
        </w:rPr>
        <w:br/>
      </w:r>
      <w:r w:rsidRPr="00051AFF">
        <w:rPr>
          <w:rFonts w:asciiTheme="minorHAnsi" w:hAnsiTheme="minorHAnsi" w:cstheme="minorHAnsi"/>
          <w:spacing w:val="4"/>
          <w:sz w:val="22"/>
          <w:szCs w:val="22"/>
        </w:rPr>
        <w:t>i doświadczenia.</w:t>
      </w:r>
    </w:p>
    <w:p w14:paraId="454F5388" w14:textId="77777777" w:rsidR="00F53ACD" w:rsidRPr="000518E9" w:rsidRDefault="00F53ACD" w:rsidP="00051AFF">
      <w:pPr>
        <w:spacing w:before="840" w:after="40"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</w:t>
      </w:r>
      <w:r w:rsidR="0073661C" w:rsidRPr="000518E9">
        <w:rPr>
          <w:rFonts w:asciiTheme="minorHAnsi" w:hAnsiTheme="minorHAnsi" w:cstheme="minorHAnsi"/>
          <w:sz w:val="22"/>
          <w:szCs w:val="22"/>
          <w:lang w:eastAsia="zh-CN"/>
        </w:rPr>
        <w:t>..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………………………………..........................................</w:t>
      </w:r>
    </w:p>
    <w:p w14:paraId="0F445C8E" w14:textId="77777777" w:rsidR="00544E01" w:rsidRDefault="0073661C" w:rsidP="007366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upoważnionej do reprezentowania 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br/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Wykonawcy/</w:t>
      </w:r>
      <w:r w:rsidR="00B5324B">
        <w:rPr>
          <w:rFonts w:asciiTheme="minorHAnsi" w:hAnsiTheme="minorHAnsi" w:cstheme="minorHAnsi"/>
          <w:i/>
          <w:sz w:val="22"/>
          <w:szCs w:val="22"/>
          <w:lang w:eastAsia="zh-CN"/>
        </w:rPr>
        <w:t>Podmiotu udostępniającego zasoby</w:t>
      </w:r>
    </w:p>
    <w:p w14:paraId="4C9F6663" w14:textId="77777777" w:rsidR="00E62B0C" w:rsidRDefault="00E62B0C" w:rsidP="009D1417">
      <w:pPr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14:paraId="1A27C3A7" w14:textId="77777777" w:rsidR="00051AFF" w:rsidRDefault="00E62B0C" w:rsidP="00E62B0C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  <w:r w:rsidRPr="00F61B72">
        <w:rPr>
          <w:rFonts w:ascii="Calibri" w:hAnsi="Calibri" w:cs="Calibri"/>
          <w:b/>
          <w:sz w:val="22"/>
          <w:szCs w:val="20"/>
          <w:lang w:eastAsia="ar-SA"/>
        </w:rPr>
        <w:lastRenderedPageBreak/>
        <w:t>DAZ-Z.272.</w:t>
      </w:r>
      <w:r>
        <w:rPr>
          <w:rFonts w:ascii="Calibri" w:hAnsi="Calibri" w:cs="Calibri"/>
          <w:b/>
          <w:sz w:val="22"/>
          <w:szCs w:val="20"/>
          <w:lang w:eastAsia="ar-SA"/>
        </w:rPr>
        <w:t>2</w:t>
      </w:r>
      <w:r w:rsidR="009D1417">
        <w:rPr>
          <w:rFonts w:ascii="Calibri" w:hAnsi="Calibri" w:cs="Calibri"/>
          <w:b/>
          <w:sz w:val="22"/>
          <w:szCs w:val="20"/>
          <w:lang w:eastAsia="ar-SA"/>
        </w:rPr>
        <w:t>5</w:t>
      </w:r>
      <w:r>
        <w:rPr>
          <w:rFonts w:ascii="Calibri" w:hAnsi="Calibri" w:cs="Calibri"/>
          <w:b/>
          <w:sz w:val="22"/>
          <w:szCs w:val="20"/>
          <w:lang w:eastAsia="ar-SA"/>
        </w:rPr>
        <w:t>.202</w:t>
      </w:r>
      <w:r w:rsidR="009D1417">
        <w:rPr>
          <w:rFonts w:ascii="Calibri" w:hAnsi="Calibri" w:cs="Calibri"/>
          <w:b/>
          <w:sz w:val="22"/>
          <w:szCs w:val="20"/>
          <w:lang w:eastAsia="ar-SA"/>
        </w:rPr>
        <w:t>1</w:t>
      </w:r>
    </w:p>
    <w:p w14:paraId="02898F6D" w14:textId="77777777" w:rsidR="00E62B0C" w:rsidRPr="00F61B72" w:rsidRDefault="00E62B0C" w:rsidP="00051AFF">
      <w:pPr>
        <w:spacing w:after="40"/>
        <w:jc w:val="right"/>
        <w:rPr>
          <w:rFonts w:ascii="Calibri" w:hAnsi="Calibri" w:cs="Calibri"/>
          <w:b/>
          <w:sz w:val="22"/>
          <w:szCs w:val="20"/>
          <w:lang w:eastAsia="ar-SA"/>
        </w:rPr>
      </w:pPr>
      <w:r w:rsidRPr="009D1417">
        <w:rPr>
          <w:rFonts w:ascii="Calibri" w:hAnsi="Calibri" w:cs="Calibri"/>
          <w:b/>
          <w:i/>
          <w:sz w:val="22"/>
          <w:szCs w:val="20"/>
          <w:lang w:eastAsia="ar-SA"/>
        </w:rPr>
        <w:t>Załącznik nr 6 do SWZ</w:t>
      </w:r>
    </w:p>
    <w:p w14:paraId="724FED16" w14:textId="77777777" w:rsidR="009D1417" w:rsidRPr="009D1417" w:rsidRDefault="009D1417" w:rsidP="009D1417">
      <w:pPr>
        <w:pStyle w:val="Nagwek1"/>
        <w:rPr>
          <w:i/>
          <w:spacing w:val="20"/>
        </w:rPr>
      </w:pPr>
      <w:r w:rsidRPr="009D1417">
        <w:rPr>
          <w:spacing w:val="20"/>
        </w:rPr>
        <w:t>Wykaz osób</w:t>
      </w:r>
    </w:p>
    <w:p w14:paraId="7F475070" w14:textId="77777777" w:rsidR="00E62B0C" w:rsidRPr="00F61B72" w:rsidRDefault="00E62B0C" w:rsidP="00051AFF">
      <w:pPr>
        <w:spacing w:before="360" w:after="360"/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b/>
          <w:bCs/>
          <w:sz w:val="22"/>
          <w:szCs w:val="20"/>
        </w:rPr>
        <w:t xml:space="preserve">Wykonawca / Podmiot udostępniający zasoby </w:t>
      </w:r>
      <w:r w:rsidRPr="00F61B72">
        <w:rPr>
          <w:rFonts w:ascii="Calibri" w:hAnsi="Calibri" w:cs="Calibri"/>
          <w:b/>
          <w:bCs/>
          <w:sz w:val="22"/>
          <w:szCs w:val="20"/>
          <w:vertAlign w:val="superscript"/>
        </w:rPr>
        <w:footnoteReference w:id="2"/>
      </w:r>
      <w:r w:rsidRPr="00F61B72">
        <w:rPr>
          <w:rFonts w:ascii="Calibri" w:hAnsi="Calibri" w:cs="Calibri"/>
          <w:b/>
          <w:bCs/>
          <w:sz w:val="22"/>
          <w:szCs w:val="20"/>
        </w:rPr>
        <w:t>:</w:t>
      </w:r>
    </w:p>
    <w:p w14:paraId="6DE5DBBC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………………………………………………………………………...............………</w:t>
      </w:r>
    </w:p>
    <w:p w14:paraId="262BAFAA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(pełna nazwa/imię i nazwisko/ adres/ w zależności od podmiotu: NIP/PESEL, KRS/</w:t>
      </w:r>
      <w:proofErr w:type="spellStart"/>
      <w:r w:rsidRPr="00F61B72">
        <w:rPr>
          <w:rFonts w:ascii="Calibri" w:hAnsi="Calibri" w:cs="Calibri"/>
          <w:i/>
          <w:iCs/>
          <w:sz w:val="22"/>
          <w:szCs w:val="20"/>
        </w:rPr>
        <w:t>CEiDG</w:t>
      </w:r>
      <w:proofErr w:type="spellEnd"/>
      <w:r w:rsidRPr="00F61B72">
        <w:rPr>
          <w:rFonts w:ascii="Calibri" w:hAnsi="Calibri" w:cs="Calibri"/>
          <w:i/>
          <w:iCs/>
          <w:sz w:val="22"/>
          <w:szCs w:val="20"/>
        </w:rPr>
        <w:t>)</w:t>
      </w:r>
    </w:p>
    <w:p w14:paraId="74FEC3AD" w14:textId="77777777" w:rsidR="00E62B0C" w:rsidRPr="00051AFF" w:rsidRDefault="00E62B0C" w:rsidP="00051AFF">
      <w:pPr>
        <w:spacing w:before="360" w:after="360"/>
        <w:rPr>
          <w:rFonts w:ascii="Calibri" w:hAnsi="Calibri" w:cs="Calibri"/>
          <w:sz w:val="22"/>
          <w:szCs w:val="20"/>
          <w:u w:val="single"/>
        </w:rPr>
      </w:pPr>
      <w:r w:rsidRPr="00F61B72">
        <w:rPr>
          <w:rFonts w:ascii="Calibri" w:hAnsi="Calibri" w:cs="Calibri"/>
          <w:sz w:val="22"/>
          <w:szCs w:val="20"/>
          <w:u w:val="single"/>
        </w:rPr>
        <w:t>reprezentowany przez:</w:t>
      </w:r>
    </w:p>
    <w:p w14:paraId="6CA5C984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………………………………………………………………………...............………</w:t>
      </w:r>
    </w:p>
    <w:p w14:paraId="2F30CEF4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(imię, nazwisko, stanowisko/podstawa do reprezentacji)</w:t>
      </w:r>
    </w:p>
    <w:p w14:paraId="7E80462C" w14:textId="33A4C067" w:rsidR="00E62B0C" w:rsidRDefault="00E62B0C" w:rsidP="00051AFF">
      <w:pPr>
        <w:pStyle w:val="NormalnyWeb"/>
        <w:spacing w:before="360" w:after="240"/>
        <w:jc w:val="left"/>
      </w:pPr>
      <w:r w:rsidRPr="003B5652">
        <w:t xml:space="preserve">Na potrzeby postępowania o udzielenie zamówienia publicznego pn. </w:t>
      </w:r>
      <w:r w:rsidR="009D1417" w:rsidRPr="009D1417">
        <w:rPr>
          <w:b/>
        </w:rPr>
        <w:t>Wykonanie badania ewaluacyjnego pt. „Oszacowanie wartości wskaźników rezultatu długoterminowego Europejskiego Funduszu Społecznego w ramach Regionalnego Programu Operacyjnego Województwa Pomorskiego na lata 2014-2020 – druga edycja”</w:t>
      </w:r>
      <w:r w:rsidRPr="003B5652">
        <w:rPr>
          <w:b/>
        </w:rPr>
        <w:t xml:space="preserve">, </w:t>
      </w:r>
      <w:r w:rsidRPr="003B5652">
        <w:t>prowadzonego przez Zamawi</w:t>
      </w:r>
      <w:r>
        <w:t xml:space="preserve">ającego – Województwo Pomorskie </w:t>
      </w:r>
      <w:r w:rsidRPr="003B5652">
        <w:t>przedstawiam wykaz osób, które Wykonawca skieruje do realizacji zamówienia w zakresie niżej określonych czynności, posiadających określone poniżej kwalifikacje zawodowe, doświadczenie umożliwiające realizację zamówienia na odpowiednim poziomie jakości:</w:t>
      </w:r>
    </w:p>
    <w:p w14:paraId="4A198BD7" w14:textId="592C45B7" w:rsidR="00F743B9" w:rsidRPr="00A02094" w:rsidRDefault="00F743B9" w:rsidP="00F743B9">
      <w:pPr>
        <w:numPr>
          <w:ilvl w:val="3"/>
          <w:numId w:val="124"/>
        </w:numPr>
        <w:autoSpaceDE w:val="0"/>
        <w:spacing w:before="360" w:after="200" w:line="276" w:lineRule="auto"/>
        <w:ind w:left="284" w:hanging="284"/>
        <w:contextualSpacing/>
        <w:rPr>
          <w:rFonts w:asciiTheme="minorHAnsi" w:eastAsia="Calibri" w:hAnsiTheme="minorHAnsi"/>
          <w:b/>
          <w:sz w:val="22"/>
        </w:rPr>
      </w:pPr>
      <w:r w:rsidRPr="002338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Koordynator zespołu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–</w:t>
      </w:r>
      <w:r w:rsidRPr="00D40C6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osoba, która w okresie 5 lat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licząc wstecz od dnia, w którym upływa termin składania ofert w niniejszym postępowaniu,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pełniła funkcję koordynatora zespołu w co najmniej 2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badaniach i/lub analizach i/lub ewaluacjach z zakresu interwencji publicznej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 wartości min.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75 </w:t>
      </w:r>
      <w:r w:rsidRPr="002338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000 zł brutto każde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w tym co najmniej 1 badania i/lub analizy i/lub ewaluacji </w:t>
      </w:r>
      <w:r w:rsidR="003C63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wykorzystaniem techniki losowego doboru próby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5116A194" w14:textId="77777777" w:rsidR="00F743B9" w:rsidRPr="00A02094" w:rsidRDefault="00F743B9" w:rsidP="008C0B20">
      <w:pPr>
        <w:autoSpaceDE w:val="0"/>
        <w:spacing w:before="360" w:after="200" w:line="276" w:lineRule="auto"/>
        <w:ind w:left="284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A02094">
        <w:rPr>
          <w:rFonts w:ascii="Calibri" w:hAnsi="Calibri" w:cs="Calibri"/>
          <w:sz w:val="20"/>
          <w:szCs w:val="20"/>
          <w:lang w:eastAsia="ar-SA"/>
        </w:rPr>
        <w:t xml:space="preserve">* Definicja interwencji publicznej została zawarta </w:t>
      </w:r>
      <w:r w:rsidRPr="00A02094">
        <w:rPr>
          <w:rFonts w:asciiTheme="minorHAnsi" w:hAnsiTheme="minorHAnsi" w:cs="Calibri"/>
          <w:bCs/>
          <w:sz w:val="20"/>
          <w:szCs w:val="20"/>
          <w:lang w:eastAsia="ar-SA"/>
        </w:rPr>
        <w:t>w rozdz. VIII ust. 2 pkt 1 SWZ.</w:t>
      </w:r>
    </w:p>
    <w:p w14:paraId="6C4188E0" w14:textId="77777777" w:rsidR="00F743B9" w:rsidRPr="002338E2" w:rsidRDefault="00F743B9" w:rsidP="003C43E8">
      <w:pPr>
        <w:spacing w:before="240" w:after="120"/>
        <w:ind w:left="284"/>
        <w:rPr>
          <w:rFonts w:asciiTheme="minorHAnsi" w:hAnsiTheme="minorHAnsi" w:cstheme="minorHAnsi"/>
          <w:sz w:val="22"/>
          <w:szCs w:val="22"/>
        </w:rPr>
      </w:pPr>
      <w:r w:rsidRPr="002338E2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338E2">
        <w:rPr>
          <w:rFonts w:asciiTheme="minorHAnsi" w:hAnsiTheme="minorHAnsi" w:cstheme="minorHAnsi"/>
          <w:sz w:val="22"/>
          <w:szCs w:val="22"/>
        </w:rPr>
        <w:t>:</w:t>
      </w:r>
    </w:p>
    <w:p w14:paraId="292CD89C" w14:textId="77777777" w:rsidR="00F743B9" w:rsidRPr="002338E2" w:rsidRDefault="00F743B9" w:rsidP="008C0B20">
      <w:pPr>
        <w:spacing w:before="24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338E2">
        <w:rPr>
          <w:rFonts w:asciiTheme="minorHAnsi" w:hAnsiTheme="minorHAnsi" w:cstheme="minorHAnsi"/>
          <w:b/>
          <w:bCs/>
          <w:sz w:val="22"/>
          <w:szCs w:val="22"/>
        </w:rPr>
        <w:t>Podstawa do dysponowania:</w:t>
      </w:r>
    </w:p>
    <w:p w14:paraId="4D5423FC" w14:textId="77777777" w:rsidR="003C63D1" w:rsidRDefault="003C63D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87EAD6B" w14:textId="78897B82" w:rsidR="00F743B9" w:rsidRPr="002338E2" w:rsidRDefault="00F743B9" w:rsidP="00F743B9">
      <w:pPr>
        <w:spacing w:before="360" w:after="120"/>
        <w:rPr>
          <w:rFonts w:asciiTheme="minorHAnsi" w:hAnsiTheme="minorHAnsi" w:cstheme="minorHAnsi"/>
          <w:spacing w:val="4"/>
          <w:sz w:val="22"/>
          <w:szCs w:val="22"/>
        </w:rPr>
      </w:pPr>
      <w:r w:rsidRPr="002338E2">
        <w:rPr>
          <w:rFonts w:asciiTheme="minorHAnsi" w:hAnsiTheme="minorHAnsi" w:cstheme="minorHAnsi"/>
          <w:bCs/>
          <w:sz w:val="22"/>
          <w:szCs w:val="22"/>
        </w:rPr>
        <w:lastRenderedPageBreak/>
        <w:t>Tabela nr 1. Doświadczenie Koordynatora zespołu</w:t>
      </w:r>
    </w:p>
    <w:tbl>
      <w:tblPr>
        <w:tblW w:w="10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70"/>
        <w:gridCol w:w="1706"/>
        <w:gridCol w:w="1559"/>
        <w:gridCol w:w="1559"/>
        <w:gridCol w:w="1276"/>
        <w:gridCol w:w="1134"/>
        <w:gridCol w:w="993"/>
      </w:tblGrid>
      <w:tr w:rsidR="00F743B9" w:rsidRPr="00280599" w14:paraId="40022DA8" w14:textId="77777777" w:rsidTr="000672BC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FA60E" w14:textId="77777777" w:rsidR="00F743B9" w:rsidRPr="00280599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4C2A" w14:textId="77777777" w:rsidR="00F743B9" w:rsidRPr="00280599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C272" w14:textId="77777777" w:rsidR="00F743B9" w:rsidRPr="00280599" w:rsidRDefault="00F743B9" w:rsidP="000672BC">
            <w:pPr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Funkcja pełniona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6B6D" w14:textId="77777777" w:rsidR="00F743B9" w:rsidRPr="00280599" w:rsidRDefault="00F743B9" w:rsidP="000672B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Czy zrealizowane badanie i/lub analiza i/lub ewaluacja obejmowało swoim zakresem interwencję publiczną?</w:t>
            </w:r>
          </w:p>
          <w:p w14:paraId="00E6108A" w14:textId="77777777" w:rsidR="00F743B9" w:rsidRPr="00280599" w:rsidRDefault="00F743B9" w:rsidP="000672BC">
            <w:pPr>
              <w:spacing w:before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59" w:type="dxa"/>
          </w:tcPr>
          <w:p w14:paraId="15152CBE" w14:textId="7593D420" w:rsidR="00F743B9" w:rsidRPr="00280599" w:rsidRDefault="00F743B9" w:rsidP="000672BC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zrealizowano z wykorzystaniem techniki losowego doboru próby</w:t>
            </w: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86227C0" w14:textId="77777777" w:rsidR="00F743B9" w:rsidRPr="00280599" w:rsidRDefault="00F743B9" w:rsidP="000672BC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276" w:type="dxa"/>
            <w:vAlign w:val="center"/>
          </w:tcPr>
          <w:p w14:paraId="189BD4F8" w14:textId="77777777" w:rsidR="00F743B9" w:rsidRPr="00280599" w:rsidRDefault="00F743B9" w:rsidP="000672BC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badania i/lub analizy i/lub ewaluacji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5F294" w14:textId="77777777" w:rsidR="00F743B9" w:rsidRPr="00280599" w:rsidRDefault="00F743B9" w:rsidP="000672BC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6F77F25A" w14:textId="77777777" w:rsidR="00F743B9" w:rsidRDefault="00F743B9" w:rsidP="000672BC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(od-do)</w:t>
            </w:r>
          </w:p>
          <w:p w14:paraId="679957AF" w14:textId="77777777" w:rsidR="00F743B9" w:rsidRPr="00280599" w:rsidRDefault="00F743B9" w:rsidP="000672BC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  <w:tc>
          <w:tcPr>
            <w:tcW w:w="993" w:type="dxa"/>
            <w:vAlign w:val="center"/>
          </w:tcPr>
          <w:p w14:paraId="00C5D17C" w14:textId="77777777" w:rsidR="00F743B9" w:rsidRPr="00280599" w:rsidRDefault="00F743B9" w:rsidP="000672BC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Wartość usługi brutto</w:t>
            </w:r>
          </w:p>
        </w:tc>
      </w:tr>
      <w:tr w:rsidR="00F743B9" w:rsidRPr="00280599" w14:paraId="22528CDF" w14:textId="77777777" w:rsidTr="000672BC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54EF" w14:textId="77777777" w:rsidR="00F743B9" w:rsidRPr="00280599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1E08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DE23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DE9F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C7467E7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8C309B8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BAF8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009C836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743B9" w:rsidRPr="00280599" w14:paraId="30198AF0" w14:textId="77777777" w:rsidTr="000672BC">
        <w:trPr>
          <w:trHeight w:val="42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04E7" w14:textId="77777777" w:rsidR="00F743B9" w:rsidRPr="00280599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ED1B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00D2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5439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BF00A0A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2BDFAB9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63EC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D2E30F9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743B9" w:rsidRPr="00280599" w14:paraId="70C95E87" w14:textId="77777777" w:rsidTr="000672BC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E1CB" w14:textId="77777777" w:rsidR="00F743B9" w:rsidRPr="00280599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0599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02F6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6584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6419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424098B" w14:textId="77777777" w:rsidR="00F743B9" w:rsidRPr="00317200" w:rsidDel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58EFA14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B046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A3538F" w14:textId="77777777" w:rsidR="00F743B9" w:rsidRPr="00317200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83C491E" w14:textId="501D55CA" w:rsidR="00F743B9" w:rsidRPr="00A02094" w:rsidRDefault="00F743B9" w:rsidP="006C4A2D">
      <w:pPr>
        <w:numPr>
          <w:ilvl w:val="3"/>
          <w:numId w:val="124"/>
        </w:numPr>
        <w:autoSpaceDE w:val="0"/>
        <w:spacing w:before="480" w:after="200" w:line="276" w:lineRule="auto"/>
        <w:ind w:left="284" w:hanging="284"/>
        <w:rPr>
          <w:rFonts w:asciiTheme="minorHAnsi" w:eastAsia="Calibri" w:hAnsiTheme="minorHAnsi"/>
          <w:sz w:val="22"/>
        </w:rPr>
      </w:pPr>
      <w:r w:rsidRPr="00A02094">
        <w:rPr>
          <w:rFonts w:asciiTheme="minorHAnsi" w:eastAsia="Calibri" w:hAnsiTheme="minorHAnsi"/>
          <w:b/>
          <w:sz w:val="22"/>
        </w:rPr>
        <w:t>Pierwszy członek zespołu</w:t>
      </w:r>
      <w:r w:rsidRPr="00A02094">
        <w:rPr>
          <w:rFonts w:asciiTheme="minorHAnsi" w:eastAsia="Calibri" w:hAnsiTheme="minorHAnsi"/>
          <w:sz w:val="22"/>
        </w:rPr>
        <w:t xml:space="preserve"> – osoba posiadająca doświadczenie w okresie 5 lat licząc wstecz od dnia, w którym upływa termin składania ofert w niniejszym postępowaniu, w realizacji co najmniej 1 badania i/lub analizy i/lub ewaluacji</w:t>
      </w:r>
      <w:r w:rsidR="003C63D1" w:rsidRPr="003C63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C63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wykorzystaniem techniki losowego doboru próby</w:t>
      </w:r>
      <w:r w:rsidRPr="00A02094">
        <w:rPr>
          <w:rFonts w:asciiTheme="minorHAnsi" w:eastAsia="Calibri" w:hAnsiTheme="minorHAnsi"/>
          <w:sz w:val="22"/>
        </w:rPr>
        <w:t xml:space="preserve"> </w:t>
      </w:r>
    </w:p>
    <w:p w14:paraId="3BCDE947" w14:textId="77777777" w:rsidR="00F743B9" w:rsidRPr="00A02094" w:rsidRDefault="00F743B9" w:rsidP="00F743B9">
      <w:pPr>
        <w:spacing w:before="240" w:after="120"/>
        <w:ind w:firstLine="284"/>
        <w:rPr>
          <w:rFonts w:asciiTheme="minorHAnsi" w:hAnsiTheme="minorHAnsi"/>
          <w:sz w:val="22"/>
        </w:rPr>
      </w:pPr>
      <w:r w:rsidRPr="00A02094">
        <w:rPr>
          <w:rFonts w:asciiTheme="minorHAnsi" w:hAnsiTheme="minorHAnsi"/>
          <w:b/>
          <w:sz w:val="22"/>
        </w:rPr>
        <w:t>Imię i nazwisko</w:t>
      </w:r>
      <w:r w:rsidRPr="00A02094">
        <w:rPr>
          <w:rFonts w:asciiTheme="minorHAnsi" w:hAnsiTheme="minorHAnsi"/>
          <w:sz w:val="22"/>
        </w:rPr>
        <w:t>:</w:t>
      </w:r>
    </w:p>
    <w:p w14:paraId="657B197D" w14:textId="77777777" w:rsidR="00F743B9" w:rsidRPr="00A02094" w:rsidRDefault="00F743B9" w:rsidP="00F743B9">
      <w:pPr>
        <w:ind w:firstLine="284"/>
        <w:rPr>
          <w:rFonts w:asciiTheme="minorHAnsi" w:hAnsiTheme="minorHAnsi"/>
          <w:b/>
          <w:sz w:val="22"/>
        </w:rPr>
      </w:pPr>
      <w:r w:rsidRPr="00A02094">
        <w:rPr>
          <w:rFonts w:asciiTheme="minorHAnsi" w:hAnsiTheme="minorHAnsi"/>
          <w:b/>
          <w:sz w:val="22"/>
        </w:rPr>
        <w:t>Podstawa do dysponowania:</w:t>
      </w:r>
    </w:p>
    <w:p w14:paraId="3E8DC24D" w14:textId="77777777" w:rsidR="00F743B9" w:rsidRPr="00A02094" w:rsidRDefault="00F743B9" w:rsidP="00F743B9">
      <w:pPr>
        <w:spacing w:before="360" w:after="120" w:line="276" w:lineRule="auto"/>
        <w:rPr>
          <w:rFonts w:asciiTheme="minorHAnsi" w:hAnsiTheme="minorHAnsi"/>
          <w:spacing w:val="4"/>
          <w:sz w:val="22"/>
        </w:rPr>
      </w:pPr>
      <w:r w:rsidRPr="00A02094">
        <w:rPr>
          <w:rFonts w:asciiTheme="minorHAnsi" w:hAnsiTheme="minorHAnsi"/>
          <w:sz w:val="22"/>
        </w:rPr>
        <w:t xml:space="preserve">Tabela nr 2. Doświadczenie Pierwszego członka zespołu </w:t>
      </w:r>
    </w:p>
    <w:tbl>
      <w:tblPr>
        <w:tblW w:w="893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706"/>
        <w:gridCol w:w="2126"/>
        <w:gridCol w:w="1559"/>
        <w:gridCol w:w="1275"/>
      </w:tblGrid>
      <w:tr w:rsidR="00F743B9" w:rsidRPr="00D40C66" w14:paraId="7ABB7A0E" w14:textId="77777777" w:rsidTr="000672BC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E168" w14:textId="77777777" w:rsidR="00F743B9" w:rsidRPr="00A02094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4008" w14:textId="77777777" w:rsidR="00F743B9" w:rsidRPr="00D40C66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1FF0" w14:textId="77777777" w:rsidR="00F743B9" w:rsidRPr="00D40C66" w:rsidRDefault="00F743B9" w:rsidP="000672BC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Funkcja pełniona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1A65" w14:textId="23B9B9CF" w:rsidR="00F743B9" w:rsidRPr="007B3658" w:rsidRDefault="00F743B9" w:rsidP="000672BC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B365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 w:rsidR="003C63D1">
              <w:rPr>
                <w:rFonts w:asciiTheme="minorHAnsi" w:hAnsiTheme="minorHAnsi" w:cstheme="minorHAnsi"/>
                <w:sz w:val="20"/>
                <w:szCs w:val="20"/>
              </w:rPr>
              <w:t>zrealizowano z wykorzystaniem techniki losowego doboru próby</w:t>
            </w:r>
            <w:r w:rsidR="003C63D1" w:rsidRPr="002805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F43773A" w14:textId="77777777" w:rsidR="00F743B9" w:rsidRPr="00D40C66" w:rsidRDefault="00F743B9" w:rsidP="000672BC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59" w:type="dxa"/>
            <w:vAlign w:val="center"/>
          </w:tcPr>
          <w:p w14:paraId="2A419A14" w14:textId="77777777" w:rsidR="00F743B9" w:rsidRPr="00D40C66" w:rsidRDefault="00F743B9" w:rsidP="000672BC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F0D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B8F9" w14:textId="77777777" w:rsidR="00F743B9" w:rsidRPr="00A02094" w:rsidRDefault="00F743B9" w:rsidP="000672BC">
            <w:pPr>
              <w:spacing w:before="120"/>
              <w:ind w:left="31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Data wykonania</w:t>
            </w:r>
          </w:p>
          <w:p w14:paraId="4984FBC7" w14:textId="77777777" w:rsidR="00F743B9" w:rsidRDefault="00F743B9" w:rsidP="000672BC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A02094">
              <w:rPr>
                <w:rFonts w:asciiTheme="minorHAnsi" w:hAnsiTheme="minorHAnsi"/>
                <w:sz w:val="20"/>
              </w:rPr>
              <w:t>(od-do)</w:t>
            </w:r>
          </w:p>
          <w:p w14:paraId="0DBBDA89" w14:textId="77777777" w:rsidR="00F743B9" w:rsidRPr="00D40C66" w:rsidRDefault="00F743B9" w:rsidP="000672BC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</w:tr>
      <w:tr w:rsidR="00F743B9" w:rsidRPr="00D40C66" w14:paraId="64655954" w14:textId="77777777" w:rsidTr="000672BC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6573" w14:textId="77777777" w:rsidR="00F743B9" w:rsidRPr="00A02094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91B7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085F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1E1F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0875D89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152E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743B9" w:rsidRPr="00D40C66" w14:paraId="464500D5" w14:textId="77777777" w:rsidTr="000672BC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52F4" w14:textId="77777777" w:rsidR="00F743B9" w:rsidRPr="00A02094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(….)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48EF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E10E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7CAD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E7BC13A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D0BF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761BAEA" w14:textId="77777777" w:rsidR="003C63D1" w:rsidRDefault="003C63D1">
      <w:pPr>
        <w:rPr>
          <w:rFonts w:asciiTheme="minorHAnsi" w:eastAsia="Calibri" w:hAnsiTheme="minorHAnsi"/>
          <w:b/>
          <w:sz w:val="22"/>
        </w:rPr>
      </w:pPr>
      <w:r>
        <w:rPr>
          <w:rFonts w:asciiTheme="minorHAnsi" w:eastAsia="Calibri" w:hAnsiTheme="minorHAnsi"/>
          <w:b/>
          <w:sz w:val="22"/>
        </w:rPr>
        <w:br w:type="page"/>
      </w:r>
    </w:p>
    <w:p w14:paraId="3F5049A9" w14:textId="59FF531A" w:rsidR="00F743B9" w:rsidRPr="00A02094" w:rsidRDefault="00F743B9" w:rsidP="008C0B20">
      <w:pPr>
        <w:spacing w:after="160" w:line="259" w:lineRule="auto"/>
        <w:rPr>
          <w:rFonts w:asciiTheme="minorHAnsi" w:eastAsia="Calibri" w:hAnsiTheme="minorHAnsi"/>
          <w:sz w:val="22"/>
        </w:rPr>
      </w:pPr>
      <w:r w:rsidRPr="00A02094">
        <w:rPr>
          <w:rFonts w:asciiTheme="minorHAnsi" w:eastAsia="Calibri" w:hAnsiTheme="minorHAnsi"/>
          <w:b/>
          <w:sz w:val="22"/>
        </w:rPr>
        <w:lastRenderedPageBreak/>
        <w:t>Drugi członek zespołu</w:t>
      </w:r>
      <w:r w:rsidRPr="00A02094">
        <w:rPr>
          <w:rFonts w:asciiTheme="minorHAnsi" w:eastAsia="Calibri" w:hAnsiTheme="minorHAnsi"/>
          <w:sz w:val="22"/>
        </w:rPr>
        <w:t xml:space="preserve"> – osoba posiadająca doświadczenie w okresie 5 lat licząc wstecz od dnia, w którym upływa termin składania ofert w niniejszym postępowaniu, w realizacji co najmniej </w:t>
      </w:r>
      <w:r w:rsidR="003C63D1" w:rsidRPr="00A02094">
        <w:rPr>
          <w:rFonts w:asciiTheme="minorHAnsi" w:eastAsia="Calibri" w:hAnsiTheme="minorHAnsi"/>
          <w:sz w:val="22"/>
        </w:rPr>
        <w:t>1 badania i/lub analizy i/lub ewaluacji</w:t>
      </w:r>
      <w:r w:rsidR="003C63D1" w:rsidRPr="003C63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094">
        <w:rPr>
          <w:rFonts w:asciiTheme="minorHAnsi" w:eastAsia="Calibri" w:hAnsiTheme="minorHAnsi"/>
          <w:b/>
          <w:sz w:val="22"/>
        </w:rPr>
        <w:t xml:space="preserve">w obszarze </w:t>
      </w:r>
      <w:r w:rsidR="003C63D1">
        <w:rPr>
          <w:rFonts w:asciiTheme="minorHAnsi" w:eastAsia="Calibri" w:hAnsiTheme="minorHAnsi"/>
          <w:b/>
          <w:sz w:val="22"/>
        </w:rPr>
        <w:t>edukacji</w:t>
      </w:r>
    </w:p>
    <w:p w14:paraId="0626A307" w14:textId="77777777" w:rsidR="00F743B9" w:rsidRPr="00A02094" w:rsidRDefault="00F743B9" w:rsidP="003C43E8">
      <w:pPr>
        <w:spacing w:before="240" w:after="120"/>
        <w:ind w:firstLine="284"/>
        <w:rPr>
          <w:rFonts w:asciiTheme="minorHAnsi" w:hAnsiTheme="minorHAnsi"/>
          <w:sz w:val="22"/>
        </w:rPr>
      </w:pPr>
      <w:r w:rsidRPr="00A02094">
        <w:rPr>
          <w:rFonts w:asciiTheme="minorHAnsi" w:hAnsiTheme="minorHAnsi"/>
          <w:b/>
          <w:sz w:val="22"/>
        </w:rPr>
        <w:t>Imię i nazwisko</w:t>
      </w:r>
      <w:r w:rsidRPr="00A02094">
        <w:rPr>
          <w:rFonts w:asciiTheme="minorHAnsi" w:hAnsiTheme="minorHAnsi"/>
          <w:sz w:val="22"/>
        </w:rPr>
        <w:t>:</w:t>
      </w:r>
    </w:p>
    <w:p w14:paraId="1348F3BA" w14:textId="77777777" w:rsidR="00F743B9" w:rsidRPr="00A02094" w:rsidRDefault="00F743B9" w:rsidP="00F743B9">
      <w:pPr>
        <w:ind w:firstLine="284"/>
        <w:rPr>
          <w:rFonts w:asciiTheme="minorHAnsi" w:hAnsiTheme="minorHAnsi"/>
          <w:b/>
          <w:sz w:val="22"/>
        </w:rPr>
      </w:pPr>
      <w:r w:rsidRPr="00A02094">
        <w:rPr>
          <w:rFonts w:asciiTheme="minorHAnsi" w:hAnsiTheme="minorHAnsi"/>
          <w:b/>
          <w:sz w:val="22"/>
        </w:rPr>
        <w:t>Podstawa do dysponowania:</w:t>
      </w:r>
    </w:p>
    <w:p w14:paraId="70BAD22D" w14:textId="77777777" w:rsidR="00F743B9" w:rsidRPr="00A02094" w:rsidRDefault="00F743B9" w:rsidP="00F743B9">
      <w:pPr>
        <w:spacing w:before="360" w:after="120"/>
        <w:rPr>
          <w:rFonts w:asciiTheme="minorHAnsi" w:hAnsiTheme="minorHAnsi"/>
          <w:spacing w:val="4"/>
          <w:sz w:val="22"/>
        </w:rPr>
      </w:pPr>
      <w:r w:rsidRPr="00A02094">
        <w:rPr>
          <w:rFonts w:asciiTheme="minorHAnsi" w:hAnsiTheme="minorHAnsi"/>
          <w:sz w:val="22"/>
        </w:rPr>
        <w:t>Tabela nr 3. Doświadczenie Drugiego członka zespołu</w:t>
      </w:r>
    </w:p>
    <w:tbl>
      <w:tblPr>
        <w:tblW w:w="907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7"/>
        <w:gridCol w:w="2126"/>
        <w:gridCol w:w="1560"/>
        <w:gridCol w:w="1275"/>
      </w:tblGrid>
      <w:tr w:rsidR="00F743B9" w:rsidRPr="00D40C66" w14:paraId="54B49C30" w14:textId="77777777" w:rsidTr="000672BC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FD9C" w14:textId="77777777" w:rsidR="00F743B9" w:rsidRPr="00A02094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2DD9" w14:textId="77777777" w:rsidR="00F743B9" w:rsidRPr="00A02094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D869" w14:textId="77777777" w:rsidR="00F743B9" w:rsidRPr="00A02094" w:rsidRDefault="00F743B9" w:rsidP="000672BC">
            <w:pPr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Funkcja pełniona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br/>
              <w:t>w 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3AA3" w14:textId="7A6CDAC2" w:rsidR="00F743B9" w:rsidRPr="007B3658" w:rsidRDefault="00F743B9" w:rsidP="000672BC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B365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dotyczyła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obszar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63D1">
              <w:rPr>
                <w:rFonts w:asciiTheme="minorHAnsi" w:hAnsiTheme="minorHAnsi" w:cstheme="minorHAnsi"/>
                <w:sz w:val="20"/>
                <w:szCs w:val="20"/>
              </w:rPr>
              <w:t>edukacji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3FB8138" w14:textId="77777777" w:rsidR="00F743B9" w:rsidRPr="00A02094" w:rsidRDefault="00F743B9" w:rsidP="000672BC">
            <w:pPr>
              <w:spacing w:before="120"/>
              <w:rPr>
                <w:rFonts w:asciiTheme="minorHAnsi" w:eastAsiaTheme="minorHAnsi" w:hAnsiTheme="minorHAnsi"/>
                <w:sz w:val="20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60" w:type="dxa"/>
            <w:vAlign w:val="center"/>
          </w:tcPr>
          <w:p w14:paraId="6298FA83" w14:textId="77777777" w:rsidR="00F743B9" w:rsidRPr="00A02094" w:rsidRDefault="00F743B9" w:rsidP="000672BC">
            <w:pPr>
              <w:spacing w:before="120"/>
              <w:ind w:left="57"/>
              <w:rPr>
                <w:rFonts w:asciiTheme="minorHAnsi" w:eastAsiaTheme="minorHAnsi" w:hAnsiTheme="minorHAnsi"/>
                <w:sz w:val="20"/>
              </w:rPr>
            </w:pPr>
            <w:r w:rsidRPr="001F0D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6422" w14:textId="77777777" w:rsidR="00F743B9" w:rsidRPr="00A02094" w:rsidRDefault="00F743B9" w:rsidP="000672BC">
            <w:pPr>
              <w:spacing w:before="120"/>
              <w:ind w:left="31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Data wykonania</w:t>
            </w:r>
          </w:p>
          <w:p w14:paraId="2C413F73" w14:textId="77777777" w:rsidR="00F743B9" w:rsidRDefault="00F743B9" w:rsidP="000672BC">
            <w:pPr>
              <w:spacing w:before="120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A02094">
              <w:rPr>
                <w:rFonts w:asciiTheme="minorHAnsi" w:hAnsiTheme="minorHAnsi"/>
                <w:sz w:val="20"/>
              </w:rPr>
              <w:t>(od-do)</w:t>
            </w:r>
          </w:p>
          <w:p w14:paraId="5E2BE31C" w14:textId="77777777" w:rsidR="00F743B9" w:rsidRPr="00A02094" w:rsidRDefault="00F743B9" w:rsidP="000672BC">
            <w:pPr>
              <w:spacing w:before="120"/>
              <w:ind w:left="31"/>
              <w:rPr>
                <w:rFonts w:asciiTheme="minorHAnsi" w:eastAsiaTheme="minorHAnsi" w:hAnsiTheme="minorHAnsi"/>
                <w:sz w:val="20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</w:tr>
      <w:tr w:rsidR="00F743B9" w:rsidRPr="00D40C66" w14:paraId="708639B4" w14:textId="77777777" w:rsidTr="000672BC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B04F" w14:textId="77777777" w:rsidR="00F743B9" w:rsidRPr="00A02094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9C7E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66C9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2521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DF1436C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574F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743B9" w:rsidRPr="00D40C66" w14:paraId="734F0C64" w14:textId="77777777" w:rsidTr="000672BC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8AA0" w14:textId="77777777" w:rsidR="00F743B9" w:rsidRPr="00A02094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(….)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0A58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B33B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8911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75A3895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611A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3B475C1" w14:textId="4C568703" w:rsidR="00F743B9" w:rsidRPr="00A02094" w:rsidRDefault="00F743B9" w:rsidP="006C4A2D">
      <w:pPr>
        <w:numPr>
          <w:ilvl w:val="3"/>
          <w:numId w:val="124"/>
        </w:numPr>
        <w:autoSpaceDE w:val="0"/>
        <w:spacing w:before="480" w:after="200" w:line="276" w:lineRule="auto"/>
        <w:ind w:left="284" w:hanging="284"/>
        <w:rPr>
          <w:rFonts w:asciiTheme="minorHAnsi" w:eastAsia="Calibri" w:hAnsiTheme="minorHAnsi"/>
          <w:sz w:val="22"/>
        </w:rPr>
      </w:pPr>
      <w:r w:rsidRPr="00A02094">
        <w:rPr>
          <w:rFonts w:asciiTheme="minorHAnsi" w:eastAsia="Calibri" w:hAnsiTheme="minorHAnsi"/>
          <w:b/>
          <w:sz w:val="22"/>
        </w:rPr>
        <w:t>Trzeci członek zespołu</w:t>
      </w:r>
      <w:r w:rsidRPr="00A02094">
        <w:rPr>
          <w:rFonts w:asciiTheme="minorHAnsi" w:eastAsia="Calibri" w:hAnsiTheme="minorHAnsi"/>
          <w:sz w:val="22"/>
        </w:rPr>
        <w:t xml:space="preserve"> – osoba posiadająca doświadczenie w okresie 5 lat licząc wstecz od dnia, w którym upływa termin składania ofert w niniejszym postępowaniu, w realizacji co najmniej </w:t>
      </w:r>
      <w:r w:rsidR="003C63D1" w:rsidRPr="00A02094">
        <w:rPr>
          <w:rFonts w:asciiTheme="minorHAnsi" w:eastAsia="Calibri" w:hAnsiTheme="minorHAnsi"/>
          <w:sz w:val="22"/>
        </w:rPr>
        <w:t>1</w:t>
      </w:r>
      <w:r w:rsidR="003C63D1">
        <w:rPr>
          <w:rFonts w:asciiTheme="minorHAnsi" w:eastAsia="Calibri" w:hAnsiTheme="minorHAnsi"/>
          <w:sz w:val="22"/>
        </w:rPr>
        <w:t> </w:t>
      </w:r>
      <w:r w:rsidR="003C63D1" w:rsidRPr="00A02094">
        <w:rPr>
          <w:rFonts w:asciiTheme="minorHAnsi" w:eastAsia="Calibri" w:hAnsiTheme="minorHAnsi"/>
          <w:sz w:val="22"/>
        </w:rPr>
        <w:t>badania i/lub analizy i/lub ewaluacji</w:t>
      </w:r>
      <w:r w:rsidR="003C63D1" w:rsidRPr="003C63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C63D1" w:rsidRPr="00A02094">
        <w:rPr>
          <w:rFonts w:asciiTheme="minorHAnsi" w:eastAsia="Calibri" w:hAnsiTheme="minorHAnsi"/>
          <w:b/>
          <w:sz w:val="22"/>
        </w:rPr>
        <w:t>w obszarze</w:t>
      </w:r>
      <w:r w:rsidR="003C63D1">
        <w:rPr>
          <w:rFonts w:asciiTheme="minorHAnsi" w:eastAsia="Calibri" w:hAnsiTheme="minorHAnsi"/>
          <w:b/>
          <w:sz w:val="22"/>
        </w:rPr>
        <w:t xml:space="preserve"> rynku pracy i/lub integracji społecznej</w:t>
      </w:r>
    </w:p>
    <w:p w14:paraId="6D166C7D" w14:textId="77777777" w:rsidR="00F743B9" w:rsidRPr="00A02094" w:rsidRDefault="00F743B9" w:rsidP="008C0B20">
      <w:pPr>
        <w:spacing w:before="240" w:after="120"/>
        <w:ind w:firstLine="284"/>
        <w:rPr>
          <w:rFonts w:asciiTheme="minorHAnsi" w:hAnsiTheme="minorHAnsi"/>
          <w:sz w:val="22"/>
        </w:rPr>
      </w:pPr>
      <w:r w:rsidRPr="00A02094">
        <w:rPr>
          <w:rFonts w:asciiTheme="minorHAnsi" w:hAnsiTheme="minorHAnsi"/>
          <w:b/>
          <w:sz w:val="22"/>
        </w:rPr>
        <w:t>Imię i nazwisko</w:t>
      </w:r>
      <w:r w:rsidRPr="00A02094">
        <w:rPr>
          <w:rFonts w:asciiTheme="minorHAnsi" w:hAnsiTheme="minorHAnsi"/>
          <w:sz w:val="22"/>
        </w:rPr>
        <w:t>:</w:t>
      </w:r>
    </w:p>
    <w:p w14:paraId="104CEF86" w14:textId="77777777" w:rsidR="00F743B9" w:rsidRPr="00A02094" w:rsidRDefault="00F743B9" w:rsidP="00F743B9">
      <w:pPr>
        <w:ind w:firstLine="284"/>
        <w:rPr>
          <w:rFonts w:asciiTheme="minorHAnsi" w:hAnsiTheme="minorHAnsi"/>
          <w:b/>
          <w:sz w:val="22"/>
        </w:rPr>
      </w:pPr>
      <w:r w:rsidRPr="00A02094">
        <w:rPr>
          <w:rFonts w:asciiTheme="minorHAnsi" w:hAnsiTheme="minorHAnsi"/>
          <w:b/>
          <w:sz w:val="22"/>
        </w:rPr>
        <w:t>Podstawa do dysponowania:</w:t>
      </w:r>
    </w:p>
    <w:p w14:paraId="728DA1BF" w14:textId="77777777" w:rsidR="00F743B9" w:rsidRPr="00E647A3" w:rsidRDefault="00F743B9" w:rsidP="00F743B9">
      <w:pPr>
        <w:spacing w:before="360" w:after="120"/>
        <w:rPr>
          <w:rFonts w:asciiTheme="minorHAnsi" w:hAnsiTheme="minorHAnsi" w:cstheme="minorHAnsi"/>
          <w:bCs/>
          <w:sz w:val="22"/>
          <w:szCs w:val="22"/>
        </w:rPr>
      </w:pPr>
      <w:r w:rsidRPr="00E647A3">
        <w:rPr>
          <w:rFonts w:asciiTheme="minorHAnsi" w:hAnsiTheme="minorHAnsi" w:cstheme="minorHAnsi"/>
          <w:bCs/>
          <w:sz w:val="22"/>
          <w:szCs w:val="22"/>
        </w:rPr>
        <w:t>Tabela nr 4. Doświadczenie Trzeciego członka zespołu</w:t>
      </w:r>
    </w:p>
    <w:tbl>
      <w:tblPr>
        <w:tblW w:w="907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847"/>
        <w:gridCol w:w="2126"/>
        <w:gridCol w:w="1560"/>
        <w:gridCol w:w="1275"/>
      </w:tblGrid>
      <w:tr w:rsidR="00F743B9" w:rsidRPr="00D40C66" w14:paraId="286B9A95" w14:textId="77777777" w:rsidTr="000672BC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13D3" w14:textId="77777777" w:rsidR="00F743B9" w:rsidRPr="00D40C66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40C6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4DCF" w14:textId="77777777" w:rsidR="00F743B9" w:rsidRPr="00D40C66" w:rsidRDefault="00F743B9" w:rsidP="000672BC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Nazwa zrealizowanego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badania i/lub analizy i/lub ewaluacji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D4F8" w14:textId="77777777" w:rsidR="00F743B9" w:rsidRPr="00D40C66" w:rsidRDefault="00F743B9" w:rsidP="000672BC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Funkcja pełniona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3EE9B" w14:textId="1B737B55" w:rsidR="00F743B9" w:rsidRPr="007B3658" w:rsidRDefault="00F743B9" w:rsidP="000672BC">
            <w:pPr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B365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Czy przedmiotowe 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badanie i/lub analiza i/lub ewaluacja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dotyczyła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 xml:space="preserve"> obszar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C63D1">
              <w:rPr>
                <w:rFonts w:asciiTheme="minorHAnsi" w:hAnsiTheme="minorHAnsi" w:cstheme="minorHAnsi"/>
                <w:sz w:val="20"/>
                <w:szCs w:val="20"/>
              </w:rPr>
              <w:t xml:space="preserve"> rynku pracy i/lub integracji społecznej</w:t>
            </w: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F559935" w14:textId="77777777" w:rsidR="00F743B9" w:rsidRPr="00D40C66" w:rsidRDefault="00F743B9" w:rsidP="000672BC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3658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60" w:type="dxa"/>
            <w:vAlign w:val="center"/>
          </w:tcPr>
          <w:p w14:paraId="41E36B7B" w14:textId="77777777" w:rsidR="00F743B9" w:rsidRPr="00D40C66" w:rsidRDefault="00F743B9" w:rsidP="000672BC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F0D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36CF" w14:textId="77777777" w:rsidR="00F743B9" w:rsidRDefault="00F743B9" w:rsidP="000672BC">
            <w:pPr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D40C66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130676F9" w14:textId="77777777" w:rsidR="00F743B9" w:rsidRDefault="00F743B9" w:rsidP="000672BC">
            <w:pPr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(od-do)</w:t>
            </w:r>
          </w:p>
          <w:p w14:paraId="7A0EE4C7" w14:textId="77777777" w:rsidR="00F743B9" w:rsidRPr="00D40C66" w:rsidRDefault="00F743B9" w:rsidP="000672BC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4FF"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  <w:t>[miesiąc-rok]</w:t>
            </w:r>
          </w:p>
        </w:tc>
      </w:tr>
      <w:tr w:rsidR="00F743B9" w:rsidRPr="00D40C66" w14:paraId="5AE9A00D" w14:textId="77777777" w:rsidTr="000672BC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1C5F" w14:textId="77777777" w:rsidR="00F743B9" w:rsidRPr="00A02094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44F9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E3D7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91B6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918CE74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2217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743B9" w:rsidRPr="00D40C66" w14:paraId="4E01611F" w14:textId="77777777" w:rsidTr="000672BC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2EA6" w14:textId="77777777" w:rsidR="00F743B9" w:rsidRPr="00A02094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 w:rsidRPr="00A02094">
              <w:rPr>
                <w:rFonts w:asciiTheme="minorHAnsi" w:hAnsiTheme="minorHAnsi"/>
                <w:sz w:val="20"/>
              </w:rPr>
              <w:t>(….)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837A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ABC0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A2B8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0F928A3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CD1B" w14:textId="77777777" w:rsidR="00F743B9" w:rsidRPr="00D40C66" w:rsidRDefault="00F743B9" w:rsidP="000672B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7E64939" w14:textId="77777777" w:rsidR="009D1417" w:rsidRPr="00153851" w:rsidRDefault="009D1417" w:rsidP="00E647A3">
      <w:pPr>
        <w:tabs>
          <w:tab w:val="left" w:pos="284"/>
        </w:tabs>
        <w:spacing w:before="600" w:line="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3893F1B7" w14:textId="77777777" w:rsidR="009D1417" w:rsidRPr="00E62B0C" w:rsidRDefault="009D1417" w:rsidP="00CA243D">
      <w:pPr>
        <w:spacing w:line="276" w:lineRule="auto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E62B0C" w:rsidSect="008C0B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482" w:gutter="0"/>
          <w:cols w:space="708"/>
          <w:docGrid w:linePitch="360"/>
        </w:sectPr>
      </w:pPr>
    </w:p>
    <w:p w14:paraId="1EACC370" w14:textId="77777777" w:rsidR="00153851" w:rsidRDefault="00C7153C" w:rsidP="00153851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lastRenderedPageBreak/>
        <w:t>DAZ-Z.27.25</w:t>
      </w:r>
      <w:r w:rsidR="00153851">
        <w:rPr>
          <w:rFonts w:ascii="Calibri" w:hAnsi="Calibri" w:cs="Calibri"/>
          <w:b/>
          <w:spacing w:val="-1"/>
          <w:sz w:val="22"/>
          <w:szCs w:val="22"/>
        </w:rPr>
        <w:t>.</w:t>
      </w:r>
      <w:r w:rsidR="00153851"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64D25DE0" w14:textId="77777777" w:rsidR="00153851" w:rsidRPr="00153851" w:rsidRDefault="00153851" w:rsidP="00153851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BE641F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7568516F" w14:textId="5B85B956" w:rsidR="00153851" w:rsidRPr="00844E51" w:rsidRDefault="00153851" w:rsidP="00030577">
      <w:pPr>
        <w:pStyle w:val="Nagwek1"/>
      </w:pPr>
      <w:r w:rsidRPr="00844E51">
        <w:t xml:space="preserve">OŚWIADCZENIE O PRZYNALEŻNOŚCI LUB BRAKU PRZYNALEŻNOŚCI DO GRUPY KAPITAŁOWEJ - składane w zakresie art. 108 ust. 1 pkt. 5 z dnia 11.09.2019 r. Prawo zamówień publicznych (dalej: ustawa </w:t>
      </w:r>
      <w:proofErr w:type="spellStart"/>
      <w:r w:rsidRPr="00844E51">
        <w:t>Pzp</w:t>
      </w:r>
      <w:proofErr w:type="spellEnd"/>
      <w:r w:rsidRPr="00844E51">
        <w:t>)</w:t>
      </w:r>
    </w:p>
    <w:p w14:paraId="3E090137" w14:textId="77777777" w:rsidR="0032428F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7A80786A" w14:textId="34240D0E" w:rsidR="00153851" w:rsidRPr="00153851" w:rsidRDefault="00153851" w:rsidP="00CA243D">
      <w:pPr>
        <w:spacing w:before="36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2D9867C1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53851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153851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4AD12AA8" w14:textId="77777777" w:rsidR="00153851" w:rsidRPr="00CA243D" w:rsidRDefault="00153851" w:rsidP="00CA243D">
      <w:pPr>
        <w:spacing w:before="360" w:after="360"/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555E5D2D" w14:textId="77777777" w:rsidR="00153851" w:rsidRDefault="00153851" w:rsidP="0032428F">
      <w:pPr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202961A3" w14:textId="77777777" w:rsidR="00153851" w:rsidRPr="00153851" w:rsidRDefault="00153851" w:rsidP="00CA243D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C7153C" w:rsidRPr="00C7153C">
        <w:rPr>
          <w:rFonts w:asciiTheme="minorHAnsi" w:hAnsiTheme="minorHAnsi" w:cstheme="minorHAnsi"/>
          <w:b/>
          <w:sz w:val="22"/>
          <w:szCs w:val="22"/>
        </w:rPr>
        <w:t>Wykonanie badania ewaluacyjnego pt. „Oszacowanie wartości wskaźników rezultatu długoterminowego Europejskiego Funduszu Społecznego w ramach Regionalnego Programu Operacyjnego Województwa Pomorskiego na lata 2014-2020 – druga edycja”</w:t>
      </w:r>
      <w:r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6E937F55" w14:textId="77777777" w:rsidR="00153851" w:rsidRPr="00153851" w:rsidRDefault="00153851" w:rsidP="0015385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B88C6E8" w14:textId="6D182D00" w:rsidR="00153851" w:rsidRPr="00153851" w:rsidRDefault="00153851" w:rsidP="00CA243D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przedkładam informację, w zakresie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</w:t>
      </w:r>
      <w:r w:rsidR="005F67AD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o tym, że na dzień składania ofert:</w:t>
      </w:r>
    </w:p>
    <w:p w14:paraId="394382D4" w14:textId="77777777" w:rsidR="00153851" w:rsidRPr="00153851" w:rsidRDefault="00153851" w:rsidP="00CA243D">
      <w:pPr>
        <w:pStyle w:val="Akapitzlist"/>
        <w:numPr>
          <w:ilvl w:val="0"/>
          <w:numId w:val="62"/>
        </w:numPr>
        <w:suppressAutoHyphens w:val="0"/>
        <w:spacing w:after="240"/>
        <w:ind w:left="765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*</w:t>
      </w:r>
    </w:p>
    <w:p w14:paraId="6DFEE2F8" w14:textId="77777777" w:rsidR="00153851" w:rsidRPr="00153851" w:rsidRDefault="00153851" w:rsidP="00843788">
      <w:pPr>
        <w:pStyle w:val="Akapitzlist"/>
        <w:numPr>
          <w:ilvl w:val="0"/>
          <w:numId w:val="6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* - odrębną ofertę w niniejszym postępowaniu złożył/li następujący </w:t>
      </w:r>
      <w:r w:rsidR="00767E03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ykonawca/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>:</w:t>
      </w:r>
    </w:p>
    <w:p w14:paraId="665629C5" w14:textId="77777777" w:rsidR="00153851" w:rsidRPr="00153851" w:rsidRDefault="00153851" w:rsidP="00CA243D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28D5724" w14:textId="77777777" w:rsidR="00153851" w:rsidRPr="00153851" w:rsidRDefault="00153851" w:rsidP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5354BB1F" w14:textId="77777777" w:rsidR="00153851" w:rsidRPr="00153851" w:rsidRDefault="00153851" w:rsidP="00CA243D">
      <w:pPr>
        <w:spacing w:before="36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>. Dz. U. z 2021 r. poz. 275).</w:t>
      </w:r>
    </w:p>
    <w:p w14:paraId="749B7331" w14:textId="77777777" w:rsidR="00153851" w:rsidRPr="00CA243D" w:rsidRDefault="00153851" w:rsidP="001538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767E03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0A9F2454" w14:textId="77777777" w:rsidR="00153851" w:rsidRPr="00153851" w:rsidRDefault="00153851" w:rsidP="00CA243D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6415201" w14:textId="77777777" w:rsidR="00153851" w:rsidRPr="00153851" w:rsidRDefault="00153851" w:rsidP="00CA243D">
      <w:pPr>
        <w:jc w:val="center"/>
        <w:rPr>
          <w:rFonts w:cs="Arial"/>
          <w:bCs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62F3BFA3" w14:textId="77777777" w:rsidR="00153851" w:rsidRPr="0032428F" w:rsidRDefault="00153851" w:rsidP="00CA243D">
      <w:pPr>
        <w:spacing w:before="360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32428F">
        <w:rPr>
          <w:rFonts w:asciiTheme="minorHAnsi" w:hAnsiTheme="minorHAnsi" w:cstheme="minorHAnsi"/>
          <w:bCs/>
          <w:i/>
          <w:iCs/>
          <w:sz w:val="16"/>
          <w:szCs w:val="16"/>
        </w:rPr>
        <w:t>* Odpowiednie zaznaczyć</w:t>
      </w:r>
      <w:r w:rsidRPr="0032428F">
        <w:rPr>
          <w:rFonts w:asciiTheme="minorHAnsi" w:hAnsiTheme="minorHAnsi" w:cstheme="minorHAnsi"/>
          <w:bCs/>
          <w:i/>
          <w:iCs/>
          <w:sz w:val="16"/>
          <w:szCs w:val="16"/>
        </w:rPr>
        <w:br w:type="page"/>
      </w:r>
    </w:p>
    <w:p w14:paraId="3C0BB0CC" w14:textId="77777777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.25.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278A611F" w14:textId="77777777" w:rsidR="00BE641F" w:rsidRPr="00BE641F" w:rsidRDefault="00BE641F" w:rsidP="00BE641F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t>Załącznik nr 8 do SWZ</w:t>
      </w:r>
    </w:p>
    <w:p w14:paraId="02BCA208" w14:textId="77777777" w:rsidR="00BE641F" w:rsidRPr="00844E51" w:rsidRDefault="00BE641F" w:rsidP="00CA243D">
      <w:pPr>
        <w:pStyle w:val="Nagwek1"/>
        <w:spacing w:before="600"/>
        <w:rPr>
          <w:sz w:val="22"/>
        </w:rPr>
      </w:pPr>
      <w:r w:rsidRPr="00844E51">
        <w:rPr>
          <w:sz w:val="22"/>
        </w:rPr>
        <w:t>OŚWIADCZENIE WYKONAWCY O AKTUALNOŚCI INFORMACJI</w:t>
      </w:r>
      <w:r w:rsidR="00844E51">
        <w:rPr>
          <w:sz w:val="22"/>
        </w:rPr>
        <w:br/>
      </w:r>
      <w:r w:rsidRPr="00844E51">
        <w:rPr>
          <w:sz w:val="22"/>
        </w:rPr>
        <w:t xml:space="preserve"> ZAWARTYCH W OŚWIADCZENIU, O KTÓRYM MOWA </w:t>
      </w:r>
      <w:r w:rsidR="00844E51">
        <w:rPr>
          <w:sz w:val="22"/>
        </w:rPr>
        <w:br/>
      </w:r>
      <w:r w:rsidRPr="00844E51">
        <w:rPr>
          <w:sz w:val="22"/>
        </w:rPr>
        <w:t>W ART. 125 UST. 1 USTAWY PZP – JEDZ</w:t>
      </w:r>
    </w:p>
    <w:p w14:paraId="19A0B020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>Wykonawca:</w:t>
      </w:r>
    </w:p>
    <w:p w14:paraId="44917D57" w14:textId="6615B2BE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1C82488D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BE641F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BE641F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4D2609CF" w14:textId="16A12702" w:rsidR="00BE641F" w:rsidRPr="00BE641F" w:rsidRDefault="00BE641F" w:rsidP="00CA243D">
      <w:pPr>
        <w:spacing w:before="360"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7533A11" w14:textId="69770900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5EE77F48" w14:textId="77777777" w:rsidR="00BE641F" w:rsidRPr="00BE641F" w:rsidRDefault="00BE641F" w:rsidP="00CA243D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C7153C" w:rsidRPr="00C7153C">
        <w:rPr>
          <w:rFonts w:asciiTheme="minorHAnsi" w:hAnsiTheme="minorHAnsi" w:cstheme="minorHAnsi"/>
          <w:b/>
          <w:sz w:val="22"/>
          <w:szCs w:val="22"/>
        </w:rPr>
        <w:t>Wykonanie badania ewaluacyjnego pt. „Oszacowanie wartości wskaźników rezultatu długoterminowego Europejskiego Funduszu Społecznego w ramach Regionalnego Programu Operacyjnego Województwa Pomorskiego na lata 2014-2020 – druga edycja”</w:t>
      </w:r>
      <w:r w:rsidR="00844E51"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720AD694" w14:textId="77777777" w:rsidR="00BE641F" w:rsidRPr="00BE641F" w:rsidRDefault="00BE641F" w:rsidP="00CA243D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</w:t>
      </w:r>
      <w:proofErr w:type="spellStart"/>
      <w:r w:rsidRPr="00BE641F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14:paraId="24D6DB69" w14:textId="77777777" w:rsidR="00BE641F" w:rsidRPr="00BE641F" w:rsidRDefault="00BE641F" w:rsidP="00843788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61AC177F" w14:textId="77777777" w:rsidR="00BE641F" w:rsidRPr="00BE641F" w:rsidRDefault="00BE641F" w:rsidP="00843788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220E4080" w14:textId="77777777" w:rsidR="00BE641F" w:rsidRPr="00BE641F" w:rsidRDefault="00BE641F" w:rsidP="00843788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art. 108 ust. 1 pkt 5 ustawy, dotyczących zawarcia z innymi </w:t>
      </w:r>
      <w:r w:rsidR="00767E03">
        <w:rPr>
          <w:rFonts w:ascii="Calibri" w:hAnsi="Calibri" w:cs="Calibri"/>
          <w:sz w:val="22"/>
          <w:szCs w:val="22"/>
        </w:rPr>
        <w:t>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17CD2E6B" w14:textId="77777777" w:rsidR="00BE641F" w:rsidRPr="00BE641F" w:rsidRDefault="00BE641F" w:rsidP="00843788">
      <w:pPr>
        <w:numPr>
          <w:ilvl w:val="0"/>
          <w:numId w:val="63"/>
        </w:numPr>
        <w:tabs>
          <w:tab w:val="left" w:pos="284"/>
          <w:tab w:val="left" w:pos="993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</w:t>
      </w:r>
      <w:r w:rsidR="00CA243D">
        <w:rPr>
          <w:rFonts w:ascii="Calibri" w:hAnsi="Calibri" w:cs="Calibri"/>
          <w:sz w:val="22"/>
          <w:szCs w:val="22"/>
        </w:rPr>
        <w:t>.</w:t>
      </w:r>
    </w:p>
    <w:p w14:paraId="357A7006" w14:textId="77777777" w:rsidR="00844E51" w:rsidRPr="00153851" w:rsidRDefault="00844E51" w:rsidP="00CA243D">
      <w:pPr>
        <w:tabs>
          <w:tab w:val="left" w:pos="284"/>
        </w:tabs>
        <w:spacing w:before="48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A037C5C" w14:textId="3871D61D" w:rsidR="006C3222" w:rsidRPr="00512569" w:rsidRDefault="00BE641F" w:rsidP="0051256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  <w:bookmarkStart w:id="0" w:name="_GoBack"/>
      <w:bookmarkEnd w:id="0"/>
    </w:p>
    <w:sectPr w:rsidR="006C3222" w:rsidRPr="00512569" w:rsidSect="00993D74">
      <w:pgSz w:w="11906" w:h="16838"/>
      <w:pgMar w:top="1418" w:right="1418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BF50" w14:textId="77777777" w:rsidR="00A53E35" w:rsidRDefault="00A53E35">
      <w:r>
        <w:separator/>
      </w:r>
    </w:p>
  </w:endnote>
  <w:endnote w:type="continuationSeparator" w:id="0">
    <w:p w14:paraId="7105D6EF" w14:textId="77777777" w:rsidR="00A53E35" w:rsidRDefault="00A5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956B" w14:textId="1EBCDE13" w:rsidR="00F901DB" w:rsidRDefault="00F901DB" w:rsidP="00F901DB">
    <w:pPr>
      <w:pStyle w:val="Stopka"/>
      <w:jc w:val="center"/>
    </w:pPr>
    <w:r w:rsidRPr="00740FAF">
      <w:rPr>
        <w:rFonts w:ascii="Calibri" w:hAnsi="Calibri" w:cs="Calibri"/>
        <w:color w:val="000000"/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146746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25139646"/>
          <w:docPartObj>
            <w:docPartGallery w:val="Page Numbers (Top of Page)"/>
            <w:docPartUnique/>
          </w:docPartObj>
        </w:sdtPr>
        <w:sdtEndPr/>
        <w:sdtContent>
          <w:p w14:paraId="423BA34F" w14:textId="04D41271" w:rsidR="00671BF0" w:rsidRPr="008528A6" w:rsidRDefault="00671BF0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0" allowOverlap="1" wp14:anchorId="4B8A2E1C" wp14:editId="0F17D8B8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750F56">
              <w:rPr>
                <w:b/>
                <w:bCs/>
                <w:noProof/>
                <w:sz w:val="20"/>
              </w:rPr>
              <w:t>71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4F4D675" w14:textId="77777777" w:rsidR="00671BF0" w:rsidRPr="00B01F08" w:rsidRDefault="00671BF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B75D" w14:textId="77777777" w:rsidR="00A53E35" w:rsidRDefault="00A53E35">
      <w:r>
        <w:separator/>
      </w:r>
    </w:p>
  </w:footnote>
  <w:footnote w:type="continuationSeparator" w:id="0">
    <w:p w14:paraId="323CCD90" w14:textId="77777777" w:rsidR="00A53E35" w:rsidRDefault="00A53E35">
      <w:r>
        <w:continuationSeparator/>
      </w:r>
    </w:p>
  </w:footnote>
  <w:footnote w:id="1">
    <w:p w14:paraId="4D222372" w14:textId="66EF80A5" w:rsidR="00671BF0" w:rsidRPr="009D3AF3" w:rsidRDefault="00671BF0">
      <w:pPr>
        <w:pStyle w:val="Tekstprzypisudolnego"/>
        <w:rPr>
          <w:rFonts w:asciiTheme="minorHAnsi" w:hAnsiTheme="minorHAnsi"/>
        </w:rPr>
      </w:pPr>
      <w:r w:rsidRPr="009D3AF3">
        <w:rPr>
          <w:rStyle w:val="Odwoanieprzypisudolnego"/>
          <w:rFonts w:asciiTheme="minorHAnsi" w:hAnsiTheme="minorHAnsi"/>
        </w:rPr>
        <w:footnoteRef/>
      </w:r>
      <w:r w:rsidRPr="009D3AF3">
        <w:rPr>
          <w:rFonts w:asciiTheme="minorHAnsi" w:hAnsiTheme="minorHAnsi"/>
        </w:rPr>
        <w:t xml:space="preserve"> Niepotrzebne skreślić</w:t>
      </w:r>
    </w:p>
  </w:footnote>
  <w:footnote w:id="2">
    <w:p w14:paraId="004E48CF" w14:textId="674BF67F" w:rsidR="00671BF0" w:rsidRPr="009D3AF3" w:rsidRDefault="00671BF0" w:rsidP="00E62B0C">
      <w:pPr>
        <w:rPr>
          <w:sz w:val="20"/>
          <w:szCs w:val="20"/>
        </w:rPr>
      </w:pPr>
      <w:r w:rsidRPr="009D3AF3">
        <w:rPr>
          <w:rStyle w:val="Odwoanieprzypisudolnego"/>
          <w:rFonts w:asciiTheme="minorHAnsi" w:hAnsiTheme="minorHAnsi"/>
          <w:b/>
          <w:sz w:val="20"/>
          <w:szCs w:val="20"/>
        </w:rPr>
        <w:footnoteRef/>
      </w:r>
      <w:r w:rsidRPr="009D3AF3">
        <w:rPr>
          <w:rFonts w:asciiTheme="minorHAnsi" w:hAnsiTheme="minorHAnsi"/>
          <w:sz w:val="20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C5C4" w14:textId="436B3EED" w:rsidR="00EE2DDC" w:rsidRDefault="00EE2DDC">
    <w:pPr>
      <w:pStyle w:val="Nagwek"/>
    </w:pPr>
    <w:r w:rsidRPr="0027048B">
      <w:rPr>
        <w:rFonts w:cstheme="minorHAnsi"/>
        <w:noProof/>
        <w:color w:val="000000"/>
      </w:rPr>
      <w:drawing>
        <wp:inline distT="0" distB="0" distL="0" distR="0" wp14:anchorId="0459D1F5" wp14:editId="17A30D14">
          <wp:extent cx="5759450" cy="5365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94A907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BAF4ACEC"/>
    <w:lvl w:ilvl="0" w:tplc="6FD4AC64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9A247D"/>
    <w:multiLevelType w:val="hybridMultilevel"/>
    <w:tmpl w:val="1F521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294D80"/>
    <w:multiLevelType w:val="hybridMultilevel"/>
    <w:tmpl w:val="E976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354F8"/>
    <w:multiLevelType w:val="hybridMultilevel"/>
    <w:tmpl w:val="525CFB2E"/>
    <w:lvl w:ilvl="0" w:tplc="9D626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08283B"/>
    <w:multiLevelType w:val="hybridMultilevel"/>
    <w:tmpl w:val="46CA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11F31"/>
    <w:multiLevelType w:val="hybridMultilevel"/>
    <w:tmpl w:val="8B92FEB0"/>
    <w:lvl w:ilvl="0" w:tplc="2EE450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61150A"/>
    <w:multiLevelType w:val="hybridMultilevel"/>
    <w:tmpl w:val="9AC4BC62"/>
    <w:lvl w:ilvl="0" w:tplc="AB58C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000000" w:themeColor="text1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AA64A0"/>
    <w:multiLevelType w:val="hybridMultilevel"/>
    <w:tmpl w:val="34F62F34"/>
    <w:lvl w:ilvl="0" w:tplc="3C8AE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1AAD1DD6"/>
    <w:multiLevelType w:val="hybridMultilevel"/>
    <w:tmpl w:val="31141506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E9C00D4"/>
    <w:multiLevelType w:val="hybridMultilevel"/>
    <w:tmpl w:val="7862ABBC"/>
    <w:lvl w:ilvl="0" w:tplc="E538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E13658"/>
    <w:multiLevelType w:val="hybridMultilevel"/>
    <w:tmpl w:val="589254FA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D8BC6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6B64DE4"/>
    <w:multiLevelType w:val="hybridMultilevel"/>
    <w:tmpl w:val="F8A80116"/>
    <w:lvl w:ilvl="0" w:tplc="F266D3AA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85A2BF4"/>
    <w:multiLevelType w:val="multilevel"/>
    <w:tmpl w:val="C186B08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294E620A"/>
    <w:multiLevelType w:val="hybridMultilevel"/>
    <w:tmpl w:val="2EB08EDA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2B936E39"/>
    <w:multiLevelType w:val="hybridMultilevel"/>
    <w:tmpl w:val="FD6A52FC"/>
    <w:lvl w:ilvl="0" w:tplc="FB9C39C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4D3B86"/>
    <w:multiLevelType w:val="hybridMultilevel"/>
    <w:tmpl w:val="FB4A09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5786226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426585D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C1E04"/>
    <w:multiLevelType w:val="hybridMultilevel"/>
    <w:tmpl w:val="55A0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792F58"/>
    <w:multiLevelType w:val="hybridMultilevel"/>
    <w:tmpl w:val="DEC48A02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4" w15:restartNumberingAfterBreak="0">
    <w:nsid w:val="39954E0F"/>
    <w:multiLevelType w:val="hybridMultilevel"/>
    <w:tmpl w:val="0400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F758B"/>
    <w:multiLevelType w:val="hybridMultilevel"/>
    <w:tmpl w:val="8214ABF4"/>
    <w:lvl w:ilvl="0" w:tplc="4EAEBEA6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7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06C32AA"/>
    <w:multiLevelType w:val="hybridMultilevel"/>
    <w:tmpl w:val="17DA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42643FD1"/>
    <w:multiLevelType w:val="hybridMultilevel"/>
    <w:tmpl w:val="2BE0BF02"/>
    <w:lvl w:ilvl="0" w:tplc="42F65D28">
      <w:start w:val="1"/>
      <w:numFmt w:val="decimal"/>
      <w:lvlText w:val="%1."/>
      <w:lvlJc w:val="left"/>
      <w:pPr>
        <w:ind w:left="3228" w:hanging="360"/>
      </w:pPr>
      <w:rPr>
        <w:rFonts w:cs="Times New Roman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3DC7"/>
    <w:multiLevelType w:val="hybridMultilevel"/>
    <w:tmpl w:val="6B38E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5C3E26C0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 w15:restartNumberingAfterBreak="0">
    <w:nsid w:val="44CA4613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 w15:restartNumberingAfterBreak="0">
    <w:nsid w:val="46526E6C"/>
    <w:multiLevelType w:val="hybridMultilevel"/>
    <w:tmpl w:val="A7D2A7FE"/>
    <w:lvl w:ilvl="0" w:tplc="5CC094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6151C1"/>
    <w:multiLevelType w:val="hybridMultilevel"/>
    <w:tmpl w:val="1C928E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9" w15:restartNumberingAfterBreak="0">
    <w:nsid w:val="4EEA2C54"/>
    <w:multiLevelType w:val="multilevel"/>
    <w:tmpl w:val="88102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4F495C3E"/>
    <w:multiLevelType w:val="hybridMultilevel"/>
    <w:tmpl w:val="60307742"/>
    <w:lvl w:ilvl="0" w:tplc="8D5467D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3A3205"/>
    <w:multiLevelType w:val="hybridMultilevel"/>
    <w:tmpl w:val="5268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56F66BA5"/>
    <w:multiLevelType w:val="hybridMultilevel"/>
    <w:tmpl w:val="FE8AB49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C67889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0B65B3"/>
    <w:multiLevelType w:val="hybridMultilevel"/>
    <w:tmpl w:val="47EED082"/>
    <w:lvl w:ilvl="0" w:tplc="1FDEDCB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6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8" w15:restartNumberingAfterBreak="0">
    <w:nsid w:val="61D20286"/>
    <w:multiLevelType w:val="hybridMultilevel"/>
    <w:tmpl w:val="0E3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DA1A11"/>
    <w:multiLevelType w:val="hybridMultilevel"/>
    <w:tmpl w:val="FB987FBC"/>
    <w:lvl w:ilvl="0" w:tplc="7952D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3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84" w15:restartNumberingAfterBreak="0">
    <w:nsid w:val="7095649D"/>
    <w:multiLevelType w:val="hybridMultilevel"/>
    <w:tmpl w:val="65D4E4CE"/>
    <w:lvl w:ilvl="0" w:tplc="3B50FD46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2A0268B"/>
    <w:multiLevelType w:val="multilevel"/>
    <w:tmpl w:val="9E20BF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8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9D82892"/>
    <w:multiLevelType w:val="hybridMultilevel"/>
    <w:tmpl w:val="BFD61124"/>
    <w:lvl w:ilvl="0" w:tplc="DE7CDEB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A3B0DC1"/>
    <w:multiLevelType w:val="hybridMultilevel"/>
    <w:tmpl w:val="D7D6BEF6"/>
    <w:lvl w:ilvl="0" w:tplc="820680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5C4531"/>
    <w:multiLevelType w:val="hybridMultilevel"/>
    <w:tmpl w:val="175C732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7DDE0869"/>
    <w:multiLevelType w:val="hybridMultilevel"/>
    <w:tmpl w:val="EE10665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742BA68">
      <w:start w:val="1"/>
      <w:numFmt w:val="decimal"/>
      <w:lvlText w:val="%4)"/>
      <w:lvlJc w:val="left"/>
      <w:pPr>
        <w:ind w:left="3960" w:hanging="360"/>
      </w:pPr>
      <w:rPr>
        <w:rFonts w:asciiTheme="minorHAnsi" w:eastAsia="Times New Roman" w:hAnsiTheme="minorHAnsi" w:cstheme="minorHAnsi" w:hint="default"/>
        <w:color w:val="000000" w:themeColor="text1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7DEC0F7D"/>
    <w:multiLevelType w:val="hybridMultilevel"/>
    <w:tmpl w:val="9D12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572B48"/>
    <w:multiLevelType w:val="hybridMultilevel"/>
    <w:tmpl w:val="3B44FC40"/>
    <w:lvl w:ilvl="0" w:tplc="E38A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449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41"/>
  </w:num>
  <w:num w:numId="4">
    <w:abstractNumId w:val="1"/>
  </w:num>
  <w:num w:numId="5">
    <w:abstractNumId w:val="9"/>
  </w:num>
  <w:num w:numId="6">
    <w:abstractNumId w:val="44"/>
  </w:num>
  <w:num w:numId="7">
    <w:abstractNumId w:val="33"/>
  </w:num>
  <w:num w:numId="8">
    <w:abstractNumId w:val="14"/>
  </w:num>
  <w:num w:numId="9">
    <w:abstractNumId w:val="89"/>
  </w:num>
  <w:num w:numId="10">
    <w:abstractNumId w:val="43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63"/>
  </w:num>
  <w:num w:numId="13">
    <w:abstractNumId w:val="41"/>
    <w:lvlOverride w:ilvl="0">
      <w:startOverride w:val="1"/>
    </w:lvlOverride>
  </w:num>
  <w:num w:numId="14">
    <w:abstractNumId w:val="41"/>
    <w:lvlOverride w:ilvl="0">
      <w:startOverride w:val="1"/>
    </w:lvlOverride>
  </w:num>
  <w:num w:numId="15">
    <w:abstractNumId w:val="43"/>
    <w:lvlOverride w:ilvl="0">
      <w:startOverride w:val="1"/>
    </w:lvlOverride>
  </w:num>
  <w:num w:numId="16">
    <w:abstractNumId w:val="43"/>
    <w:lvlOverride w:ilvl="0">
      <w:startOverride w:val="1"/>
    </w:lvlOverride>
  </w:num>
  <w:num w:numId="17">
    <w:abstractNumId w:val="43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8"/>
  </w:num>
  <w:num w:numId="20">
    <w:abstractNumId w:val="43"/>
    <w:lvlOverride w:ilvl="0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</w:num>
  <w:num w:numId="23">
    <w:abstractNumId w:val="86"/>
  </w:num>
  <w:num w:numId="24">
    <w:abstractNumId w:val="52"/>
  </w:num>
  <w:num w:numId="25">
    <w:abstractNumId w:val="52"/>
    <w:lvlOverride w:ilvl="0">
      <w:startOverride w:val="1"/>
    </w:lvlOverride>
  </w:num>
  <w:num w:numId="26">
    <w:abstractNumId w:val="52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2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36"/>
  </w:num>
  <w:num w:numId="40">
    <w:abstractNumId w:val="14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38"/>
  </w:num>
  <w:num w:numId="43">
    <w:abstractNumId w:val="91"/>
  </w:num>
  <w:num w:numId="44">
    <w:abstractNumId w:val="52"/>
    <w:lvlOverride w:ilvl="0">
      <w:startOverride w:val="1"/>
    </w:lvlOverride>
  </w:num>
  <w:num w:numId="45">
    <w:abstractNumId w:val="90"/>
  </w:num>
  <w:num w:numId="46">
    <w:abstractNumId w:val="52"/>
    <w:lvlOverride w:ilvl="0">
      <w:startOverride w:val="1"/>
    </w:lvlOverride>
  </w:num>
  <w:num w:numId="47">
    <w:abstractNumId w:val="30"/>
  </w:num>
  <w:num w:numId="48">
    <w:abstractNumId w:val="35"/>
  </w:num>
  <w:num w:numId="49">
    <w:abstractNumId w:val="43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14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</w:num>
  <w:num w:numId="59">
    <w:abstractNumId w:val="52"/>
    <w:lvlOverride w:ilvl="0">
      <w:startOverride w:val="1"/>
    </w:lvlOverride>
  </w:num>
  <w:num w:numId="60">
    <w:abstractNumId w:val="12"/>
  </w:num>
  <w:num w:numId="61">
    <w:abstractNumId w:val="43"/>
    <w:lvlOverride w:ilvl="0">
      <w:startOverride w:val="1"/>
    </w:lvlOverride>
  </w:num>
  <w:num w:numId="62">
    <w:abstractNumId w:val="51"/>
  </w:num>
  <w:num w:numId="63">
    <w:abstractNumId w:val="88"/>
  </w:num>
  <w:num w:numId="64">
    <w:abstractNumId w:val="41"/>
    <w:lvlOverride w:ilvl="0">
      <w:startOverride w:val="1"/>
    </w:lvlOverride>
  </w:num>
  <w:num w:numId="65">
    <w:abstractNumId w:val="53"/>
  </w:num>
  <w:num w:numId="66">
    <w:abstractNumId w:val="52"/>
    <w:lvlOverride w:ilvl="0">
      <w:startOverride w:val="1"/>
    </w:lvlOverride>
  </w:num>
  <w:num w:numId="67">
    <w:abstractNumId w:val="52"/>
    <w:lvlOverride w:ilvl="0">
      <w:startOverride w:val="1"/>
    </w:lvlOverride>
  </w:num>
  <w:num w:numId="68">
    <w:abstractNumId w:val="19"/>
  </w:num>
  <w:num w:numId="69">
    <w:abstractNumId w:val="42"/>
  </w:num>
  <w:num w:numId="70">
    <w:abstractNumId w:val="25"/>
  </w:num>
  <w:num w:numId="71">
    <w:abstractNumId w:val="26"/>
  </w:num>
  <w:num w:numId="72">
    <w:abstractNumId w:val="62"/>
  </w:num>
  <w:num w:numId="73">
    <w:abstractNumId w:val="48"/>
  </w:num>
  <w:num w:numId="74">
    <w:abstractNumId w:val="45"/>
  </w:num>
  <w:num w:numId="75">
    <w:abstractNumId w:val="85"/>
  </w:num>
  <w:num w:numId="76">
    <w:abstractNumId w:val="69"/>
  </w:num>
  <w:num w:numId="77">
    <w:abstractNumId w:val="28"/>
  </w:num>
  <w:num w:numId="78">
    <w:abstractNumId w:val="24"/>
  </w:num>
  <w:num w:numId="79">
    <w:abstractNumId w:val="37"/>
  </w:num>
  <w:num w:numId="80">
    <w:abstractNumId w:val="92"/>
  </w:num>
  <w:num w:numId="81">
    <w:abstractNumId w:val="93"/>
  </w:num>
  <w:num w:numId="82">
    <w:abstractNumId w:val="70"/>
  </w:num>
  <w:num w:numId="83">
    <w:abstractNumId w:val="60"/>
  </w:num>
  <w:num w:numId="84">
    <w:abstractNumId w:val="47"/>
  </w:num>
  <w:num w:numId="85">
    <w:abstractNumId w:val="96"/>
  </w:num>
  <w:num w:numId="86">
    <w:abstractNumId w:val="75"/>
  </w:num>
  <w:num w:numId="87">
    <w:abstractNumId w:val="64"/>
  </w:num>
  <w:num w:numId="88">
    <w:abstractNumId w:val="94"/>
  </w:num>
  <w:num w:numId="89">
    <w:abstractNumId w:val="74"/>
  </w:num>
  <w:num w:numId="90">
    <w:abstractNumId w:val="78"/>
  </w:num>
  <w:num w:numId="91">
    <w:abstractNumId w:val="59"/>
  </w:num>
  <w:num w:numId="92">
    <w:abstractNumId w:val="54"/>
  </w:num>
  <w:num w:numId="93">
    <w:abstractNumId w:val="20"/>
  </w:num>
  <w:num w:numId="94">
    <w:abstractNumId w:val="72"/>
  </w:num>
  <w:num w:numId="95">
    <w:abstractNumId w:val="97"/>
  </w:num>
  <w:num w:numId="96">
    <w:abstractNumId w:val="50"/>
  </w:num>
  <w:num w:numId="97">
    <w:abstractNumId w:val="66"/>
  </w:num>
  <w:num w:numId="98">
    <w:abstractNumId w:val="61"/>
  </w:num>
  <w:num w:numId="99">
    <w:abstractNumId w:val="67"/>
  </w:num>
  <w:num w:numId="100">
    <w:abstractNumId w:val="84"/>
  </w:num>
  <w:num w:numId="101">
    <w:abstractNumId w:val="79"/>
  </w:num>
  <w:num w:numId="102">
    <w:abstractNumId w:val="49"/>
  </w:num>
  <w:num w:numId="103">
    <w:abstractNumId w:val="98"/>
  </w:num>
  <w:num w:numId="104">
    <w:abstractNumId w:val="16"/>
  </w:num>
  <w:num w:numId="105">
    <w:abstractNumId w:val="27"/>
  </w:num>
  <w:num w:numId="106">
    <w:abstractNumId w:val="18"/>
  </w:num>
  <w:num w:numId="107">
    <w:abstractNumId w:val="21"/>
  </w:num>
  <w:num w:numId="108">
    <w:abstractNumId w:val="65"/>
  </w:num>
  <w:num w:numId="1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7"/>
  </w:num>
  <w:num w:numId="111">
    <w:abstractNumId w:val="82"/>
  </w:num>
  <w:num w:numId="112">
    <w:abstractNumId w:val="15"/>
  </w:num>
  <w:num w:numId="113">
    <w:abstractNumId w:val="56"/>
  </w:num>
  <w:num w:numId="114">
    <w:abstractNumId w:val="55"/>
  </w:num>
  <w:num w:numId="115">
    <w:abstractNumId w:val="99"/>
  </w:num>
  <w:num w:numId="116">
    <w:abstractNumId w:val="58"/>
  </w:num>
  <w:num w:numId="117">
    <w:abstractNumId w:val="22"/>
  </w:num>
  <w:num w:numId="118">
    <w:abstractNumId w:val="29"/>
  </w:num>
  <w:num w:numId="119">
    <w:abstractNumId w:val="31"/>
  </w:num>
  <w:num w:numId="120">
    <w:abstractNumId w:val="17"/>
  </w:num>
  <w:num w:numId="121">
    <w:abstractNumId w:val="32"/>
  </w:num>
  <w:num w:numId="122">
    <w:abstractNumId w:val="13"/>
  </w:num>
  <w:num w:numId="123">
    <w:abstractNumId w:val="34"/>
  </w:num>
  <w:num w:numId="124">
    <w:abstractNumId w:val="4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1"/>
    <w:rsid w:val="000000C0"/>
    <w:rsid w:val="000007F7"/>
    <w:rsid w:val="000009F3"/>
    <w:rsid w:val="00001280"/>
    <w:rsid w:val="00001AC6"/>
    <w:rsid w:val="00001B85"/>
    <w:rsid w:val="00001C38"/>
    <w:rsid w:val="000029A2"/>
    <w:rsid w:val="000031BD"/>
    <w:rsid w:val="000032F3"/>
    <w:rsid w:val="00004983"/>
    <w:rsid w:val="00006864"/>
    <w:rsid w:val="00007163"/>
    <w:rsid w:val="000077A5"/>
    <w:rsid w:val="00007DA9"/>
    <w:rsid w:val="0001038A"/>
    <w:rsid w:val="00012F89"/>
    <w:rsid w:val="000134F2"/>
    <w:rsid w:val="00013DB0"/>
    <w:rsid w:val="000151E4"/>
    <w:rsid w:val="000176B7"/>
    <w:rsid w:val="00017934"/>
    <w:rsid w:val="00020C7F"/>
    <w:rsid w:val="000246AB"/>
    <w:rsid w:val="00025404"/>
    <w:rsid w:val="00025773"/>
    <w:rsid w:val="0002653B"/>
    <w:rsid w:val="000302D5"/>
    <w:rsid w:val="00030577"/>
    <w:rsid w:val="00031271"/>
    <w:rsid w:val="000332F6"/>
    <w:rsid w:val="0003496D"/>
    <w:rsid w:val="00034A24"/>
    <w:rsid w:val="00036469"/>
    <w:rsid w:val="00037798"/>
    <w:rsid w:val="00037E8F"/>
    <w:rsid w:val="00037F40"/>
    <w:rsid w:val="00041C35"/>
    <w:rsid w:val="00042832"/>
    <w:rsid w:val="0004352A"/>
    <w:rsid w:val="0004536C"/>
    <w:rsid w:val="00045C07"/>
    <w:rsid w:val="00046B2C"/>
    <w:rsid w:val="0004787D"/>
    <w:rsid w:val="00050782"/>
    <w:rsid w:val="000508BF"/>
    <w:rsid w:val="000512D0"/>
    <w:rsid w:val="000518E9"/>
    <w:rsid w:val="00051AFF"/>
    <w:rsid w:val="00053323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672BC"/>
    <w:rsid w:val="000702BF"/>
    <w:rsid w:val="0007072C"/>
    <w:rsid w:val="000725CA"/>
    <w:rsid w:val="0007375A"/>
    <w:rsid w:val="00074947"/>
    <w:rsid w:val="00074A10"/>
    <w:rsid w:val="00075818"/>
    <w:rsid w:val="000766BB"/>
    <w:rsid w:val="0007675A"/>
    <w:rsid w:val="00080829"/>
    <w:rsid w:val="00080D83"/>
    <w:rsid w:val="0008118A"/>
    <w:rsid w:val="00081387"/>
    <w:rsid w:val="00081514"/>
    <w:rsid w:val="00083DE4"/>
    <w:rsid w:val="00084013"/>
    <w:rsid w:val="00085DE2"/>
    <w:rsid w:val="000863A9"/>
    <w:rsid w:val="00086698"/>
    <w:rsid w:val="000876E2"/>
    <w:rsid w:val="0009098A"/>
    <w:rsid w:val="000919B5"/>
    <w:rsid w:val="00091F95"/>
    <w:rsid w:val="00093036"/>
    <w:rsid w:val="00093F90"/>
    <w:rsid w:val="000942E6"/>
    <w:rsid w:val="00095A76"/>
    <w:rsid w:val="00096CD0"/>
    <w:rsid w:val="0009711F"/>
    <w:rsid w:val="00097154"/>
    <w:rsid w:val="000978AB"/>
    <w:rsid w:val="00097F23"/>
    <w:rsid w:val="00097F62"/>
    <w:rsid w:val="000A054A"/>
    <w:rsid w:val="000A1D09"/>
    <w:rsid w:val="000A28BD"/>
    <w:rsid w:val="000A3864"/>
    <w:rsid w:val="000A42A3"/>
    <w:rsid w:val="000A5018"/>
    <w:rsid w:val="000B2812"/>
    <w:rsid w:val="000B317E"/>
    <w:rsid w:val="000B4004"/>
    <w:rsid w:val="000B420E"/>
    <w:rsid w:val="000B4C73"/>
    <w:rsid w:val="000B6E19"/>
    <w:rsid w:val="000B713F"/>
    <w:rsid w:val="000B7185"/>
    <w:rsid w:val="000B78C0"/>
    <w:rsid w:val="000C031D"/>
    <w:rsid w:val="000C097F"/>
    <w:rsid w:val="000C1555"/>
    <w:rsid w:val="000C25F6"/>
    <w:rsid w:val="000C327A"/>
    <w:rsid w:val="000C360F"/>
    <w:rsid w:val="000C4C3D"/>
    <w:rsid w:val="000C5305"/>
    <w:rsid w:val="000C5D7B"/>
    <w:rsid w:val="000C67BC"/>
    <w:rsid w:val="000D00A2"/>
    <w:rsid w:val="000D0A4B"/>
    <w:rsid w:val="000D10BC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E0201"/>
    <w:rsid w:val="000E20FE"/>
    <w:rsid w:val="000E4206"/>
    <w:rsid w:val="000E590B"/>
    <w:rsid w:val="000E79AF"/>
    <w:rsid w:val="000F31F8"/>
    <w:rsid w:val="000F35B3"/>
    <w:rsid w:val="000F41E6"/>
    <w:rsid w:val="000F465B"/>
    <w:rsid w:val="000F6A0A"/>
    <w:rsid w:val="000F7A5A"/>
    <w:rsid w:val="00100863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58D0"/>
    <w:rsid w:val="00116B13"/>
    <w:rsid w:val="001174CB"/>
    <w:rsid w:val="00117F3E"/>
    <w:rsid w:val="001217F4"/>
    <w:rsid w:val="0012261E"/>
    <w:rsid w:val="00123136"/>
    <w:rsid w:val="00123667"/>
    <w:rsid w:val="0012408F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3583"/>
    <w:rsid w:val="0013373C"/>
    <w:rsid w:val="00134364"/>
    <w:rsid w:val="0013529D"/>
    <w:rsid w:val="00137296"/>
    <w:rsid w:val="001401A8"/>
    <w:rsid w:val="0014060E"/>
    <w:rsid w:val="00142040"/>
    <w:rsid w:val="00142D3C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56A8"/>
    <w:rsid w:val="0015719D"/>
    <w:rsid w:val="001577AB"/>
    <w:rsid w:val="00157B1A"/>
    <w:rsid w:val="001603C1"/>
    <w:rsid w:val="00161CF7"/>
    <w:rsid w:val="0016271F"/>
    <w:rsid w:val="00162C31"/>
    <w:rsid w:val="00162D0D"/>
    <w:rsid w:val="0016449F"/>
    <w:rsid w:val="001674B5"/>
    <w:rsid w:val="001730A1"/>
    <w:rsid w:val="001732F4"/>
    <w:rsid w:val="00173FA9"/>
    <w:rsid w:val="001769D6"/>
    <w:rsid w:val="0017739E"/>
    <w:rsid w:val="001776C3"/>
    <w:rsid w:val="00177C5C"/>
    <w:rsid w:val="00182B82"/>
    <w:rsid w:val="00183591"/>
    <w:rsid w:val="001853C9"/>
    <w:rsid w:val="00185F53"/>
    <w:rsid w:val="00187F57"/>
    <w:rsid w:val="001900DD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5A3E"/>
    <w:rsid w:val="001B06DA"/>
    <w:rsid w:val="001B12FD"/>
    <w:rsid w:val="001B14A7"/>
    <w:rsid w:val="001B1980"/>
    <w:rsid w:val="001B210F"/>
    <w:rsid w:val="001B21DE"/>
    <w:rsid w:val="001B2502"/>
    <w:rsid w:val="001B2A98"/>
    <w:rsid w:val="001B38AA"/>
    <w:rsid w:val="001B496A"/>
    <w:rsid w:val="001B702A"/>
    <w:rsid w:val="001B7B87"/>
    <w:rsid w:val="001C14B2"/>
    <w:rsid w:val="001C19A2"/>
    <w:rsid w:val="001C331E"/>
    <w:rsid w:val="001C3FED"/>
    <w:rsid w:val="001C5071"/>
    <w:rsid w:val="001C52F5"/>
    <w:rsid w:val="001C5894"/>
    <w:rsid w:val="001C76B7"/>
    <w:rsid w:val="001D16C0"/>
    <w:rsid w:val="001D18E2"/>
    <w:rsid w:val="001D2F58"/>
    <w:rsid w:val="001D3177"/>
    <w:rsid w:val="001D33A2"/>
    <w:rsid w:val="001D3D1F"/>
    <w:rsid w:val="001D5868"/>
    <w:rsid w:val="001D5934"/>
    <w:rsid w:val="001D610E"/>
    <w:rsid w:val="001D7332"/>
    <w:rsid w:val="001E05C4"/>
    <w:rsid w:val="001E248D"/>
    <w:rsid w:val="001E3057"/>
    <w:rsid w:val="001E3C80"/>
    <w:rsid w:val="001E4658"/>
    <w:rsid w:val="001E5D61"/>
    <w:rsid w:val="001E63A6"/>
    <w:rsid w:val="001E66ED"/>
    <w:rsid w:val="001E742B"/>
    <w:rsid w:val="001E777A"/>
    <w:rsid w:val="001E7DAE"/>
    <w:rsid w:val="001F1832"/>
    <w:rsid w:val="001F3D2B"/>
    <w:rsid w:val="001F4187"/>
    <w:rsid w:val="001F57B2"/>
    <w:rsid w:val="001F64E4"/>
    <w:rsid w:val="001F6D59"/>
    <w:rsid w:val="001F71FA"/>
    <w:rsid w:val="00200299"/>
    <w:rsid w:val="00202324"/>
    <w:rsid w:val="0020363B"/>
    <w:rsid w:val="002037B8"/>
    <w:rsid w:val="00204689"/>
    <w:rsid w:val="00204BBB"/>
    <w:rsid w:val="002057DC"/>
    <w:rsid w:val="0020594F"/>
    <w:rsid w:val="002063B8"/>
    <w:rsid w:val="00207BD4"/>
    <w:rsid w:val="002100EE"/>
    <w:rsid w:val="002105C3"/>
    <w:rsid w:val="00210AFE"/>
    <w:rsid w:val="002111B2"/>
    <w:rsid w:val="002119F4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35FD"/>
    <w:rsid w:val="00224079"/>
    <w:rsid w:val="00224C46"/>
    <w:rsid w:val="00226441"/>
    <w:rsid w:val="002264F0"/>
    <w:rsid w:val="002270E8"/>
    <w:rsid w:val="00227280"/>
    <w:rsid w:val="00227C93"/>
    <w:rsid w:val="00227FE5"/>
    <w:rsid w:val="00230286"/>
    <w:rsid w:val="002303E2"/>
    <w:rsid w:val="00232414"/>
    <w:rsid w:val="002325A8"/>
    <w:rsid w:val="0023270E"/>
    <w:rsid w:val="00232C09"/>
    <w:rsid w:val="00233212"/>
    <w:rsid w:val="002332B4"/>
    <w:rsid w:val="002342CE"/>
    <w:rsid w:val="002348BB"/>
    <w:rsid w:val="002360B5"/>
    <w:rsid w:val="00240B59"/>
    <w:rsid w:val="00240F96"/>
    <w:rsid w:val="00240FD9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6041"/>
    <w:rsid w:val="0025671C"/>
    <w:rsid w:val="0026080B"/>
    <w:rsid w:val="00260AD8"/>
    <w:rsid w:val="00260E09"/>
    <w:rsid w:val="0026137F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31BD"/>
    <w:rsid w:val="0027334C"/>
    <w:rsid w:val="002743DE"/>
    <w:rsid w:val="00274B18"/>
    <w:rsid w:val="0027534A"/>
    <w:rsid w:val="00275AD6"/>
    <w:rsid w:val="00277374"/>
    <w:rsid w:val="0028010E"/>
    <w:rsid w:val="0028075C"/>
    <w:rsid w:val="00280AAB"/>
    <w:rsid w:val="00280E3B"/>
    <w:rsid w:val="002822B5"/>
    <w:rsid w:val="00282931"/>
    <w:rsid w:val="00282A9B"/>
    <w:rsid w:val="00282DF8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7DB"/>
    <w:rsid w:val="00297BCE"/>
    <w:rsid w:val="002A0301"/>
    <w:rsid w:val="002A09F2"/>
    <w:rsid w:val="002A1E1B"/>
    <w:rsid w:val="002A34A7"/>
    <w:rsid w:val="002A4663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585D"/>
    <w:rsid w:val="002B5EF6"/>
    <w:rsid w:val="002B613C"/>
    <w:rsid w:val="002B643C"/>
    <w:rsid w:val="002B64DC"/>
    <w:rsid w:val="002B7338"/>
    <w:rsid w:val="002B744A"/>
    <w:rsid w:val="002B7978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327"/>
    <w:rsid w:val="002D0E23"/>
    <w:rsid w:val="002D2E0F"/>
    <w:rsid w:val="002D38B3"/>
    <w:rsid w:val="002D3B13"/>
    <w:rsid w:val="002D5085"/>
    <w:rsid w:val="002D5272"/>
    <w:rsid w:val="002D55CE"/>
    <w:rsid w:val="002D59FE"/>
    <w:rsid w:val="002D6535"/>
    <w:rsid w:val="002D6AB6"/>
    <w:rsid w:val="002D7220"/>
    <w:rsid w:val="002D7D41"/>
    <w:rsid w:val="002E0B4C"/>
    <w:rsid w:val="002E0E5E"/>
    <w:rsid w:val="002E103F"/>
    <w:rsid w:val="002E220B"/>
    <w:rsid w:val="002E2D81"/>
    <w:rsid w:val="002E3DA7"/>
    <w:rsid w:val="002E57EB"/>
    <w:rsid w:val="002E5B30"/>
    <w:rsid w:val="002E74A0"/>
    <w:rsid w:val="002F1202"/>
    <w:rsid w:val="002F36BA"/>
    <w:rsid w:val="002F504A"/>
    <w:rsid w:val="002F547D"/>
    <w:rsid w:val="002F5CFA"/>
    <w:rsid w:val="002F5F09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3DA6"/>
    <w:rsid w:val="00307066"/>
    <w:rsid w:val="0030727E"/>
    <w:rsid w:val="00307BA8"/>
    <w:rsid w:val="003107AF"/>
    <w:rsid w:val="00310C4D"/>
    <w:rsid w:val="00311055"/>
    <w:rsid w:val="00313738"/>
    <w:rsid w:val="00313811"/>
    <w:rsid w:val="00313D46"/>
    <w:rsid w:val="0031479C"/>
    <w:rsid w:val="00315901"/>
    <w:rsid w:val="00315ACA"/>
    <w:rsid w:val="00316BB7"/>
    <w:rsid w:val="00316E4B"/>
    <w:rsid w:val="003170C6"/>
    <w:rsid w:val="0031735B"/>
    <w:rsid w:val="00317641"/>
    <w:rsid w:val="00320AAC"/>
    <w:rsid w:val="003210B5"/>
    <w:rsid w:val="0032324E"/>
    <w:rsid w:val="00323A1D"/>
    <w:rsid w:val="0032428F"/>
    <w:rsid w:val="00325198"/>
    <w:rsid w:val="00326920"/>
    <w:rsid w:val="00326EB5"/>
    <w:rsid w:val="00331734"/>
    <w:rsid w:val="00332140"/>
    <w:rsid w:val="00332491"/>
    <w:rsid w:val="00332BEB"/>
    <w:rsid w:val="00332FD5"/>
    <w:rsid w:val="0033312C"/>
    <w:rsid w:val="0033333D"/>
    <w:rsid w:val="00334BBC"/>
    <w:rsid w:val="00334FE3"/>
    <w:rsid w:val="00335180"/>
    <w:rsid w:val="003357DD"/>
    <w:rsid w:val="00335BD6"/>
    <w:rsid w:val="00336C1A"/>
    <w:rsid w:val="00337B5C"/>
    <w:rsid w:val="00337E27"/>
    <w:rsid w:val="00340515"/>
    <w:rsid w:val="0034370E"/>
    <w:rsid w:val="0034619F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65E2"/>
    <w:rsid w:val="00357CF8"/>
    <w:rsid w:val="00357E5C"/>
    <w:rsid w:val="003619F2"/>
    <w:rsid w:val="0036256B"/>
    <w:rsid w:val="003629C7"/>
    <w:rsid w:val="00362F38"/>
    <w:rsid w:val="00365101"/>
    <w:rsid w:val="0036545D"/>
    <w:rsid w:val="00365584"/>
    <w:rsid w:val="00365820"/>
    <w:rsid w:val="00366326"/>
    <w:rsid w:val="00366467"/>
    <w:rsid w:val="003664E9"/>
    <w:rsid w:val="003676E4"/>
    <w:rsid w:val="00370323"/>
    <w:rsid w:val="00371620"/>
    <w:rsid w:val="00372679"/>
    <w:rsid w:val="00373980"/>
    <w:rsid w:val="00373BE9"/>
    <w:rsid w:val="00374258"/>
    <w:rsid w:val="003744AB"/>
    <w:rsid w:val="0037484A"/>
    <w:rsid w:val="00374CC5"/>
    <w:rsid w:val="0037666D"/>
    <w:rsid w:val="003810CE"/>
    <w:rsid w:val="00382E3C"/>
    <w:rsid w:val="0038341F"/>
    <w:rsid w:val="00384564"/>
    <w:rsid w:val="003848DD"/>
    <w:rsid w:val="00385E59"/>
    <w:rsid w:val="00386764"/>
    <w:rsid w:val="00390BA1"/>
    <w:rsid w:val="00390C69"/>
    <w:rsid w:val="00393AF8"/>
    <w:rsid w:val="003947C3"/>
    <w:rsid w:val="00395312"/>
    <w:rsid w:val="00395B7D"/>
    <w:rsid w:val="00395D3B"/>
    <w:rsid w:val="003973B8"/>
    <w:rsid w:val="00397584"/>
    <w:rsid w:val="003977BA"/>
    <w:rsid w:val="003A4B05"/>
    <w:rsid w:val="003A5C2C"/>
    <w:rsid w:val="003A72A0"/>
    <w:rsid w:val="003B2D19"/>
    <w:rsid w:val="003B32C6"/>
    <w:rsid w:val="003B5E58"/>
    <w:rsid w:val="003B623E"/>
    <w:rsid w:val="003C0BE2"/>
    <w:rsid w:val="003C108E"/>
    <w:rsid w:val="003C27FE"/>
    <w:rsid w:val="003C3B20"/>
    <w:rsid w:val="003C43E8"/>
    <w:rsid w:val="003C4BB5"/>
    <w:rsid w:val="003C554F"/>
    <w:rsid w:val="003C63D1"/>
    <w:rsid w:val="003C6630"/>
    <w:rsid w:val="003C6E4D"/>
    <w:rsid w:val="003D02BE"/>
    <w:rsid w:val="003D04D9"/>
    <w:rsid w:val="003D0539"/>
    <w:rsid w:val="003D13DA"/>
    <w:rsid w:val="003D1CC6"/>
    <w:rsid w:val="003D1CE0"/>
    <w:rsid w:val="003D3283"/>
    <w:rsid w:val="003D46B9"/>
    <w:rsid w:val="003D47F8"/>
    <w:rsid w:val="003D55EB"/>
    <w:rsid w:val="003D6BC9"/>
    <w:rsid w:val="003D6F91"/>
    <w:rsid w:val="003D704A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2E5E"/>
    <w:rsid w:val="003F2F5D"/>
    <w:rsid w:val="003F31C3"/>
    <w:rsid w:val="003F3AE2"/>
    <w:rsid w:val="003F467F"/>
    <w:rsid w:val="003F4888"/>
    <w:rsid w:val="003F52DD"/>
    <w:rsid w:val="003F5697"/>
    <w:rsid w:val="003F6571"/>
    <w:rsid w:val="003F699F"/>
    <w:rsid w:val="003F76C9"/>
    <w:rsid w:val="00400989"/>
    <w:rsid w:val="0040149C"/>
    <w:rsid w:val="00401808"/>
    <w:rsid w:val="004024D2"/>
    <w:rsid w:val="00402E68"/>
    <w:rsid w:val="0040358F"/>
    <w:rsid w:val="0040504B"/>
    <w:rsid w:val="00410125"/>
    <w:rsid w:val="004105AC"/>
    <w:rsid w:val="0041175D"/>
    <w:rsid w:val="00411E34"/>
    <w:rsid w:val="00413623"/>
    <w:rsid w:val="004138D1"/>
    <w:rsid w:val="00414478"/>
    <w:rsid w:val="00414BF6"/>
    <w:rsid w:val="004150A5"/>
    <w:rsid w:val="004156E5"/>
    <w:rsid w:val="00415B3F"/>
    <w:rsid w:val="004164D7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24BF"/>
    <w:rsid w:val="00432A74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1DF9"/>
    <w:rsid w:val="0044220C"/>
    <w:rsid w:val="00442AEE"/>
    <w:rsid w:val="004442CD"/>
    <w:rsid w:val="0044522B"/>
    <w:rsid w:val="00445EC9"/>
    <w:rsid w:val="0044652E"/>
    <w:rsid w:val="00446F5D"/>
    <w:rsid w:val="004523D1"/>
    <w:rsid w:val="00452C87"/>
    <w:rsid w:val="00453861"/>
    <w:rsid w:val="00453C2C"/>
    <w:rsid w:val="00455E8A"/>
    <w:rsid w:val="004560A3"/>
    <w:rsid w:val="00460A67"/>
    <w:rsid w:val="0046129E"/>
    <w:rsid w:val="004633B9"/>
    <w:rsid w:val="00463E87"/>
    <w:rsid w:val="00464281"/>
    <w:rsid w:val="00466486"/>
    <w:rsid w:val="004707E9"/>
    <w:rsid w:val="00471099"/>
    <w:rsid w:val="00471C33"/>
    <w:rsid w:val="00471C47"/>
    <w:rsid w:val="00471E5A"/>
    <w:rsid w:val="00472C05"/>
    <w:rsid w:val="00472DF5"/>
    <w:rsid w:val="00473CFE"/>
    <w:rsid w:val="004742CE"/>
    <w:rsid w:val="004764CF"/>
    <w:rsid w:val="004768E1"/>
    <w:rsid w:val="0047749C"/>
    <w:rsid w:val="00477675"/>
    <w:rsid w:val="00480040"/>
    <w:rsid w:val="00480E1D"/>
    <w:rsid w:val="00481474"/>
    <w:rsid w:val="004816B0"/>
    <w:rsid w:val="004817E2"/>
    <w:rsid w:val="00482086"/>
    <w:rsid w:val="00483558"/>
    <w:rsid w:val="00484BAA"/>
    <w:rsid w:val="00485198"/>
    <w:rsid w:val="0048551B"/>
    <w:rsid w:val="00487E4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A0777"/>
    <w:rsid w:val="004A2AAA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70BD"/>
    <w:rsid w:val="004C02FC"/>
    <w:rsid w:val="004C28DF"/>
    <w:rsid w:val="004C2CA4"/>
    <w:rsid w:val="004C3C7A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853"/>
    <w:rsid w:val="004D4117"/>
    <w:rsid w:val="004D4BCC"/>
    <w:rsid w:val="004D54A2"/>
    <w:rsid w:val="004D6FDB"/>
    <w:rsid w:val="004E1D77"/>
    <w:rsid w:val="004E3324"/>
    <w:rsid w:val="004E373C"/>
    <w:rsid w:val="004E405B"/>
    <w:rsid w:val="004E49B3"/>
    <w:rsid w:val="004E5027"/>
    <w:rsid w:val="004E6668"/>
    <w:rsid w:val="004E759B"/>
    <w:rsid w:val="004F11FE"/>
    <w:rsid w:val="004F1CC8"/>
    <w:rsid w:val="004F331C"/>
    <w:rsid w:val="004F5399"/>
    <w:rsid w:val="004F7072"/>
    <w:rsid w:val="004F746C"/>
    <w:rsid w:val="004F7D4E"/>
    <w:rsid w:val="00500284"/>
    <w:rsid w:val="0050064A"/>
    <w:rsid w:val="005010A5"/>
    <w:rsid w:val="005029E5"/>
    <w:rsid w:val="00503FEC"/>
    <w:rsid w:val="0050450D"/>
    <w:rsid w:val="00505DEF"/>
    <w:rsid w:val="005062A8"/>
    <w:rsid w:val="005072BF"/>
    <w:rsid w:val="0050750B"/>
    <w:rsid w:val="00507CE5"/>
    <w:rsid w:val="00507DD5"/>
    <w:rsid w:val="005119EB"/>
    <w:rsid w:val="00511FF6"/>
    <w:rsid w:val="00512569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712E"/>
    <w:rsid w:val="00527EBA"/>
    <w:rsid w:val="00527F24"/>
    <w:rsid w:val="005301D4"/>
    <w:rsid w:val="005305F9"/>
    <w:rsid w:val="00534678"/>
    <w:rsid w:val="00535A8A"/>
    <w:rsid w:val="005360F0"/>
    <w:rsid w:val="00536B10"/>
    <w:rsid w:val="005371F1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5BD0"/>
    <w:rsid w:val="00555DBB"/>
    <w:rsid w:val="0055650E"/>
    <w:rsid w:val="005568B0"/>
    <w:rsid w:val="0055730B"/>
    <w:rsid w:val="005575D9"/>
    <w:rsid w:val="005576A9"/>
    <w:rsid w:val="005577D0"/>
    <w:rsid w:val="00557F6E"/>
    <w:rsid w:val="00561CFB"/>
    <w:rsid w:val="00561DDC"/>
    <w:rsid w:val="00563805"/>
    <w:rsid w:val="0056410F"/>
    <w:rsid w:val="005653D9"/>
    <w:rsid w:val="00565699"/>
    <w:rsid w:val="00565B52"/>
    <w:rsid w:val="0056789F"/>
    <w:rsid w:val="00567A7E"/>
    <w:rsid w:val="00567D13"/>
    <w:rsid w:val="005709B4"/>
    <w:rsid w:val="00570C17"/>
    <w:rsid w:val="0057398D"/>
    <w:rsid w:val="00573C3B"/>
    <w:rsid w:val="00573E6B"/>
    <w:rsid w:val="005743A3"/>
    <w:rsid w:val="0057464B"/>
    <w:rsid w:val="0057504D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342"/>
    <w:rsid w:val="005913CA"/>
    <w:rsid w:val="0059296A"/>
    <w:rsid w:val="00594464"/>
    <w:rsid w:val="00594EA4"/>
    <w:rsid w:val="005952A8"/>
    <w:rsid w:val="00596C20"/>
    <w:rsid w:val="00597252"/>
    <w:rsid w:val="005A03DF"/>
    <w:rsid w:val="005A09AB"/>
    <w:rsid w:val="005A12A1"/>
    <w:rsid w:val="005A26E3"/>
    <w:rsid w:val="005A4CB0"/>
    <w:rsid w:val="005A5735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12FD"/>
    <w:rsid w:val="005C22BD"/>
    <w:rsid w:val="005C2671"/>
    <w:rsid w:val="005C26DF"/>
    <w:rsid w:val="005C2988"/>
    <w:rsid w:val="005C2D10"/>
    <w:rsid w:val="005C3004"/>
    <w:rsid w:val="005C3733"/>
    <w:rsid w:val="005C43AD"/>
    <w:rsid w:val="005C58DD"/>
    <w:rsid w:val="005C71EB"/>
    <w:rsid w:val="005D001E"/>
    <w:rsid w:val="005D035A"/>
    <w:rsid w:val="005D0702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6EC"/>
    <w:rsid w:val="005D5B9C"/>
    <w:rsid w:val="005D637B"/>
    <w:rsid w:val="005D6DC6"/>
    <w:rsid w:val="005D77E5"/>
    <w:rsid w:val="005E0209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2739"/>
    <w:rsid w:val="005F3AE5"/>
    <w:rsid w:val="005F4164"/>
    <w:rsid w:val="005F5DFF"/>
    <w:rsid w:val="005F6644"/>
    <w:rsid w:val="005F67AD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782"/>
    <w:rsid w:val="006069BE"/>
    <w:rsid w:val="006069C9"/>
    <w:rsid w:val="006070FE"/>
    <w:rsid w:val="00610015"/>
    <w:rsid w:val="006101C6"/>
    <w:rsid w:val="00611496"/>
    <w:rsid w:val="00611C3C"/>
    <w:rsid w:val="00613A76"/>
    <w:rsid w:val="00613E20"/>
    <w:rsid w:val="0061438B"/>
    <w:rsid w:val="00615292"/>
    <w:rsid w:val="0061566A"/>
    <w:rsid w:val="00616AAF"/>
    <w:rsid w:val="00617F2F"/>
    <w:rsid w:val="00621B77"/>
    <w:rsid w:val="00622781"/>
    <w:rsid w:val="00622827"/>
    <w:rsid w:val="00624583"/>
    <w:rsid w:val="00624C33"/>
    <w:rsid w:val="00625CAF"/>
    <w:rsid w:val="00625F29"/>
    <w:rsid w:val="006268D3"/>
    <w:rsid w:val="006277CF"/>
    <w:rsid w:val="006301FD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BFF"/>
    <w:rsid w:val="0064100E"/>
    <w:rsid w:val="006420C0"/>
    <w:rsid w:val="0064564E"/>
    <w:rsid w:val="006459B1"/>
    <w:rsid w:val="00646193"/>
    <w:rsid w:val="006476B2"/>
    <w:rsid w:val="006478E3"/>
    <w:rsid w:val="006478EE"/>
    <w:rsid w:val="006501B4"/>
    <w:rsid w:val="006502DA"/>
    <w:rsid w:val="00651266"/>
    <w:rsid w:val="00652CF0"/>
    <w:rsid w:val="00652D89"/>
    <w:rsid w:val="006549A2"/>
    <w:rsid w:val="006556D5"/>
    <w:rsid w:val="00655BFB"/>
    <w:rsid w:val="00656074"/>
    <w:rsid w:val="00656154"/>
    <w:rsid w:val="006565E9"/>
    <w:rsid w:val="00657863"/>
    <w:rsid w:val="0066245C"/>
    <w:rsid w:val="00662C97"/>
    <w:rsid w:val="00663C51"/>
    <w:rsid w:val="00664008"/>
    <w:rsid w:val="006640BB"/>
    <w:rsid w:val="00664183"/>
    <w:rsid w:val="0066521C"/>
    <w:rsid w:val="00667B0D"/>
    <w:rsid w:val="00670D72"/>
    <w:rsid w:val="006711B0"/>
    <w:rsid w:val="00671B81"/>
    <w:rsid w:val="00671BBB"/>
    <w:rsid w:val="00671BF0"/>
    <w:rsid w:val="006725DA"/>
    <w:rsid w:val="00672C5F"/>
    <w:rsid w:val="00673F37"/>
    <w:rsid w:val="0067792C"/>
    <w:rsid w:val="00681177"/>
    <w:rsid w:val="00681FB3"/>
    <w:rsid w:val="00682360"/>
    <w:rsid w:val="00682756"/>
    <w:rsid w:val="00684E4A"/>
    <w:rsid w:val="006850C5"/>
    <w:rsid w:val="006870D8"/>
    <w:rsid w:val="00687410"/>
    <w:rsid w:val="0069117B"/>
    <w:rsid w:val="006913BC"/>
    <w:rsid w:val="006915B5"/>
    <w:rsid w:val="00691BFF"/>
    <w:rsid w:val="0069229E"/>
    <w:rsid w:val="006922E7"/>
    <w:rsid w:val="006931B6"/>
    <w:rsid w:val="0069382C"/>
    <w:rsid w:val="00693D88"/>
    <w:rsid w:val="00693DC3"/>
    <w:rsid w:val="00694423"/>
    <w:rsid w:val="006952CA"/>
    <w:rsid w:val="006961DF"/>
    <w:rsid w:val="0069621B"/>
    <w:rsid w:val="00697C1C"/>
    <w:rsid w:val="006A00BB"/>
    <w:rsid w:val="006A0BAE"/>
    <w:rsid w:val="006A10F1"/>
    <w:rsid w:val="006A2FA3"/>
    <w:rsid w:val="006A3619"/>
    <w:rsid w:val="006A3990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0E4"/>
    <w:rsid w:val="006B31D9"/>
    <w:rsid w:val="006B4267"/>
    <w:rsid w:val="006B477F"/>
    <w:rsid w:val="006B63EE"/>
    <w:rsid w:val="006B6EF5"/>
    <w:rsid w:val="006C1C91"/>
    <w:rsid w:val="006C2D71"/>
    <w:rsid w:val="006C3222"/>
    <w:rsid w:val="006C36BA"/>
    <w:rsid w:val="006C408A"/>
    <w:rsid w:val="006C4A2D"/>
    <w:rsid w:val="006C5A22"/>
    <w:rsid w:val="006C65A3"/>
    <w:rsid w:val="006D0DDD"/>
    <w:rsid w:val="006D2033"/>
    <w:rsid w:val="006D3F20"/>
    <w:rsid w:val="006D520E"/>
    <w:rsid w:val="006D6004"/>
    <w:rsid w:val="006D7341"/>
    <w:rsid w:val="006D7CCD"/>
    <w:rsid w:val="006D7EEA"/>
    <w:rsid w:val="006E0DD1"/>
    <w:rsid w:val="006E0FED"/>
    <w:rsid w:val="006E1EE0"/>
    <w:rsid w:val="006E246B"/>
    <w:rsid w:val="006E27CC"/>
    <w:rsid w:val="006E332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2F62"/>
    <w:rsid w:val="006F3BB2"/>
    <w:rsid w:val="006F4652"/>
    <w:rsid w:val="006F53D1"/>
    <w:rsid w:val="006F54AC"/>
    <w:rsid w:val="007009D8"/>
    <w:rsid w:val="00700B71"/>
    <w:rsid w:val="007013EA"/>
    <w:rsid w:val="00701F9C"/>
    <w:rsid w:val="0070260B"/>
    <w:rsid w:val="00705C90"/>
    <w:rsid w:val="007061B9"/>
    <w:rsid w:val="00707EA7"/>
    <w:rsid w:val="00711BA1"/>
    <w:rsid w:val="00711DE7"/>
    <w:rsid w:val="00713C0A"/>
    <w:rsid w:val="00714512"/>
    <w:rsid w:val="007147C9"/>
    <w:rsid w:val="007150D7"/>
    <w:rsid w:val="007159A3"/>
    <w:rsid w:val="00715CA6"/>
    <w:rsid w:val="00716B52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7F94"/>
    <w:rsid w:val="00730A5F"/>
    <w:rsid w:val="00731E67"/>
    <w:rsid w:val="007326E1"/>
    <w:rsid w:val="007329B3"/>
    <w:rsid w:val="007337EB"/>
    <w:rsid w:val="00733D25"/>
    <w:rsid w:val="0073515D"/>
    <w:rsid w:val="00735BBE"/>
    <w:rsid w:val="0073661C"/>
    <w:rsid w:val="00736669"/>
    <w:rsid w:val="00736705"/>
    <w:rsid w:val="00736C26"/>
    <w:rsid w:val="007377F3"/>
    <w:rsid w:val="00737AB6"/>
    <w:rsid w:val="00737DFA"/>
    <w:rsid w:val="0074047F"/>
    <w:rsid w:val="00740FAF"/>
    <w:rsid w:val="00742A0C"/>
    <w:rsid w:val="00743844"/>
    <w:rsid w:val="0074416E"/>
    <w:rsid w:val="00744C0D"/>
    <w:rsid w:val="00744DC3"/>
    <w:rsid w:val="00745531"/>
    <w:rsid w:val="00745D18"/>
    <w:rsid w:val="00746EFA"/>
    <w:rsid w:val="00750F56"/>
    <w:rsid w:val="0075188E"/>
    <w:rsid w:val="00751E97"/>
    <w:rsid w:val="00752BC9"/>
    <w:rsid w:val="00753280"/>
    <w:rsid w:val="00754AD1"/>
    <w:rsid w:val="00754D50"/>
    <w:rsid w:val="00755E38"/>
    <w:rsid w:val="00756034"/>
    <w:rsid w:val="0075765A"/>
    <w:rsid w:val="0076014A"/>
    <w:rsid w:val="00760C01"/>
    <w:rsid w:val="007640BA"/>
    <w:rsid w:val="00764799"/>
    <w:rsid w:val="00765A7F"/>
    <w:rsid w:val="00767E03"/>
    <w:rsid w:val="00771290"/>
    <w:rsid w:val="007716F7"/>
    <w:rsid w:val="00771B26"/>
    <w:rsid w:val="00774D63"/>
    <w:rsid w:val="00776530"/>
    <w:rsid w:val="00777099"/>
    <w:rsid w:val="00780440"/>
    <w:rsid w:val="0078075C"/>
    <w:rsid w:val="00780C1B"/>
    <w:rsid w:val="00781310"/>
    <w:rsid w:val="0078181C"/>
    <w:rsid w:val="00782698"/>
    <w:rsid w:val="007827AA"/>
    <w:rsid w:val="00783F7E"/>
    <w:rsid w:val="00784156"/>
    <w:rsid w:val="007849DA"/>
    <w:rsid w:val="0078593B"/>
    <w:rsid w:val="007859B7"/>
    <w:rsid w:val="00785E1C"/>
    <w:rsid w:val="0078699B"/>
    <w:rsid w:val="00787350"/>
    <w:rsid w:val="00787F3E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95F0E"/>
    <w:rsid w:val="007A0109"/>
    <w:rsid w:val="007A24A4"/>
    <w:rsid w:val="007A287C"/>
    <w:rsid w:val="007A35BF"/>
    <w:rsid w:val="007A4AC7"/>
    <w:rsid w:val="007A4FA6"/>
    <w:rsid w:val="007A7A98"/>
    <w:rsid w:val="007B1262"/>
    <w:rsid w:val="007B1913"/>
    <w:rsid w:val="007B2500"/>
    <w:rsid w:val="007B395E"/>
    <w:rsid w:val="007B5CBF"/>
    <w:rsid w:val="007B71E1"/>
    <w:rsid w:val="007C3127"/>
    <w:rsid w:val="007C36FE"/>
    <w:rsid w:val="007C44AB"/>
    <w:rsid w:val="007C4DDA"/>
    <w:rsid w:val="007C4EE2"/>
    <w:rsid w:val="007C620F"/>
    <w:rsid w:val="007C7AD7"/>
    <w:rsid w:val="007C7D68"/>
    <w:rsid w:val="007D0D73"/>
    <w:rsid w:val="007D0DCA"/>
    <w:rsid w:val="007D1469"/>
    <w:rsid w:val="007D226E"/>
    <w:rsid w:val="007D2904"/>
    <w:rsid w:val="007D402A"/>
    <w:rsid w:val="007D483C"/>
    <w:rsid w:val="007D59A3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3EFC"/>
    <w:rsid w:val="007E408B"/>
    <w:rsid w:val="007E56B6"/>
    <w:rsid w:val="007E69C5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30F"/>
    <w:rsid w:val="0080561E"/>
    <w:rsid w:val="008060D9"/>
    <w:rsid w:val="008066F4"/>
    <w:rsid w:val="00806726"/>
    <w:rsid w:val="00806F4E"/>
    <w:rsid w:val="00810933"/>
    <w:rsid w:val="00810B00"/>
    <w:rsid w:val="00810C1D"/>
    <w:rsid w:val="0081125A"/>
    <w:rsid w:val="00813695"/>
    <w:rsid w:val="00814151"/>
    <w:rsid w:val="0081482D"/>
    <w:rsid w:val="00814CBE"/>
    <w:rsid w:val="0081554E"/>
    <w:rsid w:val="00815813"/>
    <w:rsid w:val="008206FC"/>
    <w:rsid w:val="00820AF6"/>
    <w:rsid w:val="00821553"/>
    <w:rsid w:val="00821E48"/>
    <w:rsid w:val="00822C3D"/>
    <w:rsid w:val="00822E87"/>
    <w:rsid w:val="00822F94"/>
    <w:rsid w:val="00823026"/>
    <w:rsid w:val="008244DE"/>
    <w:rsid w:val="00825165"/>
    <w:rsid w:val="008261BA"/>
    <w:rsid w:val="0082641A"/>
    <w:rsid w:val="00826C7B"/>
    <w:rsid w:val="00827311"/>
    <w:rsid w:val="0082736D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16C2"/>
    <w:rsid w:val="00842E68"/>
    <w:rsid w:val="00843788"/>
    <w:rsid w:val="00844E51"/>
    <w:rsid w:val="00844FCA"/>
    <w:rsid w:val="0084597A"/>
    <w:rsid w:val="008472A9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661F"/>
    <w:rsid w:val="00856DF0"/>
    <w:rsid w:val="00857372"/>
    <w:rsid w:val="00857DAA"/>
    <w:rsid w:val="0086027A"/>
    <w:rsid w:val="00861990"/>
    <w:rsid w:val="0086290B"/>
    <w:rsid w:val="008636D3"/>
    <w:rsid w:val="00864246"/>
    <w:rsid w:val="00865545"/>
    <w:rsid w:val="0086565F"/>
    <w:rsid w:val="008671A7"/>
    <w:rsid w:val="00870ACE"/>
    <w:rsid w:val="0087160E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2A05"/>
    <w:rsid w:val="00884539"/>
    <w:rsid w:val="00884955"/>
    <w:rsid w:val="00885866"/>
    <w:rsid w:val="00886C6C"/>
    <w:rsid w:val="00886D4D"/>
    <w:rsid w:val="008873AA"/>
    <w:rsid w:val="00887CF0"/>
    <w:rsid w:val="00887F75"/>
    <w:rsid w:val="00891165"/>
    <w:rsid w:val="0089285B"/>
    <w:rsid w:val="00893EF4"/>
    <w:rsid w:val="008941F3"/>
    <w:rsid w:val="008945D9"/>
    <w:rsid w:val="00895BAA"/>
    <w:rsid w:val="008969BA"/>
    <w:rsid w:val="00897E0C"/>
    <w:rsid w:val="008A1398"/>
    <w:rsid w:val="008A1BE2"/>
    <w:rsid w:val="008A30B0"/>
    <w:rsid w:val="008A37BE"/>
    <w:rsid w:val="008A3C24"/>
    <w:rsid w:val="008A4206"/>
    <w:rsid w:val="008A4F6A"/>
    <w:rsid w:val="008A52E3"/>
    <w:rsid w:val="008A5A5B"/>
    <w:rsid w:val="008A6731"/>
    <w:rsid w:val="008A70CF"/>
    <w:rsid w:val="008B10A0"/>
    <w:rsid w:val="008B1A4D"/>
    <w:rsid w:val="008B28F5"/>
    <w:rsid w:val="008B2FF1"/>
    <w:rsid w:val="008B3136"/>
    <w:rsid w:val="008B31D0"/>
    <w:rsid w:val="008B3358"/>
    <w:rsid w:val="008B3CA8"/>
    <w:rsid w:val="008B4249"/>
    <w:rsid w:val="008B586C"/>
    <w:rsid w:val="008B5E86"/>
    <w:rsid w:val="008B74C4"/>
    <w:rsid w:val="008B77BC"/>
    <w:rsid w:val="008C0B20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63B"/>
    <w:rsid w:val="008C7DDE"/>
    <w:rsid w:val="008D0045"/>
    <w:rsid w:val="008D1E48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E85"/>
    <w:rsid w:val="008E148A"/>
    <w:rsid w:val="008E2695"/>
    <w:rsid w:val="008E2D97"/>
    <w:rsid w:val="008E5FD0"/>
    <w:rsid w:val="008E61CF"/>
    <w:rsid w:val="008E6B75"/>
    <w:rsid w:val="008F0960"/>
    <w:rsid w:val="008F2D81"/>
    <w:rsid w:val="008F382A"/>
    <w:rsid w:val="008F3A8C"/>
    <w:rsid w:val="008F48C7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69BC"/>
    <w:rsid w:val="00906BA3"/>
    <w:rsid w:val="00906DD7"/>
    <w:rsid w:val="009071AF"/>
    <w:rsid w:val="009101D3"/>
    <w:rsid w:val="009113FE"/>
    <w:rsid w:val="00911670"/>
    <w:rsid w:val="009121DB"/>
    <w:rsid w:val="00913E4A"/>
    <w:rsid w:val="00914806"/>
    <w:rsid w:val="00914B2F"/>
    <w:rsid w:val="00914B7B"/>
    <w:rsid w:val="009152C5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5288"/>
    <w:rsid w:val="0092549F"/>
    <w:rsid w:val="00925951"/>
    <w:rsid w:val="00925C74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F13"/>
    <w:rsid w:val="00933CD6"/>
    <w:rsid w:val="00934F78"/>
    <w:rsid w:val="00936212"/>
    <w:rsid w:val="00936A35"/>
    <w:rsid w:val="00937832"/>
    <w:rsid w:val="009415BB"/>
    <w:rsid w:val="009423DF"/>
    <w:rsid w:val="00943194"/>
    <w:rsid w:val="00943C38"/>
    <w:rsid w:val="00943E03"/>
    <w:rsid w:val="00944DCE"/>
    <w:rsid w:val="00945851"/>
    <w:rsid w:val="009459EA"/>
    <w:rsid w:val="00947897"/>
    <w:rsid w:val="00950130"/>
    <w:rsid w:val="009506F7"/>
    <w:rsid w:val="00950B86"/>
    <w:rsid w:val="00950FA3"/>
    <w:rsid w:val="00951286"/>
    <w:rsid w:val="00952231"/>
    <w:rsid w:val="00953EA5"/>
    <w:rsid w:val="00953F1B"/>
    <w:rsid w:val="009556CF"/>
    <w:rsid w:val="0096029E"/>
    <w:rsid w:val="009612C5"/>
    <w:rsid w:val="00961E24"/>
    <w:rsid w:val="0096396C"/>
    <w:rsid w:val="00963A34"/>
    <w:rsid w:val="00963B4F"/>
    <w:rsid w:val="009648BF"/>
    <w:rsid w:val="00966248"/>
    <w:rsid w:val="00966F22"/>
    <w:rsid w:val="009678E8"/>
    <w:rsid w:val="009702D9"/>
    <w:rsid w:val="009704CF"/>
    <w:rsid w:val="00970916"/>
    <w:rsid w:val="00970CD3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80716"/>
    <w:rsid w:val="00980BB0"/>
    <w:rsid w:val="0098120E"/>
    <w:rsid w:val="00981A21"/>
    <w:rsid w:val="00981D62"/>
    <w:rsid w:val="009865C6"/>
    <w:rsid w:val="00987B0C"/>
    <w:rsid w:val="00991296"/>
    <w:rsid w:val="00992611"/>
    <w:rsid w:val="00992A1F"/>
    <w:rsid w:val="00993217"/>
    <w:rsid w:val="00993D74"/>
    <w:rsid w:val="00995A28"/>
    <w:rsid w:val="0099612B"/>
    <w:rsid w:val="009962BD"/>
    <w:rsid w:val="00996476"/>
    <w:rsid w:val="00996B9A"/>
    <w:rsid w:val="0099740B"/>
    <w:rsid w:val="00997D6A"/>
    <w:rsid w:val="009A227F"/>
    <w:rsid w:val="009A3C29"/>
    <w:rsid w:val="009A3F4B"/>
    <w:rsid w:val="009A40A5"/>
    <w:rsid w:val="009A44D6"/>
    <w:rsid w:val="009A49EA"/>
    <w:rsid w:val="009A73A7"/>
    <w:rsid w:val="009B1B63"/>
    <w:rsid w:val="009B1CEE"/>
    <w:rsid w:val="009B2AB0"/>
    <w:rsid w:val="009B2DA1"/>
    <w:rsid w:val="009B3B5F"/>
    <w:rsid w:val="009B3C81"/>
    <w:rsid w:val="009B5DAC"/>
    <w:rsid w:val="009B603D"/>
    <w:rsid w:val="009C0157"/>
    <w:rsid w:val="009C1323"/>
    <w:rsid w:val="009C1705"/>
    <w:rsid w:val="009C228B"/>
    <w:rsid w:val="009C229B"/>
    <w:rsid w:val="009C2AD1"/>
    <w:rsid w:val="009C3443"/>
    <w:rsid w:val="009C3CED"/>
    <w:rsid w:val="009C5BF8"/>
    <w:rsid w:val="009C69E3"/>
    <w:rsid w:val="009C6ADF"/>
    <w:rsid w:val="009D0529"/>
    <w:rsid w:val="009D1417"/>
    <w:rsid w:val="009D1469"/>
    <w:rsid w:val="009D1B4F"/>
    <w:rsid w:val="009D3AF3"/>
    <w:rsid w:val="009D41D0"/>
    <w:rsid w:val="009D4CAE"/>
    <w:rsid w:val="009D519C"/>
    <w:rsid w:val="009D574B"/>
    <w:rsid w:val="009D71C1"/>
    <w:rsid w:val="009D7E60"/>
    <w:rsid w:val="009E0ED4"/>
    <w:rsid w:val="009E18D9"/>
    <w:rsid w:val="009E19FD"/>
    <w:rsid w:val="009E1A36"/>
    <w:rsid w:val="009E20F4"/>
    <w:rsid w:val="009E2F0A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3B0"/>
    <w:rsid w:val="009F3B5D"/>
    <w:rsid w:val="009F3EBA"/>
    <w:rsid w:val="009F47D0"/>
    <w:rsid w:val="009F58C8"/>
    <w:rsid w:val="009F5E86"/>
    <w:rsid w:val="009F6048"/>
    <w:rsid w:val="00A0160D"/>
    <w:rsid w:val="00A01CA9"/>
    <w:rsid w:val="00A01CB8"/>
    <w:rsid w:val="00A02BDB"/>
    <w:rsid w:val="00A03831"/>
    <w:rsid w:val="00A042C9"/>
    <w:rsid w:val="00A04690"/>
    <w:rsid w:val="00A048FC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17AF7"/>
    <w:rsid w:val="00A21050"/>
    <w:rsid w:val="00A215BA"/>
    <w:rsid w:val="00A21F50"/>
    <w:rsid w:val="00A236CD"/>
    <w:rsid w:val="00A24190"/>
    <w:rsid w:val="00A2447B"/>
    <w:rsid w:val="00A251C6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2082"/>
    <w:rsid w:val="00A43118"/>
    <w:rsid w:val="00A43D6E"/>
    <w:rsid w:val="00A441DD"/>
    <w:rsid w:val="00A47857"/>
    <w:rsid w:val="00A47AF5"/>
    <w:rsid w:val="00A47D9F"/>
    <w:rsid w:val="00A507A6"/>
    <w:rsid w:val="00A50C93"/>
    <w:rsid w:val="00A518B8"/>
    <w:rsid w:val="00A51FC2"/>
    <w:rsid w:val="00A528E6"/>
    <w:rsid w:val="00A53E35"/>
    <w:rsid w:val="00A56327"/>
    <w:rsid w:val="00A56AC4"/>
    <w:rsid w:val="00A56AEF"/>
    <w:rsid w:val="00A56E98"/>
    <w:rsid w:val="00A610C8"/>
    <w:rsid w:val="00A61E72"/>
    <w:rsid w:val="00A61F62"/>
    <w:rsid w:val="00A635D4"/>
    <w:rsid w:val="00A649F7"/>
    <w:rsid w:val="00A67015"/>
    <w:rsid w:val="00A71003"/>
    <w:rsid w:val="00A71350"/>
    <w:rsid w:val="00A714F3"/>
    <w:rsid w:val="00A72B82"/>
    <w:rsid w:val="00A73102"/>
    <w:rsid w:val="00A74213"/>
    <w:rsid w:val="00A75CEE"/>
    <w:rsid w:val="00A76B13"/>
    <w:rsid w:val="00A77367"/>
    <w:rsid w:val="00A812FB"/>
    <w:rsid w:val="00A81387"/>
    <w:rsid w:val="00A8226D"/>
    <w:rsid w:val="00A8311B"/>
    <w:rsid w:val="00A84545"/>
    <w:rsid w:val="00A8485E"/>
    <w:rsid w:val="00A86941"/>
    <w:rsid w:val="00A901D0"/>
    <w:rsid w:val="00A905F2"/>
    <w:rsid w:val="00A911C7"/>
    <w:rsid w:val="00A91310"/>
    <w:rsid w:val="00A927ED"/>
    <w:rsid w:val="00A929AE"/>
    <w:rsid w:val="00A9372C"/>
    <w:rsid w:val="00A95D1D"/>
    <w:rsid w:val="00A9648D"/>
    <w:rsid w:val="00AA08D4"/>
    <w:rsid w:val="00AA124F"/>
    <w:rsid w:val="00AA2F4A"/>
    <w:rsid w:val="00AA3D39"/>
    <w:rsid w:val="00AA3D7F"/>
    <w:rsid w:val="00AA4837"/>
    <w:rsid w:val="00AA5F08"/>
    <w:rsid w:val="00AA659A"/>
    <w:rsid w:val="00AA679C"/>
    <w:rsid w:val="00AA6F6A"/>
    <w:rsid w:val="00AA6F98"/>
    <w:rsid w:val="00AA7072"/>
    <w:rsid w:val="00AB04F3"/>
    <w:rsid w:val="00AB4D3C"/>
    <w:rsid w:val="00AB6075"/>
    <w:rsid w:val="00AB76ED"/>
    <w:rsid w:val="00AB7AD8"/>
    <w:rsid w:val="00AB7CEC"/>
    <w:rsid w:val="00AC0939"/>
    <w:rsid w:val="00AC1087"/>
    <w:rsid w:val="00AC2384"/>
    <w:rsid w:val="00AC2704"/>
    <w:rsid w:val="00AC306D"/>
    <w:rsid w:val="00AC4EB9"/>
    <w:rsid w:val="00AC50E3"/>
    <w:rsid w:val="00AC5D92"/>
    <w:rsid w:val="00AC5F53"/>
    <w:rsid w:val="00AC6556"/>
    <w:rsid w:val="00AD0E09"/>
    <w:rsid w:val="00AD1499"/>
    <w:rsid w:val="00AD19B0"/>
    <w:rsid w:val="00AD1B22"/>
    <w:rsid w:val="00AD1EFE"/>
    <w:rsid w:val="00AD29D7"/>
    <w:rsid w:val="00AD2FD4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5E07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2E9F"/>
    <w:rsid w:val="00AF3FD5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E9C"/>
    <w:rsid w:val="00B13AB7"/>
    <w:rsid w:val="00B13C23"/>
    <w:rsid w:val="00B1407A"/>
    <w:rsid w:val="00B14707"/>
    <w:rsid w:val="00B159B5"/>
    <w:rsid w:val="00B16E8F"/>
    <w:rsid w:val="00B17C7C"/>
    <w:rsid w:val="00B20081"/>
    <w:rsid w:val="00B205A5"/>
    <w:rsid w:val="00B21F85"/>
    <w:rsid w:val="00B224CB"/>
    <w:rsid w:val="00B22AE7"/>
    <w:rsid w:val="00B24B32"/>
    <w:rsid w:val="00B24E85"/>
    <w:rsid w:val="00B2535B"/>
    <w:rsid w:val="00B25C89"/>
    <w:rsid w:val="00B268E9"/>
    <w:rsid w:val="00B2698F"/>
    <w:rsid w:val="00B26ACE"/>
    <w:rsid w:val="00B26E12"/>
    <w:rsid w:val="00B30401"/>
    <w:rsid w:val="00B30CC1"/>
    <w:rsid w:val="00B315EB"/>
    <w:rsid w:val="00B31AF3"/>
    <w:rsid w:val="00B31BFE"/>
    <w:rsid w:val="00B344B9"/>
    <w:rsid w:val="00B34B9E"/>
    <w:rsid w:val="00B35BF7"/>
    <w:rsid w:val="00B35F26"/>
    <w:rsid w:val="00B36F56"/>
    <w:rsid w:val="00B378E0"/>
    <w:rsid w:val="00B4024A"/>
    <w:rsid w:val="00B42341"/>
    <w:rsid w:val="00B42A69"/>
    <w:rsid w:val="00B43563"/>
    <w:rsid w:val="00B44483"/>
    <w:rsid w:val="00B452B6"/>
    <w:rsid w:val="00B468DA"/>
    <w:rsid w:val="00B46A56"/>
    <w:rsid w:val="00B46CCC"/>
    <w:rsid w:val="00B4745D"/>
    <w:rsid w:val="00B47998"/>
    <w:rsid w:val="00B50995"/>
    <w:rsid w:val="00B51E99"/>
    <w:rsid w:val="00B51F96"/>
    <w:rsid w:val="00B5324B"/>
    <w:rsid w:val="00B532F4"/>
    <w:rsid w:val="00B53472"/>
    <w:rsid w:val="00B53C9A"/>
    <w:rsid w:val="00B55300"/>
    <w:rsid w:val="00B553BE"/>
    <w:rsid w:val="00B56642"/>
    <w:rsid w:val="00B56A70"/>
    <w:rsid w:val="00B576FD"/>
    <w:rsid w:val="00B619AD"/>
    <w:rsid w:val="00B63AAD"/>
    <w:rsid w:val="00B6637D"/>
    <w:rsid w:val="00B66734"/>
    <w:rsid w:val="00B72226"/>
    <w:rsid w:val="00B758B3"/>
    <w:rsid w:val="00B76F7D"/>
    <w:rsid w:val="00B772ED"/>
    <w:rsid w:val="00B778B0"/>
    <w:rsid w:val="00B810A8"/>
    <w:rsid w:val="00B8171F"/>
    <w:rsid w:val="00B818EF"/>
    <w:rsid w:val="00B81CB1"/>
    <w:rsid w:val="00B8228F"/>
    <w:rsid w:val="00B82B7B"/>
    <w:rsid w:val="00B834D2"/>
    <w:rsid w:val="00B834FB"/>
    <w:rsid w:val="00B84302"/>
    <w:rsid w:val="00B904F1"/>
    <w:rsid w:val="00B90BBB"/>
    <w:rsid w:val="00B90E5B"/>
    <w:rsid w:val="00B915A3"/>
    <w:rsid w:val="00B915BB"/>
    <w:rsid w:val="00B9203D"/>
    <w:rsid w:val="00B923C4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A0063"/>
    <w:rsid w:val="00BA093E"/>
    <w:rsid w:val="00BA2AFC"/>
    <w:rsid w:val="00BA2B66"/>
    <w:rsid w:val="00BA403D"/>
    <w:rsid w:val="00BA445A"/>
    <w:rsid w:val="00BA52D7"/>
    <w:rsid w:val="00BA5556"/>
    <w:rsid w:val="00BA6053"/>
    <w:rsid w:val="00BA61F1"/>
    <w:rsid w:val="00BA67DE"/>
    <w:rsid w:val="00BA7891"/>
    <w:rsid w:val="00BB05B2"/>
    <w:rsid w:val="00BB1AD2"/>
    <w:rsid w:val="00BB1D2E"/>
    <w:rsid w:val="00BB25F5"/>
    <w:rsid w:val="00BB315A"/>
    <w:rsid w:val="00BB34F9"/>
    <w:rsid w:val="00BB3993"/>
    <w:rsid w:val="00BB4151"/>
    <w:rsid w:val="00BB4367"/>
    <w:rsid w:val="00BB47DB"/>
    <w:rsid w:val="00BB624B"/>
    <w:rsid w:val="00BB76D0"/>
    <w:rsid w:val="00BC199D"/>
    <w:rsid w:val="00BC226F"/>
    <w:rsid w:val="00BC2F8C"/>
    <w:rsid w:val="00BC3257"/>
    <w:rsid w:val="00BC363C"/>
    <w:rsid w:val="00BC3D5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945"/>
    <w:rsid w:val="00BD68A3"/>
    <w:rsid w:val="00BD7780"/>
    <w:rsid w:val="00BD7EC3"/>
    <w:rsid w:val="00BE03A7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F0545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C00889"/>
    <w:rsid w:val="00C00E92"/>
    <w:rsid w:val="00C00F54"/>
    <w:rsid w:val="00C01423"/>
    <w:rsid w:val="00C0251C"/>
    <w:rsid w:val="00C0272E"/>
    <w:rsid w:val="00C05BE8"/>
    <w:rsid w:val="00C0601E"/>
    <w:rsid w:val="00C07BE6"/>
    <w:rsid w:val="00C10CEE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B4F"/>
    <w:rsid w:val="00C17713"/>
    <w:rsid w:val="00C17FD0"/>
    <w:rsid w:val="00C20BF1"/>
    <w:rsid w:val="00C232F2"/>
    <w:rsid w:val="00C23616"/>
    <w:rsid w:val="00C23B05"/>
    <w:rsid w:val="00C23C49"/>
    <w:rsid w:val="00C251CF"/>
    <w:rsid w:val="00C25444"/>
    <w:rsid w:val="00C25DCF"/>
    <w:rsid w:val="00C25F0B"/>
    <w:rsid w:val="00C26D6E"/>
    <w:rsid w:val="00C274C8"/>
    <w:rsid w:val="00C27ACA"/>
    <w:rsid w:val="00C33652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408B3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6BC2"/>
    <w:rsid w:val="00C47F81"/>
    <w:rsid w:val="00C508EB"/>
    <w:rsid w:val="00C50BC5"/>
    <w:rsid w:val="00C51078"/>
    <w:rsid w:val="00C51A63"/>
    <w:rsid w:val="00C51E46"/>
    <w:rsid w:val="00C5218D"/>
    <w:rsid w:val="00C52273"/>
    <w:rsid w:val="00C52652"/>
    <w:rsid w:val="00C5335F"/>
    <w:rsid w:val="00C53750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064A"/>
    <w:rsid w:val="00C7127A"/>
    <w:rsid w:val="00C7153C"/>
    <w:rsid w:val="00C73DFE"/>
    <w:rsid w:val="00C744A3"/>
    <w:rsid w:val="00C74BE8"/>
    <w:rsid w:val="00C74F3A"/>
    <w:rsid w:val="00C75079"/>
    <w:rsid w:val="00C751AC"/>
    <w:rsid w:val="00C764A4"/>
    <w:rsid w:val="00C771BD"/>
    <w:rsid w:val="00C77402"/>
    <w:rsid w:val="00C77B95"/>
    <w:rsid w:val="00C80AD0"/>
    <w:rsid w:val="00C82A18"/>
    <w:rsid w:val="00C84E1D"/>
    <w:rsid w:val="00C85659"/>
    <w:rsid w:val="00C86C37"/>
    <w:rsid w:val="00C87492"/>
    <w:rsid w:val="00C87D07"/>
    <w:rsid w:val="00C90176"/>
    <w:rsid w:val="00C90222"/>
    <w:rsid w:val="00C9083A"/>
    <w:rsid w:val="00C91102"/>
    <w:rsid w:val="00C91D57"/>
    <w:rsid w:val="00C93A20"/>
    <w:rsid w:val="00C93DFA"/>
    <w:rsid w:val="00C94075"/>
    <w:rsid w:val="00C95C5D"/>
    <w:rsid w:val="00C95CD9"/>
    <w:rsid w:val="00C95E33"/>
    <w:rsid w:val="00C971EF"/>
    <w:rsid w:val="00C97804"/>
    <w:rsid w:val="00C97F72"/>
    <w:rsid w:val="00CA0704"/>
    <w:rsid w:val="00CA243D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7D2"/>
    <w:rsid w:val="00CB6ED2"/>
    <w:rsid w:val="00CB7127"/>
    <w:rsid w:val="00CB7D5C"/>
    <w:rsid w:val="00CB7DE7"/>
    <w:rsid w:val="00CC00C4"/>
    <w:rsid w:val="00CC0D98"/>
    <w:rsid w:val="00CC13CE"/>
    <w:rsid w:val="00CC1B1D"/>
    <w:rsid w:val="00CC2715"/>
    <w:rsid w:val="00CC2B7F"/>
    <w:rsid w:val="00CC47EC"/>
    <w:rsid w:val="00CC489D"/>
    <w:rsid w:val="00CC4B15"/>
    <w:rsid w:val="00CC5632"/>
    <w:rsid w:val="00CC5DE7"/>
    <w:rsid w:val="00CC615D"/>
    <w:rsid w:val="00CC65B2"/>
    <w:rsid w:val="00CC6E95"/>
    <w:rsid w:val="00CC71F1"/>
    <w:rsid w:val="00CC79C5"/>
    <w:rsid w:val="00CC7B94"/>
    <w:rsid w:val="00CC7C40"/>
    <w:rsid w:val="00CD06AB"/>
    <w:rsid w:val="00CD19D6"/>
    <w:rsid w:val="00CD1AB3"/>
    <w:rsid w:val="00CD1C38"/>
    <w:rsid w:val="00CD3043"/>
    <w:rsid w:val="00CD3794"/>
    <w:rsid w:val="00CD4996"/>
    <w:rsid w:val="00CD4FA6"/>
    <w:rsid w:val="00CD578C"/>
    <w:rsid w:val="00CD5E9F"/>
    <w:rsid w:val="00CD648E"/>
    <w:rsid w:val="00CD67D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D45"/>
    <w:rsid w:val="00CF5ECD"/>
    <w:rsid w:val="00CF6CBB"/>
    <w:rsid w:val="00CF6FD7"/>
    <w:rsid w:val="00D01202"/>
    <w:rsid w:val="00D01B0E"/>
    <w:rsid w:val="00D02B2D"/>
    <w:rsid w:val="00D0361A"/>
    <w:rsid w:val="00D037E3"/>
    <w:rsid w:val="00D04F59"/>
    <w:rsid w:val="00D054F5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5976"/>
    <w:rsid w:val="00D167FC"/>
    <w:rsid w:val="00D17AFD"/>
    <w:rsid w:val="00D2255A"/>
    <w:rsid w:val="00D23394"/>
    <w:rsid w:val="00D249BA"/>
    <w:rsid w:val="00D25797"/>
    <w:rsid w:val="00D263DB"/>
    <w:rsid w:val="00D2673A"/>
    <w:rsid w:val="00D26C6A"/>
    <w:rsid w:val="00D30ADD"/>
    <w:rsid w:val="00D311A7"/>
    <w:rsid w:val="00D32337"/>
    <w:rsid w:val="00D3275D"/>
    <w:rsid w:val="00D34771"/>
    <w:rsid w:val="00D3548A"/>
    <w:rsid w:val="00D37CDC"/>
    <w:rsid w:val="00D4129C"/>
    <w:rsid w:val="00D4236E"/>
    <w:rsid w:val="00D431B7"/>
    <w:rsid w:val="00D43A0D"/>
    <w:rsid w:val="00D43B7D"/>
    <w:rsid w:val="00D43BC1"/>
    <w:rsid w:val="00D46594"/>
    <w:rsid w:val="00D46867"/>
    <w:rsid w:val="00D46F63"/>
    <w:rsid w:val="00D474C6"/>
    <w:rsid w:val="00D50E62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E03"/>
    <w:rsid w:val="00D61A71"/>
    <w:rsid w:val="00D62740"/>
    <w:rsid w:val="00D62B5A"/>
    <w:rsid w:val="00D63C8A"/>
    <w:rsid w:val="00D647CC"/>
    <w:rsid w:val="00D655B8"/>
    <w:rsid w:val="00D66970"/>
    <w:rsid w:val="00D66ADA"/>
    <w:rsid w:val="00D6764C"/>
    <w:rsid w:val="00D70A40"/>
    <w:rsid w:val="00D714BA"/>
    <w:rsid w:val="00D73AAC"/>
    <w:rsid w:val="00D73FED"/>
    <w:rsid w:val="00D77DBA"/>
    <w:rsid w:val="00D82DEA"/>
    <w:rsid w:val="00D82F29"/>
    <w:rsid w:val="00D83C45"/>
    <w:rsid w:val="00D84BD3"/>
    <w:rsid w:val="00D854F3"/>
    <w:rsid w:val="00D85877"/>
    <w:rsid w:val="00D85B9F"/>
    <w:rsid w:val="00D860ED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631C"/>
    <w:rsid w:val="00DA643E"/>
    <w:rsid w:val="00DA7C28"/>
    <w:rsid w:val="00DA7EBF"/>
    <w:rsid w:val="00DB110A"/>
    <w:rsid w:val="00DB2450"/>
    <w:rsid w:val="00DB2F28"/>
    <w:rsid w:val="00DB384A"/>
    <w:rsid w:val="00DB3C18"/>
    <w:rsid w:val="00DB51C4"/>
    <w:rsid w:val="00DB568D"/>
    <w:rsid w:val="00DB66E7"/>
    <w:rsid w:val="00DB7997"/>
    <w:rsid w:val="00DC0846"/>
    <w:rsid w:val="00DC1821"/>
    <w:rsid w:val="00DC1A67"/>
    <w:rsid w:val="00DC1ADC"/>
    <w:rsid w:val="00DC2835"/>
    <w:rsid w:val="00DC31E9"/>
    <w:rsid w:val="00DC38C2"/>
    <w:rsid w:val="00DC3AE3"/>
    <w:rsid w:val="00DC542A"/>
    <w:rsid w:val="00DC5F3C"/>
    <w:rsid w:val="00DC6179"/>
    <w:rsid w:val="00DC64D2"/>
    <w:rsid w:val="00DC6BAA"/>
    <w:rsid w:val="00DC733E"/>
    <w:rsid w:val="00DD07B1"/>
    <w:rsid w:val="00DD0C13"/>
    <w:rsid w:val="00DD1448"/>
    <w:rsid w:val="00DD383A"/>
    <w:rsid w:val="00DD5550"/>
    <w:rsid w:val="00DD5FBD"/>
    <w:rsid w:val="00DD65C7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7"/>
    <w:rsid w:val="00DF0EAD"/>
    <w:rsid w:val="00DF1B70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4442"/>
    <w:rsid w:val="00E3744A"/>
    <w:rsid w:val="00E400B9"/>
    <w:rsid w:val="00E403EB"/>
    <w:rsid w:val="00E41BEE"/>
    <w:rsid w:val="00E430C1"/>
    <w:rsid w:val="00E43D66"/>
    <w:rsid w:val="00E44255"/>
    <w:rsid w:val="00E45674"/>
    <w:rsid w:val="00E469E6"/>
    <w:rsid w:val="00E47115"/>
    <w:rsid w:val="00E47B9E"/>
    <w:rsid w:val="00E507AD"/>
    <w:rsid w:val="00E518F1"/>
    <w:rsid w:val="00E51FC3"/>
    <w:rsid w:val="00E526B4"/>
    <w:rsid w:val="00E53169"/>
    <w:rsid w:val="00E55600"/>
    <w:rsid w:val="00E57060"/>
    <w:rsid w:val="00E57289"/>
    <w:rsid w:val="00E57313"/>
    <w:rsid w:val="00E5739D"/>
    <w:rsid w:val="00E6069B"/>
    <w:rsid w:val="00E62570"/>
    <w:rsid w:val="00E62B0C"/>
    <w:rsid w:val="00E63169"/>
    <w:rsid w:val="00E647A3"/>
    <w:rsid w:val="00E650B2"/>
    <w:rsid w:val="00E657E4"/>
    <w:rsid w:val="00E6585A"/>
    <w:rsid w:val="00E67796"/>
    <w:rsid w:val="00E677BA"/>
    <w:rsid w:val="00E70D6D"/>
    <w:rsid w:val="00E74B05"/>
    <w:rsid w:val="00E74FC8"/>
    <w:rsid w:val="00E756A2"/>
    <w:rsid w:val="00E756EB"/>
    <w:rsid w:val="00E7594E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847"/>
    <w:rsid w:val="00E86551"/>
    <w:rsid w:val="00E86FCB"/>
    <w:rsid w:val="00E87616"/>
    <w:rsid w:val="00E909E6"/>
    <w:rsid w:val="00E917FF"/>
    <w:rsid w:val="00E91AAC"/>
    <w:rsid w:val="00E92B2F"/>
    <w:rsid w:val="00E95320"/>
    <w:rsid w:val="00E95388"/>
    <w:rsid w:val="00E9577A"/>
    <w:rsid w:val="00E966E7"/>
    <w:rsid w:val="00E96CC0"/>
    <w:rsid w:val="00E9752A"/>
    <w:rsid w:val="00E97717"/>
    <w:rsid w:val="00E979B0"/>
    <w:rsid w:val="00EA087E"/>
    <w:rsid w:val="00EA0B60"/>
    <w:rsid w:val="00EA163A"/>
    <w:rsid w:val="00EA17D9"/>
    <w:rsid w:val="00EA17EF"/>
    <w:rsid w:val="00EA2D82"/>
    <w:rsid w:val="00EA3B5C"/>
    <w:rsid w:val="00EA56F0"/>
    <w:rsid w:val="00EA5C16"/>
    <w:rsid w:val="00EB072D"/>
    <w:rsid w:val="00EB2921"/>
    <w:rsid w:val="00EB3A7F"/>
    <w:rsid w:val="00EB3ADB"/>
    <w:rsid w:val="00EB3F35"/>
    <w:rsid w:val="00EB448C"/>
    <w:rsid w:val="00EB50B4"/>
    <w:rsid w:val="00EB68D4"/>
    <w:rsid w:val="00EB6FCE"/>
    <w:rsid w:val="00EC0A7F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5445"/>
    <w:rsid w:val="00ED5802"/>
    <w:rsid w:val="00ED6572"/>
    <w:rsid w:val="00ED6B51"/>
    <w:rsid w:val="00ED7473"/>
    <w:rsid w:val="00ED7D2E"/>
    <w:rsid w:val="00EE0B95"/>
    <w:rsid w:val="00EE1A9B"/>
    <w:rsid w:val="00EE1B41"/>
    <w:rsid w:val="00EE23EF"/>
    <w:rsid w:val="00EE2A86"/>
    <w:rsid w:val="00EE2DDC"/>
    <w:rsid w:val="00EE3A15"/>
    <w:rsid w:val="00EE66E9"/>
    <w:rsid w:val="00EE6C81"/>
    <w:rsid w:val="00EF000D"/>
    <w:rsid w:val="00EF1135"/>
    <w:rsid w:val="00EF1DFB"/>
    <w:rsid w:val="00EF4D79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72E8"/>
    <w:rsid w:val="00F1743B"/>
    <w:rsid w:val="00F178C2"/>
    <w:rsid w:val="00F17B56"/>
    <w:rsid w:val="00F20A4F"/>
    <w:rsid w:val="00F21E0C"/>
    <w:rsid w:val="00F24EDC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936"/>
    <w:rsid w:val="00F35B8D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7E92"/>
    <w:rsid w:val="00F50375"/>
    <w:rsid w:val="00F5222A"/>
    <w:rsid w:val="00F5249E"/>
    <w:rsid w:val="00F53ACD"/>
    <w:rsid w:val="00F53E5B"/>
    <w:rsid w:val="00F5426F"/>
    <w:rsid w:val="00F5440C"/>
    <w:rsid w:val="00F545A3"/>
    <w:rsid w:val="00F550E7"/>
    <w:rsid w:val="00F55C4A"/>
    <w:rsid w:val="00F55F5E"/>
    <w:rsid w:val="00F57C43"/>
    <w:rsid w:val="00F60D22"/>
    <w:rsid w:val="00F60F20"/>
    <w:rsid w:val="00F63300"/>
    <w:rsid w:val="00F637FF"/>
    <w:rsid w:val="00F63EF2"/>
    <w:rsid w:val="00F6439F"/>
    <w:rsid w:val="00F64879"/>
    <w:rsid w:val="00F6596D"/>
    <w:rsid w:val="00F65BAB"/>
    <w:rsid w:val="00F66037"/>
    <w:rsid w:val="00F665B2"/>
    <w:rsid w:val="00F72895"/>
    <w:rsid w:val="00F743B9"/>
    <w:rsid w:val="00F74B79"/>
    <w:rsid w:val="00F7584E"/>
    <w:rsid w:val="00F761BC"/>
    <w:rsid w:val="00F76624"/>
    <w:rsid w:val="00F77022"/>
    <w:rsid w:val="00F774C1"/>
    <w:rsid w:val="00F77FFE"/>
    <w:rsid w:val="00F81506"/>
    <w:rsid w:val="00F81AC2"/>
    <w:rsid w:val="00F82B4D"/>
    <w:rsid w:val="00F83B3C"/>
    <w:rsid w:val="00F84FAB"/>
    <w:rsid w:val="00F85DA0"/>
    <w:rsid w:val="00F866F3"/>
    <w:rsid w:val="00F87195"/>
    <w:rsid w:val="00F901DB"/>
    <w:rsid w:val="00F925FC"/>
    <w:rsid w:val="00F93892"/>
    <w:rsid w:val="00F93AF3"/>
    <w:rsid w:val="00F93C18"/>
    <w:rsid w:val="00F93EE8"/>
    <w:rsid w:val="00F94C89"/>
    <w:rsid w:val="00F96E67"/>
    <w:rsid w:val="00FA17E3"/>
    <w:rsid w:val="00FA19D3"/>
    <w:rsid w:val="00FA1EE4"/>
    <w:rsid w:val="00FA2FC3"/>
    <w:rsid w:val="00FA3DD7"/>
    <w:rsid w:val="00FA4674"/>
    <w:rsid w:val="00FA46E7"/>
    <w:rsid w:val="00FA5C26"/>
    <w:rsid w:val="00FA5EF1"/>
    <w:rsid w:val="00FA6051"/>
    <w:rsid w:val="00FB019B"/>
    <w:rsid w:val="00FB08B6"/>
    <w:rsid w:val="00FB0C24"/>
    <w:rsid w:val="00FB1413"/>
    <w:rsid w:val="00FB2025"/>
    <w:rsid w:val="00FB2292"/>
    <w:rsid w:val="00FB2637"/>
    <w:rsid w:val="00FB5706"/>
    <w:rsid w:val="00FB6AF5"/>
    <w:rsid w:val="00FB7887"/>
    <w:rsid w:val="00FB7DE9"/>
    <w:rsid w:val="00FC0432"/>
    <w:rsid w:val="00FC13F3"/>
    <w:rsid w:val="00FC24B0"/>
    <w:rsid w:val="00FC30C8"/>
    <w:rsid w:val="00FC38DA"/>
    <w:rsid w:val="00FC48F3"/>
    <w:rsid w:val="00FC4CA5"/>
    <w:rsid w:val="00FC4F25"/>
    <w:rsid w:val="00FC51F7"/>
    <w:rsid w:val="00FC5BCD"/>
    <w:rsid w:val="00FC7884"/>
    <w:rsid w:val="00FD10C1"/>
    <w:rsid w:val="00FD1691"/>
    <w:rsid w:val="00FD2FD8"/>
    <w:rsid w:val="00FD3D98"/>
    <w:rsid w:val="00FD48A7"/>
    <w:rsid w:val="00FD7054"/>
    <w:rsid w:val="00FE02C6"/>
    <w:rsid w:val="00FE094B"/>
    <w:rsid w:val="00FE0ADE"/>
    <w:rsid w:val="00FE1874"/>
    <w:rsid w:val="00FE2FC1"/>
    <w:rsid w:val="00FE45B0"/>
    <w:rsid w:val="00FE55EC"/>
    <w:rsid w:val="00FE5959"/>
    <w:rsid w:val="00FE5D7D"/>
    <w:rsid w:val="00FE7358"/>
    <w:rsid w:val="00FE748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F2BD7"/>
  <w15:docId w15:val="{153EB809-7D59-4A00-B8F6-4D9ADEF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3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4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numPr>
        <w:numId w:val="8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8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2C37-F82C-412C-B6A6-054ACA9C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4</TotalTime>
  <Pages>7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Adamski Paweł</cp:lastModifiedBy>
  <cp:revision>4</cp:revision>
  <cp:lastPrinted>2021-10-05T07:29:00Z</cp:lastPrinted>
  <dcterms:created xsi:type="dcterms:W3CDTF">2021-10-05T07:42:00Z</dcterms:created>
  <dcterms:modified xsi:type="dcterms:W3CDTF">2021-10-05T07:47:00Z</dcterms:modified>
  <cp:contentStatus/>
</cp:coreProperties>
</file>