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B31AF0" w:rsidRPr="00B31AF0" w:rsidRDefault="00B31AF0">
      <w:pPr>
        <w:jc w:val="both"/>
        <w:rPr>
          <w:sz w:val="16"/>
          <w:szCs w:val="16"/>
        </w:rPr>
      </w:pPr>
    </w:p>
    <w:p w:rsidR="00B31AF0" w:rsidRPr="00B31AF0" w:rsidRDefault="00B31AF0">
      <w:pPr>
        <w:jc w:val="both"/>
        <w:rPr>
          <w:sz w:val="16"/>
          <w:szCs w:val="16"/>
        </w:rPr>
      </w:pPr>
    </w:p>
    <w:p w:rsidR="00B31AF0" w:rsidRPr="00B31AF0" w:rsidRDefault="00B31AF0">
      <w:pPr>
        <w:jc w:val="both"/>
        <w:rPr>
          <w:sz w:val="16"/>
          <w:szCs w:val="16"/>
        </w:rPr>
      </w:pPr>
    </w:p>
    <w:p w:rsidR="00B31AF0" w:rsidRPr="00B31AF0" w:rsidRDefault="00B31AF0">
      <w:pPr>
        <w:jc w:val="both"/>
        <w:rPr>
          <w:sz w:val="16"/>
          <w:szCs w:val="16"/>
        </w:rPr>
      </w:pPr>
    </w:p>
    <w:p w:rsidR="00B31AF0" w:rsidRPr="00B31AF0" w:rsidRDefault="00B31AF0">
      <w:pPr>
        <w:jc w:val="both"/>
        <w:rPr>
          <w:sz w:val="16"/>
          <w:szCs w:val="16"/>
        </w:rPr>
      </w:pPr>
    </w:p>
    <w:p w:rsidR="00B31AF0" w:rsidRPr="00B31AF0" w:rsidRDefault="00B31AF0">
      <w:pPr>
        <w:jc w:val="both"/>
        <w:rPr>
          <w:sz w:val="16"/>
          <w:szCs w:val="16"/>
        </w:rPr>
      </w:pPr>
    </w:p>
    <w:p w:rsidR="00480608" w:rsidRPr="00B31AF0" w:rsidRDefault="00480608">
      <w:pPr>
        <w:jc w:val="both"/>
      </w:pPr>
      <w:r w:rsidRPr="00B31AF0">
        <w:rPr>
          <w:sz w:val="16"/>
          <w:szCs w:val="16"/>
        </w:rPr>
        <w:t>................................................................</w:t>
      </w:r>
      <w:r w:rsidRPr="00B31AF0">
        <w:rPr>
          <w:sz w:val="16"/>
          <w:szCs w:val="16"/>
        </w:rPr>
        <w:tab/>
      </w:r>
      <w:r w:rsidRPr="00B31AF0">
        <w:rPr>
          <w:sz w:val="16"/>
          <w:szCs w:val="16"/>
        </w:rPr>
        <w:tab/>
      </w:r>
      <w:r w:rsidRPr="00B31AF0">
        <w:rPr>
          <w:sz w:val="16"/>
          <w:szCs w:val="16"/>
        </w:rPr>
        <w:tab/>
      </w:r>
      <w:r w:rsidRPr="00B31AF0">
        <w:rPr>
          <w:sz w:val="16"/>
          <w:szCs w:val="16"/>
        </w:rPr>
        <w:tab/>
      </w:r>
      <w:r w:rsidRPr="00B31AF0">
        <w:rPr>
          <w:sz w:val="16"/>
          <w:szCs w:val="16"/>
        </w:rPr>
        <w:tab/>
      </w:r>
      <w:r w:rsidR="00B31AF0">
        <w:rPr>
          <w:sz w:val="16"/>
          <w:szCs w:val="16"/>
        </w:rPr>
        <w:t xml:space="preserve">                  </w:t>
      </w:r>
      <w:r w:rsidRPr="00B31AF0">
        <w:rPr>
          <w:sz w:val="16"/>
          <w:szCs w:val="16"/>
        </w:rPr>
        <w:t>.......................................................</w:t>
      </w:r>
    </w:p>
    <w:p w:rsidR="00480608" w:rsidRPr="00B31AF0" w:rsidRDefault="00480608">
      <w:pPr>
        <w:ind w:left="284" w:firstLine="424"/>
        <w:jc w:val="both"/>
      </w:pPr>
      <w:r w:rsidRPr="00B31AF0">
        <w:rPr>
          <w:sz w:val="16"/>
          <w:szCs w:val="16"/>
        </w:rPr>
        <w:t>(pieczątka Wykonawcy)</w:t>
      </w:r>
      <w:r w:rsidRPr="00B31AF0">
        <w:rPr>
          <w:sz w:val="16"/>
          <w:szCs w:val="16"/>
        </w:rPr>
        <w:tab/>
      </w:r>
      <w:r w:rsidRPr="00B31AF0">
        <w:rPr>
          <w:sz w:val="16"/>
          <w:szCs w:val="16"/>
        </w:rPr>
        <w:tab/>
      </w:r>
      <w:r w:rsidRPr="00B31AF0">
        <w:rPr>
          <w:sz w:val="16"/>
          <w:szCs w:val="16"/>
        </w:rPr>
        <w:tab/>
      </w:r>
      <w:r w:rsidRPr="00B31AF0">
        <w:rPr>
          <w:sz w:val="16"/>
          <w:szCs w:val="16"/>
        </w:rPr>
        <w:tab/>
      </w:r>
      <w:r w:rsidRPr="00B31AF0">
        <w:rPr>
          <w:sz w:val="16"/>
          <w:szCs w:val="16"/>
        </w:rPr>
        <w:tab/>
      </w:r>
      <w:r w:rsidRPr="00B31AF0">
        <w:rPr>
          <w:sz w:val="16"/>
          <w:szCs w:val="16"/>
        </w:rPr>
        <w:tab/>
      </w:r>
      <w:r w:rsidRPr="00B31AF0">
        <w:rPr>
          <w:sz w:val="16"/>
          <w:szCs w:val="16"/>
        </w:rPr>
        <w:tab/>
        <w:t>(miejscowość, data)</w:t>
      </w:r>
    </w:p>
    <w:p w:rsidR="00480608" w:rsidRPr="00B31AF0" w:rsidRDefault="00480608" w:rsidP="009835F4">
      <w:pPr>
        <w:jc w:val="both"/>
        <w:rPr>
          <w:sz w:val="20"/>
          <w:szCs w:val="20"/>
        </w:rPr>
      </w:pPr>
    </w:p>
    <w:p w:rsidR="00480608" w:rsidRPr="00B31AF0" w:rsidRDefault="005608E3">
      <w:pPr>
        <w:ind w:left="284"/>
        <w:jc w:val="both"/>
        <w:rPr>
          <w:bCs/>
          <w:sz w:val="22"/>
          <w:szCs w:val="22"/>
        </w:rPr>
      </w:pPr>
      <w:r w:rsidRPr="00B31AF0">
        <w:rPr>
          <w:bCs/>
          <w:sz w:val="22"/>
          <w:szCs w:val="22"/>
        </w:rPr>
        <w:t>Znak sprawy</w:t>
      </w:r>
      <w:r w:rsidR="00B31AF0" w:rsidRPr="00B31AF0">
        <w:rPr>
          <w:bCs/>
          <w:sz w:val="22"/>
          <w:szCs w:val="22"/>
        </w:rPr>
        <w:t xml:space="preserve">: </w:t>
      </w:r>
      <w:r w:rsidR="005921D6">
        <w:rPr>
          <w:bCs/>
          <w:sz w:val="22"/>
          <w:szCs w:val="22"/>
        </w:rPr>
        <w:t>10</w:t>
      </w:r>
      <w:bookmarkStart w:id="0" w:name="_GoBack"/>
      <w:bookmarkEnd w:id="0"/>
      <w:r w:rsidR="00B31AF0" w:rsidRPr="00B31AF0">
        <w:rPr>
          <w:bCs/>
          <w:sz w:val="22"/>
          <w:szCs w:val="22"/>
        </w:rPr>
        <w:t>/PN/2020</w:t>
      </w:r>
    </w:p>
    <w:p w:rsidR="00B31AF0" w:rsidRPr="00B31AF0" w:rsidRDefault="00B31AF0">
      <w:pPr>
        <w:ind w:left="284"/>
        <w:jc w:val="both"/>
        <w:rPr>
          <w:sz w:val="22"/>
          <w:szCs w:val="22"/>
        </w:rPr>
      </w:pPr>
    </w:p>
    <w:p w:rsidR="00480608" w:rsidRPr="00B31AF0" w:rsidRDefault="00480608">
      <w:pPr>
        <w:pStyle w:val="Nagwek1"/>
        <w:tabs>
          <w:tab w:val="left" w:pos="5529"/>
        </w:tabs>
        <w:ind w:left="5529"/>
        <w:jc w:val="both"/>
        <w:rPr>
          <w:sz w:val="22"/>
          <w:szCs w:val="22"/>
        </w:rPr>
      </w:pPr>
    </w:p>
    <w:p w:rsidR="00B31AF0" w:rsidRPr="00B31AF0" w:rsidRDefault="00B31AF0" w:rsidP="009835F4">
      <w:pPr>
        <w:ind w:left="3969"/>
        <w:jc w:val="both"/>
        <w:rPr>
          <w:b/>
          <w:bCs/>
          <w:sz w:val="22"/>
          <w:szCs w:val="22"/>
        </w:rPr>
      </w:pPr>
    </w:p>
    <w:p w:rsidR="009835F4" w:rsidRPr="00B31AF0" w:rsidRDefault="00480608" w:rsidP="009835F4">
      <w:pPr>
        <w:ind w:left="3969"/>
        <w:jc w:val="both"/>
        <w:rPr>
          <w:b/>
          <w:bCs/>
          <w:sz w:val="22"/>
          <w:szCs w:val="22"/>
        </w:rPr>
      </w:pPr>
      <w:r w:rsidRPr="00B31AF0">
        <w:rPr>
          <w:b/>
          <w:bCs/>
          <w:sz w:val="22"/>
          <w:szCs w:val="22"/>
        </w:rPr>
        <w:t>Samodzielny Publiczny</w:t>
      </w:r>
      <w:r w:rsidR="009835F4" w:rsidRPr="00B31AF0">
        <w:rPr>
          <w:b/>
          <w:bCs/>
          <w:sz w:val="22"/>
          <w:szCs w:val="22"/>
        </w:rPr>
        <w:t xml:space="preserve"> </w:t>
      </w:r>
      <w:r w:rsidRPr="00B31AF0">
        <w:rPr>
          <w:b/>
          <w:bCs/>
          <w:sz w:val="22"/>
          <w:szCs w:val="22"/>
        </w:rPr>
        <w:t>Zakład Opieki Zdrowotnej</w:t>
      </w:r>
    </w:p>
    <w:p w:rsidR="00480608" w:rsidRPr="00B31AF0" w:rsidRDefault="00480608" w:rsidP="009835F4">
      <w:pPr>
        <w:ind w:left="3969"/>
        <w:jc w:val="both"/>
        <w:rPr>
          <w:sz w:val="22"/>
          <w:szCs w:val="22"/>
        </w:rPr>
      </w:pPr>
      <w:r w:rsidRPr="00B31AF0">
        <w:rPr>
          <w:b/>
          <w:sz w:val="22"/>
          <w:szCs w:val="22"/>
        </w:rPr>
        <w:t>Ministerstwa Spraw</w:t>
      </w:r>
      <w:r w:rsidR="009835F4" w:rsidRPr="00B31AF0">
        <w:rPr>
          <w:sz w:val="22"/>
          <w:szCs w:val="22"/>
        </w:rPr>
        <w:t xml:space="preserve"> </w:t>
      </w:r>
      <w:r w:rsidRPr="00B31AF0">
        <w:rPr>
          <w:b/>
          <w:sz w:val="22"/>
          <w:szCs w:val="22"/>
        </w:rPr>
        <w:t>Wewn</w:t>
      </w:r>
      <w:r w:rsidR="00FD03F6" w:rsidRPr="00B31AF0">
        <w:rPr>
          <w:b/>
          <w:sz w:val="22"/>
          <w:szCs w:val="22"/>
        </w:rPr>
        <w:t>ętrznych</w:t>
      </w:r>
      <w:r w:rsidR="009835F4" w:rsidRPr="00B31AF0">
        <w:rPr>
          <w:b/>
          <w:sz w:val="22"/>
          <w:szCs w:val="22"/>
        </w:rPr>
        <w:t xml:space="preserve"> </w:t>
      </w:r>
      <w:r w:rsidR="00FD03F6" w:rsidRPr="00B31AF0">
        <w:rPr>
          <w:b/>
          <w:sz w:val="22"/>
          <w:szCs w:val="22"/>
        </w:rPr>
        <w:t xml:space="preserve">i Administracji </w:t>
      </w:r>
      <w:r w:rsidR="00B31AF0">
        <w:rPr>
          <w:b/>
          <w:sz w:val="22"/>
          <w:szCs w:val="22"/>
        </w:rPr>
        <w:br/>
      </w:r>
      <w:r w:rsidR="00FD03F6" w:rsidRPr="00B31AF0">
        <w:rPr>
          <w:b/>
          <w:sz w:val="22"/>
          <w:szCs w:val="22"/>
        </w:rPr>
        <w:t>w Kielcach</w:t>
      </w:r>
    </w:p>
    <w:p w:rsidR="00480608" w:rsidRPr="00B31AF0" w:rsidRDefault="00FD03F6" w:rsidP="009835F4">
      <w:pPr>
        <w:ind w:left="3969"/>
        <w:jc w:val="both"/>
        <w:rPr>
          <w:sz w:val="22"/>
          <w:szCs w:val="22"/>
        </w:rPr>
      </w:pPr>
      <w:r w:rsidRPr="00B31AF0">
        <w:rPr>
          <w:sz w:val="22"/>
          <w:szCs w:val="22"/>
        </w:rPr>
        <w:t>ul. Wojska Polskiego 51</w:t>
      </w:r>
    </w:p>
    <w:p w:rsidR="00480608" w:rsidRPr="00B31AF0" w:rsidRDefault="009835F4" w:rsidP="009835F4">
      <w:pPr>
        <w:ind w:left="3969"/>
        <w:jc w:val="both"/>
        <w:rPr>
          <w:sz w:val="22"/>
          <w:szCs w:val="22"/>
        </w:rPr>
      </w:pPr>
      <w:r w:rsidRPr="00B31AF0">
        <w:rPr>
          <w:sz w:val="22"/>
          <w:szCs w:val="22"/>
        </w:rPr>
        <w:t>25-375 Kielce</w:t>
      </w:r>
    </w:p>
    <w:p w:rsidR="00B31AF0" w:rsidRPr="00B31AF0" w:rsidRDefault="00B31AF0" w:rsidP="00432C7B">
      <w:pPr>
        <w:pStyle w:val="Nagwek2"/>
        <w:tabs>
          <w:tab w:val="clear" w:pos="0"/>
        </w:tabs>
        <w:spacing w:before="360"/>
        <w:rPr>
          <w:b w:val="0"/>
          <w:sz w:val="22"/>
          <w:szCs w:val="22"/>
        </w:rPr>
      </w:pPr>
    </w:p>
    <w:p w:rsidR="00480608" w:rsidRPr="00B31AF0" w:rsidRDefault="00480608" w:rsidP="00432C7B">
      <w:pPr>
        <w:pStyle w:val="Nagwek2"/>
        <w:tabs>
          <w:tab w:val="clear" w:pos="0"/>
        </w:tabs>
        <w:spacing w:before="360"/>
        <w:rPr>
          <w:sz w:val="22"/>
          <w:szCs w:val="22"/>
        </w:rPr>
      </w:pPr>
      <w:r w:rsidRPr="00B31AF0">
        <w:rPr>
          <w:sz w:val="22"/>
          <w:szCs w:val="22"/>
        </w:rPr>
        <w:t>FORMULARZ OFERTOWY WYKONAWCY</w:t>
      </w:r>
    </w:p>
    <w:p w:rsidR="00480608" w:rsidRPr="00B31AF0" w:rsidRDefault="00480608" w:rsidP="009835F4">
      <w:pPr>
        <w:tabs>
          <w:tab w:val="left" w:pos="0"/>
        </w:tabs>
        <w:jc w:val="center"/>
        <w:rPr>
          <w:sz w:val="22"/>
          <w:szCs w:val="22"/>
        </w:rPr>
      </w:pPr>
      <w:r w:rsidRPr="00B31AF0">
        <w:rPr>
          <w:sz w:val="22"/>
          <w:szCs w:val="22"/>
        </w:rPr>
        <w:t>W TRYBIE PRZETARGU NIEOGRANICZONEGO O WARTOŚCI SZACUNKOWEJ</w:t>
      </w:r>
    </w:p>
    <w:p w:rsidR="00480608" w:rsidRPr="00B31AF0" w:rsidRDefault="00480608" w:rsidP="009835F4">
      <w:pPr>
        <w:tabs>
          <w:tab w:val="left" w:pos="0"/>
        </w:tabs>
        <w:jc w:val="center"/>
        <w:rPr>
          <w:sz w:val="22"/>
          <w:szCs w:val="22"/>
        </w:rPr>
      </w:pPr>
      <w:r w:rsidRPr="00B31AF0">
        <w:rPr>
          <w:sz w:val="22"/>
          <w:szCs w:val="22"/>
        </w:rPr>
        <w:t>poniżej kwoty określonej w przepisach wydanych na podstawie art. 11 ust. 8 ustawy Pzp</w:t>
      </w:r>
    </w:p>
    <w:p w:rsidR="00480608" w:rsidRPr="00B31AF0" w:rsidRDefault="00480608">
      <w:pPr>
        <w:tabs>
          <w:tab w:val="left" w:pos="0"/>
        </w:tabs>
        <w:jc w:val="center"/>
        <w:rPr>
          <w:b/>
          <w:sz w:val="22"/>
          <w:szCs w:val="22"/>
        </w:rPr>
      </w:pPr>
    </w:p>
    <w:p w:rsidR="00480608" w:rsidRPr="00B31AF0" w:rsidRDefault="00480608" w:rsidP="00782CE4">
      <w:pPr>
        <w:numPr>
          <w:ilvl w:val="0"/>
          <w:numId w:val="13"/>
        </w:numPr>
        <w:tabs>
          <w:tab w:val="left" w:pos="142"/>
        </w:tabs>
        <w:ind w:hanging="774"/>
        <w:jc w:val="both"/>
        <w:rPr>
          <w:b/>
          <w:sz w:val="22"/>
          <w:szCs w:val="22"/>
        </w:rPr>
      </w:pPr>
      <w:r w:rsidRPr="00B31AF0">
        <w:rPr>
          <w:b/>
          <w:sz w:val="22"/>
          <w:szCs w:val="22"/>
        </w:rPr>
        <w:t>Dane Wykonawcy:</w:t>
      </w:r>
      <w:r w:rsidR="00B31AF0" w:rsidRPr="00B31AF0">
        <w:rPr>
          <w:b/>
          <w:sz w:val="22"/>
          <w:szCs w:val="22"/>
        </w:rPr>
        <w:tab/>
      </w:r>
    </w:p>
    <w:p w:rsidR="00480608" w:rsidRPr="00B31AF0" w:rsidRDefault="00480608">
      <w:pPr>
        <w:jc w:val="both"/>
        <w:rPr>
          <w:sz w:val="22"/>
          <w:szCs w:val="22"/>
        </w:rPr>
      </w:pPr>
    </w:p>
    <w:tbl>
      <w:tblPr>
        <w:tblW w:w="922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49"/>
        <w:gridCol w:w="6472"/>
      </w:tblGrid>
      <w:tr w:rsidR="00480608" w:rsidRPr="00B31AF0" w:rsidTr="00782CE4"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608" w:rsidRPr="00B31AF0" w:rsidRDefault="00480608">
            <w:pPr>
              <w:pStyle w:val="Zawartotabeli"/>
              <w:rPr>
                <w:sz w:val="22"/>
                <w:szCs w:val="22"/>
              </w:rPr>
            </w:pPr>
            <w:r w:rsidRPr="00B31AF0">
              <w:rPr>
                <w:b/>
                <w:bCs/>
                <w:sz w:val="22"/>
                <w:szCs w:val="22"/>
              </w:rPr>
              <w:t>Nazwa Wykonawcy</w:t>
            </w:r>
          </w:p>
        </w:tc>
        <w:tc>
          <w:tcPr>
            <w:tcW w:w="6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608" w:rsidRPr="00B31AF0" w:rsidRDefault="00480608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</w:tr>
      <w:tr w:rsidR="00480608" w:rsidRPr="00B31AF0" w:rsidTr="00782CE4"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608" w:rsidRPr="00B31AF0" w:rsidRDefault="00480608">
            <w:pPr>
              <w:pStyle w:val="Zawartotabeli"/>
              <w:rPr>
                <w:sz w:val="22"/>
                <w:szCs w:val="22"/>
              </w:rPr>
            </w:pPr>
            <w:r w:rsidRPr="00B31AF0">
              <w:rPr>
                <w:b/>
                <w:bCs/>
                <w:sz w:val="22"/>
                <w:szCs w:val="22"/>
              </w:rPr>
              <w:t>Siedziba</w:t>
            </w:r>
          </w:p>
        </w:tc>
        <w:tc>
          <w:tcPr>
            <w:tcW w:w="6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608" w:rsidRPr="00B31AF0" w:rsidRDefault="00480608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</w:tr>
      <w:tr w:rsidR="00480608" w:rsidRPr="00B31AF0" w:rsidTr="00782CE4"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608" w:rsidRPr="00B31AF0" w:rsidRDefault="00480608">
            <w:pPr>
              <w:pStyle w:val="Zawartotabeli"/>
              <w:rPr>
                <w:sz w:val="22"/>
                <w:szCs w:val="22"/>
              </w:rPr>
            </w:pPr>
            <w:r w:rsidRPr="00B31AF0">
              <w:rPr>
                <w:b/>
                <w:bCs/>
                <w:sz w:val="22"/>
                <w:szCs w:val="22"/>
              </w:rPr>
              <w:t>Nr telefonu</w:t>
            </w:r>
          </w:p>
        </w:tc>
        <w:tc>
          <w:tcPr>
            <w:tcW w:w="6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608" w:rsidRPr="00B31AF0" w:rsidRDefault="00480608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</w:tr>
      <w:tr w:rsidR="00257EB4" w:rsidRPr="00B31AF0" w:rsidTr="00782CE4"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EB4" w:rsidRPr="00B31AF0" w:rsidRDefault="00257EB4">
            <w:pPr>
              <w:pStyle w:val="Zawartotabeli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Województwo</w:t>
            </w:r>
          </w:p>
        </w:tc>
        <w:tc>
          <w:tcPr>
            <w:tcW w:w="6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EB4" w:rsidRPr="00B31AF0" w:rsidRDefault="00257EB4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</w:tr>
      <w:tr w:rsidR="00480608" w:rsidRPr="00B31AF0" w:rsidTr="00782CE4"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608" w:rsidRPr="00B31AF0" w:rsidRDefault="00480608" w:rsidP="00B31AF0">
            <w:pPr>
              <w:pStyle w:val="Zawartotabeli"/>
              <w:ind w:left="-503" w:firstLine="503"/>
              <w:rPr>
                <w:sz w:val="22"/>
                <w:szCs w:val="22"/>
              </w:rPr>
            </w:pPr>
            <w:r w:rsidRPr="00B31AF0">
              <w:rPr>
                <w:b/>
                <w:bCs/>
                <w:sz w:val="22"/>
                <w:szCs w:val="22"/>
              </w:rPr>
              <w:t>Nr faksu</w:t>
            </w:r>
          </w:p>
          <w:p w:rsidR="00480608" w:rsidRPr="00B31AF0" w:rsidRDefault="00480608">
            <w:pPr>
              <w:pStyle w:val="Zawartotabeli"/>
              <w:rPr>
                <w:sz w:val="22"/>
                <w:szCs w:val="22"/>
              </w:rPr>
            </w:pPr>
            <w:r w:rsidRPr="00B31AF0">
              <w:rPr>
                <w:i/>
                <w:iCs/>
                <w:sz w:val="22"/>
                <w:szCs w:val="22"/>
              </w:rPr>
              <w:t>(podać obowiązkowo)</w:t>
            </w:r>
          </w:p>
        </w:tc>
        <w:tc>
          <w:tcPr>
            <w:tcW w:w="6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608" w:rsidRPr="00B31AF0" w:rsidRDefault="00480608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</w:tr>
      <w:tr w:rsidR="00480608" w:rsidRPr="00B31AF0" w:rsidTr="00782CE4"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608" w:rsidRPr="00B31AF0" w:rsidRDefault="00480608">
            <w:pPr>
              <w:pStyle w:val="Zawartotabeli"/>
              <w:rPr>
                <w:sz w:val="22"/>
                <w:szCs w:val="22"/>
              </w:rPr>
            </w:pPr>
            <w:r w:rsidRPr="00B31AF0">
              <w:rPr>
                <w:b/>
                <w:bCs/>
                <w:sz w:val="22"/>
                <w:szCs w:val="22"/>
              </w:rPr>
              <w:t>Adres e-mail</w:t>
            </w:r>
          </w:p>
          <w:p w:rsidR="00480608" w:rsidRPr="00B31AF0" w:rsidRDefault="00480608">
            <w:pPr>
              <w:pStyle w:val="Zawartotabeli"/>
              <w:rPr>
                <w:sz w:val="22"/>
                <w:szCs w:val="22"/>
              </w:rPr>
            </w:pPr>
            <w:r w:rsidRPr="00B31AF0">
              <w:rPr>
                <w:i/>
                <w:iCs/>
                <w:sz w:val="22"/>
                <w:szCs w:val="22"/>
              </w:rPr>
              <w:t>(podać obowiązkowo)</w:t>
            </w:r>
          </w:p>
        </w:tc>
        <w:tc>
          <w:tcPr>
            <w:tcW w:w="6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608" w:rsidRPr="00B31AF0" w:rsidRDefault="00480608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</w:tr>
      <w:tr w:rsidR="00480608" w:rsidRPr="00B31AF0" w:rsidTr="00782CE4"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608" w:rsidRPr="00B31AF0" w:rsidRDefault="00480608">
            <w:pPr>
              <w:pStyle w:val="Zawartotabeli"/>
              <w:rPr>
                <w:sz w:val="22"/>
                <w:szCs w:val="22"/>
              </w:rPr>
            </w:pPr>
            <w:r w:rsidRPr="00B31AF0">
              <w:rPr>
                <w:b/>
                <w:bCs/>
                <w:sz w:val="22"/>
                <w:szCs w:val="22"/>
              </w:rPr>
              <w:t>NIP</w:t>
            </w:r>
          </w:p>
        </w:tc>
        <w:tc>
          <w:tcPr>
            <w:tcW w:w="6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608" w:rsidRPr="00B31AF0" w:rsidRDefault="00480608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</w:tr>
      <w:tr w:rsidR="00480608" w:rsidRPr="00B31AF0" w:rsidTr="00782CE4"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608" w:rsidRPr="00B31AF0" w:rsidRDefault="00480608">
            <w:pPr>
              <w:pStyle w:val="Zawartotabeli"/>
              <w:rPr>
                <w:sz w:val="22"/>
                <w:szCs w:val="22"/>
              </w:rPr>
            </w:pPr>
            <w:r w:rsidRPr="00B31AF0">
              <w:rPr>
                <w:b/>
                <w:bCs/>
                <w:sz w:val="22"/>
                <w:szCs w:val="22"/>
              </w:rPr>
              <w:t>REGON</w:t>
            </w:r>
          </w:p>
        </w:tc>
        <w:tc>
          <w:tcPr>
            <w:tcW w:w="6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608" w:rsidRPr="00B31AF0" w:rsidRDefault="00480608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</w:tr>
      <w:tr w:rsidR="0079634C" w:rsidRPr="00B31AF0" w:rsidTr="00782CE4"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34C" w:rsidRPr="00B31AF0" w:rsidRDefault="0079634C">
            <w:pPr>
              <w:pStyle w:val="Zawartotabeli"/>
              <w:rPr>
                <w:b/>
                <w:bCs/>
                <w:sz w:val="22"/>
                <w:szCs w:val="22"/>
              </w:rPr>
            </w:pPr>
            <w:r w:rsidRPr="00B31AF0">
              <w:rPr>
                <w:b/>
                <w:bCs/>
                <w:sz w:val="22"/>
                <w:szCs w:val="22"/>
              </w:rPr>
              <w:t>Adres e-mail</w:t>
            </w:r>
          </w:p>
          <w:p w:rsidR="0079634C" w:rsidRPr="00B31AF0" w:rsidRDefault="0079634C">
            <w:pPr>
              <w:pStyle w:val="Zawartotabeli"/>
              <w:rPr>
                <w:bCs/>
                <w:sz w:val="22"/>
                <w:szCs w:val="22"/>
              </w:rPr>
            </w:pPr>
            <w:r w:rsidRPr="00B31AF0">
              <w:rPr>
                <w:bCs/>
                <w:sz w:val="22"/>
                <w:szCs w:val="22"/>
              </w:rPr>
              <w:t>Na który będą wysyłane zamówienia</w:t>
            </w:r>
          </w:p>
        </w:tc>
        <w:tc>
          <w:tcPr>
            <w:tcW w:w="6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34C" w:rsidRPr="00B31AF0" w:rsidRDefault="0079634C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</w:tr>
    </w:tbl>
    <w:p w:rsidR="00782CE4" w:rsidRDefault="00782CE4" w:rsidP="00782CE4">
      <w:pPr>
        <w:pStyle w:val="Standard"/>
        <w:keepNext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zh-CN"/>
        </w:rPr>
      </w:pPr>
    </w:p>
    <w:p w:rsidR="00257EB4" w:rsidRDefault="00257EB4" w:rsidP="00782CE4">
      <w:pPr>
        <w:pStyle w:val="Standard"/>
        <w:keepNext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zh-CN"/>
        </w:rPr>
      </w:pPr>
    </w:p>
    <w:p w:rsidR="00B31AF0" w:rsidRPr="00782CE4" w:rsidRDefault="00480608" w:rsidP="00782CE4">
      <w:pPr>
        <w:pStyle w:val="Standard"/>
        <w:keepNext/>
        <w:numPr>
          <w:ilvl w:val="0"/>
          <w:numId w:val="13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782CE4">
        <w:rPr>
          <w:rFonts w:ascii="Times New Roman" w:hAnsi="Times New Roman" w:cs="Times New Roman"/>
        </w:rPr>
        <w:t xml:space="preserve">Przystępując do postępowania prowadzonego w trybie przetargu nieograniczonego o wartości poniżej </w:t>
      </w:r>
      <w:r w:rsidR="0079634C" w:rsidRPr="00782CE4">
        <w:rPr>
          <w:rFonts w:ascii="Times New Roman" w:hAnsi="Times New Roman" w:cs="Times New Roman"/>
        </w:rPr>
        <w:t>1</w:t>
      </w:r>
      <w:r w:rsidR="00B31AF0" w:rsidRPr="00782CE4">
        <w:rPr>
          <w:rFonts w:ascii="Times New Roman" w:hAnsi="Times New Roman" w:cs="Times New Roman"/>
        </w:rPr>
        <w:t>39</w:t>
      </w:r>
      <w:r w:rsidR="004726C0" w:rsidRPr="00782CE4">
        <w:rPr>
          <w:rFonts w:ascii="Times New Roman" w:hAnsi="Times New Roman" w:cs="Times New Roman"/>
        </w:rPr>
        <w:t xml:space="preserve"> 000</w:t>
      </w:r>
      <w:r w:rsidRPr="00782CE4">
        <w:rPr>
          <w:rFonts w:ascii="Times New Roman" w:hAnsi="Times New Roman" w:cs="Times New Roman"/>
        </w:rPr>
        <w:t xml:space="preserve"> euro o udzielenie </w:t>
      </w:r>
      <w:r w:rsidR="00DD6147" w:rsidRPr="00782CE4">
        <w:rPr>
          <w:rFonts w:ascii="Times New Roman" w:hAnsi="Times New Roman" w:cs="Times New Roman"/>
        </w:rPr>
        <w:t>zamówienia publicznego</w:t>
      </w:r>
      <w:r w:rsidRPr="00782CE4">
        <w:rPr>
          <w:rFonts w:ascii="Times New Roman" w:hAnsi="Times New Roman" w:cs="Times New Roman"/>
        </w:rPr>
        <w:t xml:space="preserve"> w zakresie</w:t>
      </w:r>
      <w:r w:rsidR="0079634C" w:rsidRPr="00782CE4">
        <w:rPr>
          <w:rFonts w:ascii="Times New Roman" w:hAnsi="Times New Roman" w:cs="Times New Roman"/>
        </w:rPr>
        <w:t>:</w:t>
      </w:r>
      <w:r w:rsidRPr="00782CE4">
        <w:rPr>
          <w:rFonts w:ascii="Times New Roman" w:hAnsi="Times New Roman" w:cs="Times New Roman"/>
        </w:rPr>
        <w:t xml:space="preserve"> </w:t>
      </w:r>
    </w:p>
    <w:p w:rsidR="00E92746" w:rsidRPr="00E92746" w:rsidRDefault="00E92746" w:rsidP="00E92746">
      <w:pPr>
        <w:autoSpaceDE w:val="0"/>
        <w:snapToGrid w:val="0"/>
        <w:spacing w:before="120" w:after="120" w:line="300" w:lineRule="auto"/>
        <w:jc w:val="center"/>
        <w:rPr>
          <w:rFonts w:eastAsia="Arial"/>
          <w:color w:val="5B9BD5"/>
        </w:rPr>
      </w:pPr>
      <w:r w:rsidRPr="00E92746">
        <w:rPr>
          <w:rFonts w:eastAsia="Arial"/>
          <w:color w:val="5B9BD5"/>
        </w:rPr>
        <w:t>Dostawa sprzętu oraz kompatybilnego instrumentarium dla potrzeb chirurgii ortopedycznej SP ZOZ MSWiA w Kielcach</w:t>
      </w:r>
    </w:p>
    <w:p w:rsidR="00257EB4" w:rsidRPr="00502AF7" w:rsidRDefault="00480608" w:rsidP="00502AF7">
      <w:pPr>
        <w:autoSpaceDE w:val="0"/>
        <w:snapToGrid w:val="0"/>
        <w:spacing w:before="120" w:after="120" w:line="300" w:lineRule="auto"/>
        <w:jc w:val="both"/>
        <w:rPr>
          <w:rFonts w:eastAsia="Arial"/>
          <w:b/>
          <w:sz w:val="22"/>
          <w:szCs w:val="22"/>
        </w:rPr>
      </w:pPr>
      <w:r w:rsidRPr="00257EB4">
        <w:rPr>
          <w:rFonts w:eastAsia="Tahoma"/>
          <w:color w:val="000000"/>
          <w:spacing w:val="1"/>
          <w:sz w:val="22"/>
          <w:szCs w:val="22"/>
        </w:rPr>
        <w:t>w imieniu swoim i reprezentowanej firmy ofertę wykonanie przedmiotu zamówienia za wynagrodzenie ryczałtowe brutto wynikające z wyliczeń zawartych w tabeli poniżej</w:t>
      </w:r>
    </w:p>
    <w:p w:rsidR="00257EB4" w:rsidRDefault="00257EB4" w:rsidP="00B31AF0">
      <w:pPr>
        <w:pStyle w:val="Standard"/>
        <w:keepNext/>
        <w:spacing w:after="0"/>
        <w:jc w:val="both"/>
        <w:rPr>
          <w:rFonts w:ascii="Times New Roman" w:hAnsi="Times New Roman" w:cs="Times New Roman"/>
        </w:rPr>
      </w:pPr>
      <w:r w:rsidRPr="00257EB4">
        <w:rPr>
          <w:rFonts w:ascii="Times New Roman" w:hAnsi="Times New Roman" w:cs="Times New Roman"/>
        </w:rPr>
        <w:lastRenderedPageBreak/>
        <w:t xml:space="preserve">Tabelki należy wypełnić tylko w tych </w:t>
      </w:r>
      <w:r w:rsidR="00F21D75">
        <w:rPr>
          <w:rFonts w:ascii="Times New Roman" w:hAnsi="Times New Roman" w:cs="Times New Roman"/>
        </w:rPr>
        <w:t>częściach</w:t>
      </w:r>
      <w:r w:rsidRPr="00257EB4">
        <w:rPr>
          <w:rFonts w:ascii="Times New Roman" w:hAnsi="Times New Roman" w:cs="Times New Roman"/>
        </w:rPr>
        <w:t>, w których Wykonawca złożył ofertę</w:t>
      </w:r>
    </w:p>
    <w:p w:rsidR="00257EB4" w:rsidRPr="00257EB4" w:rsidRDefault="00257EB4" w:rsidP="00B31AF0">
      <w:pPr>
        <w:pStyle w:val="Standard"/>
        <w:keepNext/>
        <w:spacing w:after="0"/>
        <w:jc w:val="both"/>
        <w:rPr>
          <w:rFonts w:ascii="Times New Roman" w:hAnsi="Times New Roman" w:cs="Times New Roman"/>
        </w:rPr>
      </w:pPr>
    </w:p>
    <w:tbl>
      <w:tblPr>
        <w:tblW w:w="525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1"/>
        <w:gridCol w:w="2949"/>
        <w:gridCol w:w="614"/>
        <w:gridCol w:w="5477"/>
      </w:tblGrid>
      <w:tr w:rsidR="00257EB4" w:rsidRPr="00257EB4" w:rsidTr="001C2C4C">
        <w:trPr>
          <w:trHeight w:hRule="exact" w:val="567"/>
          <w:jc w:val="center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257EB4" w:rsidRPr="00257EB4" w:rsidRDefault="00F21D75" w:rsidP="00257EB4">
            <w:pPr>
              <w:suppressAutoHyphens w:val="0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Część</w:t>
            </w:r>
            <w:r w:rsidR="00257EB4" w:rsidRPr="00257EB4">
              <w:rPr>
                <w:b/>
                <w:sz w:val="22"/>
                <w:szCs w:val="22"/>
                <w:lang w:eastAsia="en-US"/>
              </w:rPr>
              <w:t xml:space="preserve"> nr </w:t>
            </w:r>
            <w:r w:rsidR="00257EB4">
              <w:rPr>
                <w:b/>
                <w:sz w:val="22"/>
                <w:szCs w:val="22"/>
                <w:lang w:eastAsia="en-US"/>
              </w:rPr>
              <w:t xml:space="preserve">1 - </w:t>
            </w:r>
            <w:r w:rsidR="00502AF7" w:rsidRPr="00502AF7">
              <w:rPr>
                <w:b/>
                <w:sz w:val="22"/>
                <w:szCs w:val="22"/>
                <w:lang w:eastAsia="en-US"/>
              </w:rPr>
              <w:t>Implanty do zabiegów artroskopowych, systemy do separacji, zestaw</w:t>
            </w:r>
            <w:r w:rsidR="00502AF7">
              <w:rPr>
                <w:b/>
                <w:sz w:val="22"/>
                <w:szCs w:val="22"/>
                <w:lang w:eastAsia="en-US"/>
              </w:rPr>
              <w:t>y</w:t>
            </w:r>
            <w:r w:rsidR="00502AF7" w:rsidRPr="00502AF7">
              <w:rPr>
                <w:b/>
                <w:sz w:val="22"/>
                <w:szCs w:val="22"/>
                <w:lang w:eastAsia="en-US"/>
              </w:rPr>
              <w:t xml:space="preserve"> ortopedyczn</w:t>
            </w:r>
            <w:r w:rsidR="00502AF7">
              <w:rPr>
                <w:b/>
                <w:sz w:val="22"/>
                <w:szCs w:val="22"/>
                <w:lang w:eastAsia="en-US"/>
              </w:rPr>
              <w:t>e</w:t>
            </w:r>
          </w:p>
        </w:tc>
      </w:tr>
      <w:tr w:rsidR="00257EB4" w:rsidRPr="00257EB4" w:rsidTr="001C2C4C">
        <w:trPr>
          <w:trHeight w:hRule="exact" w:val="567"/>
          <w:jc w:val="center"/>
        </w:trPr>
        <w:tc>
          <w:tcPr>
            <w:tcW w:w="258" w:type="pct"/>
            <w:shd w:val="clear" w:color="auto" w:fill="auto"/>
            <w:vAlign w:val="center"/>
          </w:tcPr>
          <w:p w:rsidR="00257EB4" w:rsidRPr="00257EB4" w:rsidRDefault="00257EB4" w:rsidP="00257EB4">
            <w:pPr>
              <w:numPr>
                <w:ilvl w:val="0"/>
                <w:numId w:val="20"/>
              </w:numPr>
              <w:suppressAutoHyphens w:val="0"/>
              <w:ind w:left="470" w:hanging="357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47" w:type="pct"/>
            <w:shd w:val="clear" w:color="auto" w:fill="auto"/>
            <w:vAlign w:val="center"/>
          </w:tcPr>
          <w:p w:rsidR="00257EB4" w:rsidRPr="00257EB4" w:rsidRDefault="00257EB4" w:rsidP="00257EB4">
            <w:pPr>
              <w:suppressAutoHyphens w:val="0"/>
              <w:ind w:left="-57" w:right="-57"/>
              <w:rPr>
                <w:sz w:val="22"/>
                <w:szCs w:val="22"/>
                <w:lang w:eastAsia="en-US"/>
              </w:rPr>
            </w:pPr>
            <w:r w:rsidRPr="00257EB4">
              <w:rPr>
                <w:sz w:val="22"/>
                <w:szCs w:val="22"/>
                <w:lang w:eastAsia="en-US"/>
              </w:rPr>
              <w:t>Wartość netto</w:t>
            </w:r>
            <w:r w:rsidR="007F0969">
              <w:rPr>
                <w:sz w:val="22"/>
                <w:szCs w:val="22"/>
                <w:lang w:eastAsia="en-US"/>
              </w:rPr>
              <w:t xml:space="preserve"> (implanty)</w:t>
            </w:r>
            <w:r w:rsidRPr="00257EB4">
              <w:rPr>
                <w:sz w:val="22"/>
                <w:szCs w:val="22"/>
                <w:lang w:eastAsia="en-US"/>
              </w:rPr>
              <w:t>:</w:t>
            </w:r>
          </w:p>
        </w:tc>
        <w:tc>
          <w:tcPr>
            <w:tcW w:w="3193" w:type="pct"/>
            <w:gridSpan w:val="2"/>
            <w:shd w:val="clear" w:color="auto" w:fill="auto"/>
            <w:vAlign w:val="center"/>
          </w:tcPr>
          <w:p w:rsidR="00257EB4" w:rsidRPr="00257EB4" w:rsidRDefault="00257EB4" w:rsidP="00257EB4">
            <w:pPr>
              <w:suppressAutoHyphens w:val="0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257EB4" w:rsidRPr="00257EB4" w:rsidTr="001C2C4C">
        <w:trPr>
          <w:trHeight w:hRule="exact" w:val="567"/>
          <w:jc w:val="center"/>
        </w:trPr>
        <w:tc>
          <w:tcPr>
            <w:tcW w:w="258" w:type="pct"/>
            <w:shd w:val="clear" w:color="auto" w:fill="auto"/>
            <w:vAlign w:val="center"/>
          </w:tcPr>
          <w:p w:rsidR="00257EB4" w:rsidRPr="00257EB4" w:rsidRDefault="00257EB4" w:rsidP="00257EB4">
            <w:pPr>
              <w:numPr>
                <w:ilvl w:val="0"/>
                <w:numId w:val="20"/>
              </w:numPr>
              <w:suppressAutoHyphens w:val="0"/>
              <w:ind w:left="470" w:hanging="357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47" w:type="pct"/>
            <w:shd w:val="clear" w:color="auto" w:fill="auto"/>
            <w:vAlign w:val="center"/>
          </w:tcPr>
          <w:p w:rsidR="00257EB4" w:rsidRPr="00257EB4" w:rsidRDefault="00257EB4" w:rsidP="00257EB4">
            <w:pPr>
              <w:suppressAutoHyphens w:val="0"/>
              <w:ind w:left="-57" w:right="-57"/>
              <w:rPr>
                <w:sz w:val="22"/>
                <w:szCs w:val="22"/>
                <w:lang w:eastAsia="en-US"/>
              </w:rPr>
            </w:pPr>
            <w:r w:rsidRPr="00257EB4">
              <w:rPr>
                <w:sz w:val="22"/>
                <w:szCs w:val="22"/>
                <w:lang w:eastAsia="en-US"/>
              </w:rPr>
              <w:t>Wartość netto słownie:</w:t>
            </w:r>
          </w:p>
        </w:tc>
        <w:tc>
          <w:tcPr>
            <w:tcW w:w="3193" w:type="pct"/>
            <w:gridSpan w:val="2"/>
            <w:shd w:val="clear" w:color="auto" w:fill="auto"/>
            <w:vAlign w:val="center"/>
          </w:tcPr>
          <w:p w:rsidR="00257EB4" w:rsidRPr="00257EB4" w:rsidRDefault="00257EB4" w:rsidP="00257EB4">
            <w:pPr>
              <w:suppressAutoHyphens w:val="0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257EB4" w:rsidRPr="00257EB4" w:rsidTr="001C2C4C">
        <w:trPr>
          <w:trHeight w:hRule="exact" w:val="567"/>
          <w:jc w:val="center"/>
        </w:trPr>
        <w:tc>
          <w:tcPr>
            <w:tcW w:w="258" w:type="pct"/>
            <w:shd w:val="clear" w:color="auto" w:fill="auto"/>
            <w:vAlign w:val="center"/>
          </w:tcPr>
          <w:p w:rsidR="00257EB4" w:rsidRPr="00257EB4" w:rsidRDefault="00257EB4" w:rsidP="00257EB4">
            <w:pPr>
              <w:numPr>
                <w:ilvl w:val="0"/>
                <w:numId w:val="20"/>
              </w:numPr>
              <w:suppressAutoHyphens w:val="0"/>
              <w:ind w:left="470" w:hanging="357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47" w:type="pct"/>
            <w:shd w:val="clear" w:color="auto" w:fill="auto"/>
            <w:vAlign w:val="center"/>
          </w:tcPr>
          <w:p w:rsidR="00257EB4" w:rsidRPr="00257EB4" w:rsidRDefault="00257EB4" w:rsidP="00257EB4">
            <w:pPr>
              <w:suppressAutoHyphens w:val="0"/>
              <w:ind w:right="-57"/>
              <w:rPr>
                <w:sz w:val="22"/>
                <w:szCs w:val="22"/>
                <w:lang w:eastAsia="en-US"/>
              </w:rPr>
            </w:pPr>
            <w:r w:rsidRPr="00257EB4">
              <w:rPr>
                <w:sz w:val="22"/>
                <w:szCs w:val="22"/>
                <w:lang w:eastAsia="en-US"/>
              </w:rPr>
              <w:t>VAT:</w:t>
            </w:r>
          </w:p>
        </w:tc>
        <w:tc>
          <w:tcPr>
            <w:tcW w:w="322" w:type="pct"/>
            <w:shd w:val="clear" w:color="auto" w:fill="auto"/>
            <w:vAlign w:val="center"/>
          </w:tcPr>
          <w:p w:rsidR="00257EB4" w:rsidRPr="00257EB4" w:rsidRDefault="00257EB4" w:rsidP="00257EB4">
            <w:pPr>
              <w:suppressAutoHyphens w:val="0"/>
              <w:jc w:val="both"/>
              <w:rPr>
                <w:b/>
                <w:sz w:val="22"/>
                <w:szCs w:val="22"/>
                <w:lang w:eastAsia="en-US"/>
              </w:rPr>
            </w:pPr>
            <w:r w:rsidRPr="00257EB4">
              <w:rPr>
                <w:b/>
                <w:sz w:val="22"/>
                <w:szCs w:val="22"/>
                <w:lang w:eastAsia="en-US"/>
              </w:rPr>
              <w:t xml:space="preserve">% - </w:t>
            </w:r>
            <w:r w:rsidRPr="00257EB4">
              <w:rPr>
                <w:sz w:val="22"/>
                <w:szCs w:val="22"/>
                <w:lang w:eastAsia="en-US"/>
              </w:rPr>
              <w:t>.....</w:t>
            </w:r>
          </w:p>
        </w:tc>
        <w:tc>
          <w:tcPr>
            <w:tcW w:w="2870" w:type="pct"/>
            <w:shd w:val="clear" w:color="auto" w:fill="auto"/>
            <w:vAlign w:val="center"/>
          </w:tcPr>
          <w:p w:rsidR="00257EB4" w:rsidRPr="00257EB4" w:rsidRDefault="00257EB4" w:rsidP="00257EB4">
            <w:pPr>
              <w:suppressAutoHyphens w:val="0"/>
              <w:jc w:val="both"/>
              <w:rPr>
                <w:sz w:val="22"/>
                <w:szCs w:val="22"/>
                <w:lang w:eastAsia="en-US"/>
              </w:rPr>
            </w:pPr>
            <w:r w:rsidRPr="00257EB4">
              <w:rPr>
                <w:sz w:val="22"/>
                <w:szCs w:val="22"/>
                <w:lang w:eastAsia="en-US"/>
              </w:rPr>
              <w:t>kwota:</w:t>
            </w:r>
          </w:p>
        </w:tc>
      </w:tr>
      <w:tr w:rsidR="00257EB4" w:rsidRPr="00257EB4" w:rsidTr="001C2C4C">
        <w:trPr>
          <w:trHeight w:hRule="exact" w:val="567"/>
          <w:jc w:val="center"/>
        </w:trPr>
        <w:tc>
          <w:tcPr>
            <w:tcW w:w="258" w:type="pct"/>
            <w:shd w:val="clear" w:color="auto" w:fill="auto"/>
            <w:vAlign w:val="center"/>
          </w:tcPr>
          <w:p w:rsidR="00257EB4" w:rsidRPr="00257EB4" w:rsidRDefault="00257EB4" w:rsidP="00257EB4">
            <w:pPr>
              <w:numPr>
                <w:ilvl w:val="0"/>
                <w:numId w:val="20"/>
              </w:numPr>
              <w:suppressAutoHyphens w:val="0"/>
              <w:ind w:left="470" w:hanging="357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47" w:type="pct"/>
            <w:shd w:val="clear" w:color="auto" w:fill="auto"/>
            <w:vAlign w:val="center"/>
          </w:tcPr>
          <w:p w:rsidR="00257EB4" w:rsidRPr="00257EB4" w:rsidRDefault="00257EB4" w:rsidP="00257EB4">
            <w:pPr>
              <w:suppressAutoHyphens w:val="0"/>
              <w:ind w:right="-57"/>
              <w:rPr>
                <w:sz w:val="22"/>
                <w:szCs w:val="22"/>
                <w:lang w:eastAsia="en-US"/>
              </w:rPr>
            </w:pPr>
            <w:r w:rsidRPr="00257EB4">
              <w:rPr>
                <w:sz w:val="22"/>
                <w:szCs w:val="22"/>
                <w:lang w:eastAsia="en-US"/>
              </w:rPr>
              <w:t>VAT słownie:</w:t>
            </w:r>
          </w:p>
        </w:tc>
        <w:tc>
          <w:tcPr>
            <w:tcW w:w="3193" w:type="pct"/>
            <w:gridSpan w:val="2"/>
            <w:shd w:val="clear" w:color="auto" w:fill="auto"/>
            <w:vAlign w:val="center"/>
          </w:tcPr>
          <w:p w:rsidR="00257EB4" w:rsidRPr="00257EB4" w:rsidRDefault="00257EB4" w:rsidP="00257EB4">
            <w:pPr>
              <w:suppressAutoHyphens w:val="0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257EB4" w:rsidRPr="00257EB4" w:rsidTr="001C2C4C">
        <w:trPr>
          <w:trHeight w:hRule="exact" w:val="567"/>
          <w:jc w:val="center"/>
        </w:trPr>
        <w:tc>
          <w:tcPr>
            <w:tcW w:w="25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7EB4" w:rsidRPr="00257EB4" w:rsidRDefault="00257EB4" w:rsidP="00257EB4">
            <w:pPr>
              <w:numPr>
                <w:ilvl w:val="0"/>
                <w:numId w:val="20"/>
              </w:numPr>
              <w:suppressAutoHyphens w:val="0"/>
              <w:ind w:left="470" w:hanging="357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4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7EB4" w:rsidRPr="00257EB4" w:rsidRDefault="00257EB4" w:rsidP="00257EB4">
            <w:pPr>
              <w:suppressAutoHyphens w:val="0"/>
              <w:ind w:left="-57" w:right="-57"/>
              <w:rPr>
                <w:sz w:val="22"/>
                <w:szCs w:val="22"/>
                <w:lang w:eastAsia="en-US"/>
              </w:rPr>
            </w:pPr>
            <w:r w:rsidRPr="00257EB4">
              <w:rPr>
                <w:sz w:val="22"/>
                <w:szCs w:val="22"/>
                <w:lang w:eastAsia="en-US"/>
              </w:rPr>
              <w:t>Wartość  brutto</w:t>
            </w:r>
            <w:r w:rsidR="007F0969">
              <w:rPr>
                <w:sz w:val="22"/>
                <w:szCs w:val="22"/>
                <w:lang w:eastAsia="en-US"/>
              </w:rPr>
              <w:t xml:space="preserve"> (implanty)</w:t>
            </w:r>
            <w:r w:rsidRPr="00257EB4">
              <w:rPr>
                <w:sz w:val="22"/>
                <w:szCs w:val="22"/>
                <w:lang w:eastAsia="en-US"/>
              </w:rPr>
              <w:t>:</w:t>
            </w:r>
          </w:p>
        </w:tc>
        <w:tc>
          <w:tcPr>
            <w:tcW w:w="3193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7EB4" w:rsidRPr="00257EB4" w:rsidRDefault="00257EB4" w:rsidP="00257EB4">
            <w:pPr>
              <w:suppressAutoHyphens w:val="0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257EB4" w:rsidRPr="00257EB4" w:rsidTr="001C2C4C">
        <w:trPr>
          <w:trHeight w:hRule="exact" w:val="567"/>
          <w:jc w:val="center"/>
        </w:trPr>
        <w:tc>
          <w:tcPr>
            <w:tcW w:w="258" w:type="pct"/>
            <w:shd w:val="clear" w:color="auto" w:fill="auto"/>
            <w:vAlign w:val="center"/>
          </w:tcPr>
          <w:p w:rsidR="00257EB4" w:rsidRPr="00257EB4" w:rsidRDefault="00257EB4" w:rsidP="00257EB4">
            <w:pPr>
              <w:numPr>
                <w:ilvl w:val="0"/>
                <w:numId w:val="20"/>
              </w:numPr>
              <w:suppressAutoHyphens w:val="0"/>
              <w:ind w:left="470" w:hanging="357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47" w:type="pct"/>
            <w:shd w:val="clear" w:color="auto" w:fill="auto"/>
            <w:vAlign w:val="center"/>
          </w:tcPr>
          <w:p w:rsidR="00257EB4" w:rsidRPr="00257EB4" w:rsidRDefault="00257EB4" w:rsidP="00257EB4">
            <w:pPr>
              <w:suppressAutoHyphens w:val="0"/>
              <w:ind w:left="-57" w:right="-57"/>
              <w:rPr>
                <w:b/>
                <w:sz w:val="22"/>
                <w:szCs w:val="22"/>
                <w:lang w:eastAsia="en-US"/>
              </w:rPr>
            </w:pPr>
            <w:r w:rsidRPr="00257EB4">
              <w:rPr>
                <w:b/>
                <w:sz w:val="22"/>
                <w:szCs w:val="22"/>
                <w:lang w:eastAsia="en-US"/>
              </w:rPr>
              <w:t>Wartość brutto słownie:</w:t>
            </w:r>
          </w:p>
        </w:tc>
        <w:tc>
          <w:tcPr>
            <w:tcW w:w="3193" w:type="pct"/>
            <w:gridSpan w:val="2"/>
            <w:shd w:val="clear" w:color="auto" w:fill="auto"/>
            <w:vAlign w:val="center"/>
          </w:tcPr>
          <w:p w:rsidR="00257EB4" w:rsidRPr="00257EB4" w:rsidRDefault="00257EB4" w:rsidP="00257EB4">
            <w:pPr>
              <w:suppressAutoHyphens w:val="0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</w:tr>
    </w:tbl>
    <w:p w:rsidR="00B95CA7" w:rsidRPr="00B31AF0" w:rsidRDefault="00B95CA7" w:rsidP="00C867DA">
      <w:pPr>
        <w:spacing w:line="360" w:lineRule="auto"/>
        <w:jc w:val="both"/>
        <w:rPr>
          <w:b/>
          <w:sz w:val="22"/>
          <w:szCs w:val="22"/>
        </w:rPr>
      </w:pPr>
    </w:p>
    <w:tbl>
      <w:tblPr>
        <w:tblW w:w="536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072"/>
        <w:gridCol w:w="884"/>
        <w:gridCol w:w="5252"/>
      </w:tblGrid>
      <w:tr w:rsidR="00257EB4" w:rsidRPr="00B84399" w:rsidTr="001C2C4C">
        <w:trPr>
          <w:trHeight w:hRule="exact" w:val="567"/>
          <w:jc w:val="center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257EB4" w:rsidRPr="00257EB4" w:rsidRDefault="00F21D75" w:rsidP="00257EB4">
            <w:pPr>
              <w:pStyle w:val="Tekstpodstawowy"/>
              <w:rPr>
                <w:sz w:val="22"/>
                <w:szCs w:val="22"/>
              </w:rPr>
            </w:pPr>
            <w:bookmarkStart w:id="1" w:name="_Hlk47439975"/>
            <w:r>
              <w:rPr>
                <w:sz w:val="22"/>
                <w:szCs w:val="22"/>
              </w:rPr>
              <w:t>Część</w:t>
            </w:r>
            <w:r w:rsidR="00257EB4" w:rsidRPr="00257EB4">
              <w:rPr>
                <w:sz w:val="22"/>
                <w:szCs w:val="22"/>
              </w:rPr>
              <w:t xml:space="preserve"> nr 2 </w:t>
            </w:r>
            <w:r w:rsidR="00502AF7" w:rsidRPr="00502AF7">
              <w:rPr>
                <w:sz w:val="22"/>
                <w:szCs w:val="22"/>
              </w:rPr>
              <w:t>Śruby, dreny, kotwice i zestawy do szycia</w:t>
            </w:r>
          </w:p>
        </w:tc>
      </w:tr>
      <w:tr w:rsidR="00257EB4" w:rsidRPr="00B84399" w:rsidTr="001C2C4C">
        <w:trPr>
          <w:trHeight w:hRule="exact" w:val="567"/>
          <w:jc w:val="center"/>
        </w:trPr>
        <w:tc>
          <w:tcPr>
            <w:tcW w:w="261" w:type="pct"/>
            <w:shd w:val="clear" w:color="auto" w:fill="auto"/>
            <w:vAlign w:val="center"/>
          </w:tcPr>
          <w:p w:rsidR="00257EB4" w:rsidRPr="00B84399" w:rsidRDefault="00257EB4" w:rsidP="00257EB4">
            <w:pPr>
              <w:pStyle w:val="Tekstpodstawowy"/>
              <w:numPr>
                <w:ilvl w:val="0"/>
                <w:numId w:val="21"/>
              </w:numPr>
              <w:suppressAutoHyphens w:val="0"/>
              <w:ind w:hanging="578"/>
              <w:rPr>
                <w:sz w:val="22"/>
                <w:szCs w:val="22"/>
              </w:rPr>
            </w:pPr>
          </w:p>
        </w:tc>
        <w:tc>
          <w:tcPr>
            <w:tcW w:w="1581" w:type="pct"/>
            <w:shd w:val="clear" w:color="auto" w:fill="auto"/>
            <w:vAlign w:val="center"/>
          </w:tcPr>
          <w:p w:rsidR="00257EB4" w:rsidRPr="00B84399" w:rsidRDefault="00257EB4" w:rsidP="0043381D">
            <w:pPr>
              <w:pStyle w:val="Tekstpodstawowy"/>
              <w:ind w:left="-57" w:right="-57"/>
              <w:rPr>
                <w:sz w:val="22"/>
                <w:szCs w:val="22"/>
              </w:rPr>
            </w:pPr>
            <w:r w:rsidRPr="00B84399">
              <w:rPr>
                <w:sz w:val="22"/>
                <w:szCs w:val="22"/>
              </w:rPr>
              <w:t>Wartość netto:</w:t>
            </w:r>
          </w:p>
        </w:tc>
        <w:tc>
          <w:tcPr>
            <w:tcW w:w="3158" w:type="pct"/>
            <w:gridSpan w:val="2"/>
            <w:shd w:val="clear" w:color="auto" w:fill="auto"/>
            <w:vAlign w:val="center"/>
          </w:tcPr>
          <w:p w:rsidR="00257EB4" w:rsidRPr="00B84399" w:rsidRDefault="00257EB4" w:rsidP="0043381D">
            <w:pPr>
              <w:pStyle w:val="Tekstpodstawowy"/>
              <w:rPr>
                <w:b w:val="0"/>
                <w:sz w:val="22"/>
                <w:szCs w:val="22"/>
              </w:rPr>
            </w:pPr>
          </w:p>
        </w:tc>
      </w:tr>
      <w:tr w:rsidR="00257EB4" w:rsidRPr="00B84399" w:rsidTr="001C2C4C">
        <w:trPr>
          <w:trHeight w:hRule="exact" w:val="567"/>
          <w:jc w:val="center"/>
        </w:trPr>
        <w:tc>
          <w:tcPr>
            <w:tcW w:w="261" w:type="pct"/>
            <w:shd w:val="clear" w:color="auto" w:fill="auto"/>
            <w:vAlign w:val="center"/>
          </w:tcPr>
          <w:p w:rsidR="00257EB4" w:rsidRPr="00B84399" w:rsidRDefault="00257EB4" w:rsidP="00257EB4">
            <w:pPr>
              <w:pStyle w:val="Tekstpodstawowy"/>
              <w:numPr>
                <w:ilvl w:val="0"/>
                <w:numId w:val="21"/>
              </w:numPr>
              <w:suppressAutoHyphens w:val="0"/>
              <w:ind w:left="470" w:hanging="357"/>
              <w:rPr>
                <w:sz w:val="22"/>
                <w:szCs w:val="22"/>
              </w:rPr>
            </w:pPr>
          </w:p>
        </w:tc>
        <w:tc>
          <w:tcPr>
            <w:tcW w:w="1581" w:type="pct"/>
            <w:shd w:val="clear" w:color="auto" w:fill="auto"/>
            <w:vAlign w:val="center"/>
          </w:tcPr>
          <w:p w:rsidR="00257EB4" w:rsidRPr="00B84399" w:rsidRDefault="00257EB4" w:rsidP="0043381D">
            <w:pPr>
              <w:pStyle w:val="Tekstpodstawowy"/>
              <w:ind w:left="-57" w:right="-57"/>
              <w:rPr>
                <w:sz w:val="22"/>
                <w:szCs w:val="22"/>
              </w:rPr>
            </w:pPr>
            <w:r w:rsidRPr="00B84399">
              <w:rPr>
                <w:sz w:val="22"/>
                <w:szCs w:val="22"/>
              </w:rPr>
              <w:t>Wartość netto słownie:</w:t>
            </w:r>
          </w:p>
        </w:tc>
        <w:tc>
          <w:tcPr>
            <w:tcW w:w="3158" w:type="pct"/>
            <w:gridSpan w:val="2"/>
            <w:shd w:val="clear" w:color="auto" w:fill="auto"/>
            <w:vAlign w:val="center"/>
          </w:tcPr>
          <w:p w:rsidR="00257EB4" w:rsidRPr="00B84399" w:rsidRDefault="00257EB4" w:rsidP="0043381D">
            <w:pPr>
              <w:pStyle w:val="Tekstpodstawowy"/>
              <w:rPr>
                <w:b w:val="0"/>
                <w:sz w:val="22"/>
                <w:szCs w:val="22"/>
              </w:rPr>
            </w:pPr>
          </w:p>
        </w:tc>
      </w:tr>
      <w:tr w:rsidR="001C2C4C" w:rsidRPr="00B84399" w:rsidTr="001C2C4C">
        <w:trPr>
          <w:trHeight w:hRule="exact" w:val="567"/>
          <w:jc w:val="center"/>
        </w:trPr>
        <w:tc>
          <w:tcPr>
            <w:tcW w:w="261" w:type="pct"/>
            <w:shd w:val="clear" w:color="auto" w:fill="auto"/>
            <w:vAlign w:val="center"/>
          </w:tcPr>
          <w:p w:rsidR="00257EB4" w:rsidRPr="00B84399" w:rsidRDefault="00257EB4" w:rsidP="00257EB4">
            <w:pPr>
              <w:pStyle w:val="Tekstpodstawowy"/>
              <w:numPr>
                <w:ilvl w:val="0"/>
                <w:numId w:val="21"/>
              </w:numPr>
              <w:suppressAutoHyphens w:val="0"/>
              <w:ind w:left="470" w:hanging="357"/>
              <w:rPr>
                <w:sz w:val="22"/>
                <w:szCs w:val="22"/>
              </w:rPr>
            </w:pPr>
          </w:p>
        </w:tc>
        <w:tc>
          <w:tcPr>
            <w:tcW w:w="1581" w:type="pct"/>
            <w:shd w:val="clear" w:color="auto" w:fill="auto"/>
            <w:vAlign w:val="center"/>
          </w:tcPr>
          <w:p w:rsidR="00257EB4" w:rsidRPr="00B84399" w:rsidRDefault="00257EB4" w:rsidP="0043381D">
            <w:pPr>
              <w:pStyle w:val="Tekstpodstawowy"/>
              <w:ind w:right="-57"/>
              <w:rPr>
                <w:sz w:val="22"/>
                <w:szCs w:val="22"/>
              </w:rPr>
            </w:pPr>
            <w:r w:rsidRPr="00B84399">
              <w:rPr>
                <w:sz w:val="22"/>
                <w:szCs w:val="22"/>
              </w:rPr>
              <w:t>VAT: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257EB4" w:rsidRPr="00B84399" w:rsidRDefault="00257EB4" w:rsidP="0043381D">
            <w:pPr>
              <w:pStyle w:val="Tekstpodstawowy"/>
              <w:rPr>
                <w:b w:val="0"/>
                <w:sz w:val="22"/>
                <w:szCs w:val="22"/>
              </w:rPr>
            </w:pPr>
            <w:r w:rsidRPr="00B84399">
              <w:rPr>
                <w:b w:val="0"/>
                <w:sz w:val="22"/>
                <w:szCs w:val="22"/>
              </w:rPr>
              <w:t xml:space="preserve">% - </w:t>
            </w:r>
            <w:r w:rsidRPr="00B84399">
              <w:rPr>
                <w:sz w:val="22"/>
                <w:szCs w:val="22"/>
              </w:rPr>
              <w:t>.....</w:t>
            </w:r>
          </w:p>
        </w:tc>
        <w:tc>
          <w:tcPr>
            <w:tcW w:w="2703" w:type="pct"/>
            <w:shd w:val="clear" w:color="auto" w:fill="auto"/>
            <w:vAlign w:val="center"/>
          </w:tcPr>
          <w:p w:rsidR="00257EB4" w:rsidRPr="00B84399" w:rsidRDefault="00257EB4" w:rsidP="0043381D">
            <w:pPr>
              <w:pStyle w:val="Tekstpodstawowy"/>
              <w:rPr>
                <w:sz w:val="22"/>
                <w:szCs w:val="22"/>
              </w:rPr>
            </w:pPr>
            <w:r w:rsidRPr="00B84399">
              <w:rPr>
                <w:sz w:val="22"/>
                <w:szCs w:val="22"/>
              </w:rPr>
              <w:t>kwota:</w:t>
            </w:r>
          </w:p>
        </w:tc>
      </w:tr>
      <w:tr w:rsidR="00257EB4" w:rsidRPr="00B84399" w:rsidTr="001C2C4C">
        <w:trPr>
          <w:trHeight w:hRule="exact" w:val="567"/>
          <w:jc w:val="center"/>
        </w:trPr>
        <w:tc>
          <w:tcPr>
            <w:tcW w:w="261" w:type="pct"/>
            <w:shd w:val="clear" w:color="auto" w:fill="auto"/>
            <w:vAlign w:val="center"/>
          </w:tcPr>
          <w:p w:rsidR="00257EB4" w:rsidRPr="00B84399" w:rsidRDefault="00257EB4" w:rsidP="00257EB4">
            <w:pPr>
              <w:pStyle w:val="Tekstpodstawowy"/>
              <w:numPr>
                <w:ilvl w:val="0"/>
                <w:numId w:val="21"/>
              </w:numPr>
              <w:suppressAutoHyphens w:val="0"/>
              <w:ind w:left="470" w:hanging="357"/>
              <w:rPr>
                <w:sz w:val="22"/>
                <w:szCs w:val="22"/>
              </w:rPr>
            </w:pPr>
          </w:p>
        </w:tc>
        <w:tc>
          <w:tcPr>
            <w:tcW w:w="1581" w:type="pct"/>
            <w:shd w:val="clear" w:color="auto" w:fill="auto"/>
            <w:vAlign w:val="center"/>
          </w:tcPr>
          <w:p w:rsidR="00257EB4" w:rsidRPr="00B84399" w:rsidRDefault="00257EB4" w:rsidP="0043381D">
            <w:pPr>
              <w:pStyle w:val="Tekstpodstawowy"/>
              <w:ind w:right="-57"/>
              <w:rPr>
                <w:sz w:val="22"/>
                <w:szCs w:val="22"/>
              </w:rPr>
            </w:pPr>
            <w:r w:rsidRPr="00B84399">
              <w:rPr>
                <w:sz w:val="22"/>
                <w:szCs w:val="22"/>
              </w:rPr>
              <w:t>VAT słownie:</w:t>
            </w:r>
          </w:p>
        </w:tc>
        <w:tc>
          <w:tcPr>
            <w:tcW w:w="3158" w:type="pct"/>
            <w:gridSpan w:val="2"/>
            <w:shd w:val="clear" w:color="auto" w:fill="auto"/>
            <w:vAlign w:val="center"/>
          </w:tcPr>
          <w:p w:rsidR="00257EB4" w:rsidRPr="00B84399" w:rsidRDefault="00257EB4" w:rsidP="0043381D">
            <w:pPr>
              <w:pStyle w:val="Tekstpodstawowy"/>
              <w:rPr>
                <w:b w:val="0"/>
                <w:sz w:val="22"/>
                <w:szCs w:val="22"/>
              </w:rPr>
            </w:pPr>
          </w:p>
        </w:tc>
      </w:tr>
      <w:tr w:rsidR="00257EB4" w:rsidRPr="00B84399" w:rsidTr="001C2C4C">
        <w:trPr>
          <w:trHeight w:hRule="exact" w:val="567"/>
          <w:jc w:val="center"/>
        </w:trPr>
        <w:tc>
          <w:tcPr>
            <w:tcW w:w="26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7EB4" w:rsidRPr="00B84399" w:rsidRDefault="00257EB4" w:rsidP="00257EB4">
            <w:pPr>
              <w:pStyle w:val="Tekstpodstawowy"/>
              <w:numPr>
                <w:ilvl w:val="0"/>
                <w:numId w:val="21"/>
              </w:numPr>
              <w:suppressAutoHyphens w:val="0"/>
              <w:ind w:left="470" w:hanging="357"/>
              <w:rPr>
                <w:sz w:val="22"/>
                <w:szCs w:val="22"/>
              </w:rPr>
            </w:pPr>
          </w:p>
        </w:tc>
        <w:tc>
          <w:tcPr>
            <w:tcW w:w="158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7EB4" w:rsidRPr="00B84399" w:rsidRDefault="00257EB4" w:rsidP="0043381D">
            <w:pPr>
              <w:pStyle w:val="Tekstpodstawowy"/>
              <w:ind w:left="-57" w:right="-57"/>
              <w:rPr>
                <w:sz w:val="22"/>
                <w:szCs w:val="22"/>
              </w:rPr>
            </w:pPr>
            <w:r w:rsidRPr="00B84399">
              <w:rPr>
                <w:sz w:val="22"/>
                <w:szCs w:val="22"/>
              </w:rPr>
              <w:t>Wartość  brutto:</w:t>
            </w:r>
          </w:p>
        </w:tc>
        <w:tc>
          <w:tcPr>
            <w:tcW w:w="3158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7EB4" w:rsidRPr="00B84399" w:rsidRDefault="00257EB4" w:rsidP="0043381D">
            <w:pPr>
              <w:pStyle w:val="Tekstpodstawowy"/>
              <w:rPr>
                <w:b w:val="0"/>
                <w:sz w:val="22"/>
                <w:szCs w:val="22"/>
              </w:rPr>
            </w:pPr>
          </w:p>
        </w:tc>
      </w:tr>
      <w:tr w:rsidR="00257EB4" w:rsidRPr="00B84399" w:rsidTr="001C2C4C">
        <w:trPr>
          <w:trHeight w:hRule="exact" w:val="567"/>
          <w:jc w:val="center"/>
        </w:trPr>
        <w:tc>
          <w:tcPr>
            <w:tcW w:w="26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7EB4" w:rsidRPr="00B84399" w:rsidRDefault="00257EB4" w:rsidP="00257EB4">
            <w:pPr>
              <w:pStyle w:val="Tekstpodstawowy"/>
              <w:numPr>
                <w:ilvl w:val="0"/>
                <w:numId w:val="21"/>
              </w:numPr>
              <w:suppressAutoHyphens w:val="0"/>
              <w:ind w:left="470" w:hanging="357"/>
              <w:rPr>
                <w:sz w:val="22"/>
                <w:szCs w:val="22"/>
              </w:rPr>
            </w:pPr>
          </w:p>
        </w:tc>
        <w:tc>
          <w:tcPr>
            <w:tcW w:w="158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7EB4" w:rsidRPr="00257EB4" w:rsidRDefault="00257EB4" w:rsidP="0043381D">
            <w:pPr>
              <w:pStyle w:val="Tekstpodstawowy"/>
              <w:ind w:left="-57" w:right="-57"/>
              <w:rPr>
                <w:sz w:val="22"/>
                <w:szCs w:val="22"/>
              </w:rPr>
            </w:pPr>
            <w:r w:rsidRPr="00257EB4">
              <w:rPr>
                <w:sz w:val="22"/>
                <w:szCs w:val="22"/>
              </w:rPr>
              <w:t>Wartość brutto słownie:</w:t>
            </w:r>
          </w:p>
        </w:tc>
        <w:tc>
          <w:tcPr>
            <w:tcW w:w="3158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7EB4" w:rsidRPr="00B84399" w:rsidRDefault="00257EB4" w:rsidP="0043381D">
            <w:pPr>
              <w:pStyle w:val="Tekstpodstawowy"/>
              <w:rPr>
                <w:b w:val="0"/>
                <w:sz w:val="22"/>
                <w:szCs w:val="22"/>
              </w:rPr>
            </w:pPr>
          </w:p>
        </w:tc>
      </w:tr>
      <w:bookmarkEnd w:id="1"/>
    </w:tbl>
    <w:p w:rsidR="00C84803" w:rsidRDefault="00C84803" w:rsidP="00C84803">
      <w:pPr>
        <w:spacing w:line="360" w:lineRule="auto"/>
        <w:jc w:val="both"/>
        <w:rPr>
          <w:b/>
          <w:sz w:val="22"/>
          <w:szCs w:val="22"/>
        </w:rPr>
      </w:pPr>
    </w:p>
    <w:tbl>
      <w:tblPr>
        <w:tblW w:w="541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7"/>
        <w:gridCol w:w="3049"/>
        <w:gridCol w:w="910"/>
        <w:gridCol w:w="5259"/>
      </w:tblGrid>
      <w:tr w:rsidR="00502AF7" w:rsidRPr="00B84399" w:rsidTr="001C2C4C">
        <w:trPr>
          <w:trHeight w:hRule="exact" w:val="567"/>
          <w:jc w:val="center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502AF7" w:rsidRPr="00257EB4" w:rsidRDefault="00502AF7" w:rsidP="008F1AED">
            <w:pPr>
              <w:pStyle w:val="Tekstpodstawow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Część</w:t>
            </w:r>
            <w:r w:rsidRPr="00257EB4">
              <w:rPr>
                <w:sz w:val="22"/>
                <w:szCs w:val="22"/>
              </w:rPr>
              <w:t xml:space="preserve"> nr </w:t>
            </w:r>
            <w:r>
              <w:rPr>
                <w:sz w:val="22"/>
                <w:szCs w:val="22"/>
              </w:rPr>
              <w:t xml:space="preserve">3 </w:t>
            </w:r>
            <w:r w:rsidRPr="00502AF7">
              <w:rPr>
                <w:sz w:val="22"/>
                <w:szCs w:val="22"/>
              </w:rPr>
              <w:t>Ostrza wraz z dzierżawą rękojeści shawera</w:t>
            </w:r>
          </w:p>
        </w:tc>
      </w:tr>
      <w:tr w:rsidR="00502AF7" w:rsidRPr="00B84399" w:rsidTr="001C2C4C">
        <w:trPr>
          <w:trHeight w:hRule="exact" w:val="567"/>
          <w:jc w:val="center"/>
        </w:trPr>
        <w:tc>
          <w:tcPr>
            <w:tcW w:w="299" w:type="pct"/>
            <w:shd w:val="clear" w:color="auto" w:fill="auto"/>
            <w:vAlign w:val="center"/>
          </w:tcPr>
          <w:p w:rsidR="00502AF7" w:rsidRPr="00B84399" w:rsidRDefault="00502AF7" w:rsidP="00502AF7">
            <w:pPr>
              <w:pStyle w:val="Tekstpodstawowy"/>
              <w:numPr>
                <w:ilvl w:val="0"/>
                <w:numId w:val="22"/>
              </w:numPr>
              <w:suppressAutoHyphens w:val="0"/>
              <w:ind w:left="470" w:hanging="357"/>
              <w:rPr>
                <w:sz w:val="22"/>
                <w:szCs w:val="22"/>
              </w:rPr>
            </w:pPr>
          </w:p>
        </w:tc>
        <w:tc>
          <w:tcPr>
            <w:tcW w:w="1555" w:type="pct"/>
            <w:shd w:val="clear" w:color="auto" w:fill="auto"/>
            <w:vAlign w:val="center"/>
          </w:tcPr>
          <w:p w:rsidR="00502AF7" w:rsidRPr="00B84399" w:rsidRDefault="00502AF7" w:rsidP="008F1AED">
            <w:pPr>
              <w:pStyle w:val="Tekstpodstawowy"/>
              <w:ind w:left="-57" w:right="-57"/>
              <w:rPr>
                <w:sz w:val="22"/>
                <w:szCs w:val="22"/>
              </w:rPr>
            </w:pPr>
            <w:r w:rsidRPr="00B84399">
              <w:rPr>
                <w:sz w:val="22"/>
                <w:szCs w:val="22"/>
              </w:rPr>
              <w:t>Wartość netto:</w:t>
            </w:r>
          </w:p>
        </w:tc>
        <w:tc>
          <w:tcPr>
            <w:tcW w:w="3146" w:type="pct"/>
            <w:gridSpan w:val="2"/>
            <w:shd w:val="clear" w:color="auto" w:fill="auto"/>
            <w:vAlign w:val="center"/>
          </w:tcPr>
          <w:p w:rsidR="00502AF7" w:rsidRPr="00B84399" w:rsidRDefault="00502AF7" w:rsidP="008F1AED">
            <w:pPr>
              <w:pStyle w:val="Tekstpodstawowy"/>
              <w:rPr>
                <w:b w:val="0"/>
                <w:sz w:val="22"/>
                <w:szCs w:val="22"/>
              </w:rPr>
            </w:pPr>
          </w:p>
        </w:tc>
      </w:tr>
      <w:tr w:rsidR="001C2C4C" w:rsidRPr="00B84399" w:rsidTr="001C2C4C">
        <w:trPr>
          <w:trHeight w:hRule="exact" w:val="567"/>
          <w:jc w:val="center"/>
        </w:trPr>
        <w:tc>
          <w:tcPr>
            <w:tcW w:w="299" w:type="pct"/>
            <w:shd w:val="clear" w:color="auto" w:fill="auto"/>
            <w:vAlign w:val="center"/>
          </w:tcPr>
          <w:p w:rsidR="00502AF7" w:rsidRPr="00B84399" w:rsidRDefault="00502AF7" w:rsidP="00502AF7">
            <w:pPr>
              <w:pStyle w:val="Tekstpodstawowy"/>
              <w:numPr>
                <w:ilvl w:val="0"/>
                <w:numId w:val="22"/>
              </w:numPr>
              <w:suppressAutoHyphens w:val="0"/>
              <w:ind w:left="470" w:hanging="357"/>
              <w:rPr>
                <w:sz w:val="22"/>
                <w:szCs w:val="22"/>
              </w:rPr>
            </w:pPr>
          </w:p>
        </w:tc>
        <w:tc>
          <w:tcPr>
            <w:tcW w:w="1555" w:type="pct"/>
            <w:shd w:val="clear" w:color="auto" w:fill="auto"/>
            <w:vAlign w:val="center"/>
          </w:tcPr>
          <w:p w:rsidR="00502AF7" w:rsidRPr="00B84399" w:rsidRDefault="00502AF7" w:rsidP="008F1AED">
            <w:pPr>
              <w:pStyle w:val="Tekstpodstawowy"/>
              <w:ind w:left="-57" w:right="-57"/>
              <w:rPr>
                <w:sz w:val="22"/>
                <w:szCs w:val="22"/>
              </w:rPr>
            </w:pPr>
            <w:r w:rsidRPr="00B84399">
              <w:rPr>
                <w:sz w:val="22"/>
                <w:szCs w:val="22"/>
              </w:rPr>
              <w:t>Wartość netto słownie:</w:t>
            </w:r>
          </w:p>
        </w:tc>
        <w:tc>
          <w:tcPr>
            <w:tcW w:w="3146" w:type="pct"/>
            <w:gridSpan w:val="2"/>
            <w:shd w:val="clear" w:color="auto" w:fill="auto"/>
            <w:vAlign w:val="center"/>
          </w:tcPr>
          <w:p w:rsidR="00502AF7" w:rsidRPr="00B84399" w:rsidRDefault="00502AF7" w:rsidP="008F1AED">
            <w:pPr>
              <w:pStyle w:val="Tekstpodstawowy"/>
              <w:rPr>
                <w:b w:val="0"/>
                <w:sz w:val="22"/>
                <w:szCs w:val="22"/>
              </w:rPr>
            </w:pPr>
          </w:p>
        </w:tc>
      </w:tr>
      <w:tr w:rsidR="00502AF7" w:rsidRPr="00B84399" w:rsidTr="001C2C4C">
        <w:trPr>
          <w:trHeight w:hRule="exact" w:val="567"/>
          <w:jc w:val="center"/>
        </w:trPr>
        <w:tc>
          <w:tcPr>
            <w:tcW w:w="299" w:type="pct"/>
            <w:shd w:val="clear" w:color="auto" w:fill="auto"/>
            <w:vAlign w:val="center"/>
          </w:tcPr>
          <w:p w:rsidR="00502AF7" w:rsidRPr="00B84399" w:rsidRDefault="00502AF7" w:rsidP="00502AF7">
            <w:pPr>
              <w:pStyle w:val="Tekstpodstawowy"/>
              <w:numPr>
                <w:ilvl w:val="0"/>
                <w:numId w:val="22"/>
              </w:numPr>
              <w:suppressAutoHyphens w:val="0"/>
              <w:ind w:left="470" w:hanging="357"/>
              <w:rPr>
                <w:sz w:val="22"/>
                <w:szCs w:val="22"/>
              </w:rPr>
            </w:pPr>
          </w:p>
        </w:tc>
        <w:tc>
          <w:tcPr>
            <w:tcW w:w="1555" w:type="pct"/>
            <w:shd w:val="clear" w:color="auto" w:fill="auto"/>
            <w:vAlign w:val="center"/>
          </w:tcPr>
          <w:p w:rsidR="00502AF7" w:rsidRPr="00B84399" w:rsidRDefault="00502AF7" w:rsidP="008F1AED">
            <w:pPr>
              <w:pStyle w:val="Tekstpodstawowy"/>
              <w:ind w:right="-57"/>
              <w:rPr>
                <w:sz w:val="22"/>
                <w:szCs w:val="22"/>
              </w:rPr>
            </w:pPr>
            <w:r w:rsidRPr="00B84399">
              <w:rPr>
                <w:sz w:val="22"/>
                <w:szCs w:val="22"/>
              </w:rPr>
              <w:t>VAT: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502AF7" w:rsidRPr="00B84399" w:rsidRDefault="00502AF7" w:rsidP="008F1AED">
            <w:pPr>
              <w:pStyle w:val="Tekstpodstawowy"/>
              <w:rPr>
                <w:b w:val="0"/>
                <w:sz w:val="22"/>
                <w:szCs w:val="22"/>
              </w:rPr>
            </w:pPr>
            <w:r w:rsidRPr="00B84399">
              <w:rPr>
                <w:b w:val="0"/>
                <w:sz w:val="22"/>
                <w:szCs w:val="22"/>
              </w:rPr>
              <w:t xml:space="preserve">% - </w:t>
            </w:r>
            <w:r w:rsidRPr="00B84399">
              <w:rPr>
                <w:sz w:val="22"/>
                <w:szCs w:val="22"/>
              </w:rPr>
              <w:t>.....</w:t>
            </w:r>
          </w:p>
        </w:tc>
        <w:tc>
          <w:tcPr>
            <w:tcW w:w="2682" w:type="pct"/>
            <w:shd w:val="clear" w:color="auto" w:fill="auto"/>
            <w:vAlign w:val="center"/>
          </w:tcPr>
          <w:p w:rsidR="00502AF7" w:rsidRPr="00B84399" w:rsidRDefault="00502AF7" w:rsidP="008F1AED">
            <w:pPr>
              <w:pStyle w:val="Tekstpodstawowy"/>
              <w:rPr>
                <w:sz w:val="22"/>
                <w:szCs w:val="22"/>
              </w:rPr>
            </w:pPr>
            <w:r w:rsidRPr="00B84399">
              <w:rPr>
                <w:sz w:val="22"/>
                <w:szCs w:val="22"/>
              </w:rPr>
              <w:t>kwota:</w:t>
            </w:r>
          </w:p>
        </w:tc>
      </w:tr>
      <w:tr w:rsidR="001C2C4C" w:rsidRPr="00B84399" w:rsidTr="001C2C4C">
        <w:trPr>
          <w:trHeight w:hRule="exact" w:val="567"/>
          <w:jc w:val="center"/>
        </w:trPr>
        <w:tc>
          <w:tcPr>
            <w:tcW w:w="299" w:type="pct"/>
            <w:shd w:val="clear" w:color="auto" w:fill="auto"/>
            <w:vAlign w:val="center"/>
          </w:tcPr>
          <w:p w:rsidR="00502AF7" w:rsidRPr="00B84399" w:rsidRDefault="00502AF7" w:rsidP="00502AF7">
            <w:pPr>
              <w:pStyle w:val="Tekstpodstawowy"/>
              <w:numPr>
                <w:ilvl w:val="0"/>
                <w:numId w:val="22"/>
              </w:numPr>
              <w:suppressAutoHyphens w:val="0"/>
              <w:ind w:left="470" w:hanging="357"/>
              <w:rPr>
                <w:sz w:val="22"/>
                <w:szCs w:val="22"/>
              </w:rPr>
            </w:pPr>
          </w:p>
        </w:tc>
        <w:tc>
          <w:tcPr>
            <w:tcW w:w="1555" w:type="pct"/>
            <w:shd w:val="clear" w:color="auto" w:fill="auto"/>
            <w:vAlign w:val="center"/>
          </w:tcPr>
          <w:p w:rsidR="00502AF7" w:rsidRPr="00B84399" w:rsidRDefault="00502AF7" w:rsidP="008F1AED">
            <w:pPr>
              <w:pStyle w:val="Tekstpodstawowy"/>
              <w:ind w:right="-57"/>
              <w:rPr>
                <w:sz w:val="22"/>
                <w:szCs w:val="22"/>
              </w:rPr>
            </w:pPr>
            <w:r w:rsidRPr="00B84399">
              <w:rPr>
                <w:sz w:val="22"/>
                <w:szCs w:val="22"/>
              </w:rPr>
              <w:t>VAT słownie:</w:t>
            </w:r>
          </w:p>
        </w:tc>
        <w:tc>
          <w:tcPr>
            <w:tcW w:w="3146" w:type="pct"/>
            <w:gridSpan w:val="2"/>
            <w:shd w:val="clear" w:color="auto" w:fill="auto"/>
            <w:vAlign w:val="center"/>
          </w:tcPr>
          <w:p w:rsidR="00502AF7" w:rsidRPr="00B84399" w:rsidRDefault="00502AF7" w:rsidP="008F1AED">
            <w:pPr>
              <w:pStyle w:val="Tekstpodstawowy"/>
              <w:rPr>
                <w:b w:val="0"/>
                <w:sz w:val="22"/>
                <w:szCs w:val="22"/>
              </w:rPr>
            </w:pPr>
          </w:p>
        </w:tc>
      </w:tr>
      <w:tr w:rsidR="001C2C4C" w:rsidRPr="00B84399" w:rsidTr="001C2C4C">
        <w:trPr>
          <w:trHeight w:hRule="exact" w:val="567"/>
          <w:jc w:val="center"/>
        </w:trPr>
        <w:tc>
          <w:tcPr>
            <w:tcW w:w="29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2AF7" w:rsidRPr="00B84399" w:rsidRDefault="00502AF7" w:rsidP="00502AF7">
            <w:pPr>
              <w:pStyle w:val="Tekstpodstawowy"/>
              <w:numPr>
                <w:ilvl w:val="0"/>
                <w:numId w:val="22"/>
              </w:numPr>
              <w:suppressAutoHyphens w:val="0"/>
              <w:ind w:left="470" w:hanging="357"/>
              <w:rPr>
                <w:sz w:val="22"/>
                <w:szCs w:val="22"/>
              </w:rPr>
            </w:pPr>
          </w:p>
        </w:tc>
        <w:tc>
          <w:tcPr>
            <w:tcW w:w="155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2AF7" w:rsidRPr="00B84399" w:rsidRDefault="00502AF7" w:rsidP="008F1AED">
            <w:pPr>
              <w:pStyle w:val="Tekstpodstawowy"/>
              <w:ind w:left="-57" w:right="-57"/>
              <w:rPr>
                <w:sz w:val="22"/>
                <w:szCs w:val="22"/>
              </w:rPr>
            </w:pPr>
            <w:r w:rsidRPr="00B84399">
              <w:rPr>
                <w:sz w:val="22"/>
                <w:szCs w:val="22"/>
              </w:rPr>
              <w:t>Wartość  brutto:</w:t>
            </w:r>
          </w:p>
        </w:tc>
        <w:tc>
          <w:tcPr>
            <w:tcW w:w="3146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2AF7" w:rsidRPr="00B84399" w:rsidRDefault="00502AF7" w:rsidP="008F1AED">
            <w:pPr>
              <w:pStyle w:val="Tekstpodstawowy"/>
              <w:rPr>
                <w:b w:val="0"/>
                <w:sz w:val="22"/>
                <w:szCs w:val="22"/>
              </w:rPr>
            </w:pPr>
          </w:p>
        </w:tc>
      </w:tr>
      <w:tr w:rsidR="00502AF7" w:rsidRPr="00B84399" w:rsidTr="001C2C4C">
        <w:trPr>
          <w:trHeight w:hRule="exact" w:val="567"/>
          <w:jc w:val="center"/>
        </w:trPr>
        <w:tc>
          <w:tcPr>
            <w:tcW w:w="299" w:type="pct"/>
            <w:shd w:val="clear" w:color="auto" w:fill="auto"/>
            <w:vAlign w:val="center"/>
          </w:tcPr>
          <w:p w:rsidR="00502AF7" w:rsidRPr="00B84399" w:rsidRDefault="00502AF7" w:rsidP="00502AF7">
            <w:pPr>
              <w:pStyle w:val="Tekstpodstawowy"/>
              <w:numPr>
                <w:ilvl w:val="0"/>
                <w:numId w:val="22"/>
              </w:numPr>
              <w:suppressAutoHyphens w:val="0"/>
              <w:ind w:left="470" w:hanging="357"/>
              <w:rPr>
                <w:sz w:val="22"/>
                <w:szCs w:val="22"/>
              </w:rPr>
            </w:pPr>
          </w:p>
        </w:tc>
        <w:tc>
          <w:tcPr>
            <w:tcW w:w="1555" w:type="pct"/>
            <w:shd w:val="clear" w:color="auto" w:fill="auto"/>
            <w:vAlign w:val="center"/>
          </w:tcPr>
          <w:p w:rsidR="00502AF7" w:rsidRPr="00257EB4" w:rsidRDefault="00502AF7" w:rsidP="008F1AED">
            <w:pPr>
              <w:pStyle w:val="Tekstpodstawowy"/>
              <w:ind w:left="-57" w:right="-57"/>
              <w:rPr>
                <w:sz w:val="22"/>
                <w:szCs w:val="22"/>
              </w:rPr>
            </w:pPr>
            <w:r w:rsidRPr="00257EB4">
              <w:rPr>
                <w:sz w:val="22"/>
                <w:szCs w:val="22"/>
              </w:rPr>
              <w:t>Wartość brutto słownie:</w:t>
            </w:r>
          </w:p>
        </w:tc>
        <w:tc>
          <w:tcPr>
            <w:tcW w:w="3146" w:type="pct"/>
            <w:gridSpan w:val="2"/>
            <w:shd w:val="clear" w:color="auto" w:fill="auto"/>
            <w:vAlign w:val="center"/>
          </w:tcPr>
          <w:p w:rsidR="00502AF7" w:rsidRPr="00B84399" w:rsidRDefault="00502AF7" w:rsidP="008F1AED">
            <w:pPr>
              <w:pStyle w:val="Tekstpodstawowy"/>
              <w:rPr>
                <w:b w:val="0"/>
                <w:sz w:val="22"/>
                <w:szCs w:val="22"/>
              </w:rPr>
            </w:pPr>
          </w:p>
        </w:tc>
      </w:tr>
      <w:tr w:rsidR="00502AF7" w:rsidRPr="00B84399" w:rsidTr="001C2C4C">
        <w:trPr>
          <w:trHeight w:hRule="exact" w:val="567"/>
          <w:jc w:val="center"/>
        </w:trPr>
        <w:tc>
          <w:tcPr>
            <w:tcW w:w="299" w:type="pct"/>
            <w:shd w:val="clear" w:color="auto" w:fill="auto"/>
            <w:vAlign w:val="center"/>
          </w:tcPr>
          <w:p w:rsidR="00502AF7" w:rsidRPr="00257EB4" w:rsidRDefault="00502AF7" w:rsidP="00502AF7">
            <w:pPr>
              <w:numPr>
                <w:ilvl w:val="0"/>
                <w:numId w:val="20"/>
              </w:numPr>
              <w:suppressAutoHyphens w:val="0"/>
              <w:ind w:left="470" w:hanging="357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5" w:type="pct"/>
            <w:shd w:val="clear" w:color="auto" w:fill="auto"/>
            <w:vAlign w:val="center"/>
          </w:tcPr>
          <w:p w:rsidR="00502AF7" w:rsidRPr="00095306" w:rsidRDefault="00502AF7" w:rsidP="00502AF7">
            <w:pPr>
              <w:suppressAutoHyphens w:val="0"/>
              <w:ind w:left="-57" w:right="-57"/>
              <w:rPr>
                <w:b/>
                <w:sz w:val="22"/>
                <w:szCs w:val="22"/>
                <w:lang w:eastAsia="en-US"/>
              </w:rPr>
            </w:pPr>
            <w:r w:rsidRPr="00095306">
              <w:rPr>
                <w:rFonts w:cs="Calibri"/>
                <w:sz w:val="22"/>
                <w:szCs w:val="22"/>
              </w:rPr>
              <w:t>Roczna kwota z tytułu dzierżawy instrumentarium</w:t>
            </w:r>
          </w:p>
        </w:tc>
        <w:tc>
          <w:tcPr>
            <w:tcW w:w="3146" w:type="pct"/>
            <w:gridSpan w:val="2"/>
            <w:shd w:val="clear" w:color="auto" w:fill="auto"/>
            <w:vAlign w:val="center"/>
          </w:tcPr>
          <w:p w:rsidR="00502AF7" w:rsidRPr="00095306" w:rsidRDefault="00502AF7" w:rsidP="00502AF7">
            <w:pPr>
              <w:suppressAutoHyphens w:val="0"/>
              <w:jc w:val="both"/>
              <w:rPr>
                <w:sz w:val="22"/>
                <w:szCs w:val="22"/>
                <w:lang w:eastAsia="en-US"/>
              </w:rPr>
            </w:pPr>
            <w:r w:rsidRPr="00095306">
              <w:rPr>
                <w:sz w:val="22"/>
                <w:szCs w:val="22"/>
                <w:lang w:eastAsia="en-US"/>
              </w:rPr>
              <w:t xml:space="preserve">12 m-cy x stawka za 1 m-c…………..= </w:t>
            </w:r>
            <w:r w:rsidRPr="00095306">
              <w:rPr>
                <w:b/>
                <w:bCs/>
                <w:sz w:val="22"/>
                <w:szCs w:val="22"/>
                <w:lang w:eastAsia="en-US"/>
              </w:rPr>
              <w:t>wartość</w:t>
            </w:r>
            <w:r w:rsidRPr="00095306">
              <w:rPr>
                <w:sz w:val="22"/>
                <w:szCs w:val="22"/>
                <w:lang w:eastAsia="en-US"/>
              </w:rPr>
              <w:t xml:space="preserve"> </w:t>
            </w:r>
            <w:r w:rsidRPr="00095306">
              <w:rPr>
                <w:b/>
                <w:bCs/>
                <w:sz w:val="22"/>
                <w:szCs w:val="22"/>
                <w:u w:val="single"/>
                <w:lang w:eastAsia="en-US"/>
              </w:rPr>
              <w:t>……………..zł</w:t>
            </w:r>
            <w:r w:rsidRPr="00095306">
              <w:rPr>
                <w:sz w:val="22"/>
                <w:szCs w:val="22"/>
                <w:lang w:eastAsia="en-US"/>
              </w:rPr>
              <w:t xml:space="preserve"> </w:t>
            </w:r>
            <w:r w:rsidRPr="00095306">
              <w:rPr>
                <w:b/>
                <w:bCs/>
                <w:sz w:val="22"/>
                <w:szCs w:val="22"/>
                <w:lang w:eastAsia="en-US"/>
              </w:rPr>
              <w:t>brutto</w:t>
            </w:r>
          </w:p>
          <w:p w:rsidR="00502AF7" w:rsidRPr="00095306" w:rsidRDefault="00502AF7" w:rsidP="00502AF7">
            <w:pPr>
              <w:suppressAutoHyphens w:val="0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502AF7" w:rsidRPr="00B84399" w:rsidTr="001C2C4C">
        <w:trPr>
          <w:trHeight w:hRule="exact" w:val="565"/>
          <w:jc w:val="center"/>
        </w:trPr>
        <w:tc>
          <w:tcPr>
            <w:tcW w:w="29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2AF7" w:rsidRPr="00257EB4" w:rsidRDefault="00502AF7" w:rsidP="00502AF7">
            <w:pPr>
              <w:numPr>
                <w:ilvl w:val="0"/>
                <w:numId w:val="20"/>
              </w:numPr>
              <w:suppressAutoHyphens w:val="0"/>
              <w:ind w:left="470" w:hanging="357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2AF7" w:rsidRPr="00095306" w:rsidRDefault="00502AF7" w:rsidP="00502AF7">
            <w:pPr>
              <w:suppressAutoHyphens w:val="0"/>
              <w:ind w:left="-57" w:right="-57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Łączna wartość brutto (implanty +dzierżawa instrumentarium):</w:t>
            </w:r>
          </w:p>
        </w:tc>
        <w:tc>
          <w:tcPr>
            <w:tcW w:w="3146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2AF7" w:rsidRPr="00095306" w:rsidRDefault="00502AF7" w:rsidP="00502AF7">
            <w:pPr>
              <w:suppressAutoHyphens w:val="0"/>
              <w:jc w:val="both"/>
              <w:rPr>
                <w:sz w:val="22"/>
                <w:szCs w:val="22"/>
                <w:lang w:eastAsia="en-US"/>
              </w:rPr>
            </w:pPr>
          </w:p>
        </w:tc>
      </w:tr>
    </w:tbl>
    <w:p w:rsidR="00502AF7" w:rsidRDefault="00502AF7" w:rsidP="00C84803">
      <w:pPr>
        <w:spacing w:line="360" w:lineRule="auto"/>
        <w:jc w:val="both"/>
        <w:rPr>
          <w:b/>
          <w:sz w:val="22"/>
          <w:szCs w:val="22"/>
        </w:rPr>
      </w:pPr>
    </w:p>
    <w:tbl>
      <w:tblPr>
        <w:tblW w:w="523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3"/>
        <w:gridCol w:w="3073"/>
        <w:gridCol w:w="884"/>
        <w:gridCol w:w="4948"/>
        <w:gridCol w:w="8"/>
      </w:tblGrid>
      <w:tr w:rsidR="001C2C4C" w:rsidRPr="00B84399" w:rsidTr="001C2C4C">
        <w:trPr>
          <w:trHeight w:hRule="exact" w:val="567"/>
          <w:jc w:val="center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1C2C4C" w:rsidRPr="00257EB4" w:rsidRDefault="001C2C4C" w:rsidP="008F1AED">
            <w:pPr>
              <w:pStyle w:val="Tekstpodstawow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Część</w:t>
            </w:r>
            <w:r w:rsidRPr="00257EB4">
              <w:rPr>
                <w:sz w:val="22"/>
                <w:szCs w:val="22"/>
              </w:rPr>
              <w:t xml:space="preserve"> nr </w:t>
            </w:r>
            <w:r w:rsidR="00AF53B6">
              <w:rPr>
                <w:sz w:val="22"/>
                <w:szCs w:val="22"/>
              </w:rPr>
              <w:t>4</w:t>
            </w:r>
            <w:r w:rsidRPr="00257EB4">
              <w:rPr>
                <w:sz w:val="22"/>
                <w:szCs w:val="22"/>
              </w:rPr>
              <w:t xml:space="preserve"> </w:t>
            </w:r>
            <w:r w:rsidR="005028EC" w:rsidRPr="005028EC">
              <w:rPr>
                <w:sz w:val="22"/>
                <w:szCs w:val="22"/>
              </w:rPr>
              <w:t>Elektrody i szczypce bipolarn</w:t>
            </w:r>
          </w:p>
        </w:tc>
      </w:tr>
      <w:tr w:rsidR="001C2C4C" w:rsidRPr="00B84399" w:rsidTr="001C2C4C">
        <w:trPr>
          <w:gridAfter w:val="1"/>
          <w:wAfter w:w="4" w:type="pct"/>
          <w:trHeight w:hRule="exact" w:val="567"/>
          <w:jc w:val="center"/>
        </w:trPr>
        <w:tc>
          <w:tcPr>
            <w:tcW w:w="302" w:type="pct"/>
            <w:shd w:val="clear" w:color="auto" w:fill="auto"/>
            <w:vAlign w:val="center"/>
          </w:tcPr>
          <w:p w:rsidR="001C2C4C" w:rsidRPr="00B84399" w:rsidRDefault="001C2C4C" w:rsidP="001C2C4C">
            <w:pPr>
              <w:pStyle w:val="Tekstpodstawowy"/>
              <w:numPr>
                <w:ilvl w:val="0"/>
                <w:numId w:val="23"/>
              </w:numPr>
              <w:tabs>
                <w:tab w:val="clear" w:pos="720"/>
              </w:tabs>
              <w:suppressAutoHyphens w:val="0"/>
              <w:ind w:left="470" w:hanging="357"/>
              <w:rPr>
                <w:sz w:val="22"/>
                <w:szCs w:val="22"/>
              </w:rPr>
            </w:pPr>
          </w:p>
        </w:tc>
        <w:tc>
          <w:tcPr>
            <w:tcW w:w="1620" w:type="pct"/>
            <w:shd w:val="clear" w:color="auto" w:fill="auto"/>
            <w:vAlign w:val="center"/>
          </w:tcPr>
          <w:p w:rsidR="001C2C4C" w:rsidRPr="00B84399" w:rsidRDefault="001C2C4C" w:rsidP="008F1AED">
            <w:pPr>
              <w:pStyle w:val="Tekstpodstawowy"/>
              <w:ind w:left="-57" w:right="-57"/>
              <w:rPr>
                <w:sz w:val="22"/>
                <w:szCs w:val="22"/>
              </w:rPr>
            </w:pPr>
            <w:r w:rsidRPr="00B84399">
              <w:rPr>
                <w:sz w:val="22"/>
                <w:szCs w:val="22"/>
              </w:rPr>
              <w:t>Wartość netto:</w:t>
            </w:r>
          </w:p>
        </w:tc>
        <w:tc>
          <w:tcPr>
            <w:tcW w:w="3074" w:type="pct"/>
            <w:gridSpan w:val="2"/>
            <w:shd w:val="clear" w:color="auto" w:fill="auto"/>
            <w:vAlign w:val="center"/>
          </w:tcPr>
          <w:p w:rsidR="001C2C4C" w:rsidRPr="00B84399" w:rsidRDefault="001C2C4C" w:rsidP="008F1AED">
            <w:pPr>
              <w:pStyle w:val="Tekstpodstawowy"/>
              <w:rPr>
                <w:b w:val="0"/>
                <w:sz w:val="22"/>
                <w:szCs w:val="22"/>
              </w:rPr>
            </w:pPr>
          </w:p>
        </w:tc>
      </w:tr>
      <w:tr w:rsidR="001C2C4C" w:rsidRPr="00B84399" w:rsidTr="001C2C4C">
        <w:trPr>
          <w:gridAfter w:val="1"/>
          <w:wAfter w:w="4" w:type="pct"/>
          <w:trHeight w:hRule="exact" w:val="567"/>
          <w:jc w:val="center"/>
        </w:trPr>
        <w:tc>
          <w:tcPr>
            <w:tcW w:w="302" w:type="pct"/>
            <w:shd w:val="clear" w:color="auto" w:fill="auto"/>
            <w:vAlign w:val="center"/>
          </w:tcPr>
          <w:p w:rsidR="001C2C4C" w:rsidRPr="00B84399" w:rsidRDefault="001C2C4C" w:rsidP="001C2C4C">
            <w:pPr>
              <w:pStyle w:val="Tekstpodstawowy"/>
              <w:numPr>
                <w:ilvl w:val="0"/>
                <w:numId w:val="23"/>
              </w:numPr>
              <w:tabs>
                <w:tab w:val="clear" w:pos="720"/>
              </w:tabs>
              <w:suppressAutoHyphens w:val="0"/>
              <w:ind w:left="470" w:hanging="357"/>
              <w:rPr>
                <w:sz w:val="22"/>
                <w:szCs w:val="22"/>
              </w:rPr>
            </w:pPr>
          </w:p>
        </w:tc>
        <w:tc>
          <w:tcPr>
            <w:tcW w:w="1620" w:type="pct"/>
            <w:shd w:val="clear" w:color="auto" w:fill="auto"/>
            <w:vAlign w:val="center"/>
          </w:tcPr>
          <w:p w:rsidR="001C2C4C" w:rsidRPr="00B84399" w:rsidRDefault="001C2C4C" w:rsidP="008F1AED">
            <w:pPr>
              <w:pStyle w:val="Tekstpodstawowy"/>
              <w:ind w:left="-57" w:right="-57"/>
              <w:rPr>
                <w:sz w:val="22"/>
                <w:szCs w:val="22"/>
              </w:rPr>
            </w:pPr>
            <w:r w:rsidRPr="00B84399">
              <w:rPr>
                <w:sz w:val="22"/>
                <w:szCs w:val="22"/>
              </w:rPr>
              <w:t>Wartość netto słownie:</w:t>
            </w:r>
          </w:p>
        </w:tc>
        <w:tc>
          <w:tcPr>
            <w:tcW w:w="3074" w:type="pct"/>
            <w:gridSpan w:val="2"/>
            <w:shd w:val="clear" w:color="auto" w:fill="auto"/>
            <w:vAlign w:val="center"/>
          </w:tcPr>
          <w:p w:rsidR="001C2C4C" w:rsidRPr="00B84399" w:rsidRDefault="001C2C4C" w:rsidP="008F1AED">
            <w:pPr>
              <w:pStyle w:val="Tekstpodstawowy"/>
              <w:rPr>
                <w:b w:val="0"/>
                <w:sz w:val="22"/>
                <w:szCs w:val="22"/>
              </w:rPr>
            </w:pPr>
          </w:p>
        </w:tc>
      </w:tr>
      <w:tr w:rsidR="001C2C4C" w:rsidRPr="00B84399" w:rsidTr="001C2C4C">
        <w:trPr>
          <w:gridAfter w:val="1"/>
          <w:wAfter w:w="4" w:type="pct"/>
          <w:trHeight w:hRule="exact" w:val="567"/>
          <w:jc w:val="center"/>
        </w:trPr>
        <w:tc>
          <w:tcPr>
            <w:tcW w:w="302" w:type="pct"/>
            <w:shd w:val="clear" w:color="auto" w:fill="auto"/>
            <w:vAlign w:val="center"/>
          </w:tcPr>
          <w:p w:rsidR="001C2C4C" w:rsidRPr="00B84399" w:rsidRDefault="001C2C4C" w:rsidP="001C2C4C">
            <w:pPr>
              <w:pStyle w:val="Tekstpodstawowy"/>
              <w:numPr>
                <w:ilvl w:val="0"/>
                <w:numId w:val="23"/>
              </w:numPr>
              <w:suppressAutoHyphens w:val="0"/>
              <w:ind w:left="470" w:hanging="357"/>
              <w:rPr>
                <w:sz w:val="22"/>
                <w:szCs w:val="22"/>
              </w:rPr>
            </w:pPr>
          </w:p>
        </w:tc>
        <w:tc>
          <w:tcPr>
            <w:tcW w:w="1620" w:type="pct"/>
            <w:shd w:val="clear" w:color="auto" w:fill="auto"/>
            <w:vAlign w:val="center"/>
          </w:tcPr>
          <w:p w:rsidR="001C2C4C" w:rsidRPr="00B84399" w:rsidRDefault="001C2C4C" w:rsidP="008F1AED">
            <w:pPr>
              <w:pStyle w:val="Tekstpodstawowy"/>
              <w:ind w:right="-57"/>
              <w:rPr>
                <w:sz w:val="22"/>
                <w:szCs w:val="22"/>
              </w:rPr>
            </w:pPr>
            <w:r w:rsidRPr="00B84399">
              <w:rPr>
                <w:sz w:val="22"/>
                <w:szCs w:val="22"/>
              </w:rPr>
              <w:t>VAT: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1C2C4C" w:rsidRPr="00B84399" w:rsidRDefault="001C2C4C" w:rsidP="008F1AED">
            <w:pPr>
              <w:pStyle w:val="Tekstpodstawowy"/>
              <w:rPr>
                <w:b w:val="0"/>
                <w:sz w:val="22"/>
                <w:szCs w:val="22"/>
              </w:rPr>
            </w:pPr>
            <w:r w:rsidRPr="00B84399">
              <w:rPr>
                <w:b w:val="0"/>
                <w:sz w:val="22"/>
                <w:szCs w:val="22"/>
              </w:rPr>
              <w:t xml:space="preserve">% - </w:t>
            </w:r>
            <w:r w:rsidRPr="00B84399">
              <w:rPr>
                <w:sz w:val="22"/>
                <w:szCs w:val="22"/>
              </w:rPr>
              <w:t>.....</w:t>
            </w:r>
          </w:p>
        </w:tc>
        <w:tc>
          <w:tcPr>
            <w:tcW w:w="2608" w:type="pct"/>
            <w:shd w:val="clear" w:color="auto" w:fill="auto"/>
            <w:vAlign w:val="center"/>
          </w:tcPr>
          <w:p w:rsidR="001C2C4C" w:rsidRPr="00B84399" w:rsidRDefault="001C2C4C" w:rsidP="008F1AED">
            <w:pPr>
              <w:pStyle w:val="Tekstpodstawowy"/>
              <w:rPr>
                <w:sz w:val="22"/>
                <w:szCs w:val="22"/>
              </w:rPr>
            </w:pPr>
            <w:r w:rsidRPr="00B84399">
              <w:rPr>
                <w:sz w:val="22"/>
                <w:szCs w:val="22"/>
              </w:rPr>
              <w:t>kwota:</w:t>
            </w:r>
          </w:p>
        </w:tc>
      </w:tr>
      <w:tr w:rsidR="001C2C4C" w:rsidRPr="00B84399" w:rsidTr="001C2C4C">
        <w:trPr>
          <w:gridAfter w:val="1"/>
          <w:wAfter w:w="4" w:type="pct"/>
          <w:trHeight w:hRule="exact" w:val="567"/>
          <w:jc w:val="center"/>
        </w:trPr>
        <w:tc>
          <w:tcPr>
            <w:tcW w:w="302" w:type="pct"/>
            <w:shd w:val="clear" w:color="auto" w:fill="auto"/>
            <w:vAlign w:val="center"/>
          </w:tcPr>
          <w:p w:rsidR="001C2C4C" w:rsidRPr="00B84399" w:rsidRDefault="001C2C4C" w:rsidP="001C2C4C">
            <w:pPr>
              <w:pStyle w:val="Tekstpodstawowy"/>
              <w:numPr>
                <w:ilvl w:val="0"/>
                <w:numId w:val="23"/>
              </w:numPr>
              <w:suppressAutoHyphens w:val="0"/>
              <w:ind w:left="470" w:hanging="357"/>
              <w:rPr>
                <w:sz w:val="22"/>
                <w:szCs w:val="22"/>
              </w:rPr>
            </w:pPr>
          </w:p>
        </w:tc>
        <w:tc>
          <w:tcPr>
            <w:tcW w:w="1620" w:type="pct"/>
            <w:shd w:val="clear" w:color="auto" w:fill="auto"/>
            <w:vAlign w:val="center"/>
          </w:tcPr>
          <w:p w:rsidR="001C2C4C" w:rsidRPr="00B84399" w:rsidRDefault="001C2C4C" w:rsidP="008F1AED">
            <w:pPr>
              <w:pStyle w:val="Tekstpodstawowy"/>
              <w:ind w:right="-57"/>
              <w:rPr>
                <w:sz w:val="22"/>
                <w:szCs w:val="22"/>
              </w:rPr>
            </w:pPr>
            <w:r w:rsidRPr="00B84399">
              <w:rPr>
                <w:sz w:val="22"/>
                <w:szCs w:val="22"/>
              </w:rPr>
              <w:t>VAT słownie:</w:t>
            </w:r>
          </w:p>
        </w:tc>
        <w:tc>
          <w:tcPr>
            <w:tcW w:w="3074" w:type="pct"/>
            <w:gridSpan w:val="2"/>
            <w:shd w:val="clear" w:color="auto" w:fill="auto"/>
            <w:vAlign w:val="center"/>
          </w:tcPr>
          <w:p w:rsidR="001C2C4C" w:rsidRPr="00B84399" w:rsidRDefault="001C2C4C" w:rsidP="008F1AED">
            <w:pPr>
              <w:pStyle w:val="Tekstpodstawowy"/>
              <w:rPr>
                <w:b w:val="0"/>
                <w:sz w:val="22"/>
                <w:szCs w:val="22"/>
              </w:rPr>
            </w:pPr>
          </w:p>
        </w:tc>
      </w:tr>
      <w:tr w:rsidR="001C2C4C" w:rsidRPr="00B84399" w:rsidTr="001C2C4C">
        <w:trPr>
          <w:gridAfter w:val="1"/>
          <w:wAfter w:w="4" w:type="pct"/>
          <w:trHeight w:hRule="exact" w:val="567"/>
          <w:jc w:val="center"/>
        </w:trPr>
        <w:tc>
          <w:tcPr>
            <w:tcW w:w="30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2C4C" w:rsidRPr="00B84399" w:rsidRDefault="001C2C4C" w:rsidP="001C2C4C">
            <w:pPr>
              <w:pStyle w:val="Tekstpodstawowy"/>
              <w:numPr>
                <w:ilvl w:val="0"/>
                <w:numId w:val="23"/>
              </w:numPr>
              <w:suppressAutoHyphens w:val="0"/>
              <w:ind w:left="470" w:hanging="357"/>
              <w:rPr>
                <w:sz w:val="22"/>
                <w:szCs w:val="22"/>
              </w:rPr>
            </w:pPr>
          </w:p>
        </w:tc>
        <w:tc>
          <w:tcPr>
            <w:tcW w:w="162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2C4C" w:rsidRPr="00B84399" w:rsidRDefault="001C2C4C" w:rsidP="008F1AED">
            <w:pPr>
              <w:pStyle w:val="Tekstpodstawowy"/>
              <w:ind w:left="-57" w:right="-57"/>
              <w:rPr>
                <w:sz w:val="22"/>
                <w:szCs w:val="22"/>
              </w:rPr>
            </w:pPr>
            <w:r w:rsidRPr="00B84399">
              <w:rPr>
                <w:sz w:val="22"/>
                <w:szCs w:val="22"/>
              </w:rPr>
              <w:t>Wartość  brutto:</w:t>
            </w:r>
          </w:p>
        </w:tc>
        <w:tc>
          <w:tcPr>
            <w:tcW w:w="3074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2C4C" w:rsidRPr="00B84399" w:rsidRDefault="001C2C4C" w:rsidP="008F1AED">
            <w:pPr>
              <w:pStyle w:val="Tekstpodstawowy"/>
              <w:rPr>
                <w:b w:val="0"/>
                <w:sz w:val="22"/>
                <w:szCs w:val="22"/>
              </w:rPr>
            </w:pPr>
          </w:p>
        </w:tc>
      </w:tr>
      <w:tr w:rsidR="001C2C4C" w:rsidRPr="00B84399" w:rsidTr="001C2C4C">
        <w:trPr>
          <w:gridAfter w:val="1"/>
          <w:wAfter w:w="4" w:type="pct"/>
          <w:trHeight w:hRule="exact" w:val="567"/>
          <w:jc w:val="center"/>
        </w:trPr>
        <w:tc>
          <w:tcPr>
            <w:tcW w:w="30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2C4C" w:rsidRPr="00B84399" w:rsidRDefault="001C2C4C" w:rsidP="001C2C4C">
            <w:pPr>
              <w:pStyle w:val="Tekstpodstawowy"/>
              <w:numPr>
                <w:ilvl w:val="0"/>
                <w:numId w:val="23"/>
              </w:numPr>
              <w:suppressAutoHyphens w:val="0"/>
              <w:ind w:left="470" w:hanging="357"/>
              <w:rPr>
                <w:sz w:val="22"/>
                <w:szCs w:val="22"/>
              </w:rPr>
            </w:pPr>
          </w:p>
        </w:tc>
        <w:tc>
          <w:tcPr>
            <w:tcW w:w="162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2C4C" w:rsidRPr="00257EB4" w:rsidRDefault="001C2C4C" w:rsidP="008F1AED">
            <w:pPr>
              <w:pStyle w:val="Tekstpodstawowy"/>
              <w:ind w:left="-57" w:right="-57"/>
              <w:rPr>
                <w:sz w:val="22"/>
                <w:szCs w:val="22"/>
              </w:rPr>
            </w:pPr>
            <w:r w:rsidRPr="00257EB4">
              <w:rPr>
                <w:sz w:val="22"/>
                <w:szCs w:val="22"/>
              </w:rPr>
              <w:t>Wartość brutto słownie:</w:t>
            </w:r>
          </w:p>
        </w:tc>
        <w:tc>
          <w:tcPr>
            <w:tcW w:w="3074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2C4C" w:rsidRPr="00B84399" w:rsidRDefault="001C2C4C" w:rsidP="008F1AED">
            <w:pPr>
              <w:pStyle w:val="Tekstpodstawowy"/>
              <w:rPr>
                <w:b w:val="0"/>
                <w:sz w:val="22"/>
                <w:szCs w:val="22"/>
              </w:rPr>
            </w:pPr>
          </w:p>
        </w:tc>
      </w:tr>
    </w:tbl>
    <w:p w:rsidR="001C2C4C" w:rsidRDefault="001C2C4C" w:rsidP="00C84803">
      <w:pPr>
        <w:spacing w:line="360" w:lineRule="auto"/>
        <w:jc w:val="both"/>
        <w:rPr>
          <w:b/>
          <w:sz w:val="22"/>
          <w:szCs w:val="22"/>
        </w:rPr>
      </w:pPr>
    </w:p>
    <w:p w:rsidR="001C2C4C" w:rsidRDefault="001C2C4C" w:rsidP="00C84803">
      <w:pPr>
        <w:spacing w:line="360" w:lineRule="auto"/>
        <w:jc w:val="both"/>
        <w:rPr>
          <w:b/>
          <w:sz w:val="22"/>
          <w:szCs w:val="22"/>
        </w:rPr>
      </w:pPr>
    </w:p>
    <w:p w:rsidR="002A6476" w:rsidRPr="00257EB4" w:rsidRDefault="00257EB4" w:rsidP="00C84803">
      <w:pPr>
        <w:spacing w:line="36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Termin dostawy:</w:t>
      </w:r>
    </w:p>
    <w:p w:rsidR="00257EB4" w:rsidRPr="00C84803" w:rsidRDefault="00257EB4" w:rsidP="00C84803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Oferujemy wykonanie przedmiotu zamówienia zgodnie i na warunkach określonych w SIWZ, w </w:t>
      </w:r>
      <w:r w:rsidRPr="00D44BAC">
        <w:rPr>
          <w:b/>
          <w:color w:val="000000"/>
          <w:sz w:val="22"/>
          <w:szCs w:val="22"/>
          <w:u w:val="single"/>
        </w:rPr>
        <w:t>terminie …………..</w:t>
      </w:r>
      <w:r w:rsidRPr="00C95B52">
        <w:rPr>
          <w:b/>
          <w:color w:val="FF0000"/>
          <w:sz w:val="22"/>
          <w:szCs w:val="22"/>
        </w:rPr>
        <w:t xml:space="preserve"> </w:t>
      </w:r>
      <w:r w:rsidRPr="00C84803">
        <w:rPr>
          <w:sz w:val="22"/>
          <w:szCs w:val="22"/>
        </w:rPr>
        <w:t>od dnia otrzymania</w:t>
      </w:r>
      <w:r w:rsidR="00C84803" w:rsidRPr="00C84803">
        <w:rPr>
          <w:sz w:val="22"/>
          <w:szCs w:val="22"/>
        </w:rPr>
        <w:t xml:space="preserve"> zamówienia wysłanego przez Zamawiającego e-mailem. </w:t>
      </w:r>
    </w:p>
    <w:p w:rsidR="002A6476" w:rsidRDefault="002A6476" w:rsidP="00C867DA">
      <w:pPr>
        <w:spacing w:line="360" w:lineRule="auto"/>
        <w:jc w:val="both"/>
        <w:rPr>
          <w:sz w:val="22"/>
          <w:szCs w:val="22"/>
        </w:rPr>
      </w:pPr>
    </w:p>
    <w:p w:rsidR="00B95CA7" w:rsidRPr="00B31AF0" w:rsidRDefault="00B95CA7" w:rsidP="00C867DA">
      <w:pPr>
        <w:tabs>
          <w:tab w:val="left" w:pos="426"/>
        </w:tabs>
        <w:suppressAutoHyphens w:val="0"/>
        <w:autoSpaceDE w:val="0"/>
        <w:spacing w:line="360" w:lineRule="auto"/>
        <w:jc w:val="both"/>
        <w:rPr>
          <w:b/>
          <w:sz w:val="22"/>
          <w:szCs w:val="22"/>
        </w:rPr>
      </w:pPr>
      <w:r w:rsidRPr="00B31AF0">
        <w:rPr>
          <w:b/>
          <w:sz w:val="22"/>
          <w:szCs w:val="22"/>
        </w:rPr>
        <w:t>Termin płatności:</w:t>
      </w:r>
    </w:p>
    <w:p w:rsidR="005B01D9" w:rsidRDefault="00B95CA7" w:rsidP="005B01D9">
      <w:pPr>
        <w:tabs>
          <w:tab w:val="left" w:pos="426"/>
        </w:tabs>
        <w:suppressAutoHyphens w:val="0"/>
        <w:autoSpaceDE w:val="0"/>
        <w:spacing w:line="360" w:lineRule="auto"/>
        <w:jc w:val="both"/>
        <w:rPr>
          <w:sz w:val="22"/>
          <w:szCs w:val="22"/>
        </w:rPr>
      </w:pPr>
      <w:r w:rsidRPr="00B31AF0">
        <w:rPr>
          <w:sz w:val="22"/>
          <w:szCs w:val="22"/>
        </w:rPr>
        <w:t>Oferujemy wykonanie przedmiotu zamówienia zgodnie i na warunkach określonych w Specyfikacji Istotnych Warunków Zamówienia (SI</w:t>
      </w:r>
      <w:r w:rsidR="002A5282">
        <w:rPr>
          <w:sz w:val="22"/>
          <w:szCs w:val="22"/>
        </w:rPr>
        <w:t xml:space="preserve">WZ), </w:t>
      </w:r>
      <w:r w:rsidR="002A5282" w:rsidRPr="00D44BAC">
        <w:rPr>
          <w:b/>
          <w:color w:val="000000"/>
          <w:sz w:val="22"/>
          <w:szCs w:val="22"/>
          <w:u w:val="single"/>
        </w:rPr>
        <w:t xml:space="preserve">z terminem płatności </w:t>
      </w:r>
      <w:r w:rsidR="004A4FE1" w:rsidRPr="00D44BAC">
        <w:rPr>
          <w:b/>
          <w:color w:val="000000"/>
          <w:sz w:val="22"/>
          <w:szCs w:val="22"/>
          <w:u w:val="single"/>
        </w:rPr>
        <w:t xml:space="preserve"> </w:t>
      </w:r>
      <w:r w:rsidR="00C95B52" w:rsidRPr="00D44BAC">
        <w:rPr>
          <w:b/>
          <w:color w:val="000000"/>
          <w:sz w:val="22"/>
          <w:szCs w:val="22"/>
          <w:u w:val="single"/>
        </w:rPr>
        <w:t>……………..</w:t>
      </w:r>
      <w:r w:rsidR="006D695D" w:rsidRPr="00D44BAC">
        <w:rPr>
          <w:b/>
          <w:color w:val="000000"/>
          <w:sz w:val="22"/>
          <w:szCs w:val="22"/>
          <w:u w:val="single"/>
        </w:rPr>
        <w:t>dni</w:t>
      </w:r>
      <w:r w:rsidR="006D695D" w:rsidRPr="00B31AF0">
        <w:rPr>
          <w:sz w:val="22"/>
          <w:szCs w:val="22"/>
        </w:rPr>
        <w:t xml:space="preserve"> od</w:t>
      </w:r>
      <w:r w:rsidRPr="00B31AF0">
        <w:rPr>
          <w:sz w:val="22"/>
          <w:szCs w:val="22"/>
        </w:rPr>
        <w:t xml:space="preserve"> otrzymania faktury przez Zamawiającego.</w:t>
      </w:r>
    </w:p>
    <w:p w:rsidR="005B01D9" w:rsidRPr="005B01D9" w:rsidRDefault="005B01D9" w:rsidP="00C867DA">
      <w:pPr>
        <w:numPr>
          <w:ilvl w:val="0"/>
          <w:numId w:val="13"/>
        </w:numPr>
        <w:tabs>
          <w:tab w:val="left" w:pos="426"/>
        </w:tabs>
        <w:suppressAutoHyphens w:val="0"/>
        <w:autoSpaceDE w:val="0"/>
        <w:spacing w:line="360" w:lineRule="auto"/>
        <w:ind w:left="284" w:hanging="284"/>
        <w:jc w:val="both"/>
        <w:rPr>
          <w:b/>
          <w:sz w:val="22"/>
          <w:szCs w:val="22"/>
        </w:rPr>
      </w:pPr>
      <w:r w:rsidRPr="005B01D9">
        <w:rPr>
          <w:b/>
          <w:sz w:val="22"/>
          <w:szCs w:val="22"/>
        </w:rPr>
        <w:t xml:space="preserve">Potwierdzenie spełnienia wymagań Specyfikacji Istotnych Warunków Zamówienia </w:t>
      </w:r>
    </w:p>
    <w:p w:rsidR="00480608" w:rsidRPr="00B31AF0" w:rsidRDefault="00480608" w:rsidP="005B01D9">
      <w:pPr>
        <w:numPr>
          <w:ilvl w:val="0"/>
          <w:numId w:val="2"/>
        </w:numPr>
        <w:tabs>
          <w:tab w:val="clear" w:pos="720"/>
          <w:tab w:val="num" w:pos="426"/>
        </w:tabs>
        <w:spacing w:before="120" w:line="360" w:lineRule="auto"/>
        <w:ind w:left="426" w:hanging="426"/>
        <w:jc w:val="both"/>
        <w:rPr>
          <w:b/>
          <w:bCs/>
          <w:sz w:val="22"/>
          <w:szCs w:val="22"/>
        </w:rPr>
      </w:pPr>
      <w:r w:rsidRPr="00B31AF0">
        <w:rPr>
          <w:sz w:val="22"/>
          <w:szCs w:val="22"/>
        </w:rPr>
        <w:t xml:space="preserve">Oświadczamy, </w:t>
      </w:r>
      <w:r w:rsidR="005028EC">
        <w:rPr>
          <w:sz w:val="22"/>
          <w:szCs w:val="22"/>
        </w:rPr>
        <w:t>ż</w:t>
      </w:r>
      <w:r w:rsidRPr="00B31AF0">
        <w:rPr>
          <w:sz w:val="22"/>
          <w:szCs w:val="22"/>
        </w:rPr>
        <w:t>e zapewniamy realizację zmówienia zgodnie z wymaganiami Zamawiającego zawartymi</w:t>
      </w:r>
      <w:r w:rsidR="004726C0" w:rsidRPr="00B31AF0">
        <w:rPr>
          <w:sz w:val="22"/>
          <w:szCs w:val="22"/>
        </w:rPr>
        <w:t xml:space="preserve"> w SIWZ i załącznikach do SIWZ.</w:t>
      </w:r>
      <w:r w:rsidRPr="00B31AF0">
        <w:rPr>
          <w:sz w:val="22"/>
          <w:szCs w:val="22"/>
        </w:rPr>
        <w:t xml:space="preserve"> </w:t>
      </w:r>
    </w:p>
    <w:p w:rsidR="00480608" w:rsidRDefault="00480608" w:rsidP="005B01D9">
      <w:pPr>
        <w:numPr>
          <w:ilvl w:val="0"/>
          <w:numId w:val="2"/>
        </w:numPr>
        <w:tabs>
          <w:tab w:val="clear" w:pos="720"/>
          <w:tab w:val="num" w:pos="426"/>
        </w:tabs>
        <w:spacing w:before="120" w:line="360" w:lineRule="auto"/>
        <w:ind w:left="426" w:hanging="426"/>
        <w:jc w:val="both"/>
        <w:rPr>
          <w:sz w:val="22"/>
          <w:szCs w:val="22"/>
        </w:rPr>
      </w:pPr>
      <w:r w:rsidRPr="00B31AF0">
        <w:rPr>
          <w:sz w:val="22"/>
          <w:szCs w:val="22"/>
        </w:rPr>
        <w:t>Oświadczamy, że zapoznaliśmy się z treścią SIWZ i nie wnosimy do niej uwag i zastrzeżeń.</w:t>
      </w:r>
    </w:p>
    <w:p w:rsidR="00480608" w:rsidRPr="00B31AF0" w:rsidRDefault="00480608" w:rsidP="005B01D9">
      <w:pPr>
        <w:numPr>
          <w:ilvl w:val="0"/>
          <w:numId w:val="2"/>
        </w:numPr>
        <w:tabs>
          <w:tab w:val="clear" w:pos="720"/>
          <w:tab w:val="num" w:pos="426"/>
        </w:tabs>
        <w:spacing w:before="120" w:line="360" w:lineRule="auto"/>
        <w:ind w:left="426" w:hanging="426"/>
        <w:jc w:val="both"/>
        <w:rPr>
          <w:sz w:val="22"/>
          <w:szCs w:val="22"/>
        </w:rPr>
      </w:pPr>
      <w:r w:rsidRPr="00B31AF0">
        <w:rPr>
          <w:sz w:val="22"/>
          <w:szCs w:val="22"/>
        </w:rPr>
        <w:t>W składanej ofercie uwzględnione zostały wszystkie wyjaśnienia i zmiany w SIWZ opublikowane przez Zamawiającego do terminu s</w:t>
      </w:r>
      <w:r w:rsidR="0001290A">
        <w:rPr>
          <w:sz w:val="22"/>
          <w:szCs w:val="22"/>
        </w:rPr>
        <w:t>kładania ofert.</w:t>
      </w:r>
    </w:p>
    <w:p w:rsidR="00480608" w:rsidRPr="00B31AF0" w:rsidRDefault="00CB05FF" w:rsidP="005B01D9">
      <w:pPr>
        <w:widowControl w:val="0"/>
        <w:numPr>
          <w:ilvl w:val="0"/>
          <w:numId w:val="2"/>
        </w:numPr>
        <w:tabs>
          <w:tab w:val="clear" w:pos="720"/>
          <w:tab w:val="num" w:pos="426"/>
        </w:tabs>
        <w:spacing w:before="120" w:line="360" w:lineRule="auto"/>
        <w:ind w:left="426" w:hanging="426"/>
        <w:jc w:val="both"/>
        <w:rPr>
          <w:sz w:val="22"/>
          <w:szCs w:val="22"/>
        </w:rPr>
      </w:pPr>
      <w:r w:rsidRPr="00B31AF0">
        <w:rPr>
          <w:sz w:val="22"/>
          <w:szCs w:val="22"/>
        </w:rPr>
        <w:t xml:space="preserve">Oświadczamy, że </w:t>
      </w:r>
      <w:r w:rsidR="00480608" w:rsidRPr="00B31AF0">
        <w:rPr>
          <w:sz w:val="22"/>
          <w:szCs w:val="22"/>
        </w:rPr>
        <w:t>zawarty w SIWZ projekt umowy, w którym określono warunki realizacji zamówienia, został przez nas zaakceptowany i zobowiązujemy się, w przypadku wyboru naszej oferty do zawarcia umowy na warunkach w nim zaproponowanych, po otrzymaniu informacji o wygranej w postępowaniu w miejscu i terminie wyznaczonym przez Zamawiającego.</w:t>
      </w:r>
    </w:p>
    <w:p w:rsidR="00480608" w:rsidRDefault="00480608" w:rsidP="005B01D9">
      <w:pPr>
        <w:widowControl w:val="0"/>
        <w:numPr>
          <w:ilvl w:val="0"/>
          <w:numId w:val="2"/>
        </w:numPr>
        <w:tabs>
          <w:tab w:val="clear" w:pos="720"/>
          <w:tab w:val="num" w:pos="426"/>
        </w:tabs>
        <w:spacing w:before="120" w:line="360" w:lineRule="auto"/>
        <w:ind w:left="426" w:hanging="426"/>
        <w:jc w:val="both"/>
        <w:rPr>
          <w:sz w:val="22"/>
          <w:szCs w:val="22"/>
        </w:rPr>
      </w:pPr>
      <w:r w:rsidRPr="00B31AF0">
        <w:rPr>
          <w:sz w:val="22"/>
          <w:szCs w:val="22"/>
        </w:rPr>
        <w:t>Oświadczamy, że upewniliśmy się, co do prawidłowości i kompletności naszej oferty i wynagrodzenia ryczałtowego. Deklarujemy, że wszystkie oświadczenia i informacje zamieszczone w ofercie i załącznikach są aktualne i kompletne.</w:t>
      </w:r>
    </w:p>
    <w:p w:rsidR="005B01D9" w:rsidRDefault="005B01D9" w:rsidP="005B01D9">
      <w:pPr>
        <w:widowControl w:val="0"/>
        <w:numPr>
          <w:ilvl w:val="0"/>
          <w:numId w:val="2"/>
        </w:numPr>
        <w:tabs>
          <w:tab w:val="clear" w:pos="720"/>
          <w:tab w:val="num" w:pos="426"/>
        </w:tabs>
        <w:spacing w:before="120" w:line="360" w:lineRule="auto"/>
        <w:ind w:left="426" w:hanging="426"/>
        <w:jc w:val="both"/>
        <w:rPr>
          <w:sz w:val="22"/>
          <w:szCs w:val="22"/>
        </w:rPr>
      </w:pPr>
      <w:r w:rsidRPr="005B01D9">
        <w:rPr>
          <w:sz w:val="22"/>
          <w:szCs w:val="22"/>
        </w:rPr>
        <w:t>Wynagrodzenie ryczałtowe brutto w PLN zawiera należny podatek VAT (zgodnie z ustawą o podatku od towarów i usług z dnia 11 marca 2004</w:t>
      </w:r>
      <w:r>
        <w:rPr>
          <w:sz w:val="22"/>
          <w:szCs w:val="22"/>
        </w:rPr>
        <w:t xml:space="preserve"> </w:t>
      </w:r>
      <w:r w:rsidRPr="005B01D9">
        <w:rPr>
          <w:sz w:val="22"/>
          <w:szCs w:val="22"/>
        </w:rPr>
        <w:t>r, tekst jednolity Dz.U. z 2020</w:t>
      </w:r>
      <w:r w:rsidR="00C95B52">
        <w:rPr>
          <w:sz w:val="22"/>
          <w:szCs w:val="22"/>
        </w:rPr>
        <w:t xml:space="preserve"> </w:t>
      </w:r>
      <w:r w:rsidRPr="005B01D9">
        <w:rPr>
          <w:sz w:val="22"/>
          <w:szCs w:val="22"/>
        </w:rPr>
        <w:t xml:space="preserve">r. poz. 106 oraz </w:t>
      </w:r>
      <w:r w:rsidRPr="005B01D9">
        <w:rPr>
          <w:sz w:val="22"/>
          <w:szCs w:val="22"/>
        </w:rPr>
        <w:lastRenderedPageBreak/>
        <w:t>wszystkie przewidywane koszty kompletnego wykonania przedmiotu zamówienia, jakie poniesiemy z tytułu należytej oraz zgodnej z obowiązującymi przepisami realizacji przedmiotu zamówienia.</w:t>
      </w:r>
    </w:p>
    <w:p w:rsidR="002A5282" w:rsidRDefault="005B01D9" w:rsidP="002A5282">
      <w:pPr>
        <w:widowControl w:val="0"/>
        <w:numPr>
          <w:ilvl w:val="0"/>
          <w:numId w:val="2"/>
        </w:numPr>
        <w:tabs>
          <w:tab w:val="clear" w:pos="720"/>
          <w:tab w:val="num" w:pos="426"/>
        </w:tabs>
        <w:spacing w:before="120" w:line="360" w:lineRule="auto"/>
        <w:ind w:left="426" w:hanging="426"/>
        <w:jc w:val="both"/>
        <w:rPr>
          <w:sz w:val="22"/>
          <w:szCs w:val="22"/>
        </w:rPr>
      </w:pPr>
      <w:r w:rsidRPr="005B01D9">
        <w:rPr>
          <w:sz w:val="22"/>
          <w:szCs w:val="22"/>
        </w:rPr>
        <w:t>Oświadczamy, że będziemy związani złożoną ofertą przez okres 30 dni od ostatecznego terminu składania ofert.</w:t>
      </w:r>
    </w:p>
    <w:p w:rsidR="002A5282" w:rsidRPr="002A5282" w:rsidRDefault="002A5282" w:rsidP="002A5282">
      <w:pPr>
        <w:widowControl w:val="0"/>
        <w:spacing w:before="120" w:line="360" w:lineRule="auto"/>
        <w:ind w:left="426"/>
        <w:jc w:val="both"/>
        <w:rPr>
          <w:sz w:val="22"/>
          <w:szCs w:val="22"/>
        </w:rPr>
      </w:pPr>
    </w:p>
    <w:p w:rsidR="002A5282" w:rsidRPr="002A5282" w:rsidRDefault="002A5282" w:rsidP="002A5282">
      <w:pPr>
        <w:numPr>
          <w:ilvl w:val="0"/>
          <w:numId w:val="13"/>
        </w:numPr>
        <w:spacing w:line="360" w:lineRule="auto"/>
        <w:ind w:left="426" w:hanging="426"/>
        <w:jc w:val="both"/>
        <w:rPr>
          <w:sz w:val="20"/>
          <w:szCs w:val="20"/>
        </w:rPr>
      </w:pPr>
      <w:r w:rsidRPr="002A5282">
        <w:rPr>
          <w:b/>
          <w:sz w:val="20"/>
          <w:szCs w:val="20"/>
        </w:rPr>
        <w:t>Oświadczamy, że</w:t>
      </w:r>
    </w:p>
    <w:p w:rsidR="002A5282" w:rsidRPr="002A5282" w:rsidRDefault="002A5282" w:rsidP="002A5282">
      <w:pPr>
        <w:numPr>
          <w:ilvl w:val="0"/>
          <w:numId w:val="4"/>
        </w:numPr>
        <w:spacing w:line="360" w:lineRule="auto"/>
        <w:jc w:val="both"/>
        <w:rPr>
          <w:sz w:val="20"/>
          <w:szCs w:val="20"/>
        </w:rPr>
      </w:pPr>
      <w:r w:rsidRPr="002A5282">
        <w:rPr>
          <w:rFonts w:eastAsia="Tahoma"/>
          <w:b/>
          <w:bCs/>
          <w:sz w:val="20"/>
          <w:szCs w:val="20"/>
        </w:rPr>
        <w:t xml:space="preserve">NIE UTAJNIAMY </w:t>
      </w:r>
      <w:r w:rsidRPr="002A5282">
        <w:rPr>
          <w:sz w:val="20"/>
          <w:szCs w:val="20"/>
          <w:vertAlign w:val="superscript"/>
        </w:rPr>
        <w:t xml:space="preserve">(**) </w:t>
      </w:r>
      <w:r w:rsidRPr="002A5282">
        <w:rPr>
          <w:rFonts w:eastAsia="Tahoma"/>
          <w:sz w:val="20"/>
          <w:szCs w:val="20"/>
        </w:rPr>
        <w:t xml:space="preserve"> żadnych informacji zawartych w naszej ofercie;</w:t>
      </w:r>
    </w:p>
    <w:p w:rsidR="002A5282" w:rsidRPr="002A5282" w:rsidRDefault="002A5282" w:rsidP="002A5282">
      <w:pPr>
        <w:numPr>
          <w:ilvl w:val="0"/>
          <w:numId w:val="4"/>
        </w:numPr>
        <w:spacing w:line="360" w:lineRule="auto"/>
        <w:jc w:val="both"/>
        <w:rPr>
          <w:sz w:val="20"/>
          <w:szCs w:val="20"/>
        </w:rPr>
      </w:pPr>
      <w:r w:rsidRPr="002A5282">
        <w:rPr>
          <w:rFonts w:eastAsia="Tahoma"/>
          <w:b/>
          <w:bCs/>
          <w:sz w:val="20"/>
          <w:szCs w:val="20"/>
        </w:rPr>
        <w:t xml:space="preserve">UTAJNIAMY </w:t>
      </w:r>
      <w:r w:rsidRPr="002A5282">
        <w:rPr>
          <w:sz w:val="20"/>
          <w:szCs w:val="20"/>
          <w:vertAlign w:val="superscript"/>
        </w:rPr>
        <w:t xml:space="preserve">(**) </w:t>
      </w:r>
      <w:r w:rsidRPr="002A5282">
        <w:rPr>
          <w:rFonts w:eastAsia="Tahoma"/>
          <w:sz w:val="20"/>
          <w:szCs w:val="20"/>
        </w:rPr>
        <w:t>informacje zawarte w naszej ofercie, które stanowią tajemnice przedsiębiorstwa w zakresie:</w:t>
      </w:r>
    </w:p>
    <w:p w:rsidR="002A5282" w:rsidRPr="002A5282" w:rsidRDefault="002A5282" w:rsidP="002A5282">
      <w:pPr>
        <w:numPr>
          <w:ilvl w:val="0"/>
          <w:numId w:val="5"/>
        </w:numPr>
        <w:spacing w:line="360" w:lineRule="auto"/>
        <w:rPr>
          <w:sz w:val="20"/>
          <w:szCs w:val="20"/>
        </w:rPr>
      </w:pPr>
      <w:r w:rsidRPr="002A5282">
        <w:rPr>
          <w:rFonts w:eastAsia="Tahoma"/>
          <w:sz w:val="20"/>
          <w:szCs w:val="20"/>
        </w:rPr>
        <w:t>nazwa utajnionego dokumentu: …………………………………………………………………………</w:t>
      </w:r>
    </w:p>
    <w:p w:rsidR="002A5282" w:rsidRPr="002A5282" w:rsidRDefault="002A5282" w:rsidP="002A5282">
      <w:pPr>
        <w:numPr>
          <w:ilvl w:val="1"/>
          <w:numId w:val="5"/>
        </w:numPr>
        <w:spacing w:line="360" w:lineRule="auto"/>
        <w:jc w:val="both"/>
        <w:rPr>
          <w:sz w:val="20"/>
          <w:szCs w:val="20"/>
        </w:rPr>
      </w:pPr>
      <w:r w:rsidRPr="002A5282">
        <w:rPr>
          <w:rFonts w:eastAsia="Tahoma"/>
          <w:sz w:val="20"/>
          <w:szCs w:val="20"/>
        </w:rPr>
        <w:t>zakres………………………………………………………………………………………</w:t>
      </w:r>
    </w:p>
    <w:p w:rsidR="002A5282" w:rsidRPr="002A5282" w:rsidRDefault="002A5282" w:rsidP="002A5282">
      <w:pPr>
        <w:numPr>
          <w:ilvl w:val="0"/>
          <w:numId w:val="5"/>
        </w:numPr>
        <w:spacing w:line="360" w:lineRule="auto"/>
        <w:rPr>
          <w:sz w:val="20"/>
          <w:szCs w:val="20"/>
        </w:rPr>
      </w:pPr>
      <w:r w:rsidRPr="002A5282">
        <w:rPr>
          <w:rFonts w:eastAsia="Tahoma"/>
          <w:sz w:val="20"/>
          <w:szCs w:val="20"/>
        </w:rPr>
        <w:t>nazwa utajnionego dokumentu: ………………………………………………………..</w:t>
      </w:r>
    </w:p>
    <w:p w:rsidR="002A5282" w:rsidRPr="002A5282" w:rsidRDefault="002A5282" w:rsidP="002A5282">
      <w:pPr>
        <w:numPr>
          <w:ilvl w:val="1"/>
          <w:numId w:val="5"/>
        </w:numPr>
        <w:spacing w:line="360" w:lineRule="auto"/>
        <w:jc w:val="both"/>
        <w:rPr>
          <w:sz w:val="20"/>
          <w:szCs w:val="20"/>
        </w:rPr>
      </w:pPr>
      <w:r w:rsidRPr="002A5282">
        <w:rPr>
          <w:rFonts w:eastAsia="Tahoma"/>
          <w:sz w:val="20"/>
          <w:szCs w:val="20"/>
        </w:rPr>
        <w:t>zakres ……………………………………………………………………………………….</w:t>
      </w:r>
    </w:p>
    <w:p w:rsidR="002A5282" w:rsidRPr="002A5282" w:rsidRDefault="002A5282" w:rsidP="002A5282">
      <w:pPr>
        <w:numPr>
          <w:ilvl w:val="0"/>
          <w:numId w:val="4"/>
        </w:numPr>
        <w:spacing w:line="360" w:lineRule="auto"/>
        <w:jc w:val="both"/>
        <w:rPr>
          <w:sz w:val="20"/>
          <w:szCs w:val="20"/>
        </w:rPr>
      </w:pPr>
      <w:r w:rsidRPr="002A5282">
        <w:rPr>
          <w:rFonts w:eastAsia="Tahoma"/>
          <w:sz w:val="20"/>
          <w:szCs w:val="20"/>
        </w:rPr>
        <w:t>W związku z utajnieniem w/w dokumentów oświadczamy, że:</w:t>
      </w:r>
    </w:p>
    <w:p w:rsidR="002A5282" w:rsidRPr="002A5282" w:rsidRDefault="002A5282" w:rsidP="002A5282">
      <w:pPr>
        <w:numPr>
          <w:ilvl w:val="0"/>
          <w:numId w:val="6"/>
        </w:numPr>
        <w:spacing w:line="360" w:lineRule="auto"/>
        <w:jc w:val="both"/>
        <w:rPr>
          <w:sz w:val="20"/>
          <w:szCs w:val="20"/>
        </w:rPr>
      </w:pPr>
      <w:r w:rsidRPr="002A5282">
        <w:rPr>
          <w:rFonts w:eastAsia="Tahoma"/>
          <w:sz w:val="20"/>
          <w:szCs w:val="20"/>
        </w:rPr>
        <w:t>wymienione wyżej informacje zostały w naszej firmie objęte ochrona jako nieujawnione, objęta tajemnicą przedsiębiorstwa,</w:t>
      </w:r>
    </w:p>
    <w:p w:rsidR="002A5282" w:rsidRPr="002A5282" w:rsidRDefault="002A5282" w:rsidP="002A5282">
      <w:pPr>
        <w:numPr>
          <w:ilvl w:val="0"/>
          <w:numId w:val="6"/>
        </w:numPr>
        <w:spacing w:line="360" w:lineRule="auto"/>
        <w:jc w:val="both"/>
        <w:rPr>
          <w:sz w:val="20"/>
          <w:szCs w:val="20"/>
        </w:rPr>
      </w:pPr>
      <w:r w:rsidRPr="002A5282">
        <w:rPr>
          <w:rFonts w:eastAsia="Tahoma"/>
          <w:sz w:val="20"/>
          <w:szCs w:val="20"/>
        </w:rPr>
        <w:t>informacje te nie były nigdzie jawnie publikowane, nie stanowiły one części materiałów promocyjnych i podobnych, ani nie zapoznawano z nimi innych jednostek gospodarczy</w:t>
      </w:r>
      <w:r>
        <w:rPr>
          <w:rFonts w:eastAsia="Tahoma"/>
          <w:sz w:val="20"/>
          <w:szCs w:val="20"/>
        </w:rPr>
        <w:t xml:space="preserve">ch  i administracyjnych w </w:t>
      </w:r>
      <w:r w:rsidRPr="002A5282">
        <w:rPr>
          <w:rFonts w:eastAsia="Tahoma"/>
          <w:sz w:val="20"/>
          <w:szCs w:val="20"/>
        </w:rPr>
        <w:t>trybie jawnym,</w:t>
      </w:r>
    </w:p>
    <w:p w:rsidR="002A5282" w:rsidRPr="002A5282" w:rsidRDefault="002A5282" w:rsidP="002A5282">
      <w:pPr>
        <w:numPr>
          <w:ilvl w:val="0"/>
          <w:numId w:val="6"/>
        </w:numPr>
        <w:spacing w:line="360" w:lineRule="auto"/>
        <w:jc w:val="both"/>
        <w:rPr>
          <w:sz w:val="20"/>
          <w:szCs w:val="20"/>
        </w:rPr>
      </w:pPr>
      <w:r w:rsidRPr="002A5282">
        <w:rPr>
          <w:rFonts w:eastAsia="Tahoma"/>
          <w:sz w:val="20"/>
          <w:szCs w:val="20"/>
        </w:rPr>
        <w:t>zastrzeżenie niejawności w/w informacji jest nadal ważne,</w:t>
      </w:r>
    </w:p>
    <w:p w:rsidR="002A5282" w:rsidRPr="005814E8" w:rsidRDefault="002A5282" w:rsidP="002A5282">
      <w:pPr>
        <w:numPr>
          <w:ilvl w:val="0"/>
          <w:numId w:val="6"/>
        </w:numPr>
        <w:spacing w:line="360" w:lineRule="auto"/>
        <w:jc w:val="both"/>
        <w:rPr>
          <w:sz w:val="20"/>
          <w:szCs w:val="20"/>
        </w:rPr>
      </w:pPr>
      <w:r w:rsidRPr="002A5282">
        <w:rPr>
          <w:rFonts w:eastAsia="Tahoma"/>
          <w:sz w:val="20"/>
          <w:szCs w:val="20"/>
        </w:rPr>
        <w:t>informacje te nie wchodzą w zakres informacji składanych w rejestrach sądowych przez spółki i przedsiębiorstwa, nawet jeśli nasza jednostka nie jest zobowiązana do składania takich dokumentów w sądach rejestrowych.</w:t>
      </w:r>
    </w:p>
    <w:p w:rsidR="005814E8" w:rsidRPr="00D21A88" w:rsidRDefault="005814E8" w:rsidP="005814E8">
      <w:pPr>
        <w:pStyle w:val="Lista2"/>
        <w:numPr>
          <w:ilvl w:val="0"/>
          <w:numId w:val="4"/>
        </w:numPr>
        <w:suppressAutoHyphens w:val="0"/>
        <w:spacing w:line="360" w:lineRule="auto"/>
        <w:contextualSpacing w:val="0"/>
        <w:jc w:val="both"/>
        <w:rPr>
          <w:sz w:val="22"/>
          <w:szCs w:val="22"/>
        </w:rPr>
      </w:pPr>
      <w:r w:rsidRPr="00D21A88">
        <w:rPr>
          <w:b/>
          <w:sz w:val="22"/>
          <w:szCs w:val="22"/>
          <w:u w:val="single"/>
        </w:rPr>
        <w:t>Wykonawca zamierza powierzyć cześć zamówienia podwykonawcom</w:t>
      </w:r>
      <w:r w:rsidRPr="00D21A88">
        <w:rPr>
          <w:b/>
          <w:sz w:val="22"/>
          <w:szCs w:val="22"/>
        </w:rPr>
        <w:t xml:space="preserve">: </w:t>
      </w:r>
      <w:r w:rsidRPr="005814E8">
        <w:rPr>
          <w:b/>
          <w:sz w:val="22"/>
          <w:szCs w:val="22"/>
        </w:rPr>
        <w:t>TAK / NIE</w:t>
      </w:r>
      <w:r w:rsidRPr="005814E8">
        <w:rPr>
          <w:rStyle w:val="Odwoanieprzypisudolnego"/>
          <w:b/>
          <w:sz w:val="22"/>
          <w:szCs w:val="22"/>
        </w:rPr>
        <w:footnoteReference w:id="1"/>
      </w:r>
      <w:r w:rsidRPr="005814E8">
        <w:rPr>
          <w:sz w:val="22"/>
          <w:szCs w:val="22"/>
        </w:rPr>
        <w:t xml:space="preserve"> -</w:t>
      </w:r>
      <w:r w:rsidRPr="00D21A88">
        <w:rPr>
          <w:sz w:val="22"/>
          <w:szCs w:val="22"/>
        </w:rPr>
        <w:t xml:space="preserve"> wskazać część zamów</w:t>
      </w:r>
      <w:r>
        <w:rPr>
          <w:sz w:val="22"/>
          <w:szCs w:val="22"/>
        </w:rPr>
        <w:t>ienia, ……….……………..……………………………………………</w:t>
      </w:r>
      <w:r w:rsidRPr="00D21A88">
        <w:rPr>
          <w:sz w:val="22"/>
          <w:szCs w:val="22"/>
        </w:rPr>
        <w:br/>
        <w:t>Wykonawca zamierza powierzyć część zamówienia następującym podwykonawcom (należy podać firmy podwykonawców</w:t>
      </w:r>
      <w:r w:rsidR="002B4C5E">
        <w:rPr>
          <w:sz w:val="22"/>
          <w:szCs w:val="22"/>
        </w:rPr>
        <w:t xml:space="preserve">- </w:t>
      </w:r>
      <w:r w:rsidR="002B4C5E" w:rsidRPr="00095306">
        <w:rPr>
          <w:sz w:val="22"/>
          <w:szCs w:val="22"/>
        </w:rPr>
        <w:t>jeżeli są znani</w:t>
      </w:r>
      <w:r w:rsidRPr="00095306">
        <w:rPr>
          <w:sz w:val="22"/>
          <w:szCs w:val="22"/>
        </w:rPr>
        <w:t>):</w:t>
      </w:r>
      <w:r w:rsidRPr="00D21A88">
        <w:rPr>
          <w:sz w:val="22"/>
          <w:szCs w:val="22"/>
        </w:rPr>
        <w:t xml:space="preserve"> ………………………………………………</w:t>
      </w:r>
    </w:p>
    <w:p w:rsidR="005814E8" w:rsidRDefault="00726DD4" w:rsidP="005814E8">
      <w:pPr>
        <w:numPr>
          <w:ilvl w:val="0"/>
          <w:numId w:val="4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Wykonawca oświadcza, że:</w:t>
      </w:r>
    </w:p>
    <w:p w:rsidR="00726DD4" w:rsidRPr="00726DD4" w:rsidRDefault="00726DD4" w:rsidP="00726DD4">
      <w:pPr>
        <w:numPr>
          <w:ilvl w:val="1"/>
          <w:numId w:val="13"/>
        </w:numPr>
        <w:spacing w:line="360" w:lineRule="auto"/>
        <w:jc w:val="both"/>
        <w:rPr>
          <w:sz w:val="20"/>
          <w:szCs w:val="20"/>
        </w:rPr>
      </w:pPr>
      <w:r>
        <w:rPr>
          <w:rFonts w:eastAsia="Tahoma"/>
          <w:bCs/>
          <w:sz w:val="20"/>
          <w:szCs w:val="20"/>
        </w:rPr>
        <w:t xml:space="preserve"> </w:t>
      </w:r>
      <w:r w:rsidRPr="00726DD4">
        <w:rPr>
          <w:rFonts w:eastAsia="Tahoma"/>
          <w:bCs/>
          <w:sz w:val="20"/>
          <w:szCs w:val="20"/>
        </w:rPr>
        <w:t xml:space="preserve">Wybór oferty </w:t>
      </w:r>
      <w:r w:rsidRPr="00726DD4">
        <w:rPr>
          <w:rFonts w:eastAsia="Tahoma"/>
          <w:b/>
          <w:bCs/>
          <w:sz w:val="20"/>
          <w:szCs w:val="20"/>
        </w:rPr>
        <w:t>nie będzie</w:t>
      </w:r>
      <w:r w:rsidRPr="00726DD4">
        <w:rPr>
          <w:rFonts w:eastAsia="Tahoma"/>
          <w:bCs/>
          <w:sz w:val="20"/>
          <w:szCs w:val="20"/>
        </w:rPr>
        <w:t xml:space="preserve"> prowadził do powstania u Zamawiającego obowiązku podatkowego zgodnie z przepisami o podatku od towarów i usług*</w:t>
      </w:r>
    </w:p>
    <w:p w:rsidR="00726DD4" w:rsidRPr="00726DD4" w:rsidRDefault="00726DD4" w:rsidP="00726DD4">
      <w:pPr>
        <w:numPr>
          <w:ilvl w:val="1"/>
          <w:numId w:val="13"/>
        </w:numPr>
        <w:spacing w:line="360" w:lineRule="auto"/>
        <w:jc w:val="both"/>
        <w:rPr>
          <w:sz w:val="20"/>
          <w:szCs w:val="20"/>
        </w:rPr>
      </w:pPr>
      <w:r w:rsidRPr="00726DD4">
        <w:rPr>
          <w:rFonts w:eastAsia="Tahoma"/>
          <w:bCs/>
          <w:sz w:val="20"/>
          <w:szCs w:val="20"/>
        </w:rPr>
        <w:t xml:space="preserve">Wybór oferty </w:t>
      </w:r>
      <w:r w:rsidRPr="00726DD4">
        <w:rPr>
          <w:rFonts w:eastAsia="Tahoma"/>
          <w:b/>
          <w:bCs/>
          <w:sz w:val="20"/>
          <w:szCs w:val="20"/>
        </w:rPr>
        <w:t>będzie</w:t>
      </w:r>
      <w:r w:rsidRPr="00726DD4">
        <w:rPr>
          <w:rFonts w:eastAsia="Tahoma"/>
          <w:bCs/>
          <w:sz w:val="20"/>
          <w:szCs w:val="20"/>
        </w:rPr>
        <w:t xml:space="preserve"> prowadził do powstania u Zamawiającego obowiązku podatkowego zgodnie z przepisami o podatku od towarów i usług**</w:t>
      </w:r>
    </w:p>
    <w:p w:rsidR="00726DD4" w:rsidRPr="00726DD4" w:rsidRDefault="00726DD4" w:rsidP="00726DD4">
      <w:pPr>
        <w:numPr>
          <w:ilvl w:val="1"/>
          <w:numId w:val="13"/>
        </w:numPr>
        <w:spacing w:line="360" w:lineRule="auto"/>
        <w:jc w:val="both"/>
        <w:rPr>
          <w:sz w:val="20"/>
          <w:szCs w:val="20"/>
        </w:rPr>
      </w:pPr>
      <w:r w:rsidRPr="00726DD4">
        <w:rPr>
          <w:rFonts w:eastAsia="Tahoma"/>
          <w:bCs/>
          <w:sz w:val="20"/>
          <w:szCs w:val="20"/>
        </w:rPr>
        <w:t xml:space="preserve">Powyższy obowiązek podatkowy będzie dotyczył </w:t>
      </w:r>
      <w:r w:rsidRPr="00726DD4">
        <w:rPr>
          <w:rFonts w:eastAsia="Tahoma"/>
          <w:bCs/>
        </w:rPr>
        <w:t>¹</w:t>
      </w:r>
    </w:p>
    <w:p w:rsidR="00726DD4" w:rsidRPr="00726DD4" w:rsidRDefault="00726DD4" w:rsidP="00726DD4">
      <w:pPr>
        <w:pStyle w:val="Akapitzlist"/>
        <w:spacing w:before="120" w:after="120" w:line="300" w:lineRule="auto"/>
        <w:jc w:val="both"/>
        <w:rPr>
          <w:rFonts w:eastAsia="Tahoma"/>
          <w:bCs/>
          <w:sz w:val="20"/>
          <w:szCs w:val="20"/>
        </w:rPr>
      </w:pPr>
      <w:r w:rsidRPr="00726DD4">
        <w:rPr>
          <w:rFonts w:eastAsia="Tahoma"/>
          <w:bCs/>
          <w:sz w:val="20"/>
          <w:szCs w:val="20"/>
        </w:rPr>
        <w:t>……………………………………………………………………………………………………………</w:t>
      </w:r>
    </w:p>
    <w:p w:rsidR="00726DD4" w:rsidRPr="00726DD4" w:rsidRDefault="00726DD4" w:rsidP="00726DD4">
      <w:pPr>
        <w:pStyle w:val="Akapitzlist"/>
        <w:spacing w:before="120" w:after="120" w:line="300" w:lineRule="auto"/>
        <w:jc w:val="both"/>
        <w:rPr>
          <w:rFonts w:eastAsia="Tahoma"/>
          <w:bCs/>
          <w:sz w:val="20"/>
          <w:szCs w:val="20"/>
        </w:rPr>
      </w:pPr>
      <w:r w:rsidRPr="00726DD4">
        <w:rPr>
          <w:rFonts w:eastAsia="Tahoma"/>
          <w:bCs/>
          <w:sz w:val="20"/>
          <w:szCs w:val="20"/>
        </w:rPr>
        <w:t>Objętych przedmiotem zamówienia, podlegających mechanizmowi odwróconego obciążenia VAT, a ich wartość netto (bez kwoty podatku) będzie wynosiła²…………………zł</w:t>
      </w:r>
    </w:p>
    <w:p w:rsidR="00726DD4" w:rsidRPr="00726DD4" w:rsidRDefault="00726DD4" w:rsidP="00726DD4">
      <w:pPr>
        <w:pStyle w:val="Akapitzlist"/>
        <w:spacing w:before="120" w:after="120" w:line="300" w:lineRule="auto"/>
        <w:jc w:val="both"/>
        <w:rPr>
          <w:rFonts w:eastAsia="Tahoma"/>
          <w:bCs/>
          <w:sz w:val="20"/>
          <w:szCs w:val="20"/>
        </w:rPr>
      </w:pPr>
      <w:r w:rsidRPr="00726DD4">
        <w:rPr>
          <w:rFonts w:eastAsia="Tahoma"/>
          <w:bCs/>
          <w:sz w:val="20"/>
          <w:szCs w:val="20"/>
        </w:rPr>
        <w:lastRenderedPageBreak/>
        <w:t>**W wypadku wyboru opcji 1) opcję 2) i 3) przekreślić.</w:t>
      </w:r>
    </w:p>
    <w:p w:rsidR="00726DD4" w:rsidRPr="00726DD4" w:rsidRDefault="00726DD4" w:rsidP="00726DD4">
      <w:pPr>
        <w:pStyle w:val="Akapitzlist"/>
        <w:spacing w:before="120" w:after="120" w:line="300" w:lineRule="auto"/>
        <w:jc w:val="both"/>
        <w:rPr>
          <w:rFonts w:eastAsia="Tahoma"/>
          <w:bCs/>
          <w:sz w:val="20"/>
          <w:szCs w:val="20"/>
        </w:rPr>
      </w:pPr>
      <w:r w:rsidRPr="00726DD4">
        <w:rPr>
          <w:rFonts w:eastAsia="Tahoma"/>
          <w:bCs/>
          <w:sz w:val="20"/>
          <w:szCs w:val="20"/>
        </w:rPr>
        <w:t>**W przypadku wyboru opcji 2) opcję 1) przekreślić.</w:t>
      </w:r>
    </w:p>
    <w:p w:rsidR="00726DD4" w:rsidRPr="00726DD4" w:rsidRDefault="00726DD4" w:rsidP="00726DD4">
      <w:pPr>
        <w:pStyle w:val="Akapitzlist"/>
        <w:spacing w:before="120" w:after="120" w:line="300" w:lineRule="auto"/>
        <w:jc w:val="both"/>
        <w:rPr>
          <w:rFonts w:eastAsia="Tahoma"/>
          <w:bCs/>
          <w:sz w:val="20"/>
          <w:szCs w:val="20"/>
        </w:rPr>
      </w:pPr>
      <w:r w:rsidRPr="00726DD4">
        <w:rPr>
          <w:rFonts w:eastAsia="Tahoma"/>
          <w:bCs/>
        </w:rPr>
        <w:t>¹</w:t>
      </w:r>
      <w:r w:rsidRPr="00726DD4">
        <w:rPr>
          <w:rFonts w:eastAsia="Tahoma"/>
          <w:bCs/>
          <w:sz w:val="20"/>
          <w:szCs w:val="20"/>
        </w:rPr>
        <w:t xml:space="preserve"> Wpisać nazwę/rodzaj towaru lub usługi, które będą prowadziły do powstania u Zamawiającego obowiązku podatkowego zgodnie z przepisami o podatku od towaru i usług.</w:t>
      </w:r>
    </w:p>
    <w:p w:rsidR="00726DD4" w:rsidRPr="00726DD4" w:rsidRDefault="00726DD4" w:rsidP="00726DD4">
      <w:pPr>
        <w:pStyle w:val="Akapitzlist"/>
        <w:spacing w:before="120" w:after="120" w:line="300" w:lineRule="auto"/>
        <w:jc w:val="both"/>
        <w:rPr>
          <w:rFonts w:eastAsia="Tahoma"/>
          <w:bCs/>
          <w:sz w:val="20"/>
          <w:szCs w:val="20"/>
        </w:rPr>
      </w:pPr>
      <w:r w:rsidRPr="00726DD4">
        <w:rPr>
          <w:rFonts w:eastAsia="Tahoma"/>
          <w:bCs/>
        </w:rPr>
        <w:t xml:space="preserve">² </w:t>
      </w:r>
      <w:r w:rsidRPr="00726DD4">
        <w:rPr>
          <w:rFonts w:eastAsia="Tahoma"/>
          <w:bCs/>
          <w:sz w:val="20"/>
          <w:szCs w:val="20"/>
        </w:rPr>
        <w:t>Wpisać wartość netto (bez kwoty podatku) towaru/towarów lub usługi/usług podlegających mechanizmowi odwróconego obciążenia VAT, wymienionych wcześniej.</w:t>
      </w:r>
    </w:p>
    <w:p w:rsidR="00726DD4" w:rsidRPr="00726DD4" w:rsidRDefault="00726DD4" w:rsidP="00726DD4">
      <w:pPr>
        <w:pStyle w:val="Akapitzlist"/>
        <w:spacing w:before="120" w:after="120" w:line="300" w:lineRule="auto"/>
        <w:jc w:val="both"/>
        <w:rPr>
          <w:rFonts w:eastAsia="Tahoma"/>
          <w:bCs/>
          <w:sz w:val="20"/>
          <w:szCs w:val="20"/>
        </w:rPr>
      </w:pPr>
      <w:r w:rsidRPr="00726DD4">
        <w:rPr>
          <w:rFonts w:eastAsia="Tahoma"/>
          <w:bCs/>
          <w:sz w:val="20"/>
          <w:szCs w:val="20"/>
        </w:rPr>
        <w:t>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 oraz wskazując ich wartość bez kwoty podatku.</w:t>
      </w:r>
    </w:p>
    <w:p w:rsidR="00726DD4" w:rsidRPr="00726DD4" w:rsidRDefault="00726DD4" w:rsidP="00726DD4">
      <w:pPr>
        <w:numPr>
          <w:ilvl w:val="0"/>
          <w:numId w:val="4"/>
        </w:numPr>
        <w:spacing w:before="120" w:after="120" w:line="300" w:lineRule="auto"/>
        <w:jc w:val="both"/>
        <w:rPr>
          <w:rFonts w:eastAsia="Tahoma"/>
          <w:bCs/>
          <w:sz w:val="20"/>
          <w:szCs w:val="20"/>
        </w:rPr>
      </w:pPr>
      <w:r w:rsidRPr="00726DD4">
        <w:rPr>
          <w:rFonts w:eastAsia="Tahoma"/>
          <w:bCs/>
          <w:sz w:val="20"/>
          <w:szCs w:val="20"/>
        </w:rPr>
        <w:t>Oświadczam, że wypełniłem obowiązki informacyjne przewidziane w art.13 lub art.14 RODO (rozporządzenie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(Dz.U. UE L119 z 04,05,2016 r.str.1)</w:t>
      </w:r>
    </w:p>
    <w:p w:rsidR="00726DD4" w:rsidRPr="00726DD4" w:rsidRDefault="00726DD4" w:rsidP="00726DD4">
      <w:pPr>
        <w:pStyle w:val="Akapitzlist"/>
        <w:numPr>
          <w:ilvl w:val="0"/>
          <w:numId w:val="4"/>
        </w:numPr>
        <w:suppressAutoHyphens w:val="0"/>
        <w:spacing w:after="200" w:line="360" w:lineRule="auto"/>
        <w:contextualSpacing/>
        <w:jc w:val="both"/>
        <w:rPr>
          <w:sz w:val="20"/>
          <w:szCs w:val="20"/>
        </w:rPr>
      </w:pPr>
      <w:r w:rsidRPr="00726DD4">
        <w:rPr>
          <w:sz w:val="20"/>
          <w:szCs w:val="20"/>
        </w:rPr>
        <w:t>Oświadczam, że jestem / nie jestem mikroprzedsiębiorstwem, małym lub średnim przedsiębiorstwem zgodnie z definicją zawartą w zaleceniu Komisji z dn. 6 maja 2003 r.  dotyczącym definicji przedsiębiorstw mikro, małych i średnich (Dz. Urz. UE nr 2003/361/WE).</w:t>
      </w:r>
      <w:r w:rsidRPr="00726DD4">
        <w:rPr>
          <w:sz w:val="20"/>
          <w:szCs w:val="20"/>
        </w:rPr>
        <w:br/>
        <w:t>W przypadku zaznaczenia powyżej odpowiedzi twierdzącej, nale</w:t>
      </w:r>
      <w:r w:rsidR="00BB6DF3">
        <w:rPr>
          <w:sz w:val="20"/>
          <w:szCs w:val="20"/>
        </w:rPr>
        <w:t xml:space="preserve">ży poniżej zaznaczyć krzyżykiem </w:t>
      </w:r>
      <w:r w:rsidRPr="00726DD4">
        <w:rPr>
          <w:sz w:val="20"/>
          <w:szCs w:val="20"/>
        </w:rPr>
        <w:t>odpowiedni kwadrat:</w:t>
      </w:r>
    </w:p>
    <w:p w:rsidR="00726DD4" w:rsidRPr="00726DD4" w:rsidRDefault="00726DD4" w:rsidP="00726DD4">
      <w:pPr>
        <w:pStyle w:val="Akapitzlist"/>
        <w:spacing w:line="360" w:lineRule="auto"/>
        <w:jc w:val="both"/>
        <w:rPr>
          <w:sz w:val="20"/>
          <w:szCs w:val="20"/>
        </w:rPr>
      </w:pPr>
      <w:r w:rsidRPr="00726DD4">
        <w:rPr>
          <w:sz w:val="20"/>
          <w:szCs w:val="20"/>
        </w:rPr>
        <w:t xml:space="preserve">□ mikroprzedsiębiorstwo □ małe przedsiębiorstwo □ średnie przedsiębiorstwo </w:t>
      </w:r>
    </w:p>
    <w:p w:rsidR="00483360" w:rsidRDefault="00483360" w:rsidP="00726DD4">
      <w:pPr>
        <w:numPr>
          <w:ilvl w:val="0"/>
          <w:numId w:val="4"/>
        </w:numPr>
        <w:spacing w:line="360" w:lineRule="auto"/>
        <w:jc w:val="both"/>
        <w:rPr>
          <w:sz w:val="20"/>
          <w:szCs w:val="20"/>
        </w:rPr>
      </w:pPr>
      <w:r w:rsidRPr="00726DD4">
        <w:rPr>
          <w:sz w:val="20"/>
          <w:szCs w:val="20"/>
        </w:rPr>
        <w:t xml:space="preserve">Imię i nazwisko oraz funkcja osoby, która należy wpisać do umowy jako osobę reprezentującą firmę: </w:t>
      </w:r>
    </w:p>
    <w:p w:rsidR="00726DD4" w:rsidRPr="00726DD4" w:rsidRDefault="00726DD4" w:rsidP="00726DD4">
      <w:pPr>
        <w:spacing w:line="360" w:lineRule="auto"/>
        <w:ind w:left="720"/>
        <w:jc w:val="both"/>
        <w:rPr>
          <w:sz w:val="20"/>
          <w:szCs w:val="20"/>
        </w:rPr>
      </w:pPr>
    </w:p>
    <w:tbl>
      <w:tblPr>
        <w:tblW w:w="9651" w:type="dxa"/>
        <w:tblInd w:w="14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755"/>
        <w:gridCol w:w="4896"/>
      </w:tblGrid>
      <w:tr w:rsidR="00483360" w:rsidRPr="00726DD4" w:rsidTr="00652F0F">
        <w:tc>
          <w:tcPr>
            <w:tcW w:w="47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3360" w:rsidRPr="00726DD4" w:rsidRDefault="00483360" w:rsidP="00652F0F">
            <w:pPr>
              <w:pStyle w:val="Zawartotabeli"/>
              <w:spacing w:line="360" w:lineRule="auto"/>
              <w:jc w:val="center"/>
            </w:pPr>
            <w:r w:rsidRPr="00726DD4">
              <w:rPr>
                <w:b/>
                <w:bCs/>
                <w:sz w:val="20"/>
                <w:szCs w:val="20"/>
              </w:rPr>
              <w:t>Imię i nazwisko</w:t>
            </w:r>
          </w:p>
        </w:tc>
        <w:tc>
          <w:tcPr>
            <w:tcW w:w="48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83360" w:rsidRPr="00726DD4" w:rsidRDefault="00483360" w:rsidP="00652F0F">
            <w:pPr>
              <w:pStyle w:val="Zawartotabeli"/>
              <w:spacing w:line="360" w:lineRule="auto"/>
              <w:jc w:val="center"/>
            </w:pPr>
            <w:r w:rsidRPr="00726DD4">
              <w:rPr>
                <w:b/>
                <w:bCs/>
                <w:sz w:val="20"/>
                <w:szCs w:val="20"/>
              </w:rPr>
              <w:t>Funkcja</w:t>
            </w:r>
          </w:p>
        </w:tc>
      </w:tr>
      <w:tr w:rsidR="00483360" w:rsidRPr="00726DD4" w:rsidTr="00652F0F">
        <w:trPr>
          <w:trHeight w:val="607"/>
        </w:trPr>
        <w:tc>
          <w:tcPr>
            <w:tcW w:w="47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3360" w:rsidRPr="00726DD4" w:rsidRDefault="00483360" w:rsidP="00652F0F">
            <w:pPr>
              <w:pStyle w:val="Zawartotabeli"/>
              <w:snapToGrid w:val="0"/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83360" w:rsidRPr="00726DD4" w:rsidRDefault="00483360" w:rsidP="00652F0F">
            <w:pPr>
              <w:pStyle w:val="Zawartotabeli"/>
              <w:snapToGrid w:val="0"/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483360" w:rsidRDefault="00483360" w:rsidP="00483360">
      <w:pPr>
        <w:widowControl w:val="0"/>
        <w:numPr>
          <w:ilvl w:val="0"/>
          <w:numId w:val="2"/>
        </w:numPr>
        <w:tabs>
          <w:tab w:val="left" w:pos="284"/>
        </w:tabs>
        <w:spacing w:before="120" w:line="360" w:lineRule="auto"/>
        <w:ind w:left="714" w:hanging="357"/>
        <w:rPr>
          <w:bCs/>
          <w:sz w:val="20"/>
          <w:szCs w:val="20"/>
        </w:rPr>
      </w:pPr>
      <w:r w:rsidRPr="00726DD4">
        <w:rPr>
          <w:bCs/>
          <w:sz w:val="20"/>
          <w:szCs w:val="20"/>
        </w:rPr>
        <w:t>Imię i nazwisko osoby odpowiedzialnej za realizację przedmiotu umowy ze strony Wykonawcy:</w:t>
      </w:r>
    </w:p>
    <w:p w:rsidR="00726DD4" w:rsidRPr="00726DD4" w:rsidRDefault="00726DD4" w:rsidP="00726DD4">
      <w:pPr>
        <w:widowControl w:val="0"/>
        <w:tabs>
          <w:tab w:val="left" w:pos="284"/>
        </w:tabs>
        <w:spacing w:before="120" w:line="360" w:lineRule="auto"/>
        <w:ind w:left="714"/>
        <w:rPr>
          <w:bCs/>
          <w:sz w:val="20"/>
          <w:szCs w:val="20"/>
        </w:rPr>
      </w:pPr>
    </w:p>
    <w:tbl>
      <w:tblPr>
        <w:tblW w:w="9651" w:type="dxa"/>
        <w:tblInd w:w="14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755"/>
        <w:gridCol w:w="4896"/>
      </w:tblGrid>
      <w:tr w:rsidR="00483360" w:rsidRPr="00726DD4" w:rsidTr="00652F0F">
        <w:tc>
          <w:tcPr>
            <w:tcW w:w="47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3360" w:rsidRPr="00726DD4" w:rsidRDefault="00483360" w:rsidP="00652F0F">
            <w:pPr>
              <w:pStyle w:val="Zawartotabeli"/>
              <w:spacing w:line="360" w:lineRule="auto"/>
              <w:jc w:val="center"/>
            </w:pPr>
            <w:r w:rsidRPr="00726DD4">
              <w:rPr>
                <w:b/>
                <w:bCs/>
                <w:sz w:val="20"/>
                <w:szCs w:val="20"/>
              </w:rPr>
              <w:t>Imię i nazwisko</w:t>
            </w:r>
          </w:p>
        </w:tc>
        <w:tc>
          <w:tcPr>
            <w:tcW w:w="48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83360" w:rsidRPr="00726DD4" w:rsidRDefault="00483360" w:rsidP="00652F0F">
            <w:pPr>
              <w:pStyle w:val="Zawartotabeli"/>
              <w:spacing w:line="360" w:lineRule="auto"/>
              <w:jc w:val="center"/>
            </w:pPr>
            <w:r w:rsidRPr="00726DD4">
              <w:rPr>
                <w:b/>
                <w:bCs/>
                <w:sz w:val="20"/>
                <w:szCs w:val="20"/>
              </w:rPr>
              <w:t>Adres e-mail</w:t>
            </w:r>
          </w:p>
        </w:tc>
      </w:tr>
      <w:tr w:rsidR="00483360" w:rsidRPr="00726DD4" w:rsidTr="00652F0F">
        <w:trPr>
          <w:trHeight w:val="607"/>
        </w:trPr>
        <w:tc>
          <w:tcPr>
            <w:tcW w:w="47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3360" w:rsidRPr="00726DD4" w:rsidRDefault="00483360" w:rsidP="00652F0F">
            <w:pPr>
              <w:pStyle w:val="Zawartotabeli"/>
              <w:snapToGrid w:val="0"/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83360" w:rsidRPr="00726DD4" w:rsidRDefault="00483360" w:rsidP="00652F0F">
            <w:pPr>
              <w:pStyle w:val="Zawartotabeli"/>
              <w:snapToGrid w:val="0"/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483360" w:rsidRDefault="00483360" w:rsidP="00483360">
      <w:pPr>
        <w:spacing w:line="300" w:lineRule="auto"/>
        <w:jc w:val="both"/>
        <w:rPr>
          <w:rFonts w:ascii="Tahoma" w:hAnsi="Tahoma" w:cs="Tahoma"/>
          <w:b/>
          <w:sz w:val="20"/>
          <w:szCs w:val="20"/>
        </w:rPr>
      </w:pPr>
    </w:p>
    <w:p w:rsidR="00483360" w:rsidRPr="00726DD4" w:rsidRDefault="00483360" w:rsidP="00726DD4">
      <w:pPr>
        <w:numPr>
          <w:ilvl w:val="0"/>
          <w:numId w:val="2"/>
        </w:numPr>
        <w:spacing w:line="300" w:lineRule="auto"/>
        <w:jc w:val="both"/>
        <w:rPr>
          <w:b/>
          <w:sz w:val="20"/>
          <w:szCs w:val="20"/>
        </w:rPr>
      </w:pPr>
      <w:r w:rsidRPr="00726DD4">
        <w:rPr>
          <w:b/>
          <w:sz w:val="20"/>
          <w:szCs w:val="20"/>
        </w:rPr>
        <w:t>Pełnomocnik w przypadku składania oferty wspólnej *:</w:t>
      </w:r>
    </w:p>
    <w:p w:rsidR="00726DD4" w:rsidRDefault="00726DD4" w:rsidP="00483360">
      <w:pPr>
        <w:spacing w:line="360" w:lineRule="auto"/>
        <w:rPr>
          <w:sz w:val="20"/>
          <w:szCs w:val="20"/>
        </w:rPr>
      </w:pPr>
    </w:p>
    <w:p w:rsidR="00483360" w:rsidRPr="00726DD4" w:rsidRDefault="00483360" w:rsidP="00483360">
      <w:pPr>
        <w:spacing w:line="360" w:lineRule="auto"/>
      </w:pPr>
      <w:r w:rsidRPr="00726DD4">
        <w:rPr>
          <w:sz w:val="20"/>
          <w:szCs w:val="20"/>
        </w:rPr>
        <w:t>Imię i nazwisko:</w:t>
      </w:r>
      <w:r w:rsidR="00726DD4">
        <w:rPr>
          <w:sz w:val="20"/>
          <w:szCs w:val="20"/>
        </w:rPr>
        <w:t xml:space="preserve"> </w:t>
      </w:r>
      <w:r w:rsidRPr="00726DD4">
        <w:rPr>
          <w:sz w:val="20"/>
          <w:szCs w:val="20"/>
        </w:rPr>
        <w:t xml:space="preserve"> ………………………</w:t>
      </w:r>
      <w:r w:rsidR="00726DD4">
        <w:rPr>
          <w:sz w:val="20"/>
          <w:szCs w:val="20"/>
        </w:rPr>
        <w:t>………………………………………………………………………</w:t>
      </w:r>
    </w:p>
    <w:p w:rsidR="00726DD4" w:rsidRDefault="00726DD4" w:rsidP="00483360">
      <w:pPr>
        <w:spacing w:line="360" w:lineRule="auto"/>
        <w:jc w:val="both"/>
        <w:rPr>
          <w:sz w:val="20"/>
          <w:szCs w:val="20"/>
        </w:rPr>
      </w:pPr>
    </w:p>
    <w:p w:rsidR="00483360" w:rsidRPr="00726DD4" w:rsidRDefault="00483360" w:rsidP="00483360">
      <w:pPr>
        <w:spacing w:line="360" w:lineRule="auto"/>
        <w:jc w:val="both"/>
      </w:pPr>
      <w:r w:rsidRPr="00726DD4">
        <w:rPr>
          <w:sz w:val="20"/>
          <w:szCs w:val="20"/>
        </w:rPr>
        <w:t>Stanowisko: ……………………………………………………………………………………………………</w:t>
      </w:r>
    </w:p>
    <w:p w:rsidR="00483360" w:rsidRPr="00726DD4" w:rsidRDefault="00483360" w:rsidP="00483360">
      <w:pPr>
        <w:spacing w:line="300" w:lineRule="auto"/>
        <w:jc w:val="both"/>
      </w:pPr>
      <w:r w:rsidRPr="00726DD4">
        <w:rPr>
          <w:sz w:val="20"/>
          <w:szCs w:val="20"/>
        </w:rPr>
        <w:t>Zakres (*):</w:t>
      </w:r>
    </w:p>
    <w:p w:rsidR="00483360" w:rsidRPr="00726DD4" w:rsidRDefault="00483360" w:rsidP="00483360">
      <w:pPr>
        <w:numPr>
          <w:ilvl w:val="0"/>
          <w:numId w:val="10"/>
        </w:numPr>
        <w:spacing w:line="300" w:lineRule="auto"/>
        <w:jc w:val="both"/>
      </w:pPr>
      <w:r w:rsidRPr="00726DD4">
        <w:rPr>
          <w:sz w:val="20"/>
          <w:szCs w:val="20"/>
        </w:rPr>
        <w:lastRenderedPageBreak/>
        <w:t>do reprezentowania w postępowaniu</w:t>
      </w:r>
    </w:p>
    <w:p w:rsidR="00483360" w:rsidRPr="00726DD4" w:rsidRDefault="00483360" w:rsidP="00483360">
      <w:pPr>
        <w:numPr>
          <w:ilvl w:val="0"/>
          <w:numId w:val="10"/>
        </w:numPr>
        <w:spacing w:line="300" w:lineRule="auto"/>
        <w:jc w:val="both"/>
      </w:pPr>
      <w:r w:rsidRPr="00726DD4">
        <w:rPr>
          <w:sz w:val="20"/>
          <w:szCs w:val="20"/>
        </w:rPr>
        <w:t>do reprezentowania w postępowaniu i zawarcia umowy</w:t>
      </w:r>
    </w:p>
    <w:p w:rsidR="00483360" w:rsidRDefault="00483360" w:rsidP="00483360">
      <w:pPr>
        <w:widowControl w:val="0"/>
        <w:tabs>
          <w:tab w:val="left" w:pos="284"/>
        </w:tabs>
        <w:spacing w:line="360" w:lineRule="auto"/>
        <w:jc w:val="both"/>
        <w:rPr>
          <w:rFonts w:ascii="Tahoma" w:hAnsi="Tahoma" w:cs="Tahoma"/>
          <w:sz w:val="10"/>
          <w:szCs w:val="20"/>
          <w:vertAlign w:val="superscript"/>
        </w:rPr>
      </w:pPr>
    </w:p>
    <w:p w:rsidR="00726DD4" w:rsidRPr="00610B4F" w:rsidRDefault="00726DD4" w:rsidP="00090698">
      <w:pPr>
        <w:spacing w:before="120" w:after="120" w:line="300" w:lineRule="auto"/>
        <w:jc w:val="both"/>
        <w:rPr>
          <w:rFonts w:ascii="Tahoma" w:eastAsia="Tahoma" w:hAnsi="Tahoma" w:cs="Tahoma"/>
          <w:bCs/>
          <w:sz w:val="20"/>
          <w:szCs w:val="20"/>
        </w:rPr>
      </w:pPr>
    </w:p>
    <w:p w:rsidR="00483360" w:rsidRPr="00C86870" w:rsidRDefault="00483360" w:rsidP="00483360">
      <w:pPr>
        <w:widowControl w:val="0"/>
        <w:tabs>
          <w:tab w:val="left" w:pos="284"/>
        </w:tabs>
        <w:spacing w:line="360" w:lineRule="auto"/>
        <w:jc w:val="both"/>
      </w:pPr>
      <w:r w:rsidRPr="00C86870">
        <w:rPr>
          <w:sz w:val="20"/>
          <w:szCs w:val="20"/>
          <w:vertAlign w:val="superscript"/>
        </w:rPr>
        <w:t xml:space="preserve">(**) </w:t>
      </w:r>
      <w:r w:rsidRPr="00C86870">
        <w:rPr>
          <w:vertAlign w:val="superscript"/>
        </w:rPr>
        <w:t>niewłaściwe skreślić</w:t>
      </w:r>
      <w:r w:rsidRPr="00C86870">
        <w:t xml:space="preserve"> </w:t>
      </w:r>
    </w:p>
    <w:p w:rsidR="00483360" w:rsidRPr="00C86870" w:rsidRDefault="00483360" w:rsidP="00483360">
      <w:pPr>
        <w:spacing w:line="360" w:lineRule="auto"/>
        <w:jc w:val="both"/>
        <w:rPr>
          <w:sz w:val="16"/>
          <w:szCs w:val="16"/>
        </w:rPr>
      </w:pPr>
      <w:r w:rsidRPr="00C86870">
        <w:rPr>
          <w:sz w:val="16"/>
          <w:szCs w:val="16"/>
        </w:rPr>
        <w:t>miejscowość, data …………………………………………</w:t>
      </w:r>
      <w:r w:rsidRPr="00C86870">
        <w:rPr>
          <w:sz w:val="16"/>
          <w:szCs w:val="16"/>
        </w:rPr>
        <w:tab/>
      </w:r>
      <w:r w:rsidRPr="00C86870">
        <w:rPr>
          <w:sz w:val="16"/>
          <w:szCs w:val="16"/>
        </w:rPr>
        <w:tab/>
      </w:r>
    </w:p>
    <w:p w:rsidR="00483360" w:rsidRPr="00C86870" w:rsidRDefault="00C86870" w:rsidP="00483360">
      <w:pPr>
        <w:ind w:left="4678"/>
        <w:jc w:val="both"/>
      </w:pPr>
      <w:r>
        <w:rPr>
          <w:sz w:val="16"/>
          <w:szCs w:val="16"/>
        </w:rPr>
        <w:t>……………………………………………………………………</w:t>
      </w:r>
    </w:p>
    <w:p w:rsidR="00483360" w:rsidRPr="00C86870" w:rsidRDefault="00483360" w:rsidP="00483360">
      <w:pPr>
        <w:ind w:left="5245"/>
      </w:pPr>
      <w:r w:rsidRPr="00C86870">
        <w:rPr>
          <w:sz w:val="16"/>
          <w:szCs w:val="16"/>
        </w:rPr>
        <w:t xml:space="preserve">podpis Wykonawcy/podpis osoby </w:t>
      </w:r>
      <w:r w:rsidRPr="00C86870">
        <w:rPr>
          <w:sz w:val="16"/>
          <w:szCs w:val="16"/>
        </w:rPr>
        <w:br/>
        <w:t>uprawnionej/upoważnionej do reprezentowania Wykonawcy</w:t>
      </w:r>
    </w:p>
    <w:p w:rsidR="00483360" w:rsidRPr="00C86870" w:rsidRDefault="00483360" w:rsidP="00483360">
      <w:pPr>
        <w:jc w:val="both"/>
        <w:rPr>
          <w:sz w:val="16"/>
          <w:szCs w:val="16"/>
        </w:rPr>
      </w:pPr>
    </w:p>
    <w:p w:rsidR="00483360" w:rsidRPr="00C86870" w:rsidRDefault="00483360" w:rsidP="00483360">
      <w:pPr>
        <w:jc w:val="both"/>
        <w:rPr>
          <w:sz w:val="16"/>
          <w:szCs w:val="16"/>
        </w:rPr>
      </w:pPr>
    </w:p>
    <w:p w:rsidR="00483360" w:rsidRPr="00C86870" w:rsidRDefault="00483360" w:rsidP="00483360">
      <w:pPr>
        <w:jc w:val="both"/>
        <w:rPr>
          <w:sz w:val="16"/>
          <w:szCs w:val="16"/>
        </w:rPr>
      </w:pPr>
    </w:p>
    <w:p w:rsidR="00483360" w:rsidRPr="00C86870" w:rsidRDefault="00483360" w:rsidP="00483360">
      <w:pPr>
        <w:jc w:val="both"/>
      </w:pPr>
      <w:r w:rsidRPr="00C86870">
        <w:rPr>
          <w:sz w:val="16"/>
          <w:szCs w:val="16"/>
        </w:rPr>
        <w:t>Załączniki do oferty:</w:t>
      </w:r>
    </w:p>
    <w:p w:rsidR="00483360" w:rsidRPr="00C86870" w:rsidRDefault="00483360" w:rsidP="00483360">
      <w:pPr>
        <w:numPr>
          <w:ilvl w:val="0"/>
          <w:numId w:val="7"/>
        </w:numPr>
        <w:jc w:val="both"/>
      </w:pPr>
      <w:r w:rsidRPr="00C86870">
        <w:rPr>
          <w:rFonts w:eastAsia="Tahoma"/>
          <w:sz w:val="16"/>
          <w:szCs w:val="16"/>
        </w:rPr>
        <w:t>…………………………………………</w:t>
      </w:r>
      <w:r w:rsidRPr="00C86870">
        <w:rPr>
          <w:sz w:val="16"/>
          <w:szCs w:val="16"/>
        </w:rPr>
        <w:t>..</w:t>
      </w:r>
    </w:p>
    <w:p w:rsidR="00483360" w:rsidRPr="00C86870" w:rsidRDefault="00483360" w:rsidP="00483360">
      <w:pPr>
        <w:pStyle w:val="normaltableau"/>
        <w:spacing w:before="0" w:after="0" w:line="360" w:lineRule="auto"/>
        <w:jc w:val="left"/>
        <w:rPr>
          <w:rFonts w:ascii="Times New Roman" w:hAnsi="Times New Roman"/>
          <w:sz w:val="16"/>
          <w:szCs w:val="16"/>
          <w:lang w:val="pl-PL"/>
        </w:rPr>
      </w:pPr>
    </w:p>
    <w:p w:rsidR="00726DD4" w:rsidRPr="00C86870" w:rsidRDefault="00726DD4" w:rsidP="00483360">
      <w:pPr>
        <w:pStyle w:val="normaltableau"/>
        <w:spacing w:before="0" w:after="0"/>
        <w:rPr>
          <w:rFonts w:ascii="Times New Roman" w:hAnsi="Times New Roman"/>
          <w:sz w:val="20"/>
          <w:szCs w:val="20"/>
          <w:lang w:val="pl-PL" w:eastAsia="en-US"/>
        </w:rPr>
      </w:pPr>
    </w:p>
    <w:p w:rsidR="00726DD4" w:rsidRDefault="00726DD4" w:rsidP="00483360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</w:p>
    <w:p w:rsidR="00483360" w:rsidRPr="00726DD4" w:rsidRDefault="00483360" w:rsidP="00483360">
      <w:pPr>
        <w:pStyle w:val="normaltableau"/>
        <w:spacing w:before="0" w:after="0"/>
        <w:rPr>
          <w:rFonts w:ascii="Times New Roman" w:hAnsi="Times New Roman"/>
          <w:sz w:val="20"/>
          <w:szCs w:val="20"/>
          <w:lang w:val="pl-PL" w:eastAsia="en-US"/>
        </w:rPr>
      </w:pPr>
      <w:r w:rsidRPr="00726DD4">
        <w:rPr>
          <w:rFonts w:ascii="Times New Roman" w:hAnsi="Times New Roman"/>
          <w:sz w:val="20"/>
          <w:szCs w:val="20"/>
          <w:lang w:val="pl-PL" w:eastAsia="en-US"/>
        </w:rPr>
        <w:t xml:space="preserve">Nazwa Wykonawcy/Wykonawców w przypadku oferty wspólnej: </w:t>
      </w:r>
    </w:p>
    <w:p w:rsidR="00483360" w:rsidRPr="00726DD4" w:rsidRDefault="00483360" w:rsidP="00483360">
      <w:pPr>
        <w:pStyle w:val="normaltableau"/>
        <w:rPr>
          <w:rFonts w:ascii="Times New Roman" w:hAnsi="Times New Roman"/>
          <w:sz w:val="20"/>
          <w:szCs w:val="20"/>
          <w:lang w:val="pl-PL" w:eastAsia="en-US"/>
        </w:rPr>
      </w:pPr>
      <w:r w:rsidRPr="00726DD4">
        <w:rPr>
          <w:rFonts w:ascii="Times New Roman" w:hAnsi="Times New Roman"/>
          <w:sz w:val="20"/>
          <w:szCs w:val="20"/>
          <w:lang w:val="pl-PL" w:eastAsia="en-US"/>
        </w:rPr>
        <w:t>...............................................................................................</w:t>
      </w:r>
    </w:p>
    <w:p w:rsidR="00483360" w:rsidRPr="00726DD4" w:rsidRDefault="00483360" w:rsidP="00483360">
      <w:pPr>
        <w:pStyle w:val="normaltableau"/>
        <w:rPr>
          <w:rFonts w:ascii="Times New Roman" w:hAnsi="Times New Roman"/>
          <w:sz w:val="20"/>
          <w:szCs w:val="20"/>
          <w:lang w:val="pl-PL" w:eastAsia="en-US"/>
        </w:rPr>
      </w:pPr>
      <w:r w:rsidRPr="00726DD4">
        <w:rPr>
          <w:rFonts w:ascii="Times New Roman" w:hAnsi="Times New Roman"/>
          <w:sz w:val="20"/>
          <w:szCs w:val="20"/>
          <w:lang w:val="pl-PL" w:eastAsia="en-US"/>
        </w:rPr>
        <w:t>...............................................................................................</w:t>
      </w:r>
    </w:p>
    <w:p w:rsidR="00483360" w:rsidRPr="00726DD4" w:rsidRDefault="00483360" w:rsidP="00483360">
      <w:pPr>
        <w:pStyle w:val="normaltableau"/>
        <w:rPr>
          <w:rFonts w:ascii="Times New Roman" w:hAnsi="Times New Roman"/>
          <w:sz w:val="20"/>
          <w:szCs w:val="20"/>
          <w:lang w:val="pl-PL" w:eastAsia="en-US"/>
        </w:rPr>
      </w:pPr>
      <w:r w:rsidRPr="00726DD4">
        <w:rPr>
          <w:rFonts w:ascii="Times New Roman" w:hAnsi="Times New Roman"/>
          <w:sz w:val="20"/>
          <w:szCs w:val="20"/>
          <w:lang w:val="pl-PL" w:eastAsia="en-US"/>
        </w:rPr>
        <w:t>Adres *: ...................................................................................</w:t>
      </w:r>
    </w:p>
    <w:p w:rsidR="00483360" w:rsidRPr="00726DD4" w:rsidRDefault="00483360" w:rsidP="00483360">
      <w:pPr>
        <w:pStyle w:val="normaltableau"/>
        <w:rPr>
          <w:rFonts w:ascii="Times New Roman" w:hAnsi="Times New Roman"/>
          <w:sz w:val="20"/>
          <w:szCs w:val="20"/>
          <w:lang w:val="pl-PL" w:eastAsia="en-US"/>
        </w:rPr>
      </w:pPr>
      <w:r w:rsidRPr="00726DD4">
        <w:rPr>
          <w:rFonts w:ascii="Times New Roman" w:hAnsi="Times New Roman"/>
          <w:sz w:val="20"/>
          <w:szCs w:val="20"/>
          <w:lang w:val="pl-PL" w:eastAsia="en-US"/>
        </w:rPr>
        <w:t>TEL.* : ....................................................................................</w:t>
      </w:r>
    </w:p>
    <w:p w:rsidR="00483360" w:rsidRPr="00726DD4" w:rsidRDefault="00483360" w:rsidP="00483360">
      <w:pPr>
        <w:pStyle w:val="normaltableau"/>
        <w:rPr>
          <w:rFonts w:ascii="Times New Roman" w:hAnsi="Times New Roman"/>
          <w:sz w:val="20"/>
          <w:szCs w:val="20"/>
          <w:lang w:val="pl-PL" w:eastAsia="en-US"/>
        </w:rPr>
      </w:pPr>
      <w:r w:rsidRPr="00726DD4">
        <w:rPr>
          <w:rFonts w:ascii="Times New Roman" w:hAnsi="Times New Roman"/>
          <w:sz w:val="20"/>
          <w:szCs w:val="20"/>
          <w:lang w:val="pl-PL" w:eastAsia="en-US"/>
        </w:rPr>
        <w:t>e-mail ..............................................</w:t>
      </w:r>
    </w:p>
    <w:p w:rsidR="00483360" w:rsidRPr="00726DD4" w:rsidRDefault="00483360" w:rsidP="00483360">
      <w:pPr>
        <w:pStyle w:val="normaltableau"/>
        <w:rPr>
          <w:rFonts w:ascii="Times New Roman" w:hAnsi="Times New Roman"/>
          <w:sz w:val="20"/>
          <w:szCs w:val="20"/>
          <w:lang w:val="pl-PL" w:eastAsia="en-US"/>
        </w:rPr>
      </w:pPr>
      <w:r w:rsidRPr="00726DD4">
        <w:rPr>
          <w:rFonts w:ascii="Times New Roman" w:hAnsi="Times New Roman"/>
          <w:i/>
          <w:sz w:val="20"/>
          <w:szCs w:val="20"/>
          <w:lang w:val="pl-PL" w:eastAsia="en-US"/>
        </w:rPr>
        <w:t>w zależności od podmiotu</w:t>
      </w:r>
      <w:r w:rsidRPr="00726DD4">
        <w:rPr>
          <w:rFonts w:ascii="Times New Roman" w:hAnsi="Times New Roman"/>
          <w:sz w:val="20"/>
          <w:szCs w:val="20"/>
          <w:lang w:val="pl-PL" w:eastAsia="en-US"/>
        </w:rPr>
        <w:t xml:space="preserve"> NIP/ PESEL*: ........................................</w:t>
      </w:r>
    </w:p>
    <w:p w:rsidR="00483360" w:rsidRPr="00726DD4" w:rsidRDefault="00483360" w:rsidP="00483360">
      <w:pPr>
        <w:pStyle w:val="normaltableau"/>
        <w:rPr>
          <w:rFonts w:ascii="Times New Roman" w:hAnsi="Times New Roman"/>
          <w:sz w:val="20"/>
          <w:szCs w:val="20"/>
          <w:lang w:val="pl-PL" w:eastAsia="en-US"/>
        </w:rPr>
      </w:pPr>
      <w:r w:rsidRPr="00726DD4">
        <w:rPr>
          <w:rFonts w:ascii="Times New Roman" w:hAnsi="Times New Roman"/>
          <w:i/>
          <w:sz w:val="20"/>
          <w:szCs w:val="20"/>
          <w:lang w:val="pl-PL" w:eastAsia="en-US"/>
        </w:rPr>
        <w:t>w zależności od podmiotu</w:t>
      </w:r>
      <w:r w:rsidRPr="00726DD4">
        <w:rPr>
          <w:rFonts w:ascii="Times New Roman" w:hAnsi="Times New Roman"/>
          <w:sz w:val="20"/>
          <w:szCs w:val="20"/>
          <w:lang w:val="pl-PL" w:eastAsia="en-US"/>
        </w:rPr>
        <w:t xml:space="preserve"> KRS/ CEiDG*: ........................................</w:t>
      </w:r>
    </w:p>
    <w:p w:rsidR="005B01D9" w:rsidRPr="00095306" w:rsidRDefault="00483360" w:rsidP="00726DD4">
      <w:pPr>
        <w:pStyle w:val="normaltableau"/>
        <w:rPr>
          <w:lang w:val="pl-PL"/>
        </w:rPr>
      </w:pPr>
      <w:r w:rsidRPr="00726DD4">
        <w:rPr>
          <w:rFonts w:ascii="Times New Roman" w:hAnsi="Times New Roman"/>
          <w:i/>
          <w:sz w:val="20"/>
          <w:szCs w:val="20"/>
          <w:lang w:val="pl-PL" w:eastAsia="en-US"/>
        </w:rPr>
        <w:t>*- w przypadku oferty wspólnej należy podać dane dotyczące Pełnomocnika  Wykonawcy</w:t>
      </w:r>
    </w:p>
    <w:sectPr w:rsidR="005B01D9" w:rsidRPr="00095306" w:rsidSect="00B95CA7">
      <w:headerReference w:type="default" r:id="rId7"/>
      <w:footerReference w:type="default" r:id="rId8"/>
      <w:pgSz w:w="11906" w:h="16838"/>
      <w:pgMar w:top="851" w:right="1417" w:bottom="1417" w:left="1417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00A4" w:rsidRDefault="000200A4" w:rsidP="00480608">
      <w:r>
        <w:separator/>
      </w:r>
    </w:p>
  </w:endnote>
  <w:endnote w:type="continuationSeparator" w:id="0">
    <w:p w:rsidR="000200A4" w:rsidRDefault="000200A4" w:rsidP="00480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Optim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0608" w:rsidRDefault="00480608">
    <w:pPr>
      <w:pStyle w:val="Stopka"/>
      <w:jc w:val="center"/>
    </w:pPr>
    <w:r>
      <w:rPr>
        <w:rFonts w:cs="Tahoma"/>
        <w:sz w:val="16"/>
      </w:rPr>
      <w:fldChar w:fldCharType="begin"/>
    </w:r>
    <w:r>
      <w:rPr>
        <w:rFonts w:cs="Tahoma"/>
        <w:sz w:val="16"/>
      </w:rPr>
      <w:instrText xml:space="preserve"> PAGE </w:instrText>
    </w:r>
    <w:r>
      <w:rPr>
        <w:rFonts w:cs="Tahoma"/>
        <w:sz w:val="16"/>
      </w:rPr>
      <w:fldChar w:fldCharType="separate"/>
    </w:r>
    <w:r w:rsidR="007F0969">
      <w:rPr>
        <w:rFonts w:cs="Tahoma"/>
        <w:noProof/>
        <w:sz w:val="16"/>
      </w:rPr>
      <w:t>5</w:t>
    </w:r>
    <w:r>
      <w:rPr>
        <w:rFonts w:cs="Tahoma"/>
        <w:sz w:val="16"/>
      </w:rPr>
      <w:fldChar w:fldCharType="end"/>
    </w:r>
  </w:p>
  <w:p w:rsidR="00480608" w:rsidRDefault="0048060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00A4" w:rsidRDefault="000200A4" w:rsidP="00480608">
      <w:r>
        <w:separator/>
      </w:r>
    </w:p>
  </w:footnote>
  <w:footnote w:type="continuationSeparator" w:id="0">
    <w:p w:rsidR="000200A4" w:rsidRDefault="000200A4" w:rsidP="00480608">
      <w:r>
        <w:continuationSeparator/>
      </w:r>
    </w:p>
  </w:footnote>
  <w:footnote w:id="1">
    <w:p w:rsidR="005814E8" w:rsidRPr="00457E23" w:rsidRDefault="005814E8" w:rsidP="005814E8">
      <w:pPr>
        <w:pStyle w:val="Tekstprzypisudolnego"/>
        <w:rPr>
          <w:color w:val="FF0000"/>
          <w:sz w:val="18"/>
          <w:szCs w:val="18"/>
        </w:rPr>
      </w:pPr>
      <w:r w:rsidRPr="00457E23">
        <w:rPr>
          <w:rStyle w:val="Odwoanieprzypisudolnego"/>
          <w:color w:val="FF0000"/>
          <w:sz w:val="18"/>
          <w:szCs w:val="18"/>
        </w:rPr>
        <w:footnoteRef/>
      </w:r>
      <w:r w:rsidRPr="00457E23">
        <w:rPr>
          <w:color w:val="FF0000"/>
          <w:sz w:val="18"/>
          <w:szCs w:val="18"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1AF0" w:rsidRPr="00B31AF0" w:rsidRDefault="00B31AF0" w:rsidP="00B31AF0">
    <w:pPr>
      <w:pStyle w:val="Nagwek"/>
      <w:jc w:val="right"/>
      <w:rPr>
        <w:sz w:val="20"/>
        <w:szCs w:val="20"/>
      </w:rPr>
    </w:pPr>
    <w:r w:rsidRPr="00B31AF0">
      <w:rPr>
        <w:sz w:val="20"/>
        <w:szCs w:val="20"/>
      </w:rPr>
      <w:t xml:space="preserve">Załącznik nr 1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4D2E362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sz w:val="20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hAnsi="Tahoma" w:cs="Tahoma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ahoma" w:hAnsi="Tahoma" w:cs="Tahoma"/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ahoma" w:hAnsi="Tahoma" w:cs="Tahoma"/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ahoma" w:hAnsi="Tahoma" w:cs="Tahoma"/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ahoma" w:hAnsi="Tahoma" w:cs="Tahoma"/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ahoma" w:hAnsi="Tahoma" w:cs="Tahoma"/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ahoma" w:hAnsi="Tahoma" w:cs="Tahoma"/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ahoma" w:hAnsi="Tahoma" w:cs="Tahoma"/>
        <w:b w:val="0"/>
        <w:bCs w:val="0"/>
        <w:sz w:val="20"/>
        <w:szCs w:val="20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</w:abstractNum>
  <w:abstractNum w:abstractNumId="3" w15:restartNumberingAfterBreak="0">
    <w:nsid w:val="00000004"/>
    <w:multiLevelType w:val="multilevel"/>
    <w:tmpl w:val="6C741218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ahoma" w:hAnsi="Times New Roman" w:cs="Times New Roman" w:hint="default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eastAsia="Tahoma" w:hAnsi="Tahoma" w:cs="Tahoma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ahoma" w:eastAsia="Tahoma" w:hAnsi="Tahoma" w:cs="Tahoma"/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ahoma" w:eastAsia="Tahoma" w:hAnsi="Tahoma" w:cs="Tahoma"/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ahoma" w:eastAsia="Tahoma" w:hAnsi="Tahoma" w:cs="Tahoma"/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ahoma" w:eastAsia="Tahoma" w:hAnsi="Tahoma" w:cs="Tahoma"/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ahoma" w:eastAsia="Tahoma" w:hAnsi="Tahoma" w:cs="Tahoma"/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ahoma" w:eastAsia="Tahoma" w:hAnsi="Tahoma" w:cs="Tahoma"/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ahoma" w:eastAsia="Tahoma" w:hAnsi="Tahoma" w:cs="Tahoma"/>
        <w:b w:val="0"/>
        <w:bCs w:val="0"/>
        <w:sz w:val="20"/>
        <w:szCs w:val="20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hAnsi="Tahoma" w:cs="Tahoma"/>
        <w:sz w:val="16"/>
        <w:szCs w:val="16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ahoma" w:hAnsi="Tahoma" w:cs="Tahoma"/>
        <w:sz w:val="16"/>
        <w:szCs w:val="16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ahoma" w:hAnsi="Tahoma" w:cs="Tahoma"/>
        <w:sz w:val="16"/>
        <w:szCs w:val="16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ahoma" w:hAnsi="Tahoma" w:cs="Tahoma"/>
        <w:sz w:val="16"/>
        <w:szCs w:val="16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ahoma" w:hAnsi="Tahoma" w:cs="Tahoma"/>
        <w:sz w:val="16"/>
        <w:szCs w:val="16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ahoma" w:hAnsi="Tahoma" w:cs="Tahoma"/>
        <w:sz w:val="16"/>
        <w:szCs w:val="16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ahoma" w:hAnsi="Tahoma" w:cs="Tahoma"/>
        <w:sz w:val="16"/>
        <w:szCs w:val="16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ahoma" w:hAnsi="Tahoma" w:cs="Tahoma"/>
        <w:sz w:val="16"/>
        <w:szCs w:val="16"/>
      </w:rPr>
    </w:lvl>
  </w:abstractNum>
  <w:abstractNum w:abstractNumId="7" w15:restartNumberingAfterBreak="0">
    <w:nsid w:val="0BAB54E5"/>
    <w:multiLevelType w:val="hybridMultilevel"/>
    <w:tmpl w:val="3CCA9DF8"/>
    <w:lvl w:ilvl="0" w:tplc="F3582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40D78A9"/>
    <w:multiLevelType w:val="hybridMultilevel"/>
    <w:tmpl w:val="DFF43660"/>
    <w:lvl w:ilvl="0" w:tplc="647C75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6BA1AC8"/>
    <w:multiLevelType w:val="hybridMultilevel"/>
    <w:tmpl w:val="25BE3764"/>
    <w:lvl w:ilvl="0" w:tplc="804EC5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AFB473E"/>
    <w:multiLevelType w:val="hybridMultilevel"/>
    <w:tmpl w:val="25BE3764"/>
    <w:lvl w:ilvl="0" w:tplc="804EC5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BC63643"/>
    <w:multiLevelType w:val="hybridMultilevel"/>
    <w:tmpl w:val="D0328466"/>
    <w:lvl w:ilvl="0" w:tplc="A71A1C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D6347E"/>
    <w:multiLevelType w:val="hybridMultilevel"/>
    <w:tmpl w:val="B1E4FCB6"/>
    <w:lvl w:ilvl="0" w:tplc="AE00D2E8">
      <w:start w:val="1"/>
      <w:numFmt w:val="decimal"/>
      <w:lvlText w:val="%1)"/>
      <w:lvlJc w:val="left"/>
      <w:pPr>
        <w:ind w:left="720" w:hanging="360"/>
      </w:pPr>
      <w:rPr>
        <w:rFonts w:ascii="Tahoma" w:eastAsia="Times New Roman" w:hAnsi="Tahoma" w:cs="Tahoma"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3E5DB1"/>
    <w:multiLevelType w:val="hybridMultilevel"/>
    <w:tmpl w:val="A8987680"/>
    <w:lvl w:ilvl="0" w:tplc="793441FE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="Arial" w:hAnsi="Arial" w:cs="Times New Roman" w:hint="default"/>
        <w:b w:val="0"/>
        <w:i w:val="0"/>
        <w:sz w:val="24"/>
        <w:szCs w:val="24"/>
      </w:rPr>
    </w:lvl>
    <w:lvl w:ilvl="1" w:tplc="784A53EC">
      <w:start w:val="1"/>
      <w:numFmt w:val="upperRoman"/>
      <w:lvlText w:val="%2."/>
      <w:lvlJc w:val="left"/>
      <w:pPr>
        <w:tabs>
          <w:tab w:val="num" w:pos="720"/>
        </w:tabs>
        <w:ind w:left="720" w:hanging="720"/>
      </w:pPr>
      <w:rPr>
        <w:b/>
        <w:i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A755D13"/>
    <w:multiLevelType w:val="hybridMultilevel"/>
    <w:tmpl w:val="CABE5F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FD6B07"/>
    <w:multiLevelType w:val="hybridMultilevel"/>
    <w:tmpl w:val="510C9C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9A453E"/>
    <w:multiLevelType w:val="hybridMultilevel"/>
    <w:tmpl w:val="62CEFF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D55CDE"/>
    <w:multiLevelType w:val="hybridMultilevel"/>
    <w:tmpl w:val="D682FAB0"/>
    <w:lvl w:ilvl="0" w:tplc="B4B07396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 w:tplc="04150019">
      <w:numFmt w:val="none"/>
      <w:lvlText w:val=""/>
      <w:lvlJc w:val="left"/>
      <w:pPr>
        <w:tabs>
          <w:tab w:val="num" w:pos="360"/>
        </w:tabs>
      </w:pPr>
    </w:lvl>
    <w:lvl w:ilvl="2" w:tplc="0415001B">
      <w:numFmt w:val="none"/>
      <w:lvlText w:val=""/>
      <w:lvlJc w:val="left"/>
      <w:pPr>
        <w:tabs>
          <w:tab w:val="num" w:pos="360"/>
        </w:tabs>
      </w:pPr>
    </w:lvl>
    <w:lvl w:ilvl="3" w:tplc="0415000F">
      <w:numFmt w:val="none"/>
      <w:lvlText w:val=""/>
      <w:lvlJc w:val="left"/>
      <w:pPr>
        <w:tabs>
          <w:tab w:val="num" w:pos="360"/>
        </w:tabs>
      </w:pPr>
    </w:lvl>
    <w:lvl w:ilvl="4" w:tplc="04150019">
      <w:numFmt w:val="none"/>
      <w:lvlText w:val=""/>
      <w:lvlJc w:val="left"/>
      <w:pPr>
        <w:tabs>
          <w:tab w:val="num" w:pos="360"/>
        </w:tabs>
      </w:pPr>
    </w:lvl>
    <w:lvl w:ilvl="5" w:tplc="0415001B">
      <w:numFmt w:val="none"/>
      <w:lvlText w:val=""/>
      <w:lvlJc w:val="left"/>
      <w:pPr>
        <w:tabs>
          <w:tab w:val="num" w:pos="360"/>
        </w:tabs>
      </w:pPr>
    </w:lvl>
    <w:lvl w:ilvl="6" w:tplc="0415000F">
      <w:numFmt w:val="none"/>
      <w:lvlText w:val=""/>
      <w:lvlJc w:val="left"/>
      <w:pPr>
        <w:tabs>
          <w:tab w:val="num" w:pos="360"/>
        </w:tabs>
      </w:pPr>
    </w:lvl>
    <w:lvl w:ilvl="7" w:tplc="04150019">
      <w:numFmt w:val="none"/>
      <w:lvlText w:val=""/>
      <w:lvlJc w:val="left"/>
      <w:pPr>
        <w:tabs>
          <w:tab w:val="num" w:pos="360"/>
        </w:tabs>
      </w:pPr>
    </w:lvl>
    <w:lvl w:ilvl="8" w:tplc="0415001B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4C9F38C5"/>
    <w:multiLevelType w:val="multilevel"/>
    <w:tmpl w:val="5CA6EADA"/>
    <w:lvl w:ilvl="0">
      <w:start w:val="1"/>
      <w:numFmt w:val="decimal"/>
      <w:lvlText w:val="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9" w15:restartNumberingAfterBreak="0">
    <w:nsid w:val="5AB92739"/>
    <w:multiLevelType w:val="multilevel"/>
    <w:tmpl w:val="F148E502"/>
    <w:lvl w:ilvl="0">
      <w:numFmt w:val="bullet"/>
      <w:lvlText w:val="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0" w15:restartNumberingAfterBreak="0">
    <w:nsid w:val="5B4B17E8"/>
    <w:multiLevelType w:val="hybridMultilevel"/>
    <w:tmpl w:val="B23A12F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93A33C7"/>
    <w:multiLevelType w:val="hybridMultilevel"/>
    <w:tmpl w:val="2F9CDA5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E73F86"/>
    <w:multiLevelType w:val="multilevel"/>
    <w:tmpl w:val="77C89334"/>
    <w:lvl w:ilvl="0">
      <w:start w:val="1"/>
      <w:numFmt w:val="upperRoman"/>
      <w:lvlText w:val="%1."/>
      <w:lvlJc w:val="right"/>
      <w:pPr>
        <w:ind w:left="774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7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3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9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9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5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54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2"/>
  </w:num>
  <w:num w:numId="9">
    <w:abstractNumId w:val="14"/>
  </w:num>
  <w:num w:numId="10">
    <w:abstractNumId w:val="11"/>
  </w:num>
  <w:num w:numId="11">
    <w:abstractNumId w:val="16"/>
  </w:num>
  <w:num w:numId="12">
    <w:abstractNumId w:val="19"/>
  </w:num>
  <w:num w:numId="13">
    <w:abstractNumId w:val="22"/>
  </w:num>
  <w:num w:numId="14">
    <w:abstractNumId w:val="15"/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</w:num>
  <w:num w:numId="18">
    <w:abstractNumId w:val="20"/>
  </w:num>
  <w:num w:numId="19">
    <w:abstractNumId w:val="17"/>
  </w:num>
  <w:num w:numId="20">
    <w:abstractNumId w:val="7"/>
  </w:num>
  <w:num w:numId="21">
    <w:abstractNumId w:val="9"/>
  </w:num>
  <w:num w:numId="22">
    <w:abstractNumId w:val="8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01D"/>
    <w:rsid w:val="0001290A"/>
    <w:rsid w:val="000200A4"/>
    <w:rsid w:val="00090698"/>
    <w:rsid w:val="00095306"/>
    <w:rsid w:val="000F6D47"/>
    <w:rsid w:val="00101EA6"/>
    <w:rsid w:val="00155900"/>
    <w:rsid w:val="001C2C4C"/>
    <w:rsid w:val="001F26FF"/>
    <w:rsid w:val="00210D00"/>
    <w:rsid w:val="0021712F"/>
    <w:rsid w:val="00253C8A"/>
    <w:rsid w:val="00257EB4"/>
    <w:rsid w:val="0027490A"/>
    <w:rsid w:val="002A5282"/>
    <w:rsid w:val="002A6476"/>
    <w:rsid w:val="002B4C5E"/>
    <w:rsid w:val="002E0EE0"/>
    <w:rsid w:val="003066DB"/>
    <w:rsid w:val="00336AC7"/>
    <w:rsid w:val="0035001D"/>
    <w:rsid w:val="00400820"/>
    <w:rsid w:val="00410C00"/>
    <w:rsid w:val="004301CD"/>
    <w:rsid w:val="00432C7B"/>
    <w:rsid w:val="0043381D"/>
    <w:rsid w:val="00453207"/>
    <w:rsid w:val="0045665D"/>
    <w:rsid w:val="004726C0"/>
    <w:rsid w:val="00480608"/>
    <w:rsid w:val="00483360"/>
    <w:rsid w:val="004969D6"/>
    <w:rsid w:val="004A4FE1"/>
    <w:rsid w:val="004D2012"/>
    <w:rsid w:val="004E1FB3"/>
    <w:rsid w:val="005028EC"/>
    <w:rsid w:val="00502AF7"/>
    <w:rsid w:val="005608E3"/>
    <w:rsid w:val="005759A2"/>
    <w:rsid w:val="005814E8"/>
    <w:rsid w:val="005921D6"/>
    <w:rsid w:val="005B01D9"/>
    <w:rsid w:val="00652F0F"/>
    <w:rsid w:val="0065750F"/>
    <w:rsid w:val="00691660"/>
    <w:rsid w:val="006A1FB5"/>
    <w:rsid w:val="006C76CC"/>
    <w:rsid w:val="006D695D"/>
    <w:rsid w:val="00704119"/>
    <w:rsid w:val="00726DD4"/>
    <w:rsid w:val="0074386A"/>
    <w:rsid w:val="00753A10"/>
    <w:rsid w:val="00761C93"/>
    <w:rsid w:val="00782CE4"/>
    <w:rsid w:val="0079634C"/>
    <w:rsid w:val="007C25AD"/>
    <w:rsid w:val="007C757F"/>
    <w:rsid w:val="007D1B28"/>
    <w:rsid w:val="007D6496"/>
    <w:rsid w:val="007E586C"/>
    <w:rsid w:val="007F0969"/>
    <w:rsid w:val="008254CB"/>
    <w:rsid w:val="00853D86"/>
    <w:rsid w:val="00865246"/>
    <w:rsid w:val="0092652D"/>
    <w:rsid w:val="0095649A"/>
    <w:rsid w:val="009835F4"/>
    <w:rsid w:val="0098582A"/>
    <w:rsid w:val="009A691A"/>
    <w:rsid w:val="009B7200"/>
    <w:rsid w:val="009F0FCE"/>
    <w:rsid w:val="00A12464"/>
    <w:rsid w:val="00A31CC1"/>
    <w:rsid w:val="00A320A1"/>
    <w:rsid w:val="00A67AC7"/>
    <w:rsid w:val="00A73983"/>
    <w:rsid w:val="00A85DD1"/>
    <w:rsid w:val="00AA3254"/>
    <w:rsid w:val="00AF53B6"/>
    <w:rsid w:val="00B31AF0"/>
    <w:rsid w:val="00B95229"/>
    <w:rsid w:val="00B95CA7"/>
    <w:rsid w:val="00BA2AD7"/>
    <w:rsid w:val="00BB6DF3"/>
    <w:rsid w:val="00BC2C23"/>
    <w:rsid w:val="00C04C0E"/>
    <w:rsid w:val="00C27C47"/>
    <w:rsid w:val="00C319ED"/>
    <w:rsid w:val="00C4103A"/>
    <w:rsid w:val="00C57E90"/>
    <w:rsid w:val="00C63AF6"/>
    <w:rsid w:val="00C84803"/>
    <w:rsid w:val="00C867DA"/>
    <w:rsid w:val="00C86870"/>
    <w:rsid w:val="00C95B52"/>
    <w:rsid w:val="00CA60CE"/>
    <w:rsid w:val="00CB05FF"/>
    <w:rsid w:val="00CC7D7D"/>
    <w:rsid w:val="00CD2097"/>
    <w:rsid w:val="00CF75F8"/>
    <w:rsid w:val="00D44BAC"/>
    <w:rsid w:val="00D55BE2"/>
    <w:rsid w:val="00D678C8"/>
    <w:rsid w:val="00D82890"/>
    <w:rsid w:val="00DD6147"/>
    <w:rsid w:val="00DF3BA1"/>
    <w:rsid w:val="00E65198"/>
    <w:rsid w:val="00E92746"/>
    <w:rsid w:val="00EC4339"/>
    <w:rsid w:val="00F21AF3"/>
    <w:rsid w:val="00F21D75"/>
    <w:rsid w:val="00F706FF"/>
    <w:rsid w:val="00FA7EDD"/>
    <w:rsid w:val="00FD03F6"/>
    <w:rsid w:val="00FD2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BD11A47"/>
  <w15:chartTrackingRefBased/>
  <w15:docId w15:val="{6549651F-2B00-470E-ABA4-90A467B0B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2AF7"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284"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ahoma" w:hAnsi="Tahoma" w:cs="Tahoma"/>
      <w:b w:val="0"/>
      <w:bCs w:val="0"/>
      <w:sz w:val="20"/>
      <w:szCs w:val="20"/>
    </w:rPr>
  </w:style>
  <w:style w:type="character" w:customStyle="1" w:styleId="WW8Num3z0">
    <w:name w:val="WW8Num3z0"/>
    <w:rPr>
      <w:rFonts w:ascii="Tahoma" w:eastAsia="Times New Roman" w:hAnsi="Tahoma" w:cs="Tahoma"/>
      <w:b w:val="0"/>
      <w:bCs w:val="0"/>
      <w:sz w:val="20"/>
      <w:szCs w:val="20"/>
    </w:rPr>
  </w:style>
  <w:style w:type="character" w:customStyle="1" w:styleId="WW8Num4z0">
    <w:name w:val="WW8Num4z0"/>
    <w:rPr>
      <w:rFonts w:ascii="Tahoma" w:eastAsia="Tahoma" w:hAnsi="Tahoma" w:cs="Tahoma"/>
      <w:b w:val="0"/>
      <w:bCs w:val="0"/>
      <w:sz w:val="20"/>
      <w:szCs w:val="20"/>
    </w:rPr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WW8Num6z0">
    <w:name w:val="WW8Num6z0"/>
    <w:rPr>
      <w:rFonts w:ascii="Symbol" w:hAnsi="Symbol" w:cs="OpenSymbol"/>
    </w:rPr>
  </w:style>
  <w:style w:type="character" w:customStyle="1" w:styleId="WW8Num6z1">
    <w:name w:val="WW8Num6z1"/>
    <w:rPr>
      <w:rFonts w:ascii="OpenSymbol" w:hAnsi="OpenSymbol" w:cs="OpenSymbol"/>
    </w:rPr>
  </w:style>
  <w:style w:type="character" w:customStyle="1" w:styleId="WW8Num7z0">
    <w:name w:val="WW8Num7z0"/>
    <w:rPr>
      <w:rFonts w:ascii="Tahoma" w:hAnsi="Tahoma" w:cs="Tahoma"/>
      <w:sz w:val="16"/>
      <w:szCs w:val="16"/>
    </w:rPr>
  </w:style>
  <w:style w:type="character" w:customStyle="1" w:styleId="Domylnaczcionkaakapitu3">
    <w:name w:val="Domyślna czcionka akapitu3"/>
  </w:style>
  <w:style w:type="character" w:customStyle="1" w:styleId="WW8Num7z1">
    <w:name w:val="WW8Num7z1"/>
    <w:rPr>
      <w:rFonts w:ascii="OpenSymbol" w:hAnsi="OpenSymbol" w:cs="OpenSymbol"/>
    </w:rPr>
  </w:style>
  <w:style w:type="character" w:customStyle="1" w:styleId="WW8Num8z0">
    <w:name w:val="WW8Num8z0"/>
    <w:rPr>
      <w:rFonts w:ascii="Tahoma" w:hAnsi="Tahoma" w:cs="Tahoma"/>
      <w:sz w:val="16"/>
      <w:szCs w:val="16"/>
    </w:rPr>
  </w:style>
  <w:style w:type="character" w:customStyle="1" w:styleId="WW8Num2z1">
    <w:name w:val="WW8Num2z1"/>
    <w:rPr>
      <w:rFonts w:ascii="Tahoma" w:hAnsi="Tahoma" w:cs="Tahoma"/>
      <w:sz w:val="20"/>
      <w:szCs w:val="20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4z1">
    <w:name w:val="WW8Num4z1"/>
    <w:rPr>
      <w:rFonts w:ascii="Times New Roman" w:eastAsia="Times New Roman" w:hAnsi="Times New Roman" w:cs="Times New Roman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Domylnaczcionkaakapitu2">
    <w:name w:val="Domyślna czcionka akapitu2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customStyle="1" w:styleId="Znakinumeracji">
    <w:name w:val="Znaki numeracji"/>
    <w:rPr>
      <w:rFonts w:ascii="Tahoma" w:hAnsi="Tahoma" w:cs="Tahoma"/>
      <w:sz w:val="20"/>
      <w:szCs w:val="20"/>
    </w:rPr>
  </w:style>
  <w:style w:type="character" w:customStyle="1" w:styleId="NagwekZnak">
    <w:name w:val="Nagłówek Znak"/>
    <w:rPr>
      <w:sz w:val="24"/>
      <w:szCs w:val="24"/>
    </w:rPr>
  </w:style>
  <w:style w:type="character" w:customStyle="1" w:styleId="StopkaZnak">
    <w:name w:val="Stopka Znak"/>
    <w:rPr>
      <w:sz w:val="24"/>
      <w:szCs w:val="24"/>
    </w:rPr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character" w:customStyle="1" w:styleId="TekstprzypisudolnegoZnak">
    <w:name w:val="Tekst przypisu dolnego Znak"/>
    <w:rPr>
      <w:lang w:eastAsia="zh-CN"/>
    </w:rPr>
  </w:style>
  <w:style w:type="character" w:customStyle="1" w:styleId="Znakiprzypiswdolnych">
    <w:name w:val="Znaki przypisów dolnych"/>
    <w:rPr>
      <w:vertAlign w:val="superscript"/>
    </w:r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link w:val="TekstpodstawowyZnak"/>
    <w:rPr>
      <w:b/>
      <w:sz w:val="28"/>
      <w:szCs w:val="20"/>
    </w:r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Akapitzlist">
    <w:name w:val="List Paragraph"/>
    <w:basedOn w:val="Normalny"/>
    <w:uiPriority w:val="34"/>
    <w:qFormat/>
    <w:pPr>
      <w:ind w:left="708"/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rPr>
      <w:sz w:val="20"/>
      <w:szCs w:val="20"/>
    </w:rPr>
  </w:style>
  <w:style w:type="paragraph" w:customStyle="1" w:styleId="Standard">
    <w:name w:val="Standard"/>
    <w:rsid w:val="00753A10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325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A3254"/>
    <w:rPr>
      <w:rFonts w:ascii="Segoe UI" w:hAnsi="Segoe UI" w:cs="Segoe UI"/>
      <w:sz w:val="18"/>
      <w:szCs w:val="18"/>
      <w:lang w:eastAsia="zh-CN"/>
    </w:rPr>
  </w:style>
  <w:style w:type="paragraph" w:customStyle="1" w:styleId="normaltableau">
    <w:name w:val="normal_tableau"/>
    <w:basedOn w:val="Normalny"/>
    <w:rsid w:val="00483360"/>
    <w:pPr>
      <w:suppressAutoHyphens w:val="0"/>
      <w:spacing w:before="120" w:after="120"/>
      <w:jc w:val="both"/>
    </w:pPr>
    <w:rPr>
      <w:rFonts w:ascii="Optima" w:hAnsi="Optima"/>
      <w:sz w:val="22"/>
      <w:szCs w:val="22"/>
      <w:lang w:val="en-GB" w:eastAsia="pl-PL"/>
    </w:rPr>
  </w:style>
  <w:style w:type="paragraph" w:styleId="Lista2">
    <w:name w:val="List 2"/>
    <w:basedOn w:val="Normalny"/>
    <w:uiPriority w:val="99"/>
    <w:semiHidden/>
    <w:unhideWhenUsed/>
    <w:rsid w:val="005814E8"/>
    <w:pPr>
      <w:ind w:left="566" w:hanging="283"/>
      <w:contextualSpacing/>
    </w:pPr>
  </w:style>
  <w:style w:type="character" w:styleId="Odwoanieprzypisudolnego">
    <w:name w:val="footnote reference"/>
    <w:semiHidden/>
    <w:rsid w:val="005814E8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2B4C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B4C5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2B4C5E"/>
    <w:rPr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B4C5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2B4C5E"/>
    <w:rPr>
      <w:b/>
      <w:bCs/>
      <w:lang w:eastAsia="zh-CN"/>
    </w:rPr>
  </w:style>
  <w:style w:type="character" w:customStyle="1" w:styleId="TekstpodstawowyZnak">
    <w:name w:val="Tekst podstawowy Znak"/>
    <w:link w:val="Tekstpodstawowy"/>
    <w:rsid w:val="00502AF7"/>
    <w:rPr>
      <w:b/>
      <w:sz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36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1334</Words>
  <Characters>8010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9326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</dc:creator>
  <cp:keywords/>
  <cp:lastModifiedBy>Stanisław SŻ. Żak</cp:lastModifiedBy>
  <cp:revision>4</cp:revision>
  <cp:lastPrinted>2017-04-21T07:36:00Z</cp:lastPrinted>
  <dcterms:created xsi:type="dcterms:W3CDTF">2020-08-04T11:38:00Z</dcterms:created>
  <dcterms:modified xsi:type="dcterms:W3CDTF">2020-08-20T14:02:00Z</dcterms:modified>
</cp:coreProperties>
</file>