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48B3D" w14:textId="48E367B9" w:rsidR="00E14D08" w:rsidRPr="006163B6" w:rsidRDefault="00E14D08" w:rsidP="00E14D08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</w:t>
      </w:r>
      <w:r w:rsidRPr="006163B6">
        <w:rPr>
          <w:rFonts w:ascii="Arial Narrow" w:hAnsi="Arial Narrow"/>
          <w:b/>
        </w:rPr>
        <w:t>Załącznik nr 2</w:t>
      </w:r>
      <w:r>
        <w:rPr>
          <w:rFonts w:ascii="Arial Narrow" w:hAnsi="Arial Narrow"/>
          <w:b/>
        </w:rPr>
        <w:t xml:space="preserve"> do SWZ</w:t>
      </w:r>
    </w:p>
    <w:p w14:paraId="04AE9355" w14:textId="77777777" w:rsidR="00E14D08" w:rsidRPr="00A5422F" w:rsidRDefault="00E14D08" w:rsidP="00E14D08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A5422F">
        <w:rPr>
          <w:rFonts w:ascii="Arial Narrow" w:hAnsi="Arial Narrow"/>
          <w:b/>
          <w:sz w:val="22"/>
          <w:szCs w:val="22"/>
        </w:rPr>
        <w:t>FORMULARZ OFERTY</w:t>
      </w:r>
    </w:p>
    <w:p w14:paraId="3856D422" w14:textId="77777777" w:rsidR="00E14D08" w:rsidRPr="00A5422F" w:rsidRDefault="00E14D08" w:rsidP="00E14D08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614F54A" w14:textId="77777777" w:rsidR="00E14D08" w:rsidRPr="00A5422F" w:rsidRDefault="00E14D08" w:rsidP="00E14D08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Adres firmy</w:t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1D130907" w14:textId="77777777" w:rsidR="00E14D08" w:rsidRPr="00A5422F" w:rsidRDefault="00E14D08" w:rsidP="00E14D08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 xml:space="preserve">Nr telefonu </w:t>
      </w:r>
      <w:r w:rsidRPr="00A5422F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7E4E0FCE" w14:textId="77777777" w:rsidR="00E14D08" w:rsidRPr="006163B6" w:rsidRDefault="00E14D08" w:rsidP="00E14D08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e-mail</w:t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13C14FDE" w14:textId="77777777" w:rsidR="00E14D08" w:rsidRPr="006163B6" w:rsidRDefault="00E14D08" w:rsidP="00E14D08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7A21BF34" w14:textId="77777777" w:rsidR="00E14D08" w:rsidRPr="006163B6" w:rsidRDefault="00E14D08" w:rsidP="00E14D08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7BB119A2" w14:textId="77777777" w:rsidR="00E14D08" w:rsidRPr="006163B6" w:rsidRDefault="00E14D08" w:rsidP="00E14D08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543163D8" w14:textId="77777777" w:rsidR="00E14D08" w:rsidRPr="006163B6" w:rsidRDefault="00E14D08" w:rsidP="00E14D08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05D04963" w14:textId="77777777" w:rsidR="00E14D08" w:rsidRPr="006163B6" w:rsidRDefault="00E14D08" w:rsidP="00E14D08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14:paraId="229C0E5E" w14:textId="77777777" w:rsidR="00E14D08" w:rsidRPr="006163B6" w:rsidRDefault="00E14D08" w:rsidP="00E14D08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ul. Fredry 10,  61-701 Poznań</w:t>
      </w:r>
    </w:p>
    <w:p w14:paraId="57DFF6DA" w14:textId="77777777" w:rsidR="00E14D08" w:rsidRDefault="00E14D08" w:rsidP="00E14D08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e-mail </w:t>
      </w:r>
      <w:hyperlink r:id="rId8" w:history="1">
        <w:r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14:paraId="460DE6B5" w14:textId="77777777" w:rsidR="00E14D08" w:rsidRPr="006163B6" w:rsidRDefault="00E14D08" w:rsidP="00E14D08">
      <w:pPr>
        <w:spacing w:after="0" w:line="240" w:lineRule="auto"/>
        <w:ind w:firstLine="708"/>
        <w:rPr>
          <w:rFonts w:ascii="Arial Narrow" w:hAnsi="Arial Narrow"/>
          <w:b/>
        </w:rPr>
      </w:pPr>
    </w:p>
    <w:p w14:paraId="1E587B9B" w14:textId="3623AB10" w:rsidR="00E14D08" w:rsidRPr="00E74690" w:rsidRDefault="00E14D08" w:rsidP="00E14D08">
      <w:pPr>
        <w:spacing w:line="240" w:lineRule="auto"/>
        <w:contextualSpacing/>
        <w:jc w:val="both"/>
        <w:rPr>
          <w:rFonts w:ascii="Arial Narrow" w:hAnsi="Arial Narrow"/>
          <w:sz w:val="24"/>
        </w:rPr>
      </w:pPr>
      <w:r w:rsidRPr="00E74690">
        <w:rPr>
          <w:rFonts w:ascii="Arial Narrow" w:hAnsi="Arial Narrow"/>
          <w:sz w:val="24"/>
          <w:szCs w:val="24"/>
        </w:rPr>
        <w:t xml:space="preserve">Odpowiadając na ogłoszenie o </w:t>
      </w:r>
      <w:r w:rsidRPr="00E74690">
        <w:rPr>
          <w:rFonts w:ascii="Arial Narrow" w:hAnsi="Arial Narrow"/>
          <w:b/>
          <w:sz w:val="24"/>
          <w:szCs w:val="24"/>
        </w:rPr>
        <w:t>zamówieniu publicznym</w:t>
      </w:r>
      <w:r w:rsidRPr="00E74690">
        <w:rPr>
          <w:rFonts w:ascii="Arial Narrow" w:hAnsi="Arial Narrow"/>
          <w:sz w:val="24"/>
          <w:szCs w:val="24"/>
        </w:rPr>
        <w:t xml:space="preserve"> na</w:t>
      </w:r>
      <w:r w:rsidRPr="00E74690">
        <w:rPr>
          <w:rFonts w:ascii="Arial Narrow" w:eastAsia="Verdana" w:hAnsi="Arial Narrow"/>
          <w:b/>
          <w:sz w:val="24"/>
          <w:szCs w:val="24"/>
        </w:rPr>
        <w:t xml:space="preserve"> </w:t>
      </w:r>
      <w:r w:rsidRPr="00E14D08">
        <w:rPr>
          <w:rFonts w:ascii="Arial Narrow" w:eastAsia="Times New Roman" w:hAnsi="Arial Narrow" w:cs="Arial"/>
          <w:b/>
          <w:sz w:val="24"/>
          <w:szCs w:val="24"/>
        </w:rPr>
        <w:t>Sukcesywn</w:t>
      </w:r>
      <w:r>
        <w:rPr>
          <w:rFonts w:ascii="Arial Narrow" w:eastAsia="Times New Roman" w:hAnsi="Arial Narrow" w:cs="Arial"/>
          <w:b/>
          <w:sz w:val="24"/>
          <w:szCs w:val="24"/>
        </w:rPr>
        <w:t>ą</w:t>
      </w:r>
      <w:r w:rsidRPr="00E14D08">
        <w:rPr>
          <w:rFonts w:ascii="Arial Narrow" w:eastAsia="Times New Roman" w:hAnsi="Arial Narrow" w:cs="Arial"/>
          <w:b/>
          <w:sz w:val="24"/>
          <w:szCs w:val="24"/>
        </w:rPr>
        <w:t xml:space="preserve"> dostaw</w:t>
      </w:r>
      <w:r>
        <w:rPr>
          <w:rFonts w:ascii="Arial Narrow" w:eastAsia="Times New Roman" w:hAnsi="Arial Narrow" w:cs="Arial"/>
          <w:b/>
          <w:sz w:val="24"/>
          <w:szCs w:val="24"/>
        </w:rPr>
        <w:t>ę</w:t>
      </w:r>
      <w:r w:rsidRPr="00E14D08">
        <w:rPr>
          <w:rFonts w:ascii="Arial Narrow" w:eastAsia="Times New Roman" w:hAnsi="Arial Narrow" w:cs="Arial"/>
          <w:b/>
          <w:sz w:val="24"/>
          <w:szCs w:val="24"/>
        </w:rPr>
        <w:t xml:space="preserve"> odczynników dla jednostek Uniwersytetu Medycznego im. Karola Marcinkowskiego w Poznaniu </w:t>
      </w:r>
      <w:r w:rsidRPr="00E74690">
        <w:rPr>
          <w:rFonts w:ascii="Arial Narrow" w:eastAsia="Times New Roman" w:hAnsi="Arial Narrow" w:cs="Arial"/>
          <w:b/>
          <w:sz w:val="24"/>
          <w:szCs w:val="24"/>
        </w:rPr>
        <w:t>(PN-1</w:t>
      </w:r>
      <w:r>
        <w:rPr>
          <w:rFonts w:ascii="Arial Narrow" w:eastAsia="Times New Roman" w:hAnsi="Arial Narrow" w:cs="Arial"/>
          <w:b/>
          <w:sz w:val="24"/>
          <w:szCs w:val="24"/>
        </w:rPr>
        <w:t>5</w:t>
      </w:r>
      <w:r w:rsidRPr="00E74690">
        <w:rPr>
          <w:rFonts w:ascii="Arial Narrow" w:eastAsia="Times New Roman" w:hAnsi="Arial Narrow" w:cs="Arial"/>
          <w:b/>
          <w:sz w:val="24"/>
          <w:szCs w:val="24"/>
        </w:rPr>
        <w:t>4/21</w:t>
      </w:r>
      <w:r w:rsidRPr="00E74690">
        <w:rPr>
          <w:rFonts w:ascii="Arial Narrow" w:eastAsia="Times New Roman" w:hAnsi="Arial Narrow" w:cs="Arial"/>
          <w:sz w:val="24"/>
          <w:szCs w:val="24"/>
        </w:rPr>
        <w:t>),</w:t>
      </w:r>
      <w:r w:rsidRPr="00E74690">
        <w:rPr>
          <w:rFonts w:ascii="Arial Narrow" w:eastAsia="Times New Roman" w:hAnsi="Arial Narrow" w:cs="Arial"/>
          <w:sz w:val="24"/>
        </w:rPr>
        <w:t xml:space="preserve"> procedowanym w trybie przetargu nieograniczonego</w:t>
      </w:r>
      <w:r w:rsidRPr="00E74690">
        <w:rPr>
          <w:rFonts w:ascii="Arial Narrow" w:eastAsia="Verdana" w:hAnsi="Arial Narrow"/>
          <w:sz w:val="24"/>
        </w:rPr>
        <w:t>,</w:t>
      </w:r>
      <w:r w:rsidRPr="00E74690">
        <w:rPr>
          <w:rFonts w:ascii="Arial Narrow" w:eastAsia="Verdana" w:hAnsi="Arial Narrow"/>
          <w:b/>
          <w:sz w:val="24"/>
        </w:rPr>
        <w:t xml:space="preserve"> </w:t>
      </w:r>
      <w:r w:rsidRPr="00E74690">
        <w:rPr>
          <w:rFonts w:ascii="Arial Narrow" w:hAnsi="Arial Narrow"/>
          <w:sz w:val="24"/>
        </w:rPr>
        <w:t xml:space="preserve">oferujemy przyjęcie do realizacji przedmiotu zamówienia zgodnie z SWZ. </w:t>
      </w:r>
    </w:p>
    <w:p w14:paraId="438AB895" w14:textId="77777777" w:rsidR="00E14D08" w:rsidRDefault="00E14D08" w:rsidP="00E14D08">
      <w:pPr>
        <w:pStyle w:val="Tekstpodstawowy"/>
        <w:jc w:val="both"/>
        <w:rPr>
          <w:rFonts w:ascii="Arial Narrow" w:hAnsi="Arial Narrow"/>
          <w:szCs w:val="24"/>
          <w:u w:val="single"/>
        </w:rPr>
      </w:pPr>
      <w:r w:rsidRPr="00FD04B1">
        <w:rPr>
          <w:rFonts w:ascii="Arial Narrow" w:hAnsi="Arial Narrow"/>
          <w:szCs w:val="24"/>
        </w:rPr>
        <w:t xml:space="preserve">Zobowiązujemy się wykonać następujący przedmiot zamówienia </w:t>
      </w:r>
      <w:r w:rsidRPr="00160DBE">
        <w:rPr>
          <w:rFonts w:ascii="Arial Narrow" w:hAnsi="Arial Narrow"/>
          <w:szCs w:val="24"/>
          <w:u w:val="single"/>
        </w:rPr>
        <w:t>za kwotę oraz na następujących warunkach:</w:t>
      </w:r>
    </w:p>
    <w:p w14:paraId="3BD80CB6" w14:textId="77777777" w:rsidR="00E14D08" w:rsidRPr="00160DBE" w:rsidRDefault="00E14D08" w:rsidP="00E14D08">
      <w:pPr>
        <w:pStyle w:val="Tekstpodstawowy"/>
        <w:jc w:val="both"/>
        <w:rPr>
          <w:rFonts w:ascii="Arial Narrow" w:hAnsi="Arial Narrow"/>
          <w:szCs w:val="24"/>
          <w:u w:val="single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990"/>
        <w:gridCol w:w="1276"/>
        <w:gridCol w:w="1701"/>
        <w:gridCol w:w="1417"/>
      </w:tblGrid>
      <w:tr w:rsidR="00E14D08" w14:paraId="4E5714FB" w14:textId="77777777" w:rsidTr="005579CE">
        <w:trPr>
          <w:cantSplit/>
          <w:trHeight w:val="65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8120" w14:textId="77777777" w:rsidR="00E14D08" w:rsidRDefault="00E14D08" w:rsidP="00AA23C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Przedmiot zamówienia: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8EC0" w14:textId="77777777" w:rsidR="00E14D08" w:rsidRDefault="00E14D08" w:rsidP="00AA23CE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4BB1" w14:textId="77777777" w:rsidR="00E14D08" w:rsidRDefault="00E14D08" w:rsidP="00AA23CE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35A3AD61" w14:textId="77777777" w:rsidR="00E14D08" w:rsidRDefault="00E14D08" w:rsidP="00AA23CE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VAT</w:t>
            </w:r>
          </w:p>
          <w:p w14:paraId="633F2140" w14:textId="77777777" w:rsidR="00E14D08" w:rsidRDefault="00E14D08" w:rsidP="00AA23CE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8B3D" w14:textId="77777777" w:rsidR="00E14D08" w:rsidRDefault="00E14D08" w:rsidP="00AA23CE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724967B8" w14:textId="77777777" w:rsidR="00E14D08" w:rsidRDefault="00E14D08" w:rsidP="00AA23CE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brutto</w:t>
            </w:r>
          </w:p>
          <w:p w14:paraId="051CDF68" w14:textId="77777777" w:rsidR="00E14D08" w:rsidRDefault="00E14D08" w:rsidP="00AA23C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72C1" w14:textId="77777777" w:rsidR="00E14D08" w:rsidRDefault="00E14D08" w:rsidP="00AA23CE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1BC42B0" w14:textId="5817D851" w:rsidR="00E14D08" w:rsidRPr="00F15756" w:rsidRDefault="00E14D08" w:rsidP="00AA23C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Czas dostawy</w:t>
            </w:r>
            <w:r>
              <w:rPr>
                <w:rFonts w:ascii="Arial Narrow" w:hAnsi="Arial Narrow"/>
                <w:b/>
                <w:sz w:val="20"/>
              </w:rPr>
              <w:br/>
            </w:r>
          </w:p>
        </w:tc>
      </w:tr>
      <w:tr w:rsidR="00E14D08" w14:paraId="00ABCE57" w14:textId="77777777" w:rsidTr="005579CE">
        <w:trPr>
          <w:cantSplit/>
          <w:trHeight w:val="6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A040" w14:textId="77777777" w:rsidR="00E14D08" w:rsidRPr="005579CE" w:rsidRDefault="00E14D08" w:rsidP="00AA23C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</w:p>
          <w:p w14:paraId="7DA8E512" w14:textId="29608EB5" w:rsidR="00E14D08" w:rsidRPr="005579CE" w:rsidRDefault="00E14D08" w:rsidP="0019207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5579CE">
              <w:rPr>
                <w:rFonts w:ascii="Arial Narrow" w:eastAsia="Times New Roman" w:hAnsi="Arial Narrow" w:cs="Arial"/>
                <w:b/>
              </w:rPr>
              <w:t>Część 1</w:t>
            </w:r>
            <w:r w:rsidR="00B24F82" w:rsidRPr="005579CE">
              <w:rPr>
                <w:rFonts w:ascii="Arial Narrow" w:eastAsia="Times New Roman" w:hAnsi="Arial Narrow" w:cs="Arial"/>
                <w:b/>
              </w:rPr>
              <w:t xml:space="preserve"> - odczynnik</w:t>
            </w:r>
            <w:r w:rsidR="0019207A" w:rsidRPr="005579CE">
              <w:rPr>
                <w:rFonts w:ascii="Arial Narrow" w:eastAsia="Times New Roman" w:hAnsi="Arial Narrow" w:cs="Arial"/>
                <w:b/>
              </w:rPr>
              <w:t>i</w:t>
            </w:r>
            <w:r w:rsidR="00B24F82" w:rsidRPr="005579CE">
              <w:rPr>
                <w:rFonts w:ascii="Arial Narrow" w:eastAsia="Times New Roman" w:hAnsi="Arial Narrow" w:cs="Arial"/>
                <w:b/>
              </w:rPr>
              <w:t xml:space="preserve"> i materiał</w:t>
            </w:r>
            <w:r w:rsidR="0019207A" w:rsidRPr="005579CE">
              <w:rPr>
                <w:rFonts w:ascii="Arial Narrow" w:eastAsia="Times New Roman" w:hAnsi="Arial Narrow" w:cs="Arial"/>
                <w:b/>
              </w:rPr>
              <w:t>y</w:t>
            </w:r>
            <w:r w:rsidR="00B24F82" w:rsidRPr="005579CE">
              <w:rPr>
                <w:rFonts w:ascii="Arial Narrow" w:eastAsia="Times New Roman" w:hAnsi="Arial Narrow" w:cs="Arial"/>
                <w:b/>
              </w:rPr>
              <w:t xml:space="preserve"> eksploatacyjn</w:t>
            </w:r>
            <w:r w:rsidR="0019207A" w:rsidRPr="005579CE">
              <w:rPr>
                <w:rFonts w:ascii="Arial Narrow" w:eastAsia="Times New Roman" w:hAnsi="Arial Narrow" w:cs="Arial"/>
                <w:b/>
              </w:rPr>
              <w:t>e</w:t>
            </w:r>
            <w:r w:rsidR="00B24F82" w:rsidRPr="005579CE">
              <w:rPr>
                <w:rFonts w:ascii="Arial Narrow" w:eastAsia="Times New Roman" w:hAnsi="Arial Narrow" w:cs="Arial"/>
                <w:b/>
              </w:rPr>
              <w:t xml:space="preserve"> firmy BIO-RAD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D37B" w14:textId="77777777" w:rsidR="00E14D08" w:rsidRPr="00247640" w:rsidRDefault="00E14D08" w:rsidP="00AA23C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FDE8" w14:textId="77777777" w:rsidR="00E14D08" w:rsidRDefault="00E14D08" w:rsidP="00AA23C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7B9F7FE3" w14:textId="77777777" w:rsidR="00E14D08" w:rsidRPr="00247640" w:rsidRDefault="00E14D08" w:rsidP="00AA23C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1FBA" w14:textId="77777777" w:rsidR="00E14D08" w:rsidRPr="00247640" w:rsidRDefault="00E14D08" w:rsidP="00AA23C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7AA8" w14:textId="0300DB24" w:rsidR="003B1BF2" w:rsidRDefault="00E14D08" w:rsidP="003B1B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40">
              <w:rPr>
                <w:rFonts w:ascii="Arial Narrow" w:hAnsi="Arial Narrow"/>
                <w:sz w:val="20"/>
                <w:szCs w:val="20"/>
              </w:rPr>
              <w:t>…</w:t>
            </w:r>
            <w:r>
              <w:rPr>
                <w:rFonts w:ascii="Arial Narrow" w:hAnsi="Arial Narrow"/>
                <w:sz w:val="20"/>
                <w:szCs w:val="20"/>
              </w:rPr>
              <w:t>..</w:t>
            </w:r>
            <w:r w:rsidRPr="00247640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3FF6F899" w14:textId="64C83A99" w:rsidR="00E14D08" w:rsidRPr="00247640" w:rsidRDefault="003B1BF2" w:rsidP="003B1B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</w:rPr>
              <w:t>dni roboczych</w:t>
            </w:r>
          </w:p>
        </w:tc>
      </w:tr>
      <w:tr w:rsidR="00E14D08" w14:paraId="501A6254" w14:textId="77777777" w:rsidTr="005579CE">
        <w:trPr>
          <w:cantSplit/>
          <w:trHeight w:val="6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879B" w14:textId="77777777" w:rsidR="00E14D08" w:rsidRPr="005579CE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</w:p>
          <w:p w14:paraId="69817408" w14:textId="716179E1" w:rsidR="00E14D08" w:rsidRPr="005579CE" w:rsidRDefault="00E14D08" w:rsidP="0019207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5579CE">
              <w:rPr>
                <w:rFonts w:ascii="Arial Narrow" w:eastAsia="Times New Roman" w:hAnsi="Arial Narrow" w:cs="Arial"/>
                <w:b/>
              </w:rPr>
              <w:t>Część 2</w:t>
            </w:r>
            <w:r w:rsidR="0019207A" w:rsidRPr="005579CE">
              <w:rPr>
                <w:rFonts w:ascii="Arial Narrow" w:eastAsia="Times New Roman" w:hAnsi="Arial Narrow" w:cs="Arial"/>
                <w:b/>
              </w:rPr>
              <w:t xml:space="preserve"> - odczynniki na potrzeby Jednostek UMP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3C49" w14:textId="6BDAA066" w:rsidR="00E14D08" w:rsidRPr="00247640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6A15" w14:textId="77777777" w:rsidR="00E14D08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7C0E8D24" w14:textId="1E1A7961" w:rsidR="00E14D08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8900" w14:textId="78AF383B" w:rsidR="00E14D08" w:rsidRPr="00247640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B2789" w14:textId="77777777" w:rsidR="003B1BF2" w:rsidRDefault="00E14D08" w:rsidP="003B1B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40">
              <w:rPr>
                <w:rFonts w:ascii="Arial Narrow" w:hAnsi="Arial Narrow"/>
                <w:sz w:val="20"/>
                <w:szCs w:val="20"/>
              </w:rPr>
              <w:t>…</w:t>
            </w:r>
            <w:r>
              <w:rPr>
                <w:rFonts w:ascii="Arial Narrow" w:hAnsi="Arial Narrow"/>
                <w:sz w:val="20"/>
                <w:szCs w:val="20"/>
              </w:rPr>
              <w:t>..</w:t>
            </w:r>
            <w:r w:rsidRPr="00247640">
              <w:rPr>
                <w:rFonts w:ascii="Arial Narrow" w:hAnsi="Arial Narrow"/>
                <w:sz w:val="20"/>
                <w:szCs w:val="20"/>
              </w:rPr>
              <w:t xml:space="preserve">… </w:t>
            </w:r>
          </w:p>
          <w:p w14:paraId="0119A6A3" w14:textId="144874DC" w:rsidR="00E14D08" w:rsidRPr="00247640" w:rsidRDefault="003B1BF2" w:rsidP="003B1B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1BF2">
              <w:rPr>
                <w:rFonts w:ascii="Arial Narrow" w:hAnsi="Arial Narrow"/>
                <w:sz w:val="20"/>
                <w:szCs w:val="20"/>
              </w:rPr>
              <w:t>dni roboczych</w:t>
            </w:r>
          </w:p>
        </w:tc>
      </w:tr>
      <w:tr w:rsidR="00E14D08" w14:paraId="3910DEC9" w14:textId="77777777" w:rsidTr="005579CE">
        <w:trPr>
          <w:cantSplit/>
          <w:trHeight w:val="6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AD20" w14:textId="77777777" w:rsidR="00E14D08" w:rsidRPr="005579CE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</w:p>
          <w:p w14:paraId="319AC9AF" w14:textId="6DDEA43B" w:rsidR="00E14D08" w:rsidRPr="005579CE" w:rsidRDefault="00E14D08" w:rsidP="0047134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5579CE">
              <w:rPr>
                <w:rFonts w:ascii="Arial Narrow" w:eastAsia="Times New Roman" w:hAnsi="Arial Narrow" w:cs="Arial"/>
                <w:b/>
              </w:rPr>
              <w:t>Część 3</w:t>
            </w:r>
            <w:r w:rsidR="0019207A" w:rsidRPr="005579CE">
              <w:rPr>
                <w:rFonts w:ascii="Arial Narrow" w:eastAsia="Times New Roman" w:hAnsi="Arial Narrow" w:cs="Arial"/>
                <w:b/>
              </w:rPr>
              <w:t xml:space="preserve"> - </w:t>
            </w:r>
            <w:r w:rsidR="00471344" w:rsidRPr="005579CE">
              <w:rPr>
                <w:rFonts w:ascii="Arial Narrow" w:eastAsia="Times New Roman" w:hAnsi="Arial Narrow" w:cs="Arial"/>
                <w:b/>
              </w:rPr>
              <w:t xml:space="preserve">odczynniki i materiały eksploatacyjne firmy </w:t>
            </w:r>
            <w:proofErr w:type="spellStart"/>
            <w:r w:rsidR="00471344" w:rsidRPr="005579CE">
              <w:rPr>
                <w:rFonts w:ascii="Arial Narrow" w:eastAsia="Times New Roman" w:hAnsi="Arial Narrow" w:cs="Arial"/>
                <w:b/>
              </w:rPr>
              <w:t>Merck</w:t>
            </w:r>
            <w:proofErr w:type="spellEnd"/>
            <w:r w:rsidR="00471344" w:rsidRPr="005579CE">
              <w:rPr>
                <w:rFonts w:ascii="Arial Narrow" w:eastAsia="Times New Roman" w:hAnsi="Arial Narrow" w:cs="Arial"/>
                <w:b/>
              </w:rPr>
              <w:t xml:space="preserve"> Life Science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09BB" w14:textId="0DAF00F8" w:rsidR="00E14D08" w:rsidRPr="00247640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D661" w14:textId="77777777" w:rsidR="00E14D08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72DA0586" w14:textId="53610820" w:rsidR="00E14D08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E788" w14:textId="4C819901" w:rsidR="00E14D08" w:rsidRPr="00247640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7D757" w14:textId="77777777" w:rsidR="003B1BF2" w:rsidRDefault="00E14D08" w:rsidP="003B1B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40">
              <w:rPr>
                <w:rFonts w:ascii="Arial Narrow" w:hAnsi="Arial Narrow"/>
                <w:sz w:val="20"/>
                <w:szCs w:val="20"/>
              </w:rPr>
              <w:t>…</w:t>
            </w:r>
            <w:r>
              <w:rPr>
                <w:rFonts w:ascii="Arial Narrow" w:hAnsi="Arial Narrow"/>
                <w:sz w:val="20"/>
                <w:szCs w:val="20"/>
              </w:rPr>
              <w:t>..</w:t>
            </w:r>
            <w:r w:rsidRPr="00247640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3D491E01" w14:textId="08868A60" w:rsidR="00E14D08" w:rsidRPr="00247640" w:rsidRDefault="003B1BF2" w:rsidP="003B1B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1BF2">
              <w:rPr>
                <w:rFonts w:ascii="Arial Narrow" w:hAnsi="Arial Narrow"/>
                <w:sz w:val="20"/>
                <w:szCs w:val="20"/>
              </w:rPr>
              <w:t>dni roboczych</w:t>
            </w:r>
          </w:p>
        </w:tc>
      </w:tr>
      <w:tr w:rsidR="00E14D08" w14:paraId="087D2EB9" w14:textId="77777777" w:rsidTr="005579CE">
        <w:trPr>
          <w:cantSplit/>
          <w:trHeight w:val="6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2D78" w14:textId="77777777" w:rsidR="00E14D08" w:rsidRPr="005579CE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</w:p>
          <w:p w14:paraId="72047B3D" w14:textId="08C04312" w:rsidR="00E14D08" w:rsidRPr="005579CE" w:rsidRDefault="00E14D08" w:rsidP="004F2F8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5579CE">
              <w:rPr>
                <w:rFonts w:ascii="Arial Narrow" w:eastAsia="Times New Roman" w:hAnsi="Arial Narrow" w:cs="Arial"/>
                <w:b/>
              </w:rPr>
              <w:t>Część 4</w:t>
            </w:r>
            <w:r w:rsidR="0019207A" w:rsidRPr="005579CE">
              <w:rPr>
                <w:rFonts w:ascii="Arial Narrow" w:eastAsia="Times New Roman" w:hAnsi="Arial Narrow" w:cs="Arial"/>
                <w:b/>
              </w:rPr>
              <w:t xml:space="preserve"> - </w:t>
            </w:r>
            <w:r w:rsidR="004F2F8D" w:rsidRPr="005579CE">
              <w:rPr>
                <w:rFonts w:ascii="Arial Narrow" w:eastAsia="Times New Roman" w:hAnsi="Arial Narrow" w:cs="Arial"/>
                <w:b/>
              </w:rPr>
              <w:t xml:space="preserve">odczynniki i materiały eksploatacyjne firmy </w:t>
            </w:r>
            <w:proofErr w:type="spellStart"/>
            <w:r w:rsidR="004F2F8D" w:rsidRPr="005579CE">
              <w:rPr>
                <w:rFonts w:ascii="Arial Narrow" w:eastAsia="Times New Roman" w:hAnsi="Arial Narrow" w:cs="Arial"/>
                <w:b/>
              </w:rPr>
              <w:t>Diag-Med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C92C" w14:textId="45253CAD" w:rsidR="00E14D08" w:rsidRPr="00247640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8FC4" w14:textId="77777777" w:rsidR="00E14D08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534A7A1F" w14:textId="44B920A7" w:rsidR="00E14D08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C8A2" w14:textId="0D268754" w:rsidR="00E14D08" w:rsidRPr="00247640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72E16" w14:textId="77777777" w:rsidR="003B1BF2" w:rsidRDefault="00E14D08" w:rsidP="003B1B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40">
              <w:rPr>
                <w:rFonts w:ascii="Arial Narrow" w:hAnsi="Arial Narrow"/>
                <w:sz w:val="20"/>
                <w:szCs w:val="20"/>
              </w:rPr>
              <w:t>…</w:t>
            </w:r>
            <w:r>
              <w:rPr>
                <w:rFonts w:ascii="Arial Narrow" w:hAnsi="Arial Narrow"/>
                <w:sz w:val="20"/>
                <w:szCs w:val="20"/>
              </w:rPr>
              <w:t>..</w:t>
            </w:r>
            <w:r w:rsidRPr="00247640">
              <w:rPr>
                <w:rFonts w:ascii="Arial Narrow" w:hAnsi="Arial Narrow"/>
                <w:sz w:val="20"/>
                <w:szCs w:val="20"/>
              </w:rPr>
              <w:t xml:space="preserve">… </w:t>
            </w:r>
          </w:p>
          <w:p w14:paraId="6F8CD2BA" w14:textId="732FD815" w:rsidR="00E14D08" w:rsidRPr="00247640" w:rsidRDefault="003B1BF2" w:rsidP="003B1B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1BF2">
              <w:rPr>
                <w:rFonts w:ascii="Arial Narrow" w:hAnsi="Arial Narrow"/>
                <w:sz w:val="20"/>
                <w:szCs w:val="20"/>
              </w:rPr>
              <w:t>dni roboczych</w:t>
            </w:r>
          </w:p>
        </w:tc>
      </w:tr>
      <w:tr w:rsidR="00E14D08" w14:paraId="478E9B0C" w14:textId="77777777" w:rsidTr="005579CE">
        <w:trPr>
          <w:cantSplit/>
          <w:trHeight w:val="6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10FF" w14:textId="77777777" w:rsidR="00E14D08" w:rsidRPr="005579CE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</w:p>
          <w:p w14:paraId="589EE81E" w14:textId="0310309F" w:rsidR="00E14D08" w:rsidRPr="005579CE" w:rsidRDefault="00E14D08" w:rsidP="004F2F8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5579CE">
              <w:rPr>
                <w:rFonts w:ascii="Arial Narrow" w:eastAsia="Times New Roman" w:hAnsi="Arial Narrow" w:cs="Arial"/>
                <w:b/>
              </w:rPr>
              <w:t>Część 5</w:t>
            </w:r>
            <w:r w:rsidR="0019207A" w:rsidRPr="005579CE">
              <w:rPr>
                <w:rFonts w:ascii="Arial Narrow" w:eastAsia="Times New Roman" w:hAnsi="Arial Narrow" w:cs="Arial"/>
                <w:b/>
              </w:rPr>
              <w:t xml:space="preserve"> - </w:t>
            </w:r>
            <w:r w:rsidR="004F2F8D" w:rsidRPr="005579CE">
              <w:rPr>
                <w:rFonts w:ascii="Arial Narrow" w:eastAsia="Times New Roman" w:hAnsi="Arial Narrow" w:cs="Arial"/>
                <w:b/>
              </w:rPr>
              <w:t>odczynniki i materiały eksploatacyjne firmy Roche Diagnostics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A66E" w14:textId="36E41569" w:rsidR="00E14D08" w:rsidRPr="00247640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2DD7" w14:textId="77777777" w:rsidR="00E14D08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026CBA82" w14:textId="58E982FF" w:rsidR="00E14D08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B9F6" w14:textId="11534E13" w:rsidR="00E14D08" w:rsidRPr="00247640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19285" w14:textId="77777777" w:rsidR="003B1BF2" w:rsidRDefault="00E14D08" w:rsidP="003B1B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40">
              <w:rPr>
                <w:rFonts w:ascii="Arial Narrow" w:hAnsi="Arial Narrow"/>
                <w:sz w:val="20"/>
                <w:szCs w:val="20"/>
              </w:rPr>
              <w:t>…</w:t>
            </w:r>
            <w:r>
              <w:rPr>
                <w:rFonts w:ascii="Arial Narrow" w:hAnsi="Arial Narrow"/>
                <w:sz w:val="20"/>
                <w:szCs w:val="20"/>
              </w:rPr>
              <w:t>..</w:t>
            </w:r>
            <w:r w:rsidRPr="00247640">
              <w:rPr>
                <w:rFonts w:ascii="Arial Narrow" w:hAnsi="Arial Narrow"/>
                <w:sz w:val="20"/>
                <w:szCs w:val="20"/>
              </w:rPr>
              <w:t xml:space="preserve">… </w:t>
            </w:r>
          </w:p>
          <w:p w14:paraId="2E59D6B5" w14:textId="3EDEB994" w:rsidR="00E14D08" w:rsidRPr="00247640" w:rsidRDefault="003B1BF2" w:rsidP="003B1B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1BF2">
              <w:rPr>
                <w:rFonts w:ascii="Arial Narrow" w:hAnsi="Arial Narrow"/>
                <w:sz w:val="20"/>
                <w:szCs w:val="20"/>
              </w:rPr>
              <w:t>dni roboczych</w:t>
            </w:r>
          </w:p>
        </w:tc>
      </w:tr>
      <w:tr w:rsidR="00E14D08" w14:paraId="78FFC96D" w14:textId="77777777" w:rsidTr="005579CE">
        <w:trPr>
          <w:cantSplit/>
          <w:trHeight w:val="6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F36B" w14:textId="77777777" w:rsidR="00E14D08" w:rsidRPr="005579CE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</w:p>
          <w:p w14:paraId="20206830" w14:textId="07B3405C" w:rsidR="00E14D08" w:rsidRPr="005579CE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5579CE">
              <w:rPr>
                <w:rFonts w:ascii="Arial Narrow" w:eastAsia="Times New Roman" w:hAnsi="Arial Narrow" w:cs="Arial"/>
                <w:b/>
              </w:rPr>
              <w:t>Część 6</w:t>
            </w:r>
            <w:r w:rsidR="0019207A" w:rsidRPr="005579CE">
              <w:rPr>
                <w:rFonts w:ascii="Arial Narrow" w:eastAsia="Times New Roman" w:hAnsi="Arial Narrow" w:cs="Arial"/>
                <w:b/>
              </w:rPr>
              <w:t xml:space="preserve"> - </w:t>
            </w:r>
            <w:r w:rsidR="004F2F8D" w:rsidRPr="005579CE">
              <w:rPr>
                <w:rFonts w:ascii="Arial Narrow" w:eastAsia="Times New Roman" w:hAnsi="Arial Narrow" w:cs="Arial"/>
                <w:b/>
              </w:rPr>
              <w:t>odczynniki i materiały eksploatacyjne firmy</w:t>
            </w:r>
            <w:r w:rsidR="005579CE" w:rsidRPr="005579CE">
              <w:rPr>
                <w:rFonts w:ascii="Arial Narrow" w:eastAsia="Times New Roman" w:hAnsi="Arial Narrow" w:cs="Arial"/>
                <w:b/>
              </w:rPr>
              <w:t xml:space="preserve"> </w:t>
            </w:r>
            <w:proofErr w:type="spellStart"/>
            <w:r w:rsidR="005579CE" w:rsidRPr="005579CE">
              <w:rPr>
                <w:rFonts w:ascii="Arial Narrow" w:eastAsia="Times New Roman" w:hAnsi="Arial Narrow" w:cs="Arial"/>
                <w:b/>
                <w:color w:val="000000" w:themeColor="text1"/>
              </w:rPr>
              <w:t>Promega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BFB9" w14:textId="02B39404" w:rsidR="00E14D08" w:rsidRPr="00247640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0B89" w14:textId="77777777" w:rsidR="00E14D08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264CDE39" w14:textId="06C15573" w:rsidR="00E14D08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E528" w14:textId="41F7DC9E" w:rsidR="00E14D08" w:rsidRPr="00247640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FE9B4" w14:textId="77777777" w:rsidR="003B1BF2" w:rsidRDefault="00E14D08" w:rsidP="003B1B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40">
              <w:rPr>
                <w:rFonts w:ascii="Arial Narrow" w:hAnsi="Arial Narrow"/>
                <w:sz w:val="20"/>
                <w:szCs w:val="20"/>
              </w:rPr>
              <w:t>…</w:t>
            </w:r>
            <w:r>
              <w:rPr>
                <w:rFonts w:ascii="Arial Narrow" w:hAnsi="Arial Narrow"/>
                <w:sz w:val="20"/>
                <w:szCs w:val="20"/>
              </w:rPr>
              <w:t>..</w:t>
            </w:r>
            <w:r w:rsidRPr="00247640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0D650F11" w14:textId="46F655CC" w:rsidR="00E14D08" w:rsidRPr="00247640" w:rsidRDefault="003B1BF2" w:rsidP="003B1B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1BF2">
              <w:rPr>
                <w:rFonts w:ascii="Arial Narrow" w:hAnsi="Arial Narrow"/>
                <w:sz w:val="20"/>
                <w:szCs w:val="20"/>
              </w:rPr>
              <w:t>dni roboczych</w:t>
            </w:r>
          </w:p>
        </w:tc>
      </w:tr>
      <w:tr w:rsidR="00E14D08" w14:paraId="0C2BB8B4" w14:textId="77777777" w:rsidTr="005579CE">
        <w:trPr>
          <w:cantSplit/>
          <w:trHeight w:val="6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4CDE" w14:textId="77777777" w:rsidR="00E14D08" w:rsidRPr="005579CE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</w:p>
          <w:p w14:paraId="30C8EE55" w14:textId="20F555F0" w:rsidR="00E14D08" w:rsidRPr="005579CE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5579CE">
              <w:rPr>
                <w:rFonts w:ascii="Arial Narrow" w:eastAsia="Times New Roman" w:hAnsi="Arial Narrow" w:cs="Arial"/>
                <w:b/>
              </w:rPr>
              <w:t>Część 7</w:t>
            </w:r>
            <w:r w:rsidR="0019207A" w:rsidRPr="005579CE">
              <w:rPr>
                <w:rFonts w:ascii="Arial Narrow" w:eastAsia="Times New Roman" w:hAnsi="Arial Narrow" w:cs="Arial"/>
                <w:b/>
              </w:rPr>
              <w:t xml:space="preserve"> - </w:t>
            </w:r>
            <w:r w:rsidR="00C76D74" w:rsidRPr="005579CE">
              <w:rPr>
                <w:rFonts w:ascii="Arial Narrow" w:eastAsia="Times New Roman" w:hAnsi="Arial Narrow" w:cs="Arial"/>
                <w:b/>
              </w:rPr>
              <w:t>odczynniki i materiały eksploatacyjne firmy</w:t>
            </w:r>
            <w:r w:rsidR="005579CE">
              <w:rPr>
                <w:rFonts w:ascii="Arial Narrow" w:eastAsia="Times New Roman" w:hAnsi="Arial Narrow" w:cs="Arial"/>
                <w:b/>
              </w:rPr>
              <w:t xml:space="preserve"> </w:t>
            </w:r>
            <w:proofErr w:type="spellStart"/>
            <w:r w:rsidR="005579CE" w:rsidRPr="005579CE">
              <w:rPr>
                <w:rFonts w:ascii="Arial Narrow" w:eastAsia="Times New Roman" w:hAnsi="Arial Narrow" w:cs="Arial"/>
                <w:b/>
              </w:rPr>
              <w:t>Becton</w:t>
            </w:r>
            <w:proofErr w:type="spellEnd"/>
            <w:r w:rsidR="005579CE" w:rsidRPr="005579CE">
              <w:rPr>
                <w:rFonts w:ascii="Arial Narrow" w:eastAsia="Times New Roman" w:hAnsi="Arial Narrow" w:cs="Arial"/>
                <w:b/>
              </w:rPr>
              <w:t xml:space="preserve"> Dickinson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0155" w14:textId="36BA4AA6" w:rsidR="00E14D08" w:rsidRPr="00247640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9CBF" w14:textId="77777777" w:rsidR="00E14D08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757BD42C" w14:textId="48600814" w:rsidR="00E14D08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81F7" w14:textId="2722C60D" w:rsidR="00E14D08" w:rsidRPr="00247640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260E0" w14:textId="448BE2FD" w:rsidR="003B1BF2" w:rsidRDefault="00E14D08" w:rsidP="003B1B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40">
              <w:rPr>
                <w:rFonts w:ascii="Arial Narrow" w:hAnsi="Arial Narrow"/>
                <w:sz w:val="20"/>
                <w:szCs w:val="20"/>
              </w:rPr>
              <w:t>…</w:t>
            </w:r>
            <w:r>
              <w:rPr>
                <w:rFonts w:ascii="Arial Narrow" w:hAnsi="Arial Narrow"/>
                <w:sz w:val="20"/>
                <w:szCs w:val="20"/>
              </w:rPr>
              <w:t>..</w:t>
            </w:r>
            <w:r w:rsidRPr="00247640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2B919C73" w14:textId="56FB6AAF" w:rsidR="00E14D08" w:rsidRPr="00247640" w:rsidRDefault="003B1BF2" w:rsidP="003B1B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1BF2">
              <w:rPr>
                <w:rFonts w:ascii="Arial Narrow" w:hAnsi="Arial Narrow"/>
                <w:sz w:val="20"/>
                <w:szCs w:val="20"/>
              </w:rPr>
              <w:t>dni roboczych</w:t>
            </w:r>
          </w:p>
        </w:tc>
      </w:tr>
      <w:tr w:rsidR="00E14D08" w14:paraId="22F6795A" w14:textId="77777777" w:rsidTr="005579CE">
        <w:trPr>
          <w:cantSplit/>
          <w:trHeight w:val="6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66DB" w14:textId="77777777" w:rsidR="00E14D08" w:rsidRPr="005579CE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</w:p>
          <w:p w14:paraId="56E437F0" w14:textId="2F7CBF3F" w:rsidR="00E14D08" w:rsidRPr="005579CE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5579CE">
              <w:rPr>
                <w:rFonts w:ascii="Arial Narrow" w:eastAsia="Times New Roman" w:hAnsi="Arial Narrow" w:cs="Arial"/>
                <w:b/>
              </w:rPr>
              <w:t>Część 8</w:t>
            </w:r>
            <w:r w:rsidR="0019207A" w:rsidRPr="005579CE">
              <w:rPr>
                <w:rFonts w:ascii="Arial Narrow" w:eastAsia="Times New Roman" w:hAnsi="Arial Narrow" w:cs="Arial"/>
                <w:b/>
              </w:rPr>
              <w:t xml:space="preserve"> - </w:t>
            </w:r>
            <w:r w:rsidR="00C76D74" w:rsidRPr="005579CE">
              <w:rPr>
                <w:rFonts w:ascii="Arial Narrow" w:eastAsia="Times New Roman" w:hAnsi="Arial Narrow" w:cs="Arial"/>
                <w:b/>
              </w:rPr>
              <w:t>odczynniki i materiały eksploatacyjne firmy</w:t>
            </w:r>
            <w:r w:rsidR="005579CE">
              <w:rPr>
                <w:rFonts w:ascii="Arial Narrow" w:eastAsia="Times New Roman" w:hAnsi="Arial Narrow" w:cs="Arial"/>
                <w:b/>
              </w:rPr>
              <w:t xml:space="preserve"> </w:t>
            </w:r>
            <w:proofErr w:type="spellStart"/>
            <w:r w:rsidR="005579CE" w:rsidRPr="005579CE">
              <w:rPr>
                <w:rFonts w:ascii="Arial Narrow" w:eastAsia="Times New Roman" w:hAnsi="Arial Narrow" w:cs="Arial"/>
                <w:b/>
              </w:rPr>
              <w:t>Argenta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D492" w14:textId="7DC038F6" w:rsidR="00E14D08" w:rsidRPr="00247640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38B7" w14:textId="77777777" w:rsidR="00E14D08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7AE1AB78" w14:textId="50CAAE5A" w:rsidR="00E14D08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10E8" w14:textId="0A8FA5CA" w:rsidR="00E14D08" w:rsidRPr="00247640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29657" w14:textId="38BCBD22" w:rsidR="003B1BF2" w:rsidRDefault="00E14D08" w:rsidP="003B1B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40">
              <w:rPr>
                <w:rFonts w:ascii="Arial Narrow" w:hAnsi="Arial Narrow"/>
                <w:sz w:val="20"/>
                <w:szCs w:val="20"/>
              </w:rPr>
              <w:t>…</w:t>
            </w:r>
            <w:r>
              <w:rPr>
                <w:rFonts w:ascii="Arial Narrow" w:hAnsi="Arial Narrow"/>
                <w:sz w:val="20"/>
                <w:szCs w:val="20"/>
              </w:rPr>
              <w:t>..</w:t>
            </w:r>
            <w:r w:rsidRPr="00247640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38A166EE" w14:textId="3FEE69C3" w:rsidR="00E14D08" w:rsidRPr="00247640" w:rsidRDefault="003B1BF2" w:rsidP="003B1B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1BF2">
              <w:rPr>
                <w:rFonts w:ascii="Arial Narrow" w:hAnsi="Arial Narrow"/>
                <w:sz w:val="20"/>
                <w:szCs w:val="20"/>
              </w:rPr>
              <w:t>dni roboczych</w:t>
            </w:r>
          </w:p>
        </w:tc>
      </w:tr>
      <w:tr w:rsidR="00E14D08" w14:paraId="123143FE" w14:textId="77777777" w:rsidTr="005579CE">
        <w:trPr>
          <w:cantSplit/>
          <w:trHeight w:val="6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6E98" w14:textId="77777777" w:rsidR="00E14D08" w:rsidRPr="005579CE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</w:p>
          <w:p w14:paraId="2FFB2ECC" w14:textId="7F0603E9" w:rsidR="00E14D08" w:rsidRPr="005579CE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5579CE">
              <w:rPr>
                <w:rFonts w:ascii="Arial Narrow" w:eastAsia="Times New Roman" w:hAnsi="Arial Narrow" w:cs="Arial"/>
                <w:b/>
              </w:rPr>
              <w:t>Część 9</w:t>
            </w:r>
            <w:r w:rsidR="00C76D74" w:rsidRPr="005579CE">
              <w:rPr>
                <w:rFonts w:ascii="Arial Narrow" w:eastAsia="Times New Roman" w:hAnsi="Arial Narrow" w:cs="Arial"/>
                <w:b/>
              </w:rPr>
              <w:t xml:space="preserve"> - odczynniki i materiały eksploatacyjne firmy</w:t>
            </w:r>
            <w:r w:rsidR="00D25405">
              <w:rPr>
                <w:rFonts w:ascii="Arial Narrow" w:eastAsia="Times New Roman" w:hAnsi="Arial Narrow" w:cs="Arial"/>
                <w:b/>
              </w:rPr>
              <w:t xml:space="preserve"> </w:t>
            </w:r>
            <w:proofErr w:type="spellStart"/>
            <w:r w:rsidR="00D25405" w:rsidRPr="00D25405">
              <w:rPr>
                <w:rFonts w:ascii="Arial Narrow" w:eastAsia="Times New Roman" w:hAnsi="Arial Narrow" w:cs="Arial"/>
                <w:b/>
              </w:rPr>
              <w:t>Thermo</w:t>
            </w:r>
            <w:proofErr w:type="spellEnd"/>
            <w:r w:rsidR="00D25405" w:rsidRPr="00D25405">
              <w:rPr>
                <w:rFonts w:ascii="Arial Narrow" w:eastAsia="Times New Roman" w:hAnsi="Arial Narrow" w:cs="Arial"/>
                <w:b/>
              </w:rPr>
              <w:t xml:space="preserve"> Fisher </w:t>
            </w:r>
            <w:proofErr w:type="spellStart"/>
            <w:r w:rsidR="00D25405" w:rsidRPr="00D25405">
              <w:rPr>
                <w:rFonts w:ascii="Arial Narrow" w:eastAsia="Times New Roman" w:hAnsi="Arial Narrow" w:cs="Arial"/>
                <w:b/>
              </w:rPr>
              <w:t>Scientific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0ED7" w14:textId="686CACE5" w:rsidR="00E14D08" w:rsidRPr="00247640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BF4F" w14:textId="77777777" w:rsidR="00E14D08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582939ED" w14:textId="0B8505AE" w:rsidR="00E14D08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218C" w14:textId="09379EBC" w:rsidR="00E14D08" w:rsidRPr="00247640" w:rsidRDefault="00E14D08" w:rsidP="00E14D0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4182C" w14:textId="77777777" w:rsidR="003B1BF2" w:rsidRDefault="00E14D08" w:rsidP="003B1B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40">
              <w:rPr>
                <w:rFonts w:ascii="Arial Narrow" w:hAnsi="Arial Narrow"/>
                <w:sz w:val="20"/>
                <w:szCs w:val="20"/>
              </w:rPr>
              <w:t>…</w:t>
            </w:r>
            <w:r>
              <w:rPr>
                <w:rFonts w:ascii="Arial Narrow" w:hAnsi="Arial Narrow"/>
                <w:sz w:val="20"/>
                <w:szCs w:val="20"/>
              </w:rPr>
              <w:t>..</w:t>
            </w:r>
            <w:r w:rsidRPr="00247640">
              <w:rPr>
                <w:rFonts w:ascii="Arial Narrow" w:hAnsi="Arial Narrow"/>
                <w:sz w:val="20"/>
                <w:szCs w:val="20"/>
              </w:rPr>
              <w:t xml:space="preserve">… </w:t>
            </w:r>
          </w:p>
          <w:p w14:paraId="5A33D9A4" w14:textId="7CDFFE96" w:rsidR="00E14D08" w:rsidRPr="00247640" w:rsidRDefault="003B1BF2" w:rsidP="003B1B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1BF2">
              <w:rPr>
                <w:rFonts w:ascii="Arial Narrow" w:hAnsi="Arial Narrow"/>
                <w:sz w:val="20"/>
                <w:szCs w:val="20"/>
              </w:rPr>
              <w:t>dni roboczych</w:t>
            </w:r>
          </w:p>
        </w:tc>
      </w:tr>
    </w:tbl>
    <w:p w14:paraId="08B0A7CC" w14:textId="77777777" w:rsidR="00D25405" w:rsidRDefault="00D25405" w:rsidP="00D25405">
      <w:pPr>
        <w:pStyle w:val="Tekstpodstawowy21"/>
        <w:suppressAutoHyphens w:val="0"/>
        <w:spacing w:after="120"/>
        <w:ind w:left="360"/>
        <w:rPr>
          <w:rFonts w:ascii="Arial Narrow" w:hAnsi="Arial Narrow"/>
          <w:b w:val="0"/>
          <w:sz w:val="22"/>
          <w:szCs w:val="22"/>
        </w:rPr>
      </w:pPr>
    </w:p>
    <w:p w14:paraId="5A17A164" w14:textId="77777777" w:rsidR="00E14D08" w:rsidRPr="00D87EDA" w:rsidRDefault="00E14D08" w:rsidP="00E14D08">
      <w:pPr>
        <w:pStyle w:val="Tekstpodstawowy21"/>
        <w:numPr>
          <w:ilvl w:val="0"/>
          <w:numId w:val="48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57976599" w14:textId="77777777" w:rsidR="00E14D08" w:rsidRDefault="00E14D08" w:rsidP="00E14D08">
      <w:pPr>
        <w:pStyle w:val="Tekstpodstawowy21"/>
        <w:numPr>
          <w:ilvl w:val="0"/>
          <w:numId w:val="48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662195F1" w14:textId="77777777" w:rsidR="00E14D08" w:rsidRDefault="00E14D08" w:rsidP="00E14D08">
      <w:pPr>
        <w:pStyle w:val="Tekstpodstawowy21"/>
        <w:numPr>
          <w:ilvl w:val="0"/>
          <w:numId w:val="48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318225F4" w14:textId="77777777" w:rsidR="00E14D08" w:rsidRPr="00E74690" w:rsidRDefault="00E14D08" w:rsidP="00E14D08">
      <w:pPr>
        <w:pStyle w:val="Tekstpodstawowy21"/>
        <w:numPr>
          <w:ilvl w:val="0"/>
          <w:numId w:val="48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E14D08" w14:paraId="10268A42" w14:textId="77777777" w:rsidTr="00AA23CE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68F6CE97" w14:textId="77777777" w:rsidR="00E14D08" w:rsidRDefault="00E14D08" w:rsidP="00AA23CE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F606599" w14:textId="77777777" w:rsidR="00E14D08" w:rsidRDefault="00E14D08" w:rsidP="00AA23CE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E14D08" w14:paraId="16F885F9" w14:textId="77777777" w:rsidTr="00AA23CE">
        <w:trPr>
          <w:trHeight w:val="305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3192BA21" w14:textId="77777777" w:rsidR="00E14D08" w:rsidRDefault="00E14D08" w:rsidP="00AA23CE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4FB47A6" w14:textId="77777777" w:rsidR="00E14D08" w:rsidRDefault="00E14D08" w:rsidP="00AA23CE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E14D08" w14:paraId="0ED32F8E" w14:textId="77777777" w:rsidTr="00AA23CE">
        <w:trPr>
          <w:trHeight w:val="305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7384CB1" w14:textId="77777777" w:rsidR="00E14D08" w:rsidRDefault="00E14D08" w:rsidP="00AA23CE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5E2F4B9" w14:textId="77777777" w:rsidR="00E14D08" w:rsidRDefault="00E14D08" w:rsidP="00AA23CE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23C1443B" w14:textId="77777777" w:rsidR="00E14D08" w:rsidRPr="00F27C0C" w:rsidRDefault="00E14D08" w:rsidP="00E14D08">
      <w:pPr>
        <w:pStyle w:val="Tekstpodstawowy21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  <w:u w:val="single"/>
        </w:rPr>
      </w:pPr>
    </w:p>
    <w:p w14:paraId="48635A8F" w14:textId="77777777" w:rsidR="00E14D08" w:rsidRDefault="00E14D08" w:rsidP="00E14D08">
      <w:pPr>
        <w:pStyle w:val="Tekstpodstawowy21"/>
        <w:numPr>
          <w:ilvl w:val="0"/>
          <w:numId w:val="48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2695F299" w14:textId="77777777" w:rsidR="00E14D08" w:rsidRDefault="00E14D08" w:rsidP="00E14D08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61889878" w14:textId="77777777" w:rsidR="00E14D08" w:rsidRDefault="00E14D08" w:rsidP="00E14D08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504E18F9" w14:textId="77777777" w:rsidR="00E14D08" w:rsidRDefault="00E14D08" w:rsidP="00E14D08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5F20D914" w14:textId="77777777" w:rsidR="00E14D08" w:rsidRDefault="00E14D08" w:rsidP="00E14D08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0A34BF31" w14:textId="77777777" w:rsidR="00E14D08" w:rsidRDefault="00E14D08" w:rsidP="00E14D08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49775FF" w14:textId="77777777" w:rsidR="00E14D08" w:rsidRDefault="00E14D08" w:rsidP="00E14D08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61967E24" w14:textId="77777777" w:rsidR="00E14D08" w:rsidRDefault="00E14D08" w:rsidP="00E14D08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6572285B" w14:textId="77777777" w:rsidR="00E14D08" w:rsidRDefault="00E14D08" w:rsidP="00E14D08">
      <w:pPr>
        <w:pStyle w:val="Tekstpodstawowy"/>
        <w:numPr>
          <w:ilvl w:val="0"/>
          <w:numId w:val="48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67831FDF" w14:textId="77777777" w:rsidR="00E14D08" w:rsidRDefault="00E14D08" w:rsidP="00E14D08">
      <w:pPr>
        <w:pStyle w:val="Tekstpodstawowy"/>
        <w:numPr>
          <w:ilvl w:val="0"/>
          <w:numId w:val="48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2C6A8EAC" w14:textId="77777777" w:rsidR="00E14D08" w:rsidRDefault="00E14D08" w:rsidP="00E14D08">
      <w:pPr>
        <w:pStyle w:val="Tekstpodstawowy"/>
        <w:numPr>
          <w:ilvl w:val="1"/>
          <w:numId w:val="48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0EF01C1A" w14:textId="77777777" w:rsidR="00E14D08" w:rsidRDefault="00E14D08" w:rsidP="00E14D08">
      <w:pPr>
        <w:pStyle w:val="Tekstpodstawowy"/>
        <w:numPr>
          <w:ilvl w:val="1"/>
          <w:numId w:val="48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24D0F988" w14:textId="77777777" w:rsidR="00D25405" w:rsidRDefault="00D25405" w:rsidP="00D25405">
      <w:pPr>
        <w:pStyle w:val="Tekstpodstawowy"/>
        <w:spacing w:after="120"/>
        <w:rPr>
          <w:rFonts w:ascii="Arial Narrow" w:hAnsi="Arial Narrow"/>
          <w:sz w:val="22"/>
          <w:szCs w:val="22"/>
        </w:rPr>
      </w:pPr>
    </w:p>
    <w:p w14:paraId="2C72CD17" w14:textId="77777777" w:rsidR="00E14D08" w:rsidRPr="00D56056" w:rsidRDefault="00E14D08" w:rsidP="00E14D08">
      <w:pPr>
        <w:pStyle w:val="Tekstpodstawowy"/>
        <w:numPr>
          <w:ilvl w:val="0"/>
          <w:numId w:val="48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lastRenderedPageBreak/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4B32B54F" w14:textId="77777777" w:rsidR="00E14D08" w:rsidRDefault="00E14D08" w:rsidP="00E14D08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</w:t>
      </w:r>
      <w:r w:rsidRPr="00D56056">
        <w:rPr>
          <w:rFonts w:ascii="Arial Narrow" w:hAnsi="Arial Narrow"/>
          <w:sz w:val="22"/>
          <w:szCs w:val="22"/>
        </w:rPr>
        <w:t>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73627C40" w14:textId="77777777" w:rsidR="00E14D08" w:rsidRPr="00D56056" w:rsidRDefault="00E14D08" w:rsidP="00E14D08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24459A50" w14:textId="77777777" w:rsidR="00E14D08" w:rsidRPr="00160DBE" w:rsidRDefault="00E14D08" w:rsidP="00E14D08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160DBE">
        <w:rPr>
          <w:rFonts w:ascii="Arial Narrow" w:hAnsi="Arial Narrow"/>
          <w:b/>
          <w:sz w:val="20"/>
          <w:vertAlign w:val="superscript"/>
        </w:rPr>
        <w:t>1</w:t>
      </w:r>
      <w:r w:rsidRPr="00160DBE">
        <w:rPr>
          <w:rFonts w:ascii="Arial Narrow" w:hAnsi="Arial Narrow"/>
          <w:sz w:val="20"/>
        </w:rPr>
        <w:t xml:space="preserve"> </w:t>
      </w:r>
      <w:r w:rsidRPr="00160DBE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60DBE">
        <w:rPr>
          <w:rFonts w:ascii="Arial Narrow" w:hAnsi="Arial Narrow"/>
          <w:i/>
          <w:sz w:val="20"/>
        </w:rPr>
        <w:t>pzp</w:t>
      </w:r>
      <w:proofErr w:type="spellEnd"/>
      <w:r w:rsidRPr="00160DBE">
        <w:rPr>
          <w:rFonts w:ascii="Arial Narrow" w:hAnsi="Arial Narrow"/>
          <w:i/>
          <w:sz w:val="20"/>
        </w:rPr>
        <w:t>.</w:t>
      </w:r>
    </w:p>
    <w:p w14:paraId="0001A1DD" w14:textId="77777777" w:rsidR="00D25405" w:rsidRDefault="00D25405" w:rsidP="00E14D08">
      <w:pPr>
        <w:rPr>
          <w:rFonts w:ascii="Arial Narrow" w:hAnsi="Arial Narrow"/>
          <w:i/>
          <w:sz w:val="20"/>
          <w:szCs w:val="20"/>
        </w:rPr>
      </w:pPr>
    </w:p>
    <w:p w14:paraId="77C03E04" w14:textId="77777777" w:rsidR="00E14D08" w:rsidRDefault="00E14D08" w:rsidP="00E14D08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59AB4B63" w14:textId="77777777" w:rsidR="00D25405" w:rsidRDefault="00D25405" w:rsidP="00E14D08">
      <w:pPr>
        <w:rPr>
          <w:rFonts w:ascii="Arial Narrow" w:hAnsi="Arial Narrow"/>
          <w:b/>
          <w:i/>
          <w:sz w:val="20"/>
          <w:szCs w:val="20"/>
        </w:rPr>
      </w:pPr>
    </w:p>
    <w:p w14:paraId="1B780656" w14:textId="77777777" w:rsidR="00D25405" w:rsidRPr="006D7DBF" w:rsidRDefault="00D25405" w:rsidP="00E14D08">
      <w:pPr>
        <w:rPr>
          <w:rFonts w:ascii="Arial Narrow" w:hAnsi="Arial Narrow"/>
          <w:b/>
          <w:i/>
          <w:sz w:val="20"/>
          <w:szCs w:val="20"/>
        </w:rPr>
      </w:pPr>
    </w:p>
    <w:p w14:paraId="473AAE61" w14:textId="77777777" w:rsidR="00E14D08" w:rsidRDefault="00E14D08" w:rsidP="00E14D08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31408D3D" w14:textId="77777777" w:rsidR="00E14D08" w:rsidRPr="005536BA" w:rsidRDefault="00E14D08" w:rsidP="00E14D08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14773A60" w14:textId="77777777" w:rsidR="00E14D08" w:rsidRDefault="00E14D08" w:rsidP="00E14D08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7F2BEF9E" w14:textId="5DCDABFF" w:rsidR="00E14D08" w:rsidRPr="002A3D44" w:rsidRDefault="00E14D08" w:rsidP="00E14D08">
      <w:pPr>
        <w:suppressAutoHyphens/>
        <w:spacing w:after="60" w:line="240" w:lineRule="auto"/>
        <w:ind w:firstLine="5103"/>
        <w:jc w:val="center"/>
        <w:rPr>
          <w:rFonts w:ascii="Arial Narrow" w:hAnsi="Arial Narrow"/>
          <w:b/>
        </w:rPr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</w:t>
      </w:r>
      <w:bookmarkStart w:id="0" w:name="_GoBack"/>
      <w:bookmarkEnd w:id="0"/>
      <w:r w:rsidRPr="005536BA">
        <w:rPr>
          <w:rFonts w:ascii="Arial Narrow" w:eastAsia="Times New Roman" w:hAnsi="Arial Narrow" w:cs="Times New Roman"/>
          <w:color w:val="FF0000"/>
          <w:lang w:eastAsia="pl-PL"/>
        </w:rPr>
        <w:t>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sectPr w:rsidR="00E14D08" w:rsidRPr="002A3D44" w:rsidSect="00863ECC">
      <w:headerReference w:type="first" r:id="rId9"/>
      <w:pgSz w:w="11906" w:h="16838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3428D" w14:textId="77777777" w:rsidR="004B5A74" w:rsidRDefault="004B5A74" w:rsidP="00260BF7">
      <w:pPr>
        <w:spacing w:after="0" w:line="240" w:lineRule="auto"/>
      </w:pPr>
      <w:r>
        <w:separator/>
      </w:r>
    </w:p>
  </w:endnote>
  <w:endnote w:type="continuationSeparator" w:id="0">
    <w:p w14:paraId="7AC15AAE" w14:textId="77777777" w:rsidR="004B5A74" w:rsidRDefault="004B5A74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DCC6E" w14:textId="77777777" w:rsidR="004B5A74" w:rsidRDefault="004B5A74" w:rsidP="00260BF7">
      <w:pPr>
        <w:spacing w:after="0" w:line="240" w:lineRule="auto"/>
      </w:pPr>
      <w:r>
        <w:separator/>
      </w:r>
    </w:p>
  </w:footnote>
  <w:footnote w:type="continuationSeparator" w:id="0">
    <w:p w14:paraId="14CB9C82" w14:textId="77777777" w:rsidR="004B5A74" w:rsidRDefault="004B5A74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42F0A" w14:textId="21871055" w:rsidR="004B5A74" w:rsidRPr="005313B5" w:rsidRDefault="004B5A74" w:rsidP="005313B5">
    <w:pPr>
      <w:pStyle w:val="Nagwek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C"/>
    <w:multiLevelType w:val="multilevel"/>
    <w:tmpl w:val="14CADF1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7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8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9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0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1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2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4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46E2045"/>
    <w:multiLevelType w:val="multilevel"/>
    <w:tmpl w:val="1834E3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hint="default"/>
        <w:sz w:val="22"/>
      </w:rPr>
    </w:lvl>
    <w:lvl w:ilvl="2">
      <w:start w:val="2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6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095F2A3D"/>
    <w:multiLevelType w:val="multilevel"/>
    <w:tmpl w:val="748227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b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1023538E"/>
    <w:multiLevelType w:val="hybridMultilevel"/>
    <w:tmpl w:val="FB64D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CF34AC"/>
    <w:multiLevelType w:val="hybridMultilevel"/>
    <w:tmpl w:val="E15E789E"/>
    <w:lvl w:ilvl="0" w:tplc="BE50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F01D11"/>
    <w:multiLevelType w:val="hybridMultilevel"/>
    <w:tmpl w:val="DC343D30"/>
    <w:lvl w:ilvl="0" w:tplc="B5AC3EE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1E4556F"/>
    <w:multiLevelType w:val="hybridMultilevel"/>
    <w:tmpl w:val="5E74ED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021927"/>
    <w:multiLevelType w:val="hybridMultilevel"/>
    <w:tmpl w:val="12E2C538"/>
    <w:lvl w:ilvl="0" w:tplc="B2D87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335BE8"/>
    <w:multiLevelType w:val="hybridMultilevel"/>
    <w:tmpl w:val="BA083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B5942CF"/>
    <w:multiLevelType w:val="hybridMultilevel"/>
    <w:tmpl w:val="27E258E6"/>
    <w:lvl w:ilvl="0" w:tplc="F4086E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32A23EC7"/>
    <w:multiLevelType w:val="singleLevel"/>
    <w:tmpl w:val="B7F6D1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E841ADA"/>
    <w:multiLevelType w:val="singleLevel"/>
    <w:tmpl w:val="E3EEA58A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33" w15:restartNumberingAfterBreak="0">
    <w:nsid w:val="3EF214B0"/>
    <w:multiLevelType w:val="hybridMultilevel"/>
    <w:tmpl w:val="C4D83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F4C0288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5" w15:restartNumberingAfterBreak="0">
    <w:nsid w:val="41B3232C"/>
    <w:multiLevelType w:val="multilevel"/>
    <w:tmpl w:val="794CDB20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423E1842"/>
    <w:multiLevelType w:val="hybridMultilevel"/>
    <w:tmpl w:val="E15E789E"/>
    <w:lvl w:ilvl="0" w:tplc="BE50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2CC405E"/>
    <w:multiLevelType w:val="multilevel"/>
    <w:tmpl w:val="D75A54B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40"/>
        </w:tabs>
        <w:ind w:left="114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39" w15:restartNumberingAfterBreak="0">
    <w:nsid w:val="47653A84"/>
    <w:multiLevelType w:val="hybridMultilevel"/>
    <w:tmpl w:val="50D09B4E"/>
    <w:lvl w:ilvl="0" w:tplc="04150011">
      <w:start w:val="1"/>
      <w:numFmt w:val="decimal"/>
      <w:lvlText w:val="%1)"/>
      <w:lvlJc w:val="left"/>
      <w:pPr>
        <w:ind w:left="193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4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9FF481C"/>
    <w:multiLevelType w:val="hybridMultilevel"/>
    <w:tmpl w:val="D8002506"/>
    <w:lvl w:ilvl="0" w:tplc="A4FA9B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9A8C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5" w15:restartNumberingAfterBreak="0">
    <w:nsid w:val="5DF54130"/>
    <w:multiLevelType w:val="hybridMultilevel"/>
    <w:tmpl w:val="12E2C538"/>
    <w:lvl w:ilvl="0" w:tplc="B2D87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F840638"/>
    <w:multiLevelType w:val="singleLevel"/>
    <w:tmpl w:val="74987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47" w15:restartNumberingAfterBreak="0">
    <w:nsid w:val="672E1615"/>
    <w:multiLevelType w:val="hybridMultilevel"/>
    <w:tmpl w:val="5374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1F5D73"/>
    <w:multiLevelType w:val="hybridMultilevel"/>
    <w:tmpl w:val="FB64D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0F11DD4"/>
    <w:multiLevelType w:val="multilevel"/>
    <w:tmpl w:val="73260E0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54" w15:restartNumberingAfterBreak="0">
    <w:nsid w:val="742D2454"/>
    <w:multiLevelType w:val="hybridMultilevel"/>
    <w:tmpl w:val="497C680A"/>
    <w:lvl w:ilvl="0" w:tplc="DAB0525C">
      <w:start w:val="1"/>
      <w:numFmt w:val="decimal"/>
      <w:lvlText w:val="%1)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53"/>
  </w:num>
  <w:num w:numId="10">
    <w:abstractNumId w:val="40"/>
  </w:num>
  <w:num w:numId="11">
    <w:abstractNumId w:val="26"/>
  </w:num>
  <w:num w:numId="12">
    <w:abstractNumId w:val="22"/>
  </w:num>
  <w:num w:numId="13">
    <w:abstractNumId w:val="31"/>
  </w:num>
  <w:num w:numId="1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16"/>
  </w:num>
  <w:num w:numId="17">
    <w:abstractNumId w:val="44"/>
  </w:num>
  <w:num w:numId="18">
    <w:abstractNumId w:val="28"/>
  </w:num>
  <w:num w:numId="19">
    <w:abstractNumId w:val="41"/>
  </w:num>
  <w:num w:numId="20">
    <w:abstractNumId w:val="3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</w:num>
  <w:num w:numId="23">
    <w:abstractNumId w:val="32"/>
  </w:num>
  <w:num w:numId="24">
    <w:abstractNumId w:val="52"/>
  </w:num>
  <w:num w:numId="25">
    <w:abstractNumId w:val="29"/>
  </w:num>
  <w:num w:numId="26">
    <w:abstractNumId w:val="42"/>
  </w:num>
  <w:num w:numId="27">
    <w:abstractNumId w:val="15"/>
  </w:num>
  <w:num w:numId="28">
    <w:abstractNumId w:val="43"/>
    <w:lvlOverride w:ilvl="0">
      <w:startOverride w:val="1"/>
    </w:lvlOverride>
  </w:num>
  <w:num w:numId="29">
    <w:abstractNumId w:val="37"/>
    <w:lvlOverride w:ilvl="0">
      <w:startOverride w:val="1"/>
    </w:lvlOverride>
  </w:num>
  <w:num w:numId="30">
    <w:abstractNumId w:val="24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46"/>
  </w:num>
  <w:num w:numId="34">
    <w:abstractNumId w:val="30"/>
  </w:num>
  <w:num w:numId="35">
    <w:abstractNumId w:val="38"/>
  </w:num>
  <w:num w:numId="36">
    <w:abstractNumId w:val="5"/>
  </w:num>
  <w:num w:numId="37">
    <w:abstractNumId w:val="18"/>
  </w:num>
  <w:num w:numId="38">
    <w:abstractNumId w:val="48"/>
  </w:num>
  <w:num w:numId="39">
    <w:abstractNumId w:val="47"/>
  </w:num>
  <w:num w:numId="40">
    <w:abstractNumId w:val="45"/>
  </w:num>
  <w:num w:numId="41">
    <w:abstractNumId w:val="25"/>
  </w:num>
  <w:num w:numId="42">
    <w:abstractNumId w:val="39"/>
  </w:num>
  <w:num w:numId="43">
    <w:abstractNumId w:val="23"/>
  </w:num>
  <w:num w:numId="44">
    <w:abstractNumId w:val="19"/>
  </w:num>
  <w:num w:numId="45">
    <w:abstractNumId w:val="27"/>
  </w:num>
  <w:num w:numId="46">
    <w:abstractNumId w:val="54"/>
  </w:num>
  <w:num w:numId="47">
    <w:abstractNumId w:val="21"/>
  </w:num>
  <w:num w:numId="4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6608"/>
    <w:rsid w:val="00011DAC"/>
    <w:rsid w:val="00022DE1"/>
    <w:rsid w:val="00026056"/>
    <w:rsid w:val="00027119"/>
    <w:rsid w:val="0003392E"/>
    <w:rsid w:val="00045964"/>
    <w:rsid w:val="000465B5"/>
    <w:rsid w:val="00050242"/>
    <w:rsid w:val="000505E3"/>
    <w:rsid w:val="00051AFD"/>
    <w:rsid w:val="00053056"/>
    <w:rsid w:val="00053DF5"/>
    <w:rsid w:val="00053F61"/>
    <w:rsid w:val="000551C4"/>
    <w:rsid w:val="000601D3"/>
    <w:rsid w:val="00060D35"/>
    <w:rsid w:val="0006130B"/>
    <w:rsid w:val="000647A7"/>
    <w:rsid w:val="000660F5"/>
    <w:rsid w:val="0007077E"/>
    <w:rsid w:val="00070A9D"/>
    <w:rsid w:val="00076F48"/>
    <w:rsid w:val="0007761D"/>
    <w:rsid w:val="00077968"/>
    <w:rsid w:val="000806B1"/>
    <w:rsid w:val="00081DD1"/>
    <w:rsid w:val="00082224"/>
    <w:rsid w:val="000832CC"/>
    <w:rsid w:val="00084F68"/>
    <w:rsid w:val="00097749"/>
    <w:rsid w:val="000A1FEE"/>
    <w:rsid w:val="000B1C9C"/>
    <w:rsid w:val="000B44A1"/>
    <w:rsid w:val="000B7251"/>
    <w:rsid w:val="000C01D2"/>
    <w:rsid w:val="000C0DAD"/>
    <w:rsid w:val="000C4FFA"/>
    <w:rsid w:val="000C7EB6"/>
    <w:rsid w:val="000D0C0F"/>
    <w:rsid w:val="000D1035"/>
    <w:rsid w:val="000D173D"/>
    <w:rsid w:val="000D634B"/>
    <w:rsid w:val="000E16C7"/>
    <w:rsid w:val="000E2043"/>
    <w:rsid w:val="000E214E"/>
    <w:rsid w:val="000E65B9"/>
    <w:rsid w:val="00102716"/>
    <w:rsid w:val="0010347A"/>
    <w:rsid w:val="001041E7"/>
    <w:rsid w:val="00104278"/>
    <w:rsid w:val="001049A3"/>
    <w:rsid w:val="001055D9"/>
    <w:rsid w:val="00107452"/>
    <w:rsid w:val="0011007D"/>
    <w:rsid w:val="00115E85"/>
    <w:rsid w:val="00121579"/>
    <w:rsid w:val="00122B36"/>
    <w:rsid w:val="00130842"/>
    <w:rsid w:val="00132B0D"/>
    <w:rsid w:val="00133057"/>
    <w:rsid w:val="001354FE"/>
    <w:rsid w:val="00144363"/>
    <w:rsid w:val="001456B9"/>
    <w:rsid w:val="00145CFA"/>
    <w:rsid w:val="00151535"/>
    <w:rsid w:val="001526D2"/>
    <w:rsid w:val="00153E28"/>
    <w:rsid w:val="0015408A"/>
    <w:rsid w:val="00154D69"/>
    <w:rsid w:val="00160DBE"/>
    <w:rsid w:val="0016147E"/>
    <w:rsid w:val="00163E92"/>
    <w:rsid w:val="00164AAF"/>
    <w:rsid w:val="00165687"/>
    <w:rsid w:val="00170CBC"/>
    <w:rsid w:val="00170D1F"/>
    <w:rsid w:val="001733D6"/>
    <w:rsid w:val="0017522A"/>
    <w:rsid w:val="00185162"/>
    <w:rsid w:val="00187A50"/>
    <w:rsid w:val="00187FA3"/>
    <w:rsid w:val="0019207A"/>
    <w:rsid w:val="00193817"/>
    <w:rsid w:val="001957E7"/>
    <w:rsid w:val="001A53A0"/>
    <w:rsid w:val="001B4C24"/>
    <w:rsid w:val="001B64D2"/>
    <w:rsid w:val="001B6B36"/>
    <w:rsid w:val="001B75E4"/>
    <w:rsid w:val="001C1BC2"/>
    <w:rsid w:val="001D18BE"/>
    <w:rsid w:val="001D557D"/>
    <w:rsid w:val="001D6378"/>
    <w:rsid w:val="001D7119"/>
    <w:rsid w:val="001E0B08"/>
    <w:rsid w:val="001E1179"/>
    <w:rsid w:val="001F1F3A"/>
    <w:rsid w:val="001F502C"/>
    <w:rsid w:val="001F6A76"/>
    <w:rsid w:val="002030B4"/>
    <w:rsid w:val="00205698"/>
    <w:rsid w:val="00205CFC"/>
    <w:rsid w:val="002061C4"/>
    <w:rsid w:val="00207F14"/>
    <w:rsid w:val="00216E28"/>
    <w:rsid w:val="0022081E"/>
    <w:rsid w:val="00223B72"/>
    <w:rsid w:val="00223DAD"/>
    <w:rsid w:val="00226805"/>
    <w:rsid w:val="00235C93"/>
    <w:rsid w:val="002360D0"/>
    <w:rsid w:val="00236FFD"/>
    <w:rsid w:val="00240949"/>
    <w:rsid w:val="00243A22"/>
    <w:rsid w:val="00245F04"/>
    <w:rsid w:val="002465FD"/>
    <w:rsid w:val="00246BC1"/>
    <w:rsid w:val="00255561"/>
    <w:rsid w:val="00260729"/>
    <w:rsid w:val="00260BF7"/>
    <w:rsid w:val="00262386"/>
    <w:rsid w:val="002661C9"/>
    <w:rsid w:val="00275DA1"/>
    <w:rsid w:val="00282154"/>
    <w:rsid w:val="00283D2E"/>
    <w:rsid w:val="00287207"/>
    <w:rsid w:val="002878C9"/>
    <w:rsid w:val="0029181E"/>
    <w:rsid w:val="00295294"/>
    <w:rsid w:val="00297469"/>
    <w:rsid w:val="002A3516"/>
    <w:rsid w:val="002A3D44"/>
    <w:rsid w:val="002A4BE6"/>
    <w:rsid w:val="002A6738"/>
    <w:rsid w:val="002B026B"/>
    <w:rsid w:val="002B5C94"/>
    <w:rsid w:val="002B6D8D"/>
    <w:rsid w:val="002C0ABF"/>
    <w:rsid w:val="002C133B"/>
    <w:rsid w:val="002C3E45"/>
    <w:rsid w:val="002C597F"/>
    <w:rsid w:val="002C7140"/>
    <w:rsid w:val="002C7773"/>
    <w:rsid w:val="002D4592"/>
    <w:rsid w:val="002D54C6"/>
    <w:rsid w:val="002D7415"/>
    <w:rsid w:val="002E0A2F"/>
    <w:rsid w:val="002E22BD"/>
    <w:rsid w:val="002E2851"/>
    <w:rsid w:val="002E474A"/>
    <w:rsid w:val="002E60B6"/>
    <w:rsid w:val="002F7E81"/>
    <w:rsid w:val="00311F9D"/>
    <w:rsid w:val="00312452"/>
    <w:rsid w:val="00315086"/>
    <w:rsid w:val="00316099"/>
    <w:rsid w:val="0032022A"/>
    <w:rsid w:val="00321889"/>
    <w:rsid w:val="003300A8"/>
    <w:rsid w:val="0033504F"/>
    <w:rsid w:val="0033725D"/>
    <w:rsid w:val="00340491"/>
    <w:rsid w:val="003424F1"/>
    <w:rsid w:val="003429E4"/>
    <w:rsid w:val="00343495"/>
    <w:rsid w:val="0034474C"/>
    <w:rsid w:val="00344E5B"/>
    <w:rsid w:val="00345ECD"/>
    <w:rsid w:val="00346A51"/>
    <w:rsid w:val="00360D7E"/>
    <w:rsid w:val="00365022"/>
    <w:rsid w:val="00366C81"/>
    <w:rsid w:val="00371529"/>
    <w:rsid w:val="0037746C"/>
    <w:rsid w:val="003837E9"/>
    <w:rsid w:val="00383FD2"/>
    <w:rsid w:val="00386999"/>
    <w:rsid w:val="00396937"/>
    <w:rsid w:val="003A6241"/>
    <w:rsid w:val="003A7EC5"/>
    <w:rsid w:val="003B135B"/>
    <w:rsid w:val="003B1BF2"/>
    <w:rsid w:val="003C1BDF"/>
    <w:rsid w:val="003C35BE"/>
    <w:rsid w:val="003C46B0"/>
    <w:rsid w:val="003C4D2E"/>
    <w:rsid w:val="003C6697"/>
    <w:rsid w:val="003C68DB"/>
    <w:rsid w:val="003C7AD3"/>
    <w:rsid w:val="003D1627"/>
    <w:rsid w:val="003F31C5"/>
    <w:rsid w:val="003F6F38"/>
    <w:rsid w:val="003F7B9E"/>
    <w:rsid w:val="00406E93"/>
    <w:rsid w:val="00407916"/>
    <w:rsid w:val="00407F7B"/>
    <w:rsid w:val="00417D10"/>
    <w:rsid w:val="004264C3"/>
    <w:rsid w:val="00427ECA"/>
    <w:rsid w:val="0043068A"/>
    <w:rsid w:val="004314AD"/>
    <w:rsid w:val="004318E7"/>
    <w:rsid w:val="00434259"/>
    <w:rsid w:val="004363E0"/>
    <w:rsid w:val="0044563A"/>
    <w:rsid w:val="0045213C"/>
    <w:rsid w:val="00460E79"/>
    <w:rsid w:val="004614AD"/>
    <w:rsid w:val="00461A60"/>
    <w:rsid w:val="0046260D"/>
    <w:rsid w:val="00471344"/>
    <w:rsid w:val="00473ECD"/>
    <w:rsid w:val="00480B9B"/>
    <w:rsid w:val="00483896"/>
    <w:rsid w:val="00484801"/>
    <w:rsid w:val="00486DE1"/>
    <w:rsid w:val="0049166C"/>
    <w:rsid w:val="00492674"/>
    <w:rsid w:val="00492F7C"/>
    <w:rsid w:val="00494528"/>
    <w:rsid w:val="004A3AF0"/>
    <w:rsid w:val="004A70F6"/>
    <w:rsid w:val="004B4B45"/>
    <w:rsid w:val="004B5A74"/>
    <w:rsid w:val="004C21ED"/>
    <w:rsid w:val="004C6DF8"/>
    <w:rsid w:val="004D0C1D"/>
    <w:rsid w:val="004D13EF"/>
    <w:rsid w:val="004D1B16"/>
    <w:rsid w:val="004D287C"/>
    <w:rsid w:val="004D5D9C"/>
    <w:rsid w:val="004E3C78"/>
    <w:rsid w:val="004F08E0"/>
    <w:rsid w:val="004F2CBF"/>
    <w:rsid w:val="004F2F8D"/>
    <w:rsid w:val="004F74B6"/>
    <w:rsid w:val="00500046"/>
    <w:rsid w:val="00500852"/>
    <w:rsid w:val="00504FE0"/>
    <w:rsid w:val="00505BCA"/>
    <w:rsid w:val="00505E8E"/>
    <w:rsid w:val="00510A1C"/>
    <w:rsid w:val="005132A7"/>
    <w:rsid w:val="0051524A"/>
    <w:rsid w:val="00517D16"/>
    <w:rsid w:val="005235D0"/>
    <w:rsid w:val="005242B3"/>
    <w:rsid w:val="00526F1A"/>
    <w:rsid w:val="005313B5"/>
    <w:rsid w:val="0053182F"/>
    <w:rsid w:val="00531F4F"/>
    <w:rsid w:val="00537354"/>
    <w:rsid w:val="00541BEE"/>
    <w:rsid w:val="00544C2C"/>
    <w:rsid w:val="0054757C"/>
    <w:rsid w:val="00547C30"/>
    <w:rsid w:val="005547E5"/>
    <w:rsid w:val="005579CE"/>
    <w:rsid w:val="00563A54"/>
    <w:rsid w:val="00563E5B"/>
    <w:rsid w:val="00563F4B"/>
    <w:rsid w:val="00565F22"/>
    <w:rsid w:val="00567F4B"/>
    <w:rsid w:val="00570028"/>
    <w:rsid w:val="00581BE0"/>
    <w:rsid w:val="005833E4"/>
    <w:rsid w:val="0059030E"/>
    <w:rsid w:val="0059082E"/>
    <w:rsid w:val="00594502"/>
    <w:rsid w:val="0059702F"/>
    <w:rsid w:val="005A55AE"/>
    <w:rsid w:val="005A5F52"/>
    <w:rsid w:val="005A674E"/>
    <w:rsid w:val="005B1147"/>
    <w:rsid w:val="005B1EA8"/>
    <w:rsid w:val="005B5CF8"/>
    <w:rsid w:val="005C2134"/>
    <w:rsid w:val="005C2D86"/>
    <w:rsid w:val="005C3682"/>
    <w:rsid w:val="005C611E"/>
    <w:rsid w:val="005D5FFC"/>
    <w:rsid w:val="005D62F8"/>
    <w:rsid w:val="005F02BF"/>
    <w:rsid w:val="005F0C3A"/>
    <w:rsid w:val="005F1B78"/>
    <w:rsid w:val="006015DA"/>
    <w:rsid w:val="0060280E"/>
    <w:rsid w:val="006037FA"/>
    <w:rsid w:val="00603E81"/>
    <w:rsid w:val="0060540A"/>
    <w:rsid w:val="00607A76"/>
    <w:rsid w:val="00610FD9"/>
    <w:rsid w:val="00613826"/>
    <w:rsid w:val="006163B6"/>
    <w:rsid w:val="006240D2"/>
    <w:rsid w:val="006279AD"/>
    <w:rsid w:val="00635D0E"/>
    <w:rsid w:val="00635EC9"/>
    <w:rsid w:val="00636517"/>
    <w:rsid w:val="0063719D"/>
    <w:rsid w:val="00651F6C"/>
    <w:rsid w:val="006530D5"/>
    <w:rsid w:val="006573FE"/>
    <w:rsid w:val="00657FC1"/>
    <w:rsid w:val="00661113"/>
    <w:rsid w:val="00662929"/>
    <w:rsid w:val="00663337"/>
    <w:rsid w:val="00665505"/>
    <w:rsid w:val="0067249B"/>
    <w:rsid w:val="00675F35"/>
    <w:rsid w:val="00681220"/>
    <w:rsid w:val="00681E6D"/>
    <w:rsid w:val="006863A9"/>
    <w:rsid w:val="0069178F"/>
    <w:rsid w:val="00691F3D"/>
    <w:rsid w:val="006928E6"/>
    <w:rsid w:val="006929C9"/>
    <w:rsid w:val="00696365"/>
    <w:rsid w:val="006A1567"/>
    <w:rsid w:val="006A22CA"/>
    <w:rsid w:val="006B162A"/>
    <w:rsid w:val="006B29A2"/>
    <w:rsid w:val="006B3C4A"/>
    <w:rsid w:val="006C688A"/>
    <w:rsid w:val="006D4CE9"/>
    <w:rsid w:val="006D65D4"/>
    <w:rsid w:val="006D7DBF"/>
    <w:rsid w:val="006E2203"/>
    <w:rsid w:val="006E36C8"/>
    <w:rsid w:val="006E5029"/>
    <w:rsid w:val="006E566D"/>
    <w:rsid w:val="006E665A"/>
    <w:rsid w:val="006F085F"/>
    <w:rsid w:val="006F1837"/>
    <w:rsid w:val="006F3C5D"/>
    <w:rsid w:val="00700224"/>
    <w:rsid w:val="00706BC4"/>
    <w:rsid w:val="007107FF"/>
    <w:rsid w:val="007117FE"/>
    <w:rsid w:val="00716105"/>
    <w:rsid w:val="007209A3"/>
    <w:rsid w:val="00724701"/>
    <w:rsid w:val="00743B9F"/>
    <w:rsid w:val="00743D59"/>
    <w:rsid w:val="00744E42"/>
    <w:rsid w:val="00745EE6"/>
    <w:rsid w:val="00754311"/>
    <w:rsid w:val="00755FA9"/>
    <w:rsid w:val="007669A0"/>
    <w:rsid w:val="00773601"/>
    <w:rsid w:val="007765BD"/>
    <w:rsid w:val="007836B6"/>
    <w:rsid w:val="00786F57"/>
    <w:rsid w:val="007919EF"/>
    <w:rsid w:val="00791BD9"/>
    <w:rsid w:val="007920A1"/>
    <w:rsid w:val="00792157"/>
    <w:rsid w:val="00792767"/>
    <w:rsid w:val="00797991"/>
    <w:rsid w:val="007B12D9"/>
    <w:rsid w:val="007B16A8"/>
    <w:rsid w:val="007B6448"/>
    <w:rsid w:val="007C31C4"/>
    <w:rsid w:val="007C6D05"/>
    <w:rsid w:val="007D268D"/>
    <w:rsid w:val="007D40E4"/>
    <w:rsid w:val="007D63D9"/>
    <w:rsid w:val="007D67B5"/>
    <w:rsid w:val="007D6DB4"/>
    <w:rsid w:val="007D7C11"/>
    <w:rsid w:val="007E2F4A"/>
    <w:rsid w:val="007E40F5"/>
    <w:rsid w:val="007E5AB0"/>
    <w:rsid w:val="007E682F"/>
    <w:rsid w:val="007F5CCD"/>
    <w:rsid w:val="008034BB"/>
    <w:rsid w:val="00805418"/>
    <w:rsid w:val="00811611"/>
    <w:rsid w:val="0082030C"/>
    <w:rsid w:val="00825B11"/>
    <w:rsid w:val="00826ABC"/>
    <w:rsid w:val="0083071B"/>
    <w:rsid w:val="00830D80"/>
    <w:rsid w:val="00835C69"/>
    <w:rsid w:val="00835FCA"/>
    <w:rsid w:val="008363E4"/>
    <w:rsid w:val="00837522"/>
    <w:rsid w:val="008409E6"/>
    <w:rsid w:val="00853A73"/>
    <w:rsid w:val="0085454F"/>
    <w:rsid w:val="00855A73"/>
    <w:rsid w:val="00863ECC"/>
    <w:rsid w:val="0087042B"/>
    <w:rsid w:val="00870E32"/>
    <w:rsid w:val="00871241"/>
    <w:rsid w:val="008821E2"/>
    <w:rsid w:val="008825C6"/>
    <w:rsid w:val="008867B7"/>
    <w:rsid w:val="008906BA"/>
    <w:rsid w:val="00890D83"/>
    <w:rsid w:val="00890EB5"/>
    <w:rsid w:val="00891017"/>
    <w:rsid w:val="00896F17"/>
    <w:rsid w:val="008A2882"/>
    <w:rsid w:val="008A3FD1"/>
    <w:rsid w:val="008A4476"/>
    <w:rsid w:val="008B0E22"/>
    <w:rsid w:val="008B2BB0"/>
    <w:rsid w:val="008C2864"/>
    <w:rsid w:val="008C2AE8"/>
    <w:rsid w:val="008D391B"/>
    <w:rsid w:val="008D4164"/>
    <w:rsid w:val="008D70FE"/>
    <w:rsid w:val="008E1017"/>
    <w:rsid w:val="008E4636"/>
    <w:rsid w:val="008E60E7"/>
    <w:rsid w:val="008E7249"/>
    <w:rsid w:val="008E78B8"/>
    <w:rsid w:val="008F1314"/>
    <w:rsid w:val="008F3ED8"/>
    <w:rsid w:val="008F6FC1"/>
    <w:rsid w:val="00902547"/>
    <w:rsid w:val="009042A9"/>
    <w:rsid w:val="00904818"/>
    <w:rsid w:val="00906C5C"/>
    <w:rsid w:val="0090701B"/>
    <w:rsid w:val="00907E7D"/>
    <w:rsid w:val="00911A67"/>
    <w:rsid w:val="00913D57"/>
    <w:rsid w:val="00915E30"/>
    <w:rsid w:val="009164DB"/>
    <w:rsid w:val="00922670"/>
    <w:rsid w:val="00930F5D"/>
    <w:rsid w:val="00934A5D"/>
    <w:rsid w:val="009356CD"/>
    <w:rsid w:val="009359D7"/>
    <w:rsid w:val="009448E4"/>
    <w:rsid w:val="00946F56"/>
    <w:rsid w:val="009517A0"/>
    <w:rsid w:val="00956CF4"/>
    <w:rsid w:val="00963AA1"/>
    <w:rsid w:val="009645AD"/>
    <w:rsid w:val="00964DE1"/>
    <w:rsid w:val="00967A3B"/>
    <w:rsid w:val="00970A7C"/>
    <w:rsid w:val="009721C2"/>
    <w:rsid w:val="00976E13"/>
    <w:rsid w:val="00980CD0"/>
    <w:rsid w:val="0098406E"/>
    <w:rsid w:val="00993C9D"/>
    <w:rsid w:val="009A092C"/>
    <w:rsid w:val="009A58B3"/>
    <w:rsid w:val="009A72FF"/>
    <w:rsid w:val="009B0BA4"/>
    <w:rsid w:val="009B22D8"/>
    <w:rsid w:val="009B4C25"/>
    <w:rsid w:val="009B5C50"/>
    <w:rsid w:val="009B6946"/>
    <w:rsid w:val="009B77E1"/>
    <w:rsid w:val="009C101C"/>
    <w:rsid w:val="009C7A5E"/>
    <w:rsid w:val="009D0DF9"/>
    <w:rsid w:val="009D10A0"/>
    <w:rsid w:val="009D1E41"/>
    <w:rsid w:val="009D25A7"/>
    <w:rsid w:val="009D4CAB"/>
    <w:rsid w:val="009D5A96"/>
    <w:rsid w:val="009D6A9B"/>
    <w:rsid w:val="009D73D8"/>
    <w:rsid w:val="009D78F2"/>
    <w:rsid w:val="009D7993"/>
    <w:rsid w:val="009E1B6C"/>
    <w:rsid w:val="009E1FD0"/>
    <w:rsid w:val="009E5B6F"/>
    <w:rsid w:val="009E5CC0"/>
    <w:rsid w:val="009F2E36"/>
    <w:rsid w:val="00A01E6B"/>
    <w:rsid w:val="00A01EE9"/>
    <w:rsid w:val="00A03CFD"/>
    <w:rsid w:val="00A03DB3"/>
    <w:rsid w:val="00A12B5B"/>
    <w:rsid w:val="00A12D8D"/>
    <w:rsid w:val="00A13C81"/>
    <w:rsid w:val="00A152F7"/>
    <w:rsid w:val="00A26E88"/>
    <w:rsid w:val="00A32C12"/>
    <w:rsid w:val="00A37584"/>
    <w:rsid w:val="00A4144D"/>
    <w:rsid w:val="00A42F98"/>
    <w:rsid w:val="00A43AEE"/>
    <w:rsid w:val="00A45F68"/>
    <w:rsid w:val="00A5422F"/>
    <w:rsid w:val="00A64C89"/>
    <w:rsid w:val="00A66B48"/>
    <w:rsid w:val="00A73C97"/>
    <w:rsid w:val="00A74745"/>
    <w:rsid w:val="00A7665E"/>
    <w:rsid w:val="00A80EF7"/>
    <w:rsid w:val="00A84164"/>
    <w:rsid w:val="00A853B5"/>
    <w:rsid w:val="00A856F2"/>
    <w:rsid w:val="00A91C26"/>
    <w:rsid w:val="00A93F59"/>
    <w:rsid w:val="00A9458F"/>
    <w:rsid w:val="00A94A40"/>
    <w:rsid w:val="00A96AE8"/>
    <w:rsid w:val="00A971E0"/>
    <w:rsid w:val="00A97F58"/>
    <w:rsid w:val="00AA027C"/>
    <w:rsid w:val="00AA1FD9"/>
    <w:rsid w:val="00AA23CE"/>
    <w:rsid w:val="00AA70C5"/>
    <w:rsid w:val="00AB532C"/>
    <w:rsid w:val="00AC058F"/>
    <w:rsid w:val="00AC1F00"/>
    <w:rsid w:val="00AC5DDA"/>
    <w:rsid w:val="00AC74D3"/>
    <w:rsid w:val="00AD1C4E"/>
    <w:rsid w:val="00AD5A0A"/>
    <w:rsid w:val="00AD7D38"/>
    <w:rsid w:val="00AE06A4"/>
    <w:rsid w:val="00AF430B"/>
    <w:rsid w:val="00B04B41"/>
    <w:rsid w:val="00B07D47"/>
    <w:rsid w:val="00B11FC3"/>
    <w:rsid w:val="00B12D5F"/>
    <w:rsid w:val="00B24F82"/>
    <w:rsid w:val="00B27276"/>
    <w:rsid w:val="00B30E81"/>
    <w:rsid w:val="00B40A05"/>
    <w:rsid w:val="00B418F5"/>
    <w:rsid w:val="00B43910"/>
    <w:rsid w:val="00B43E72"/>
    <w:rsid w:val="00B47D12"/>
    <w:rsid w:val="00B51679"/>
    <w:rsid w:val="00B52636"/>
    <w:rsid w:val="00B53FD7"/>
    <w:rsid w:val="00B57E60"/>
    <w:rsid w:val="00B6205B"/>
    <w:rsid w:val="00B640B9"/>
    <w:rsid w:val="00B64A6E"/>
    <w:rsid w:val="00B723D7"/>
    <w:rsid w:val="00B777A2"/>
    <w:rsid w:val="00B8118F"/>
    <w:rsid w:val="00B8208B"/>
    <w:rsid w:val="00B82632"/>
    <w:rsid w:val="00B84997"/>
    <w:rsid w:val="00B91C5D"/>
    <w:rsid w:val="00BA0DD9"/>
    <w:rsid w:val="00BA2EA5"/>
    <w:rsid w:val="00BA5AF2"/>
    <w:rsid w:val="00BA5AFF"/>
    <w:rsid w:val="00BB1A53"/>
    <w:rsid w:val="00BB2F1B"/>
    <w:rsid w:val="00BC6D10"/>
    <w:rsid w:val="00BD4964"/>
    <w:rsid w:val="00BE2949"/>
    <w:rsid w:val="00BE46D5"/>
    <w:rsid w:val="00BE571C"/>
    <w:rsid w:val="00BE6D9D"/>
    <w:rsid w:val="00BE701C"/>
    <w:rsid w:val="00BF1984"/>
    <w:rsid w:val="00BF29C6"/>
    <w:rsid w:val="00BF36C4"/>
    <w:rsid w:val="00BF3938"/>
    <w:rsid w:val="00BF4410"/>
    <w:rsid w:val="00BF703F"/>
    <w:rsid w:val="00C02E21"/>
    <w:rsid w:val="00C064FE"/>
    <w:rsid w:val="00C104F1"/>
    <w:rsid w:val="00C12A10"/>
    <w:rsid w:val="00C14106"/>
    <w:rsid w:val="00C20B1A"/>
    <w:rsid w:val="00C31E13"/>
    <w:rsid w:val="00C322BD"/>
    <w:rsid w:val="00C32B95"/>
    <w:rsid w:val="00C3539F"/>
    <w:rsid w:val="00C35823"/>
    <w:rsid w:val="00C4237D"/>
    <w:rsid w:val="00C43F7A"/>
    <w:rsid w:val="00C44C6F"/>
    <w:rsid w:val="00C45A32"/>
    <w:rsid w:val="00C501B5"/>
    <w:rsid w:val="00C55199"/>
    <w:rsid w:val="00C57208"/>
    <w:rsid w:val="00C61CA4"/>
    <w:rsid w:val="00C642C6"/>
    <w:rsid w:val="00C648CE"/>
    <w:rsid w:val="00C65485"/>
    <w:rsid w:val="00C67A28"/>
    <w:rsid w:val="00C70788"/>
    <w:rsid w:val="00C7453E"/>
    <w:rsid w:val="00C74588"/>
    <w:rsid w:val="00C74C2E"/>
    <w:rsid w:val="00C75290"/>
    <w:rsid w:val="00C76D74"/>
    <w:rsid w:val="00C81A5D"/>
    <w:rsid w:val="00C82683"/>
    <w:rsid w:val="00C846E9"/>
    <w:rsid w:val="00CA3540"/>
    <w:rsid w:val="00CA6D6A"/>
    <w:rsid w:val="00CA7E14"/>
    <w:rsid w:val="00CB173C"/>
    <w:rsid w:val="00CB1A5B"/>
    <w:rsid w:val="00CB2E7A"/>
    <w:rsid w:val="00CB7F55"/>
    <w:rsid w:val="00CC65C9"/>
    <w:rsid w:val="00CC70F3"/>
    <w:rsid w:val="00CD16E3"/>
    <w:rsid w:val="00CD4A45"/>
    <w:rsid w:val="00CD5E17"/>
    <w:rsid w:val="00CD7916"/>
    <w:rsid w:val="00CE632C"/>
    <w:rsid w:val="00CF0066"/>
    <w:rsid w:val="00CF4028"/>
    <w:rsid w:val="00CF7C11"/>
    <w:rsid w:val="00D05732"/>
    <w:rsid w:val="00D06DF1"/>
    <w:rsid w:val="00D223B7"/>
    <w:rsid w:val="00D25405"/>
    <w:rsid w:val="00D27577"/>
    <w:rsid w:val="00D304FA"/>
    <w:rsid w:val="00D369EE"/>
    <w:rsid w:val="00D4521E"/>
    <w:rsid w:val="00D46930"/>
    <w:rsid w:val="00D52C7B"/>
    <w:rsid w:val="00D56056"/>
    <w:rsid w:val="00D60869"/>
    <w:rsid w:val="00D61B36"/>
    <w:rsid w:val="00D66731"/>
    <w:rsid w:val="00D72EB8"/>
    <w:rsid w:val="00D77E0A"/>
    <w:rsid w:val="00D809DF"/>
    <w:rsid w:val="00D812B2"/>
    <w:rsid w:val="00D87EDA"/>
    <w:rsid w:val="00D97717"/>
    <w:rsid w:val="00DA083F"/>
    <w:rsid w:val="00DA0D23"/>
    <w:rsid w:val="00DA2730"/>
    <w:rsid w:val="00DA4C99"/>
    <w:rsid w:val="00DB0E78"/>
    <w:rsid w:val="00DB2C7B"/>
    <w:rsid w:val="00DB68BA"/>
    <w:rsid w:val="00DB794D"/>
    <w:rsid w:val="00DC4392"/>
    <w:rsid w:val="00DC70B7"/>
    <w:rsid w:val="00DC7163"/>
    <w:rsid w:val="00DC7DA4"/>
    <w:rsid w:val="00DD0BFE"/>
    <w:rsid w:val="00DD117F"/>
    <w:rsid w:val="00DD575A"/>
    <w:rsid w:val="00DD7BC6"/>
    <w:rsid w:val="00DD7E40"/>
    <w:rsid w:val="00DE0F57"/>
    <w:rsid w:val="00DE320F"/>
    <w:rsid w:val="00DE4BC0"/>
    <w:rsid w:val="00DE5D9F"/>
    <w:rsid w:val="00DF1DD8"/>
    <w:rsid w:val="00DF591A"/>
    <w:rsid w:val="00DF6C75"/>
    <w:rsid w:val="00E00616"/>
    <w:rsid w:val="00E033C5"/>
    <w:rsid w:val="00E04E9C"/>
    <w:rsid w:val="00E058BB"/>
    <w:rsid w:val="00E07548"/>
    <w:rsid w:val="00E106B6"/>
    <w:rsid w:val="00E11842"/>
    <w:rsid w:val="00E13734"/>
    <w:rsid w:val="00E14D08"/>
    <w:rsid w:val="00E24515"/>
    <w:rsid w:val="00E2598A"/>
    <w:rsid w:val="00E3020F"/>
    <w:rsid w:val="00E32164"/>
    <w:rsid w:val="00E368F8"/>
    <w:rsid w:val="00E377E8"/>
    <w:rsid w:val="00E400FA"/>
    <w:rsid w:val="00E41B27"/>
    <w:rsid w:val="00E4389E"/>
    <w:rsid w:val="00E459E6"/>
    <w:rsid w:val="00E47D07"/>
    <w:rsid w:val="00E53DC2"/>
    <w:rsid w:val="00E53DC6"/>
    <w:rsid w:val="00E5417B"/>
    <w:rsid w:val="00E5728E"/>
    <w:rsid w:val="00E62CDC"/>
    <w:rsid w:val="00E661F7"/>
    <w:rsid w:val="00E66436"/>
    <w:rsid w:val="00E735D4"/>
    <w:rsid w:val="00E812D9"/>
    <w:rsid w:val="00E825C9"/>
    <w:rsid w:val="00E8463B"/>
    <w:rsid w:val="00E87B37"/>
    <w:rsid w:val="00EA292E"/>
    <w:rsid w:val="00EA317E"/>
    <w:rsid w:val="00EA4162"/>
    <w:rsid w:val="00EB1600"/>
    <w:rsid w:val="00EB2B85"/>
    <w:rsid w:val="00EC0821"/>
    <w:rsid w:val="00EC7C1B"/>
    <w:rsid w:val="00ED155A"/>
    <w:rsid w:val="00ED59D5"/>
    <w:rsid w:val="00ED6657"/>
    <w:rsid w:val="00EE2591"/>
    <w:rsid w:val="00EF17C6"/>
    <w:rsid w:val="00EF1B43"/>
    <w:rsid w:val="00EF7A40"/>
    <w:rsid w:val="00F13DA8"/>
    <w:rsid w:val="00F1648E"/>
    <w:rsid w:val="00F2270D"/>
    <w:rsid w:val="00F256EB"/>
    <w:rsid w:val="00F26672"/>
    <w:rsid w:val="00F36C3D"/>
    <w:rsid w:val="00F4004E"/>
    <w:rsid w:val="00F417F3"/>
    <w:rsid w:val="00F41DE9"/>
    <w:rsid w:val="00F44CF1"/>
    <w:rsid w:val="00F54D9B"/>
    <w:rsid w:val="00F61DF0"/>
    <w:rsid w:val="00F636D8"/>
    <w:rsid w:val="00F64117"/>
    <w:rsid w:val="00F66B57"/>
    <w:rsid w:val="00F7229E"/>
    <w:rsid w:val="00F7629B"/>
    <w:rsid w:val="00F763BA"/>
    <w:rsid w:val="00F80CF5"/>
    <w:rsid w:val="00F8176D"/>
    <w:rsid w:val="00F8481E"/>
    <w:rsid w:val="00F91452"/>
    <w:rsid w:val="00F93A78"/>
    <w:rsid w:val="00FA1BDF"/>
    <w:rsid w:val="00FA216C"/>
    <w:rsid w:val="00FA6FFD"/>
    <w:rsid w:val="00FB3181"/>
    <w:rsid w:val="00FB5EB9"/>
    <w:rsid w:val="00FC1B49"/>
    <w:rsid w:val="00FC41C2"/>
    <w:rsid w:val="00FD04B1"/>
    <w:rsid w:val="00FE6FC2"/>
    <w:rsid w:val="00FF12C4"/>
    <w:rsid w:val="00FF1B30"/>
    <w:rsid w:val="00FF380D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58BA2DD4"/>
  <w15:docId w15:val="{2D2CA82D-CEA8-4EFA-B8D9-06F6BA62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normalny tekst,Podsis rysunku,CW_Lista,zwykły tekst,List Paragraph1,BulletC,Obiekt,wypunktowanie,Nag 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character" w:customStyle="1" w:styleId="AkapitzlistZnak1">
    <w:name w:val="Akapit z listą Znak1"/>
    <w:aliases w:val="normalny tekst Znak,Podsis rysunku Znak,CW_Lista Znak,zwykły tekst Znak,List Paragraph1 Znak,BulletC Znak,Obiekt Znak,wypunktowanie Znak,Nag 1 Znak"/>
    <w:link w:val="Akapitzlist"/>
    <w:uiPriority w:val="34"/>
    <w:locked/>
    <w:rsid w:val="00C74588"/>
    <w:rPr>
      <w:rFonts w:ascii="Calibri" w:eastAsia="Calibri" w:hAnsi="Calibri" w:cs="Calibri"/>
      <w:szCs w:val="24"/>
      <w:lang w:eastAsia="zh-CN"/>
    </w:rPr>
  </w:style>
  <w:style w:type="paragraph" w:customStyle="1" w:styleId="NormalBold">
    <w:name w:val="NormalBold"/>
    <w:basedOn w:val="Normalny"/>
    <w:link w:val="NormalBoldChar"/>
    <w:rsid w:val="00283D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83D2E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0">
    <w:name w:val="Text 1"/>
    <w:basedOn w:val="Normalny"/>
    <w:rsid w:val="00283D2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83D2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83D2E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83D2E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283D2E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283D2E"/>
    <w:pPr>
      <w:numPr>
        <w:ilvl w:val="1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283D2E"/>
    <w:pPr>
      <w:numPr>
        <w:ilvl w:val="2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283D2E"/>
    <w:pPr>
      <w:numPr>
        <w:ilvl w:val="3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83D2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83D2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83D2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BF1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37EFA-A0F3-4712-9C73-EFC7078A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Bittner-Dobak (011969)</cp:lastModifiedBy>
  <cp:revision>4</cp:revision>
  <cp:lastPrinted>2021-11-30T13:33:00Z</cp:lastPrinted>
  <dcterms:created xsi:type="dcterms:W3CDTF">2021-12-28T11:37:00Z</dcterms:created>
  <dcterms:modified xsi:type="dcterms:W3CDTF">2021-12-28T11:38:00Z</dcterms:modified>
</cp:coreProperties>
</file>