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9EE5" w14:textId="77777777" w:rsidR="00073A77" w:rsidRPr="006B4C4B" w:rsidRDefault="00073A77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68427561" w14:textId="77777777" w:rsidR="00073A77" w:rsidRPr="008410CA" w:rsidRDefault="00073A77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589E014C" w14:textId="77777777" w:rsidR="00073A77" w:rsidRDefault="00073A77" w:rsidP="00E70214">
      <w:pPr>
        <w:ind w:left="5159"/>
        <w:rPr>
          <w:rFonts w:ascii="Arial Narrow" w:hAnsi="Arial Narrow" w:cs="Arial"/>
          <w:b/>
          <w:sz w:val="32"/>
        </w:rPr>
      </w:pPr>
    </w:p>
    <w:p w14:paraId="40A4B280" w14:textId="77777777" w:rsidR="00073A77" w:rsidRDefault="00073A77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Gmina Nowa Karczma</w:t>
      </w:r>
    </w:p>
    <w:p w14:paraId="0960B5F0" w14:textId="77777777" w:rsidR="00073A77" w:rsidRDefault="00073A77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ul. Kościerska 9</w:t>
      </w:r>
    </w:p>
    <w:p w14:paraId="5E307F11" w14:textId="77777777" w:rsidR="00073A77" w:rsidRDefault="00073A77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83-404 Nowa Karczma </w:t>
      </w:r>
    </w:p>
    <w:p w14:paraId="0587A8F0" w14:textId="77777777" w:rsidR="00073A77" w:rsidRDefault="00073A77" w:rsidP="00B21150">
      <w:pPr>
        <w:ind w:left="4422"/>
        <w:rPr>
          <w:rFonts w:ascii="Arial Narrow" w:hAnsi="Arial Narrow" w:cs="Arial"/>
          <w:b/>
          <w:sz w:val="32"/>
        </w:rPr>
      </w:pPr>
    </w:p>
    <w:p w14:paraId="4068B908" w14:textId="77777777" w:rsidR="00073A77" w:rsidRDefault="00073A77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073A77" w:rsidRPr="00C513EE" w14:paraId="235813EE" w14:textId="77777777" w:rsidTr="009C5B29">
        <w:tc>
          <w:tcPr>
            <w:tcW w:w="1809" w:type="dxa"/>
          </w:tcPr>
          <w:p w14:paraId="0C8F4A71" w14:textId="77777777" w:rsidR="00073A77" w:rsidRPr="00C513EE" w:rsidRDefault="00073A77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70277F0E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36422A28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C513EE" w14:paraId="1735B587" w14:textId="77777777" w:rsidTr="009C5B29">
        <w:tc>
          <w:tcPr>
            <w:tcW w:w="1809" w:type="dxa"/>
          </w:tcPr>
          <w:p w14:paraId="05014B4F" w14:textId="77777777" w:rsidR="00073A77" w:rsidRPr="00C513EE" w:rsidRDefault="00073A77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1DB2D1DE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702A0604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C513EE" w14:paraId="0DCFFAB5" w14:textId="77777777" w:rsidTr="009C5B29">
        <w:tc>
          <w:tcPr>
            <w:tcW w:w="1809" w:type="dxa"/>
          </w:tcPr>
          <w:p w14:paraId="0281A914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43401E1C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C513EE" w14:paraId="10BDDD34" w14:textId="77777777" w:rsidTr="009C5B29">
        <w:tc>
          <w:tcPr>
            <w:tcW w:w="1809" w:type="dxa"/>
          </w:tcPr>
          <w:p w14:paraId="7ED1B6C2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5D3BD8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9CDA19C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C513EE" w14:paraId="1FF40041" w14:textId="77777777" w:rsidTr="009C5B29">
        <w:tc>
          <w:tcPr>
            <w:tcW w:w="1809" w:type="dxa"/>
          </w:tcPr>
          <w:p w14:paraId="5EDBCD36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5C68BC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412ABF27" w14:textId="77777777" w:rsidR="00073A77" w:rsidRPr="00C513EE" w:rsidRDefault="00073A77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BA8338" w14:textId="77777777" w:rsidR="00073A77" w:rsidRPr="00D83AF4" w:rsidRDefault="00073A77" w:rsidP="00E70214">
      <w:pPr>
        <w:rPr>
          <w:rFonts w:ascii="Arial Narrow" w:hAnsi="Arial Narrow"/>
          <w:sz w:val="16"/>
          <w:szCs w:val="16"/>
        </w:rPr>
      </w:pPr>
    </w:p>
    <w:p w14:paraId="0448F1BC" w14:textId="77777777" w:rsidR="00073A77" w:rsidRPr="006B4C4B" w:rsidRDefault="00073A77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7D6E6C78" w14:textId="77777777" w:rsidR="00073A77" w:rsidRPr="006B4C4B" w:rsidRDefault="00073A77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7E6031">
        <w:rPr>
          <w:rFonts w:ascii="Arial Narrow" w:hAnsi="Arial Narrow" w:cs="Arial"/>
          <w:b/>
          <w:noProof/>
          <w:sz w:val="32"/>
          <w:szCs w:val="32"/>
        </w:rPr>
        <w:t>DOSTAWA LAPTOPÓW WRAZ Z OPROGRAMOWANIEM W RAMACH PROJEKTU "WSPARCIE DZIECI Z RODZIN PEGEEROWSKICH W ROZWOJU CYFROWYM - GRANTY PPGR"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0443A1F" w14:textId="77777777" w:rsidR="00073A77" w:rsidRPr="00052B20" w:rsidRDefault="00073A77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4767AED" w14:textId="77777777" w:rsidR="00073A77" w:rsidRPr="00052B20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70568A65" w14:textId="77777777" w:rsidR="00073A77" w:rsidRPr="00052B20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43083CA7" w14:textId="77777777" w:rsidR="00073A77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2E0BA52A" w14:textId="77777777" w:rsidR="00073A77" w:rsidRPr="00052B20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423"/>
        <w:gridCol w:w="2410"/>
        <w:gridCol w:w="2098"/>
      </w:tblGrid>
      <w:tr w:rsidR="00073A77" w:rsidRPr="00564BD6" w14:paraId="61F200AB" w14:textId="77777777" w:rsidTr="00CB5CF2">
        <w:trPr>
          <w:cantSplit/>
        </w:trPr>
        <w:tc>
          <w:tcPr>
            <w:tcW w:w="4423" w:type="dxa"/>
          </w:tcPr>
          <w:p w14:paraId="0FCC1593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 w:rsidRPr="00564BD6">
              <w:rPr>
                <w:rFonts w:ascii="Arial Narrow" w:hAnsi="Arial Narrow"/>
                <w:sz w:val="24"/>
              </w:rPr>
              <w:t>Oferuje realizację następujących części zamówienia</w:t>
            </w:r>
          </w:p>
        </w:tc>
        <w:tc>
          <w:tcPr>
            <w:tcW w:w="2410" w:type="dxa"/>
          </w:tcPr>
          <w:p w14:paraId="23646FA9" w14:textId="77777777" w:rsidR="00073A77" w:rsidRPr="00564BD6" w:rsidRDefault="00073A77" w:rsidP="000A2373">
            <w:pPr>
              <w:ind w:left="567" w:hanging="4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Część 1</w:t>
            </w:r>
          </w:p>
        </w:tc>
        <w:tc>
          <w:tcPr>
            <w:tcW w:w="2098" w:type="dxa"/>
          </w:tcPr>
          <w:p w14:paraId="5F1C7644" w14:textId="77777777" w:rsidR="00073A77" w:rsidRPr="00564BD6" w:rsidRDefault="00073A77" w:rsidP="000A2373">
            <w:pPr>
              <w:ind w:left="567" w:hanging="4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Część 2</w:t>
            </w:r>
          </w:p>
        </w:tc>
      </w:tr>
      <w:tr w:rsidR="00073A77" w:rsidRPr="00564BD6" w14:paraId="1B307991" w14:textId="77777777" w:rsidTr="00CB5CF2">
        <w:trPr>
          <w:cantSplit/>
        </w:trPr>
        <w:tc>
          <w:tcPr>
            <w:tcW w:w="4423" w:type="dxa"/>
          </w:tcPr>
          <w:p w14:paraId="1C108487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 w:rsidRPr="00564BD6">
              <w:rPr>
                <w:rFonts w:ascii="Arial Narrow" w:hAnsi="Arial Narrow"/>
                <w:sz w:val="24"/>
              </w:rPr>
              <w:t>Cena jednostkow</w:t>
            </w:r>
            <w:r>
              <w:rPr>
                <w:rFonts w:ascii="Arial Narrow" w:hAnsi="Arial Narrow"/>
                <w:sz w:val="24"/>
              </w:rPr>
              <w:t>a</w:t>
            </w:r>
            <w:r w:rsidRPr="00564BD6">
              <w:rPr>
                <w:rFonts w:ascii="Arial Narrow" w:hAnsi="Arial Narrow"/>
                <w:sz w:val="24"/>
              </w:rPr>
              <w:t xml:space="preserve"> brutto za laptop w zł</w:t>
            </w:r>
          </w:p>
        </w:tc>
        <w:tc>
          <w:tcPr>
            <w:tcW w:w="2410" w:type="dxa"/>
          </w:tcPr>
          <w:p w14:paraId="40B8F1CE" w14:textId="77777777" w:rsidR="00073A77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2213F9C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091F9FF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16FF99B5" w14:textId="77777777" w:rsidTr="00CB5CF2">
        <w:trPr>
          <w:cantSplit/>
        </w:trPr>
        <w:tc>
          <w:tcPr>
            <w:tcW w:w="4423" w:type="dxa"/>
          </w:tcPr>
          <w:p w14:paraId="2DB45F8E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 w:rsidRPr="00564BD6">
              <w:rPr>
                <w:rFonts w:ascii="Arial Narrow" w:hAnsi="Arial Narrow"/>
                <w:sz w:val="24"/>
              </w:rPr>
              <w:t>Cena jednostkowa brutto oprogramowani</w:t>
            </w:r>
            <w:r>
              <w:rPr>
                <w:rFonts w:ascii="Arial Narrow" w:hAnsi="Arial Narrow"/>
                <w:sz w:val="24"/>
              </w:rPr>
              <w:t>a</w:t>
            </w:r>
            <w:r w:rsidRPr="00564BD6">
              <w:rPr>
                <w:rFonts w:ascii="Arial Narrow" w:hAnsi="Arial Narrow"/>
                <w:sz w:val="24"/>
              </w:rPr>
              <w:t xml:space="preserve"> biurowego w zł</w:t>
            </w:r>
          </w:p>
        </w:tc>
        <w:tc>
          <w:tcPr>
            <w:tcW w:w="2410" w:type="dxa"/>
          </w:tcPr>
          <w:p w14:paraId="7BC2A70B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58F56BD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0DD213DF" w14:textId="77777777" w:rsidTr="00CB5CF2">
        <w:trPr>
          <w:cantSplit/>
        </w:trPr>
        <w:tc>
          <w:tcPr>
            <w:tcW w:w="4423" w:type="dxa"/>
          </w:tcPr>
          <w:p w14:paraId="66B870C5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Cena jednostkowa brutto torby naramiennej w zł</w:t>
            </w:r>
          </w:p>
        </w:tc>
        <w:tc>
          <w:tcPr>
            <w:tcW w:w="2410" w:type="dxa"/>
          </w:tcPr>
          <w:p w14:paraId="4CCB225D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7F219BC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2CB5F08E" w14:textId="77777777" w:rsidTr="00CB5CF2">
        <w:trPr>
          <w:cantSplit/>
        </w:trPr>
        <w:tc>
          <w:tcPr>
            <w:tcW w:w="4423" w:type="dxa"/>
          </w:tcPr>
          <w:p w14:paraId="4F510BEE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Cena jednostkowa myszki bezprzewodowej w zł</w:t>
            </w:r>
          </w:p>
        </w:tc>
        <w:tc>
          <w:tcPr>
            <w:tcW w:w="2410" w:type="dxa"/>
          </w:tcPr>
          <w:p w14:paraId="734392F5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269B79F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1C1D1EDA" w14:textId="77777777" w:rsidTr="00CB5CF2">
        <w:trPr>
          <w:cantSplit/>
        </w:trPr>
        <w:tc>
          <w:tcPr>
            <w:tcW w:w="4423" w:type="dxa"/>
          </w:tcPr>
          <w:p w14:paraId="5ADA4E5B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 w:rsidRPr="00564BD6">
              <w:rPr>
                <w:rFonts w:ascii="Arial Narrow" w:hAnsi="Arial Narrow"/>
                <w:sz w:val="24"/>
              </w:rPr>
              <w:t>Razem cena jednostkowa brutto laptopa</w:t>
            </w:r>
            <w:r>
              <w:rPr>
                <w:rFonts w:ascii="Arial Narrow" w:hAnsi="Arial Narrow"/>
                <w:sz w:val="24"/>
              </w:rPr>
              <w:t xml:space="preserve"> z </w:t>
            </w:r>
            <w:r w:rsidRPr="00564BD6">
              <w:rPr>
                <w:rFonts w:ascii="Arial Narrow" w:hAnsi="Arial Narrow"/>
                <w:sz w:val="24"/>
              </w:rPr>
              <w:t>oprogramowaniem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564BD6">
              <w:rPr>
                <w:rFonts w:ascii="Arial Narrow" w:hAnsi="Arial Narrow"/>
                <w:sz w:val="24"/>
              </w:rPr>
              <w:t>biurow</w:t>
            </w:r>
            <w:r>
              <w:rPr>
                <w:rFonts w:ascii="Arial Narrow" w:hAnsi="Arial Narrow"/>
                <w:sz w:val="24"/>
              </w:rPr>
              <w:t>ym, torbą i myszką</w:t>
            </w:r>
            <w:r w:rsidRPr="00564BD6">
              <w:rPr>
                <w:rFonts w:ascii="Arial Narrow" w:hAnsi="Arial Narrow"/>
                <w:sz w:val="24"/>
              </w:rPr>
              <w:t xml:space="preserve"> (kompletu) w zł</w:t>
            </w:r>
          </w:p>
        </w:tc>
        <w:tc>
          <w:tcPr>
            <w:tcW w:w="2410" w:type="dxa"/>
          </w:tcPr>
          <w:p w14:paraId="03FCD094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4DA773D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6CD93BEA" w14:textId="77777777" w:rsidTr="00CB5CF2">
        <w:trPr>
          <w:cantSplit/>
        </w:trPr>
        <w:tc>
          <w:tcPr>
            <w:tcW w:w="4423" w:type="dxa"/>
          </w:tcPr>
          <w:p w14:paraId="243553CF" w14:textId="77777777" w:rsidR="00073A77" w:rsidRPr="00564BD6" w:rsidRDefault="00073A77" w:rsidP="00F80E86">
            <w:pPr>
              <w:ind w:left="29" w:firstLine="29"/>
              <w:rPr>
                <w:rFonts w:ascii="Arial Narrow" w:hAnsi="Arial Narrow"/>
                <w:sz w:val="24"/>
              </w:rPr>
            </w:pPr>
            <w:r w:rsidRPr="00564BD6">
              <w:rPr>
                <w:rFonts w:ascii="Arial Narrow" w:hAnsi="Arial Narrow"/>
                <w:sz w:val="24"/>
              </w:rPr>
              <w:t>Ilość kompletów</w:t>
            </w:r>
          </w:p>
        </w:tc>
        <w:tc>
          <w:tcPr>
            <w:tcW w:w="2410" w:type="dxa"/>
          </w:tcPr>
          <w:p w14:paraId="2CDCF209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098" w:type="dxa"/>
          </w:tcPr>
          <w:p w14:paraId="333E01D6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</w:tr>
      <w:tr w:rsidR="00073A77" w:rsidRPr="00B2416E" w14:paraId="15E1B7F7" w14:textId="77777777" w:rsidTr="00CB5CF2">
        <w:trPr>
          <w:cantSplit/>
        </w:trPr>
        <w:tc>
          <w:tcPr>
            <w:tcW w:w="4423" w:type="dxa"/>
          </w:tcPr>
          <w:p w14:paraId="64DC83A8" w14:textId="77777777" w:rsidR="00073A77" w:rsidRPr="00B2416E" w:rsidRDefault="00073A77" w:rsidP="00A004EE">
            <w:pPr>
              <w:overflowPunct/>
              <w:autoSpaceDE/>
              <w:autoSpaceDN/>
              <w:ind w:left="29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416E">
              <w:rPr>
                <w:rFonts w:ascii="Arial Narrow" w:hAnsi="Arial Narrow" w:cs="Arial"/>
                <w:b/>
                <w:bCs/>
                <w:sz w:val="24"/>
              </w:rPr>
              <w:t>Cena ryczałtową brutto (wraz z podatkiem VAT) za część zamówienia w zł</w:t>
            </w:r>
          </w:p>
        </w:tc>
        <w:tc>
          <w:tcPr>
            <w:tcW w:w="2410" w:type="dxa"/>
          </w:tcPr>
          <w:p w14:paraId="7AB3A369" w14:textId="77777777" w:rsidR="00073A77" w:rsidRPr="00B2416E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890FC1D" w14:textId="77777777" w:rsidR="00073A77" w:rsidRPr="00B2416E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4D24BFDF" w14:textId="77777777" w:rsidR="00073A77" w:rsidRPr="00B2416E" w:rsidRDefault="00073A77" w:rsidP="00BD5D38">
            <w:pPr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73A77" w:rsidRPr="00564BD6" w14:paraId="1496A2B6" w14:textId="77777777" w:rsidTr="00CB5CF2">
        <w:trPr>
          <w:cantSplit/>
        </w:trPr>
        <w:tc>
          <w:tcPr>
            <w:tcW w:w="4423" w:type="dxa"/>
          </w:tcPr>
          <w:p w14:paraId="0F5B2C11" w14:textId="77777777" w:rsidR="00073A77" w:rsidRPr="00564BD6" w:rsidRDefault="00073A77" w:rsidP="00F80E86">
            <w:pPr>
              <w:overflowPunct/>
              <w:autoSpaceDE/>
              <w:autoSpaceDN/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Uwzględniono podatek VAT wg stawki: (%)</w:t>
            </w:r>
          </w:p>
        </w:tc>
        <w:tc>
          <w:tcPr>
            <w:tcW w:w="2410" w:type="dxa"/>
          </w:tcPr>
          <w:p w14:paraId="37B63788" w14:textId="77777777" w:rsidR="00073A77" w:rsidRPr="00564BD6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47D2E73" w14:textId="77777777" w:rsidR="00073A77" w:rsidRPr="00564BD6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16BEE02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FC15AB" w14:paraId="625B3B76" w14:textId="77777777" w:rsidTr="00CB5CF2">
        <w:trPr>
          <w:cantSplit/>
        </w:trPr>
        <w:tc>
          <w:tcPr>
            <w:tcW w:w="4423" w:type="dxa"/>
          </w:tcPr>
          <w:p w14:paraId="71ECEDBD" w14:textId="77777777" w:rsidR="00073A77" w:rsidRPr="00FC15AB" w:rsidRDefault="00073A77" w:rsidP="005B3097">
            <w:pPr>
              <w:ind w:left="29" w:firstLine="29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5AB">
              <w:rPr>
                <w:rFonts w:ascii="Arial Narrow" w:hAnsi="Arial Narrow"/>
                <w:b/>
                <w:bCs/>
                <w:sz w:val="24"/>
                <w:szCs w:val="24"/>
              </w:rPr>
              <w:t>Okres udzielonej gwarancji producenta w miesiącach: (wpisać 24 albo 30 albo 36).</w:t>
            </w:r>
          </w:p>
        </w:tc>
        <w:tc>
          <w:tcPr>
            <w:tcW w:w="2410" w:type="dxa"/>
          </w:tcPr>
          <w:p w14:paraId="296972C2" w14:textId="77777777" w:rsidR="00073A77" w:rsidRPr="00FC15AB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D644322" w14:textId="77777777" w:rsidR="00073A77" w:rsidRPr="00FC15AB" w:rsidRDefault="00073A77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1A705435" w14:textId="77777777" w:rsidR="00073A77" w:rsidRPr="00FC15AB" w:rsidRDefault="00073A77" w:rsidP="00BD5D38">
            <w:pPr>
              <w:ind w:left="567" w:hanging="425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73A77" w:rsidRPr="00564BD6" w14:paraId="3BA154BD" w14:textId="77777777" w:rsidTr="00CB5CF2">
        <w:trPr>
          <w:cantSplit/>
        </w:trPr>
        <w:tc>
          <w:tcPr>
            <w:tcW w:w="4423" w:type="dxa"/>
          </w:tcPr>
          <w:p w14:paraId="6104FF46" w14:textId="77777777" w:rsidR="00073A77" w:rsidRDefault="00073A77" w:rsidP="009A1E7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 xml:space="preserve">Producent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564BD6">
              <w:rPr>
                <w:rFonts w:ascii="Arial Narrow" w:hAnsi="Arial Narrow"/>
                <w:sz w:val="24"/>
                <w:szCs w:val="24"/>
              </w:rPr>
              <w:t>odel/typ laptopa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7C1FF5E" w14:textId="77777777" w:rsidR="00073A77" w:rsidRPr="00564BD6" w:rsidRDefault="00073A77" w:rsidP="009A1E7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6E71F3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0161E9E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48BEEED6" w14:textId="77777777" w:rsidTr="00CB5CF2">
        <w:trPr>
          <w:cantSplit/>
        </w:trPr>
        <w:tc>
          <w:tcPr>
            <w:tcW w:w="4423" w:type="dxa"/>
          </w:tcPr>
          <w:p w14:paraId="373C991F" w14:textId="77777777" w:rsidR="00073A77" w:rsidRPr="00564BD6" w:rsidRDefault="00073A77" w:rsidP="009141F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Najniższy wynik z trzech iteracji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BAPCO-SYSmark</w:t>
            </w:r>
            <w:proofErr w:type="spellEnd"/>
          </w:p>
        </w:tc>
        <w:tc>
          <w:tcPr>
            <w:tcW w:w="2410" w:type="dxa"/>
          </w:tcPr>
          <w:p w14:paraId="2ACB1886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C78937D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614767E5" w14:textId="77777777" w:rsidTr="00CB5CF2">
        <w:trPr>
          <w:cantSplit/>
        </w:trPr>
        <w:tc>
          <w:tcPr>
            <w:tcW w:w="4423" w:type="dxa"/>
          </w:tcPr>
          <w:p w14:paraId="5FDD6C12" w14:textId="77777777" w:rsidR="00073A77" w:rsidRPr="00564BD6" w:rsidRDefault="00073A77" w:rsidP="00CB5CF2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564BD6">
              <w:rPr>
                <w:rFonts w:ascii="Arial Narrow" w:hAnsi="Arial Narrow"/>
                <w:sz w:val="24"/>
                <w:szCs w:val="24"/>
              </w:rPr>
              <w:t>Zainstalowany system operacyjny (producent</w:t>
            </w:r>
            <w:r>
              <w:rPr>
                <w:rFonts w:ascii="Arial Narrow" w:hAnsi="Arial Narrow"/>
                <w:sz w:val="24"/>
                <w:szCs w:val="24"/>
              </w:rPr>
              <w:t>, nazwa</w:t>
            </w:r>
            <w:r w:rsidRPr="00564BD6">
              <w:rPr>
                <w:rFonts w:ascii="Arial Narrow" w:hAnsi="Arial Narrow"/>
                <w:sz w:val="24"/>
                <w:szCs w:val="24"/>
              </w:rPr>
              <w:t xml:space="preserve"> i wersja)</w:t>
            </w:r>
          </w:p>
        </w:tc>
        <w:tc>
          <w:tcPr>
            <w:tcW w:w="2410" w:type="dxa"/>
          </w:tcPr>
          <w:p w14:paraId="4C87D0B2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15E148F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3A77" w:rsidRPr="00564BD6" w14:paraId="4D3866B3" w14:textId="77777777" w:rsidTr="00CB5CF2">
        <w:trPr>
          <w:cantSplit/>
        </w:trPr>
        <w:tc>
          <w:tcPr>
            <w:tcW w:w="4423" w:type="dxa"/>
          </w:tcPr>
          <w:p w14:paraId="0B69B401" w14:textId="77777777" w:rsidR="00073A77" w:rsidRPr="00564BD6" w:rsidRDefault="00073A77" w:rsidP="009141F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564BD6">
              <w:rPr>
                <w:rFonts w:ascii="Arial Narrow" w:hAnsi="Arial Narrow"/>
                <w:sz w:val="24"/>
                <w:szCs w:val="24"/>
              </w:rPr>
              <w:t>akiet biurowy (producent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64BD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nazwa </w:t>
            </w:r>
            <w:r w:rsidRPr="00564BD6">
              <w:rPr>
                <w:rFonts w:ascii="Arial Narrow" w:hAnsi="Arial Narrow"/>
                <w:sz w:val="24"/>
                <w:szCs w:val="24"/>
              </w:rPr>
              <w:t>i wersja)</w:t>
            </w:r>
          </w:p>
          <w:p w14:paraId="712B4ED8" w14:textId="77777777" w:rsidR="00073A77" w:rsidRPr="00564BD6" w:rsidRDefault="00073A77" w:rsidP="009141F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7CB56C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C48BAF0" w14:textId="77777777" w:rsidR="00073A77" w:rsidRPr="00564BD6" w:rsidRDefault="00073A77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7C8AEE2" w14:textId="77777777" w:rsidR="00073A77" w:rsidRPr="00DB076C" w:rsidRDefault="00073A77" w:rsidP="00393B11">
      <w:pPr>
        <w:ind w:left="567"/>
        <w:rPr>
          <w:rFonts w:ascii="Arial Narrow" w:hAnsi="Arial Narrow"/>
          <w:sz w:val="16"/>
          <w:szCs w:val="16"/>
        </w:rPr>
      </w:pPr>
    </w:p>
    <w:p w14:paraId="38E9BD03" w14:textId="77777777" w:rsidR="00073A77" w:rsidRPr="00292A87" w:rsidRDefault="00073A77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7A04FCAB" w14:textId="77777777" w:rsidR="00073A77" w:rsidRPr="006E14C9" w:rsidRDefault="00073A7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2C5E317F" w14:textId="77777777" w:rsidR="00073A77" w:rsidRPr="006E14C9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349D94E7" w14:textId="77777777" w:rsidR="00073A77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1C662B80" w14:textId="77777777" w:rsidR="00073A77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69F8F37" w14:textId="77777777" w:rsidR="00073A77" w:rsidRPr="005036D1" w:rsidRDefault="00073A77" w:rsidP="005036D1">
      <w:pPr>
        <w:pStyle w:val="Akapitzlis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5036D1">
        <w:rPr>
          <w:rFonts w:ascii="Arial Narrow" w:hAnsi="Arial Narrow" w:cs="Arial"/>
          <w:sz w:val="22"/>
          <w:szCs w:val="22"/>
        </w:rPr>
        <w:t>Nie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245EFED" w14:textId="77777777" w:rsidR="00073A77" w:rsidRPr="00052B20" w:rsidRDefault="00073A7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073A77" w:rsidRPr="00052B20" w14:paraId="3D111FE9" w14:textId="77777777" w:rsidTr="009C5B29">
        <w:tc>
          <w:tcPr>
            <w:tcW w:w="4678" w:type="dxa"/>
          </w:tcPr>
          <w:p w14:paraId="5011FA63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CBF9702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073A77" w:rsidRPr="00052B20" w14:paraId="61ECA585" w14:textId="77777777" w:rsidTr="009C5B29">
        <w:trPr>
          <w:trHeight w:val="329"/>
        </w:trPr>
        <w:tc>
          <w:tcPr>
            <w:tcW w:w="4678" w:type="dxa"/>
          </w:tcPr>
          <w:p w14:paraId="550214F8" w14:textId="77777777" w:rsidR="00073A77" w:rsidRPr="00052B20" w:rsidRDefault="00073A7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4BEB5A71" w14:textId="77777777" w:rsidR="00073A77" w:rsidRPr="00052B20" w:rsidRDefault="00073A7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EF96D8E" w14:textId="77777777" w:rsidR="00073A77" w:rsidRPr="00052B20" w:rsidRDefault="00073A77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E96BD5A" w14:textId="77777777" w:rsidR="00073A77" w:rsidRPr="00052B20" w:rsidRDefault="00073A7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7EAFDF7" w14:textId="77777777" w:rsidR="00073A77" w:rsidRPr="00052B20" w:rsidRDefault="00073A77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073A77" w:rsidRPr="00052B20" w14:paraId="266D61CC" w14:textId="77777777" w:rsidTr="00FE24DA">
        <w:tc>
          <w:tcPr>
            <w:tcW w:w="3622" w:type="dxa"/>
          </w:tcPr>
          <w:p w14:paraId="5D1D9F28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43" w:type="dxa"/>
          </w:tcPr>
          <w:p w14:paraId="546FA4BC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197" w:type="dxa"/>
          </w:tcPr>
          <w:p w14:paraId="5A0FAD04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073A77" w:rsidRPr="00052B20" w14:paraId="4531AC96" w14:textId="77777777" w:rsidTr="00FE24DA">
        <w:tc>
          <w:tcPr>
            <w:tcW w:w="3622" w:type="dxa"/>
          </w:tcPr>
          <w:p w14:paraId="4D4DA5CD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DE8962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2493B43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1E7337D5" w14:textId="77777777" w:rsidR="00073A77" w:rsidRPr="00052B20" w:rsidRDefault="00073A77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B6D7E7" w14:textId="77777777" w:rsidR="00073A77" w:rsidRPr="00052B20" w:rsidRDefault="00073A77" w:rsidP="00FE24DA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lastRenderedPageBreak/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073A77" w:rsidRPr="00052B20" w14:paraId="18E8B89D" w14:textId="77777777" w:rsidTr="00115F76">
        <w:tc>
          <w:tcPr>
            <w:tcW w:w="1418" w:type="dxa"/>
          </w:tcPr>
          <w:p w14:paraId="0A85717E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3C5FA792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CAC59BD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3AFB8F5D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5FB7A53F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34B4026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073A77" w:rsidRPr="00052B20" w14:paraId="37A77A1A" w14:textId="77777777" w:rsidTr="00115F76">
        <w:tc>
          <w:tcPr>
            <w:tcW w:w="1418" w:type="dxa"/>
          </w:tcPr>
          <w:p w14:paraId="32FF2B77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333233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198A53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DC43AF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1D5D85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6D9992F4" w14:textId="77777777" w:rsidR="00073A77" w:rsidRPr="00052B20" w:rsidRDefault="00073A77" w:rsidP="00115F76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2F03FACF" w14:textId="77777777" w:rsidR="00073A77" w:rsidRPr="00D21DEF" w:rsidRDefault="00073A77" w:rsidP="00E70214">
      <w:pPr>
        <w:rPr>
          <w:rFonts w:ascii="Arial Narrow" w:hAnsi="Arial Narrow" w:cs="Times-Roman"/>
          <w:sz w:val="24"/>
          <w:szCs w:val="24"/>
        </w:rPr>
      </w:pPr>
    </w:p>
    <w:p w14:paraId="46B995FD" w14:textId="77777777" w:rsidR="00073A77" w:rsidRPr="006B4C4B" w:rsidRDefault="00073A77" w:rsidP="00E70214">
      <w:pPr>
        <w:rPr>
          <w:rFonts w:ascii="Arial Narrow" w:hAnsi="Arial Narrow" w:cs="Arial"/>
          <w:sz w:val="24"/>
        </w:rPr>
      </w:pPr>
    </w:p>
    <w:p w14:paraId="58BBECFD" w14:textId="77777777" w:rsidR="00073A77" w:rsidRDefault="00073A7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3C7F9D32" w14:textId="77777777" w:rsidR="00073A77" w:rsidRDefault="00073A7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06BE679A" w14:textId="77777777" w:rsidR="00073A77" w:rsidRDefault="00073A77" w:rsidP="005953E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19929A7" w14:textId="77777777" w:rsidR="00073A77" w:rsidRPr="00467827" w:rsidRDefault="00073A77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BDFDA09" w14:textId="77777777" w:rsidR="00073A77" w:rsidRPr="006B4C4B" w:rsidRDefault="00073A77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5BC7A76" w14:textId="77777777" w:rsidR="00073A77" w:rsidRPr="006B4C4B" w:rsidRDefault="00073A77" w:rsidP="00E70214">
      <w:pPr>
        <w:ind w:left="1134" w:hanging="1134"/>
        <w:rPr>
          <w:rFonts w:ascii="Arial Narrow" w:hAnsi="Arial Narrow" w:cs="Arial"/>
        </w:rPr>
      </w:pPr>
    </w:p>
    <w:p w14:paraId="3AB2EFFD" w14:textId="77777777" w:rsidR="00073A77" w:rsidRDefault="00073A77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073A77" w14:paraId="1E60E2CC" w14:textId="77777777" w:rsidTr="009A1E70">
        <w:tc>
          <w:tcPr>
            <w:tcW w:w="2247" w:type="dxa"/>
          </w:tcPr>
          <w:p w14:paraId="7DAD7EB2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382" w:type="dxa"/>
          </w:tcPr>
          <w:p w14:paraId="03E25EF0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  <w:tr w:rsidR="00073A77" w14:paraId="7F9EA6C8" w14:textId="77777777" w:rsidTr="009A1E70">
        <w:tc>
          <w:tcPr>
            <w:tcW w:w="2247" w:type="dxa"/>
          </w:tcPr>
          <w:p w14:paraId="05E97C23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694BFDE4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382" w:type="dxa"/>
          </w:tcPr>
          <w:p w14:paraId="2357EFFE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  <w:tr w:rsidR="00073A77" w14:paraId="3C1738BE" w14:textId="77777777" w:rsidTr="009A1E70">
        <w:tc>
          <w:tcPr>
            <w:tcW w:w="2247" w:type="dxa"/>
          </w:tcPr>
          <w:p w14:paraId="047139C0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82" w:type="dxa"/>
          </w:tcPr>
          <w:p w14:paraId="06C12E3B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</w:tbl>
    <w:p w14:paraId="61E8AA69" w14:textId="77777777" w:rsidR="00073A77" w:rsidRPr="006B4C4B" w:rsidRDefault="00073A77" w:rsidP="00E70214">
      <w:pPr>
        <w:ind w:left="1134" w:hanging="1134"/>
        <w:rPr>
          <w:rFonts w:ascii="Arial Narrow" w:hAnsi="Arial Narrow" w:cs="Arial"/>
        </w:rPr>
      </w:pPr>
    </w:p>
    <w:p w14:paraId="35DE72BC" w14:textId="77777777" w:rsidR="00073A77" w:rsidRDefault="00073A77" w:rsidP="009A1E70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1E4620D" w14:textId="77777777" w:rsidR="00073A77" w:rsidRPr="006B4C4B" w:rsidRDefault="00073A77" w:rsidP="009A1E70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19258B4" w14:textId="77777777" w:rsidR="00073A77" w:rsidRDefault="00073A77" w:rsidP="009A1E70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7E6031">
        <w:rPr>
          <w:rFonts w:ascii="Arial Narrow" w:hAnsi="Arial Narrow"/>
          <w:b/>
          <w:bCs/>
          <w:noProof/>
          <w:szCs w:val="24"/>
        </w:rPr>
        <w:t>DOSTAWA LAPTOPÓW WRAZ Z OPROGRAMOWANIEM W RAMACH PROJEKTU "WSPARCIE DZIECI Z RODZIN PEGEEROWSKICH W ROZWOJU CYFROWYM - GRANTY PPGR</w:t>
      </w:r>
      <w:proofErr w:type="gramStart"/>
      <w:r w:rsidRPr="007E6031">
        <w:rPr>
          <w:rFonts w:ascii="Arial Narrow" w:hAnsi="Arial Narrow"/>
          <w:b/>
          <w:bCs/>
          <w:noProof/>
          <w:szCs w:val="24"/>
        </w:rPr>
        <w:t>"</w:t>
      </w:r>
      <w:r w:rsidRPr="00B85FF2">
        <w:rPr>
          <w:rFonts w:ascii="Arial Narrow" w:hAnsi="Arial Narrow"/>
          <w:b/>
          <w:bCs/>
          <w:szCs w:val="24"/>
        </w:rPr>
        <w:t>”</w:t>
      </w:r>
      <w:r w:rsidRPr="006C16BE">
        <w:rPr>
          <w:rFonts w:ascii="Arial Narrow" w:hAnsi="Arial Narrow"/>
          <w:szCs w:val="24"/>
        </w:rPr>
        <w:t>w</w:t>
      </w:r>
      <w:proofErr w:type="gramEnd"/>
      <w:r w:rsidRPr="006C16BE">
        <w:rPr>
          <w:rFonts w:ascii="Arial Narrow" w:hAnsi="Arial Narrow"/>
          <w:szCs w:val="24"/>
        </w:rPr>
        <w:t xml:space="preserve"> częściach określonych w formularzu oferty</w:t>
      </w:r>
      <w:r>
        <w:rPr>
          <w:rFonts w:ascii="Arial Narrow" w:hAnsi="Arial Narrow"/>
          <w:szCs w:val="24"/>
        </w:rPr>
        <w:t>:</w:t>
      </w:r>
    </w:p>
    <w:p w14:paraId="0661ABEA" w14:textId="77777777" w:rsidR="00073A77" w:rsidRDefault="00073A77" w:rsidP="009A1E70">
      <w:pPr>
        <w:pStyle w:val="Tekstpodstawowy"/>
        <w:jc w:val="both"/>
        <w:rPr>
          <w:rFonts w:ascii="Arial Narrow" w:hAnsi="Arial Narrow"/>
          <w:szCs w:val="24"/>
        </w:rPr>
      </w:pPr>
    </w:p>
    <w:p w14:paraId="6C0CDE29" w14:textId="77777777" w:rsidR="00073A77" w:rsidRDefault="00073A77" w:rsidP="009A1E70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4B3C6E7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FE25712" w14:textId="77777777" w:rsidR="00073A77" w:rsidRDefault="00073A77" w:rsidP="009A1E70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69332E7E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6B8B999F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59160A5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5358BC3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23F67F2" w14:textId="77777777" w:rsidR="00073A77" w:rsidRPr="00CA0B4B" w:rsidRDefault="00073A77" w:rsidP="009A1E70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58379EC" w14:textId="77777777" w:rsidR="00073A77" w:rsidRDefault="00073A77" w:rsidP="009A1E7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6FE8FF64" w14:textId="77777777" w:rsidR="00073A77" w:rsidRDefault="00073A77" w:rsidP="009A1E70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89A830E" w14:textId="77777777" w:rsidR="00073A77" w:rsidRDefault="00073A77" w:rsidP="009A1E70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3AA2A74C" w14:textId="77777777" w:rsidR="00073A77" w:rsidRPr="00467827" w:rsidRDefault="00073A77" w:rsidP="009A1E70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CF8E814" w14:textId="77777777" w:rsidR="00073A77" w:rsidRDefault="00073A77" w:rsidP="009A1E70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3EBF619" w14:textId="77777777" w:rsidR="00073A77" w:rsidRPr="00CA0B4B" w:rsidRDefault="00073A77" w:rsidP="009A1E70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E4CE4B7" w14:textId="77777777" w:rsidR="00073A77" w:rsidRPr="00512ED8" w:rsidRDefault="00073A77" w:rsidP="009A1E70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6EF0CD4" w14:textId="77777777" w:rsidR="00073A77" w:rsidRDefault="00073A77" w:rsidP="009A1E7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BCC24BD" w14:textId="77777777" w:rsidR="00073A77" w:rsidRPr="006B4C4B" w:rsidRDefault="00073A77" w:rsidP="009A1E70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1AA4D16" w14:textId="77777777" w:rsidR="00073A77" w:rsidRDefault="00073A77" w:rsidP="009A1E70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073A77" w14:paraId="647EDFE8" w14:textId="77777777" w:rsidTr="00115F76">
        <w:tc>
          <w:tcPr>
            <w:tcW w:w="2268" w:type="dxa"/>
          </w:tcPr>
          <w:p w14:paraId="2D5C2A72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43D52F28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  <w:tr w:rsidR="00073A77" w14:paraId="49E4F8CD" w14:textId="77777777" w:rsidTr="00115F76">
        <w:tc>
          <w:tcPr>
            <w:tcW w:w="2268" w:type="dxa"/>
          </w:tcPr>
          <w:p w14:paraId="7260A0F8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000C3432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6F3B1D6E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  <w:tr w:rsidR="00073A77" w14:paraId="0FB98FD9" w14:textId="77777777" w:rsidTr="00115F76">
        <w:tc>
          <w:tcPr>
            <w:tcW w:w="2268" w:type="dxa"/>
          </w:tcPr>
          <w:p w14:paraId="7029B10D" w14:textId="77777777" w:rsidR="00073A77" w:rsidRDefault="00073A77" w:rsidP="00115F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0A7A4519" w14:textId="77777777" w:rsidR="00073A77" w:rsidRDefault="00073A77" w:rsidP="00115F76">
            <w:pPr>
              <w:rPr>
                <w:rFonts w:ascii="Arial Narrow" w:hAnsi="Arial Narrow" w:cs="Arial"/>
              </w:rPr>
            </w:pPr>
          </w:p>
        </w:tc>
      </w:tr>
    </w:tbl>
    <w:p w14:paraId="5CD04169" w14:textId="77777777" w:rsidR="00073A77" w:rsidRPr="00647ED0" w:rsidRDefault="00073A77" w:rsidP="009A1E70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3C6A4138" w14:textId="77777777" w:rsidR="00073A77" w:rsidRPr="00793344" w:rsidRDefault="00073A77" w:rsidP="009A1E70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5354E6A5" w14:textId="77777777" w:rsidR="00073A77" w:rsidRDefault="00073A77" w:rsidP="009A1E70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B2137F5" w14:textId="77777777" w:rsidR="00073A77" w:rsidRPr="00793344" w:rsidRDefault="00073A77" w:rsidP="009A1E70">
      <w:pPr>
        <w:rPr>
          <w:sz w:val="8"/>
          <w:szCs w:val="8"/>
        </w:rPr>
      </w:pPr>
    </w:p>
    <w:p w14:paraId="446CA10C" w14:textId="77777777" w:rsidR="00073A77" w:rsidRDefault="00073A77" w:rsidP="009A1E70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7E6031">
        <w:rPr>
          <w:rFonts w:ascii="Arial Narrow" w:hAnsi="Arial Narrow"/>
          <w:b/>
          <w:bCs/>
          <w:noProof/>
          <w:szCs w:val="24"/>
        </w:rPr>
        <w:t>DOSTAWA LAPTOPÓW WRAZ Z OPROGRAMOWANIEM W RAMACH PROJEKTU "WSPARCIE DZIECI Z RODZIN PEGEEROWSKICH W ROZWOJU CYFROWYM - GRANTY PPGR"</w:t>
      </w:r>
      <w:r w:rsidRPr="006B4C4B">
        <w:rPr>
          <w:rFonts w:ascii="Arial Narrow" w:hAnsi="Arial Narrow"/>
          <w:szCs w:val="24"/>
        </w:rPr>
        <w:t>”</w:t>
      </w:r>
      <w:r w:rsidRPr="006C16BE">
        <w:rPr>
          <w:rFonts w:ascii="Arial Narrow" w:hAnsi="Arial Narrow"/>
          <w:szCs w:val="24"/>
        </w:rPr>
        <w:t xml:space="preserve"> </w:t>
      </w:r>
      <w:r w:rsidRPr="006C16BE">
        <w:rPr>
          <w:rFonts w:ascii="Arial Narrow" w:hAnsi="Arial Narrow"/>
          <w:szCs w:val="24"/>
        </w:rPr>
        <w:t>w częściach określonych w formularzu oferty</w:t>
      </w:r>
      <w:r>
        <w:rPr>
          <w:rFonts w:ascii="Arial Narrow" w:hAnsi="Arial Narrow"/>
          <w:szCs w:val="24"/>
        </w:rPr>
        <w:t>:</w:t>
      </w:r>
    </w:p>
    <w:p w14:paraId="166B2AB2" w14:textId="77777777" w:rsidR="00073A77" w:rsidRDefault="00073A77" w:rsidP="009A1E70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2851A045" w14:textId="77777777" w:rsidR="00073A77" w:rsidRPr="006B1EC6" w:rsidRDefault="00073A77" w:rsidP="009A1E70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5E7E33FB" w14:textId="77777777" w:rsidR="00073A77" w:rsidRPr="006B1EC6" w:rsidRDefault="00073A77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2A9D17E0" w14:textId="77777777" w:rsidR="00073A77" w:rsidRPr="006B1EC6" w:rsidRDefault="00073A77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67A9B13B" w14:textId="77777777" w:rsidR="00073A77" w:rsidRDefault="00073A77" w:rsidP="009A1E70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740121DC" w14:textId="77777777" w:rsidR="00073A77" w:rsidRPr="00647ED0" w:rsidRDefault="00073A77" w:rsidP="009A1E70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jego zasoby</w:t>
      </w:r>
      <w:r>
        <w:rPr>
          <w:rFonts w:ascii="Arial Narrow" w:hAnsi="Arial Narrow"/>
          <w:szCs w:val="24"/>
        </w:rPr>
        <w:t>.</w:t>
      </w:r>
    </w:p>
    <w:p w14:paraId="6A7CF7AB" w14:textId="77777777" w:rsidR="00073A77" w:rsidRPr="00647ED0" w:rsidRDefault="00073A77" w:rsidP="009A1E70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573659F9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B269327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1E81602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FA13892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7041DF8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3FE8059" w14:textId="77777777" w:rsidR="00073A77" w:rsidRPr="00CA0B4B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58E943A" w14:textId="77777777" w:rsidR="00073A77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9D929E4" w14:textId="77777777" w:rsidR="00073A77" w:rsidRPr="00647ED0" w:rsidRDefault="00073A77" w:rsidP="009A1E70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B291234" w14:textId="77777777" w:rsidR="00073A77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01AC30D5" w14:textId="77777777" w:rsidR="00073A77" w:rsidRPr="00647ED0" w:rsidRDefault="00073A77" w:rsidP="009A1E70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5DA09FC" w14:textId="77777777" w:rsidR="00073A77" w:rsidRDefault="00073A77" w:rsidP="009A1E70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8BDE1A3" w14:textId="77777777" w:rsidR="00073A77" w:rsidRPr="00647ED0" w:rsidRDefault="00073A77" w:rsidP="009A1E70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078619F0" w14:textId="77777777" w:rsidR="00073A77" w:rsidRDefault="00073A77" w:rsidP="009A1E70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3E9DB8FF" w14:textId="77777777" w:rsidR="00073A77" w:rsidRPr="00647ED0" w:rsidRDefault="00073A77" w:rsidP="009A1E70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43CED9F1" w14:textId="77777777" w:rsidR="00073A77" w:rsidRDefault="00073A77" w:rsidP="009A1E70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718BBB14" w14:textId="77777777" w:rsidR="00073A77" w:rsidRPr="00647ED0" w:rsidRDefault="00073A77" w:rsidP="009A1E70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3904EB9" w14:textId="1E0D3A38" w:rsidR="00073A77" w:rsidRPr="008A5268" w:rsidRDefault="00073A77" w:rsidP="009A1E70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sectPr w:rsidR="00073A77" w:rsidRPr="008A5268" w:rsidSect="00073A77">
      <w:footerReference w:type="default" r:id="rId8"/>
      <w:headerReference w:type="first" r:id="rId9"/>
      <w:footerReference w:type="first" r:id="rId10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12C" w14:textId="77777777" w:rsidR="00073A77" w:rsidRDefault="00073A77">
      <w:r>
        <w:separator/>
      </w:r>
    </w:p>
  </w:endnote>
  <w:endnote w:type="continuationSeparator" w:id="0">
    <w:p w14:paraId="6E6383FA" w14:textId="77777777" w:rsidR="00073A77" w:rsidRDefault="000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036D1" w:rsidRPr="003D0C04" w14:paraId="333CAF0F" w14:textId="77777777" w:rsidTr="005036D1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CC1FF" w14:textId="77777777" w:rsidR="005036D1" w:rsidRPr="003D0C04" w:rsidRDefault="006C16BE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E6031">
            <w:rPr>
              <w:rFonts w:ascii="Arial Narrow" w:hAnsi="Arial Narrow"/>
              <w:noProof/>
              <w:sz w:val="16"/>
              <w:szCs w:val="16"/>
            </w:rPr>
            <w:t>DOSTAWA LAPTOPÓW WRAZ Z OPROGRAMOWANIEM W RAMACH PROJEKTU "WSPARCIE DZIECI Z RODZIN PEGEEROWSKICH W ROZWOJU CYFROWYM - GRANTY PPGR"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1B1D38" w14:textId="77777777" w:rsidR="005036D1" w:rsidRPr="003D0C04" w:rsidRDefault="006C16BE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E6031">
            <w:rPr>
              <w:rFonts w:ascii="Arial Narrow" w:hAnsi="Arial Narrow"/>
              <w:noProof/>
              <w:sz w:val="16"/>
              <w:szCs w:val="16"/>
            </w:rPr>
            <w:t>RRG.271.9.2022.RJ</w:t>
          </w:r>
        </w:p>
      </w:tc>
    </w:tr>
    <w:tr w:rsidR="005036D1" w:rsidRPr="00263CEF" w14:paraId="0BB9F63B" w14:textId="77777777" w:rsidTr="005036D1">
      <w:tc>
        <w:tcPr>
          <w:tcW w:w="7905" w:type="dxa"/>
        </w:tcPr>
        <w:p w14:paraId="3A149164" w14:textId="77777777" w:rsidR="005036D1" w:rsidRPr="00263CEF" w:rsidRDefault="005036D1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421A72FC" w14:textId="77777777" w:rsidR="005036D1" w:rsidRPr="00263CEF" w:rsidRDefault="005036D1" w:rsidP="005036D1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827F040" w14:textId="77777777" w:rsidR="003B20A5" w:rsidRDefault="003B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4D8C" w14:textId="77777777" w:rsidR="00BA4A4B" w:rsidRDefault="005B3097" w:rsidP="00037125">
    <w:pPr>
      <w:pStyle w:val="Stopka"/>
      <w:rPr>
        <w:rFonts w:ascii="Arial Narrow" w:hAnsi="Arial Narrow"/>
        <w:sz w:val="24"/>
        <w:szCs w:val="24"/>
      </w:rPr>
    </w:pPr>
    <w:r>
      <w:rPr>
        <w:noProof/>
      </w:rPr>
      <w:drawing>
        <wp:inline distT="0" distB="0" distL="0" distR="0" wp14:anchorId="1AD113A0" wp14:editId="61EA9606">
          <wp:extent cx="5487035" cy="829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F4A623" w14:textId="77777777" w:rsidR="005B3097" w:rsidRDefault="005B3097" w:rsidP="00037125">
    <w:pPr>
      <w:pStyle w:val="Stopka"/>
      <w:rPr>
        <w:rFonts w:ascii="Arial Narrow" w:hAnsi="Arial Narrow"/>
        <w:sz w:val="24"/>
        <w:szCs w:val="24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B3097" w:rsidRPr="003D0C04" w14:paraId="57CCAD09" w14:textId="77777777" w:rsidTr="00992C23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9661FD" w14:textId="77777777" w:rsidR="005B3097" w:rsidRPr="003D0C04" w:rsidRDefault="006C16BE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E6031">
            <w:rPr>
              <w:rFonts w:ascii="Arial Narrow" w:hAnsi="Arial Narrow"/>
              <w:noProof/>
              <w:sz w:val="16"/>
              <w:szCs w:val="16"/>
            </w:rPr>
            <w:t>DOSTAWA LAPTOPÓW WRAZ Z OPROGRAMOWANIEM W RAMACH PROJEKTU "WSPARCIE DZIECI Z RODZIN PEGEEROWSKICH W ROZWOJU CYFROWYM - GRANTY PPGR"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39CF26" w14:textId="77777777" w:rsidR="005B3097" w:rsidRPr="003D0C04" w:rsidRDefault="006C16BE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E6031">
            <w:rPr>
              <w:rFonts w:ascii="Arial Narrow" w:hAnsi="Arial Narrow"/>
              <w:noProof/>
              <w:sz w:val="16"/>
              <w:szCs w:val="16"/>
            </w:rPr>
            <w:t>RRG.271.9.2022.RJ</w:t>
          </w:r>
        </w:p>
      </w:tc>
    </w:tr>
    <w:tr w:rsidR="005B3097" w:rsidRPr="00263CEF" w14:paraId="590F3D2C" w14:textId="77777777" w:rsidTr="00992C23">
      <w:tc>
        <w:tcPr>
          <w:tcW w:w="7905" w:type="dxa"/>
        </w:tcPr>
        <w:p w14:paraId="62171001" w14:textId="77777777" w:rsidR="005B3097" w:rsidRPr="00263CEF" w:rsidRDefault="005B3097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29CDD91F" w14:textId="77777777" w:rsidR="005B3097" w:rsidRPr="00263CEF" w:rsidRDefault="005B3097" w:rsidP="005B309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38AAA2B1" w14:textId="77777777" w:rsidR="005B3097" w:rsidRPr="00AD6FAF" w:rsidRDefault="005B3097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DA95" w14:textId="77777777" w:rsidR="00073A77" w:rsidRDefault="00073A77">
      <w:r>
        <w:separator/>
      </w:r>
    </w:p>
  </w:footnote>
  <w:footnote w:type="continuationSeparator" w:id="0">
    <w:p w14:paraId="24DF8E7A" w14:textId="77777777" w:rsidR="00073A77" w:rsidRDefault="0007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A1A" w14:textId="77777777" w:rsidR="00647DE0" w:rsidRPr="00A12E94" w:rsidRDefault="00647DE0" w:rsidP="00647DE0">
    <w:pPr>
      <w:pBdr>
        <w:bottom w:val="single" w:sz="4" w:space="1" w:color="auto"/>
      </w:pBdr>
      <w:ind w:left="34"/>
      <w:jc w:val="center"/>
      <w:rPr>
        <w:bCs/>
      </w:rPr>
    </w:pPr>
    <w:r w:rsidRPr="00A12E94">
      <w:rPr>
        <w:bCs/>
      </w:rPr>
      <w:t>Sfinansowano w ramach reakcji Unii na pandemię COVID-19</w:t>
    </w:r>
    <w:r w:rsidRPr="00A12E94">
      <w:rPr>
        <w:bCs/>
        <w:noProof/>
      </w:rPr>
      <w:drawing>
        <wp:anchor distT="0" distB="0" distL="114300" distR="114300" simplePos="0" relativeHeight="251659264" behindDoc="0" locked="0" layoutInCell="1" allowOverlap="0" wp14:anchorId="23A3EAA4" wp14:editId="626D6BE5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C8407" w14:textId="77777777" w:rsidR="00BA4A4B" w:rsidRPr="00E5514D" w:rsidRDefault="00BA4A4B" w:rsidP="00E5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39624406">
    <w:abstractNumId w:val="5"/>
  </w:num>
  <w:num w:numId="2" w16cid:durableId="79869357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6034334">
    <w:abstractNumId w:val="42"/>
  </w:num>
  <w:num w:numId="4" w16cid:durableId="708148230">
    <w:abstractNumId w:val="15"/>
  </w:num>
  <w:num w:numId="5" w16cid:durableId="173615673">
    <w:abstractNumId w:val="13"/>
  </w:num>
  <w:num w:numId="6" w16cid:durableId="1844472554">
    <w:abstractNumId w:val="32"/>
  </w:num>
  <w:num w:numId="7" w16cid:durableId="776368317">
    <w:abstractNumId w:val="33"/>
  </w:num>
  <w:num w:numId="8" w16cid:durableId="658310176">
    <w:abstractNumId w:val="39"/>
  </w:num>
  <w:num w:numId="9" w16cid:durableId="1677075019">
    <w:abstractNumId w:val="26"/>
  </w:num>
  <w:num w:numId="10" w16cid:durableId="253125339">
    <w:abstractNumId w:val="45"/>
  </w:num>
  <w:num w:numId="11" w16cid:durableId="987246931">
    <w:abstractNumId w:val="11"/>
  </w:num>
  <w:num w:numId="12" w16cid:durableId="1697077287">
    <w:abstractNumId w:val="35"/>
  </w:num>
  <w:num w:numId="13" w16cid:durableId="1394888877">
    <w:abstractNumId w:val="29"/>
  </w:num>
  <w:num w:numId="14" w16cid:durableId="2090347788">
    <w:abstractNumId w:val="40"/>
  </w:num>
  <w:num w:numId="15" w16cid:durableId="1133210979">
    <w:abstractNumId w:val="43"/>
  </w:num>
  <w:num w:numId="16" w16cid:durableId="784422197">
    <w:abstractNumId w:val="37"/>
  </w:num>
  <w:num w:numId="17" w16cid:durableId="1796750641">
    <w:abstractNumId w:val="6"/>
  </w:num>
  <w:num w:numId="18" w16cid:durableId="600186218">
    <w:abstractNumId w:val="27"/>
  </w:num>
  <w:num w:numId="19" w16cid:durableId="1188372444">
    <w:abstractNumId w:val="34"/>
  </w:num>
  <w:num w:numId="20" w16cid:durableId="2066440788">
    <w:abstractNumId w:val="12"/>
  </w:num>
  <w:num w:numId="21" w16cid:durableId="1989701922">
    <w:abstractNumId w:val="38"/>
  </w:num>
  <w:num w:numId="22" w16cid:durableId="926041724">
    <w:abstractNumId w:val="30"/>
  </w:num>
  <w:num w:numId="23" w16cid:durableId="1509179367">
    <w:abstractNumId w:val="20"/>
  </w:num>
  <w:num w:numId="24" w16cid:durableId="1347051904">
    <w:abstractNumId w:val="17"/>
  </w:num>
  <w:num w:numId="25" w16cid:durableId="1120104402">
    <w:abstractNumId w:val="7"/>
  </w:num>
  <w:num w:numId="26" w16cid:durableId="1577862806">
    <w:abstractNumId w:val="23"/>
  </w:num>
  <w:num w:numId="27" w16cid:durableId="1997567564">
    <w:abstractNumId w:val="14"/>
  </w:num>
  <w:num w:numId="28" w16cid:durableId="213929655">
    <w:abstractNumId w:val="18"/>
  </w:num>
  <w:num w:numId="29" w16cid:durableId="301619892">
    <w:abstractNumId w:val="16"/>
  </w:num>
  <w:num w:numId="30" w16cid:durableId="2111511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888790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871140698">
    <w:abstractNumId w:val="4"/>
  </w:num>
  <w:num w:numId="33" w16cid:durableId="660934222">
    <w:abstractNumId w:val="19"/>
  </w:num>
  <w:num w:numId="34" w16cid:durableId="10307738">
    <w:abstractNumId w:val="9"/>
  </w:num>
  <w:num w:numId="35" w16cid:durableId="1471636224">
    <w:abstractNumId w:val="8"/>
  </w:num>
  <w:num w:numId="36" w16cid:durableId="1283686166">
    <w:abstractNumId w:val="10"/>
  </w:num>
  <w:num w:numId="37" w16cid:durableId="649288140">
    <w:abstractNumId w:val="28"/>
  </w:num>
  <w:num w:numId="38" w16cid:durableId="24671648">
    <w:abstractNumId w:val="41"/>
  </w:num>
  <w:num w:numId="39" w16cid:durableId="797915747">
    <w:abstractNumId w:val="44"/>
  </w:num>
  <w:num w:numId="40" w16cid:durableId="613751028">
    <w:abstractNumId w:val="24"/>
  </w:num>
  <w:num w:numId="41" w16cid:durableId="1108551481">
    <w:abstractNumId w:val="22"/>
  </w:num>
  <w:num w:numId="42" w16cid:durableId="1170753843">
    <w:abstractNumId w:val="31"/>
  </w:num>
  <w:num w:numId="43" w16cid:durableId="1191527806">
    <w:abstractNumId w:val="21"/>
  </w:num>
  <w:num w:numId="44" w16cid:durableId="1343240305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2CED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46D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77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373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4FC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6A4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252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44E0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86A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4F1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741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5B8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402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971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488F"/>
    <w:rsid w:val="003D5908"/>
    <w:rsid w:val="003D6BA9"/>
    <w:rsid w:val="003D7CA8"/>
    <w:rsid w:val="003D7D63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269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2FFF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0B9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36D1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4BD6"/>
    <w:rsid w:val="0056507A"/>
    <w:rsid w:val="00565603"/>
    <w:rsid w:val="00566289"/>
    <w:rsid w:val="005667BA"/>
    <w:rsid w:val="0056755D"/>
    <w:rsid w:val="00567E1D"/>
    <w:rsid w:val="00570D79"/>
    <w:rsid w:val="00571A63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3E6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09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9B3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0B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0CE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A8B"/>
    <w:rsid w:val="00622F9B"/>
    <w:rsid w:val="00623390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DE0"/>
    <w:rsid w:val="00650473"/>
    <w:rsid w:val="006506C9"/>
    <w:rsid w:val="00650875"/>
    <w:rsid w:val="006508D9"/>
    <w:rsid w:val="00650C31"/>
    <w:rsid w:val="00651725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1F35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70C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BE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5C9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DC9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6D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07F6"/>
    <w:rsid w:val="008C2F2D"/>
    <w:rsid w:val="008C4685"/>
    <w:rsid w:val="008C53D4"/>
    <w:rsid w:val="008C662C"/>
    <w:rsid w:val="008C7D2F"/>
    <w:rsid w:val="008D0B5A"/>
    <w:rsid w:val="008D12C2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1F0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B47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1E70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4EE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0DD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394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1BBE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150"/>
    <w:rsid w:val="00B218AA"/>
    <w:rsid w:val="00B227DA"/>
    <w:rsid w:val="00B22D62"/>
    <w:rsid w:val="00B2336E"/>
    <w:rsid w:val="00B234FF"/>
    <w:rsid w:val="00B23997"/>
    <w:rsid w:val="00B2416E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36FD"/>
    <w:rsid w:val="00B5435C"/>
    <w:rsid w:val="00B54563"/>
    <w:rsid w:val="00B54C30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BA8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D7665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3F06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71C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5CF2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9B0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36C09"/>
    <w:rsid w:val="00D40F00"/>
    <w:rsid w:val="00D41384"/>
    <w:rsid w:val="00D417C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802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577E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2B3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2D88"/>
    <w:rsid w:val="00E43369"/>
    <w:rsid w:val="00E43517"/>
    <w:rsid w:val="00E43B84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4FC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982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0E86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5A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A94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4DA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6D8C7B5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AD1B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1341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10321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2022-08-04T11:09:00Z</cp:lastPrinted>
  <dcterms:created xsi:type="dcterms:W3CDTF">2022-08-04T11:09:00Z</dcterms:created>
  <dcterms:modified xsi:type="dcterms:W3CDTF">2022-08-04T11:23:00Z</dcterms:modified>
</cp:coreProperties>
</file>