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4C7D8780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334D16">
        <w:rPr>
          <w:rFonts w:ascii="Arial" w:hAnsi="Arial" w:cs="Arial"/>
          <w:b/>
        </w:rPr>
        <w:t>318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8FDC40F" w:rsidR="00172B2C" w:rsidRPr="00334D16" w:rsidRDefault="00D619B6" w:rsidP="00FD2DE3">
      <w:pPr>
        <w:spacing w:after="120" w:line="360" w:lineRule="auto"/>
        <w:jc w:val="center"/>
        <w:rPr>
          <w:rFonts w:ascii="Arial" w:hAnsi="Arial" w:cs="Arial"/>
          <w:b/>
          <w:lang w:eastAsia="en-US"/>
        </w:rPr>
      </w:pPr>
      <w:r w:rsidRPr="00334D16">
        <w:rPr>
          <w:rFonts w:ascii="Arial" w:hAnsi="Arial" w:cs="Arial"/>
          <w:b/>
        </w:rPr>
        <w:t>„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="005C00F3" w:rsidRPr="00334D16">
        <w:rPr>
          <w:rFonts w:ascii="Arial" w:hAnsi="Arial" w:cs="Arial"/>
          <w:b/>
          <w:lang w:eastAsia="en-US"/>
        </w:rPr>
        <w:t>”</w:t>
      </w:r>
      <w:r w:rsidR="00172B2C" w:rsidRPr="00334D16">
        <w:rPr>
          <w:rFonts w:ascii="Arial" w:hAnsi="Arial" w:cs="Arial"/>
          <w:b/>
          <w:lang w:eastAsia="en-US"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B387932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334D16">
        <w:rPr>
          <w:rFonts w:ascii="Arial" w:hAnsi="Arial" w:cs="Arial"/>
        </w:rPr>
        <w:t>63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5332F1A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3CC4251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2965AD0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334D16" w:rsidRPr="007A6E3F" w14:paraId="09F95B25" w14:textId="77777777" w:rsidTr="000A22E2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6AB80" w14:textId="77777777" w:rsidR="00334D16" w:rsidRPr="007A6E3F" w:rsidRDefault="00334D16" w:rsidP="000A22E2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120F" w14:textId="77777777" w:rsidR="00334D16" w:rsidRPr="007A6E3F" w:rsidRDefault="00334D16" w:rsidP="000A2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7AB01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978323C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32BFEB6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9D780EE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B7A0B1E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40963E0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7496A63" w14:textId="77777777" w:rsidR="00334D16" w:rsidRPr="007A6E3F" w:rsidRDefault="00334D16" w:rsidP="000A22E2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B8F" w14:textId="77777777" w:rsidR="00334D16" w:rsidRPr="007A6E3F" w:rsidRDefault="00334D16" w:rsidP="000A22E2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219BA732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334D16" w:rsidRPr="00334D16">
              <w:rPr>
                <w:rFonts w:ascii="Arial" w:hAnsi="Arial" w:cs="Arial"/>
                <w:b/>
                <w:lang w:eastAsia="en-US"/>
              </w:rPr>
              <w:t>BO – Remont szatni szkolnej w budynku przy Placu Wyzwolenia 18 w Szkole Podstawowej Nr 53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051D1B07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5B09FB8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E936BD" w:rsidRDefault="00E936BD">
      <w:r>
        <w:separator/>
      </w:r>
    </w:p>
  </w:endnote>
  <w:endnote w:type="continuationSeparator" w:id="0">
    <w:p w14:paraId="2E32AD71" w14:textId="77777777" w:rsidR="00E936BD" w:rsidRDefault="00E9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DC3C5D4" w:rsidR="00E936BD" w:rsidRDefault="00E936B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22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936BD" w:rsidRDefault="00E93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E936BD" w:rsidRDefault="00E936BD">
      <w:r>
        <w:separator/>
      </w:r>
    </w:p>
  </w:footnote>
  <w:footnote w:type="continuationSeparator" w:id="0">
    <w:p w14:paraId="352761D4" w14:textId="77777777" w:rsidR="00E936BD" w:rsidRDefault="00E936BD">
      <w:r>
        <w:continuationSeparator/>
      </w:r>
    </w:p>
  </w:footnote>
  <w:footnote w:id="1">
    <w:p w14:paraId="66E3A0AB" w14:textId="77777777" w:rsidR="00E936BD" w:rsidRPr="00C454B5" w:rsidRDefault="00E936BD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E936BD" w:rsidRPr="001B263D" w:rsidRDefault="00E936BD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936BD" w:rsidRPr="00716048" w:rsidRDefault="00E936BD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936BD" w:rsidRPr="00D12250" w:rsidRDefault="00E936BD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936BD" w:rsidRDefault="00E93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936BD" w:rsidRPr="00D12250" w:rsidRDefault="00E936B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936BD" w:rsidRDefault="00E936BD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1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6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0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6"/>
  </w:num>
  <w:num w:numId="2">
    <w:abstractNumId w:val="43"/>
  </w:num>
  <w:num w:numId="3">
    <w:abstractNumId w:val="70"/>
  </w:num>
  <w:num w:numId="4">
    <w:abstractNumId w:val="69"/>
  </w:num>
  <w:num w:numId="5">
    <w:abstractNumId w:val="35"/>
  </w:num>
  <w:num w:numId="6">
    <w:abstractNumId w:val="72"/>
  </w:num>
  <w:num w:numId="7">
    <w:abstractNumId w:val="50"/>
  </w:num>
  <w:num w:numId="8">
    <w:abstractNumId w:val="55"/>
  </w:num>
  <w:num w:numId="9">
    <w:abstractNumId w:val="59"/>
  </w:num>
  <w:num w:numId="10">
    <w:abstractNumId w:val="96"/>
  </w:num>
  <w:num w:numId="11">
    <w:abstractNumId w:val="47"/>
  </w:num>
  <w:num w:numId="12">
    <w:abstractNumId w:val="92"/>
  </w:num>
  <w:num w:numId="13">
    <w:abstractNumId w:val="76"/>
  </w:num>
  <w:num w:numId="14">
    <w:abstractNumId w:val="97"/>
  </w:num>
  <w:num w:numId="15">
    <w:abstractNumId w:val="57"/>
  </w:num>
  <w:num w:numId="16">
    <w:abstractNumId w:val="95"/>
  </w:num>
  <w:num w:numId="17">
    <w:abstractNumId w:val="45"/>
  </w:num>
  <w:num w:numId="18">
    <w:abstractNumId w:val="68"/>
  </w:num>
  <w:num w:numId="19">
    <w:abstractNumId w:val="78"/>
  </w:num>
  <w:num w:numId="20">
    <w:abstractNumId w:val="56"/>
  </w:num>
  <w:num w:numId="21">
    <w:abstractNumId w:val="51"/>
  </w:num>
  <w:num w:numId="22">
    <w:abstractNumId w:val="79"/>
  </w:num>
  <w:num w:numId="23">
    <w:abstractNumId w:val="40"/>
  </w:num>
  <w:num w:numId="24">
    <w:abstractNumId w:val="90"/>
  </w:num>
  <w:num w:numId="25">
    <w:abstractNumId w:val="64"/>
  </w:num>
  <w:num w:numId="26">
    <w:abstractNumId w:val="62"/>
  </w:num>
  <w:num w:numId="27">
    <w:abstractNumId w:val="86"/>
  </w:num>
  <w:num w:numId="28">
    <w:abstractNumId w:val="41"/>
  </w:num>
  <w:num w:numId="29">
    <w:abstractNumId w:val="85"/>
  </w:num>
  <w:num w:numId="30">
    <w:abstractNumId w:val="63"/>
  </w:num>
  <w:num w:numId="31">
    <w:abstractNumId w:val="36"/>
  </w:num>
  <w:num w:numId="32">
    <w:abstractNumId w:val="87"/>
  </w:num>
  <w:num w:numId="33">
    <w:abstractNumId w:val="81"/>
  </w:num>
  <w:num w:numId="34">
    <w:abstractNumId w:val="61"/>
  </w:num>
  <w:num w:numId="35">
    <w:abstractNumId w:val="82"/>
  </w:num>
  <w:num w:numId="36">
    <w:abstractNumId w:val="88"/>
  </w:num>
  <w:num w:numId="37">
    <w:abstractNumId w:val="80"/>
  </w:num>
  <w:num w:numId="38">
    <w:abstractNumId w:val="94"/>
  </w:num>
  <w:num w:numId="39">
    <w:abstractNumId w:val="65"/>
  </w:num>
  <w:num w:numId="40">
    <w:abstractNumId w:val="54"/>
  </w:num>
  <w:num w:numId="41">
    <w:abstractNumId w:val="39"/>
  </w:num>
  <w:num w:numId="42">
    <w:abstractNumId w:val="52"/>
  </w:num>
  <w:num w:numId="43">
    <w:abstractNumId w:val="60"/>
  </w:num>
  <w:num w:numId="44">
    <w:abstractNumId w:val="98"/>
  </w:num>
  <w:num w:numId="45">
    <w:abstractNumId w:val="13"/>
  </w:num>
  <w:num w:numId="46">
    <w:abstractNumId w:val="73"/>
  </w:num>
  <w:num w:numId="47">
    <w:abstractNumId w:val="49"/>
  </w:num>
  <w:num w:numId="48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1"/>
  </w:num>
  <w:num w:numId="50">
    <w:abstractNumId w:val="75"/>
  </w:num>
  <w:num w:numId="51">
    <w:abstractNumId w:val="93"/>
  </w:num>
  <w:num w:numId="52">
    <w:abstractNumId w:val="44"/>
  </w:num>
  <w:num w:numId="53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48"/>
  </w:num>
  <w:num w:numId="56">
    <w:abstractNumId w:val="77"/>
  </w:num>
  <w:num w:numId="57">
    <w:abstractNumId w:val="83"/>
  </w:num>
  <w:num w:numId="58">
    <w:abstractNumId w:val="42"/>
  </w:num>
  <w:num w:numId="59">
    <w:abstractNumId w:val="67"/>
  </w:num>
  <w:num w:numId="60">
    <w:abstractNumId w:val="11"/>
  </w:num>
  <w:num w:numId="61">
    <w:abstractNumId w:val="34"/>
  </w:num>
  <w:num w:numId="62">
    <w:abstractNumId w:val="74"/>
  </w:num>
  <w:num w:numId="63">
    <w:abstractNumId w:val="53"/>
  </w:num>
  <w:num w:numId="64">
    <w:abstractNumId w:val="89"/>
  </w:num>
  <w:num w:numId="65">
    <w:abstractNumId w:val="37"/>
  </w:num>
  <w:num w:numId="66">
    <w:abstractNumId w:val="58"/>
  </w:num>
  <w:num w:numId="67">
    <w:abstractNumId w:val="38"/>
  </w:num>
  <w:num w:numId="68">
    <w:abstractNumId w:val="84"/>
  </w:num>
  <w:num w:numId="69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2E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5A51"/>
    <w:rsid w:val="00105EAC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78A"/>
    <w:rsid w:val="00172297"/>
    <w:rsid w:val="00172B2C"/>
    <w:rsid w:val="00173CAF"/>
    <w:rsid w:val="001744A5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A09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4792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0B3A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9DA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D16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2F28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51F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07B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60C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0AD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6FEC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109E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5AF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C8A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5B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2D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6C0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E39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BE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87A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6C49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0BE4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27D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5E41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77B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6ECA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6BD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A79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ACC-45DA-4623-930C-9B2BA91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2172</Words>
  <Characters>16887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19021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2021-07-15T06:24:00Z</cp:lastPrinted>
  <dcterms:created xsi:type="dcterms:W3CDTF">2021-07-15T06:26:00Z</dcterms:created>
  <dcterms:modified xsi:type="dcterms:W3CDTF">2021-07-15T06:26:00Z</dcterms:modified>
</cp:coreProperties>
</file>