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0E653E02" w14:textId="2A407F22" w:rsidR="00E22A06" w:rsidRDefault="00401F72" w:rsidP="00E22A06">
      <w:pPr>
        <w:widowControl w:val="0"/>
        <w:tabs>
          <w:tab w:val="left" w:pos="6748"/>
        </w:tabs>
        <w:suppressAutoHyphens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</w:rPr>
        <w:t>Dostawa zamrażarki niskotemperaturowej dla Katedry Biologii Morza i Biotechnologii Uniwersytetu Gdańskiego</w:t>
      </w:r>
      <w:r w:rsidR="00E22A06">
        <w:rPr>
          <w:rFonts w:ascii="Arial" w:hAnsi="Arial" w:cs="Arial"/>
          <w:bCs/>
          <w:sz w:val="18"/>
          <w:szCs w:val="18"/>
          <w:lang w:eastAsia="pl-PL"/>
        </w:rPr>
        <w:t>.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7B030B4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34D8B29" w14:textId="2F3DE676" w:rsidR="000244E5" w:rsidRDefault="000244E5" w:rsidP="000244E5">
      <w:pPr>
        <w:spacing w:line="360" w:lineRule="auto"/>
        <w:ind w:left="-142" w:right="-143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0E083BB" w14:textId="6097DDC7" w:rsidR="000244E5" w:rsidRPr="008A13D2" w:rsidRDefault="000244E5" w:rsidP="000244E5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102A5CA0" w14:textId="77777777" w:rsidR="000244E5" w:rsidRDefault="000244E5" w:rsidP="000244E5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</w:t>
      </w:r>
    </w:p>
    <w:p w14:paraId="443028BC" w14:textId="77777777" w:rsidR="000244E5" w:rsidRPr="00C63C34" w:rsidRDefault="000244E5" w:rsidP="00167BF3">
      <w:pPr>
        <w:spacing w:line="276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C63C34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Pr="00C63C34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  <w:r w:rsidRPr="00C63C34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0697A07F" w14:textId="77777777" w:rsidR="000244E5" w:rsidRPr="00C63C34" w:rsidRDefault="000244E5" w:rsidP="000244E5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14:paraId="6B5CC810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61740638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38F4" w14:textId="77777777" w:rsidR="00EE55D2" w:rsidRDefault="00EE55D2" w:rsidP="00EE55D2">
    <w:pPr>
      <w:pStyle w:val="Stopka"/>
      <w:pBdr>
        <w:top w:val="single" w:sz="4" w:space="1" w:color="auto"/>
      </w:pBdr>
      <w:spacing w:before="240" w:line="280" w:lineRule="exact"/>
      <w:ind w:right="42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Uniwersytet Gdański, Centrum Zamówień Publicznych, Dział  Zamówień Publicznych </w:t>
    </w:r>
    <w:r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66BBB944" w14:textId="14A06AF3" w:rsidR="00050BB6" w:rsidRPr="008E6E7C" w:rsidRDefault="008E6E7C" w:rsidP="00050BB6">
    <w:pPr>
      <w:pStyle w:val="Stopka"/>
      <w:jc w:val="right"/>
      <w:rPr>
        <w:rFonts w:ascii="Arial" w:hAnsi="Arial" w:cs="Arial"/>
        <w:sz w:val="16"/>
        <w:szCs w:val="20"/>
      </w:rPr>
    </w:pPr>
    <w:r w:rsidRPr="008E6E7C">
      <w:rPr>
        <w:rFonts w:ascii="Arial" w:hAnsi="Arial" w:cs="Arial"/>
        <w:sz w:val="16"/>
        <w:szCs w:val="20"/>
        <w:lang w:val="pl-PL"/>
      </w:rPr>
      <w:t xml:space="preserve">Strona </w:t>
    </w:r>
    <w:r w:rsidRPr="008E6E7C">
      <w:rPr>
        <w:rFonts w:ascii="Arial" w:hAnsi="Arial" w:cs="Arial"/>
        <w:b/>
        <w:bCs/>
        <w:sz w:val="16"/>
        <w:szCs w:val="20"/>
      </w:rPr>
      <w:fldChar w:fldCharType="begin"/>
    </w:r>
    <w:r w:rsidRPr="008E6E7C">
      <w:rPr>
        <w:rFonts w:ascii="Arial" w:hAnsi="Arial" w:cs="Arial"/>
        <w:b/>
        <w:bCs/>
        <w:sz w:val="16"/>
        <w:szCs w:val="20"/>
      </w:rPr>
      <w:instrText>PAGE  \* Arabic  \* MERGEFORMAT</w:instrText>
    </w:r>
    <w:r w:rsidRPr="008E6E7C">
      <w:rPr>
        <w:rFonts w:ascii="Arial" w:hAnsi="Arial" w:cs="Arial"/>
        <w:b/>
        <w:bCs/>
        <w:sz w:val="16"/>
        <w:szCs w:val="20"/>
      </w:rPr>
      <w:fldChar w:fldCharType="separate"/>
    </w:r>
    <w:r w:rsidRPr="008E6E7C">
      <w:rPr>
        <w:rFonts w:ascii="Arial" w:hAnsi="Arial" w:cs="Arial"/>
        <w:b/>
        <w:bCs/>
        <w:sz w:val="16"/>
        <w:szCs w:val="20"/>
        <w:lang w:val="pl-PL"/>
      </w:rPr>
      <w:t>1</w:t>
    </w:r>
    <w:r w:rsidRPr="008E6E7C">
      <w:rPr>
        <w:rFonts w:ascii="Arial" w:hAnsi="Arial" w:cs="Arial"/>
        <w:b/>
        <w:bCs/>
        <w:sz w:val="16"/>
        <w:szCs w:val="20"/>
      </w:rPr>
      <w:fldChar w:fldCharType="end"/>
    </w:r>
    <w:r w:rsidRPr="008E6E7C">
      <w:rPr>
        <w:rFonts w:ascii="Arial" w:hAnsi="Arial" w:cs="Arial"/>
        <w:sz w:val="16"/>
        <w:szCs w:val="20"/>
        <w:lang w:val="pl-PL"/>
      </w:rPr>
      <w:t xml:space="preserve"> z </w:t>
    </w:r>
    <w:r w:rsidRPr="008E6E7C">
      <w:rPr>
        <w:rFonts w:ascii="Arial" w:hAnsi="Arial" w:cs="Arial"/>
        <w:b/>
        <w:bCs/>
        <w:sz w:val="16"/>
        <w:szCs w:val="20"/>
      </w:rPr>
      <w:fldChar w:fldCharType="begin"/>
    </w:r>
    <w:r w:rsidRPr="008E6E7C">
      <w:rPr>
        <w:rFonts w:ascii="Arial" w:hAnsi="Arial" w:cs="Arial"/>
        <w:b/>
        <w:bCs/>
        <w:sz w:val="16"/>
        <w:szCs w:val="20"/>
      </w:rPr>
      <w:instrText>NUMPAGES  \* Arabic  \* MERGEFORMAT</w:instrText>
    </w:r>
    <w:r w:rsidRPr="008E6E7C">
      <w:rPr>
        <w:rFonts w:ascii="Arial" w:hAnsi="Arial" w:cs="Arial"/>
        <w:b/>
        <w:bCs/>
        <w:sz w:val="16"/>
        <w:szCs w:val="20"/>
      </w:rPr>
      <w:fldChar w:fldCharType="separate"/>
    </w:r>
    <w:r w:rsidRPr="008E6E7C">
      <w:rPr>
        <w:rFonts w:ascii="Arial" w:hAnsi="Arial" w:cs="Arial"/>
        <w:b/>
        <w:bCs/>
        <w:sz w:val="16"/>
        <w:szCs w:val="20"/>
        <w:lang w:val="pl-PL"/>
      </w:rPr>
      <w:t>2</w:t>
    </w:r>
    <w:r w:rsidRPr="008E6E7C">
      <w:rPr>
        <w:rFonts w:ascii="Arial" w:hAnsi="Arial" w:cs="Arial"/>
        <w:b/>
        <w:bCs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1389" w14:textId="77777777" w:rsidR="0020036C" w:rsidRDefault="0020036C" w:rsidP="00D83418">
    <w:pPr>
      <w:spacing w:after="60"/>
      <w:jc w:val="center"/>
      <w:rPr>
        <w:rFonts w:ascii="Cambria" w:hAnsi="Cambria" w:cs="Arial"/>
        <w:b/>
        <w:sz w:val="18"/>
        <w:szCs w:val="18"/>
      </w:rPr>
    </w:pPr>
  </w:p>
  <w:p w14:paraId="1F78F50D" w14:textId="4E3AC88F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0F0552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2D41BB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.291.1.</w:t>
    </w:r>
    <w:r w:rsidR="000244E5">
      <w:rPr>
        <w:rFonts w:ascii="Arial" w:hAnsi="Arial" w:cs="Arial"/>
        <w:sz w:val="16"/>
        <w:szCs w:val="16"/>
      </w:rPr>
      <w:t>8</w:t>
    </w:r>
    <w:r w:rsidR="00401F72">
      <w:rPr>
        <w:rFonts w:ascii="Arial" w:hAnsi="Arial" w:cs="Arial"/>
        <w:sz w:val="16"/>
        <w:szCs w:val="16"/>
      </w:rPr>
      <w:t>1</w:t>
    </w:r>
    <w:r w:rsidR="00A25A6D" w:rsidRPr="008A392E">
      <w:rPr>
        <w:rFonts w:ascii="Arial" w:hAnsi="Arial" w:cs="Arial"/>
        <w:sz w:val="16"/>
        <w:szCs w:val="16"/>
      </w:rPr>
      <w:t>.202</w:t>
    </w:r>
    <w:r w:rsidR="004D06FB">
      <w:rPr>
        <w:rFonts w:ascii="Arial" w:hAnsi="Arial" w:cs="Arial"/>
        <w:sz w:val="16"/>
        <w:szCs w:val="16"/>
      </w:rPr>
      <w:t>3</w:t>
    </w:r>
    <w:r w:rsidR="000244E5">
      <w:rPr>
        <w:rFonts w:ascii="Arial" w:hAnsi="Arial" w:cs="Arial"/>
        <w:sz w:val="16"/>
        <w:szCs w:val="16"/>
      </w:rPr>
      <w:t>.MP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552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1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1F7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6E7C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B6C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5D2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39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</cp:lastModifiedBy>
  <cp:revision>53</cp:revision>
  <cp:lastPrinted>2023-02-08T13:10:00Z</cp:lastPrinted>
  <dcterms:created xsi:type="dcterms:W3CDTF">2021-10-19T08:54:00Z</dcterms:created>
  <dcterms:modified xsi:type="dcterms:W3CDTF">2023-06-29T06:12:00Z</dcterms:modified>
</cp:coreProperties>
</file>