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52ECC23F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 w:rsidR="00016A7B">
        <w:rPr>
          <w:rFonts w:ascii="Arial" w:hAnsi="Arial" w:cs="Arial"/>
          <w:sz w:val="16"/>
          <w:szCs w:val="16"/>
        </w:rPr>
        <w:t>A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66F71E42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016A7B">
        <w:rPr>
          <w:rFonts w:ascii="Arial" w:hAnsi="Arial" w:cs="Arial"/>
          <w:b/>
        </w:rPr>
        <w:t>15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540698AF" w14:textId="1EE0034D" w:rsidR="004A3B9A" w:rsidRPr="001F74F2" w:rsidRDefault="004A3B9A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I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535737DA" w:rsidR="00BE73B6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A3B9A" w:rsidRPr="00016A7B">
        <w:rPr>
          <w:rFonts w:ascii="Arial" w:hAnsi="Arial" w:cs="Arial"/>
          <w:b/>
          <w:sz w:val="20"/>
        </w:rPr>
        <w:t>Rozbudowa oświetlenia na terenie Gminy Zbrosławice – Wieszowa, Zbrosławice</w:t>
      </w:r>
      <w:r w:rsidRPr="008840B7">
        <w:rPr>
          <w:rFonts w:ascii="Arial" w:hAnsi="Arial" w:cs="Arial"/>
          <w:b/>
          <w:sz w:val="20"/>
        </w:rPr>
        <w:t>”</w:t>
      </w:r>
    </w:p>
    <w:p w14:paraId="79AA8C94" w14:textId="6CAB6810" w:rsidR="004A3B9A" w:rsidRPr="001F74F2" w:rsidRDefault="004A3B9A" w:rsidP="004A3B9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I: </w:t>
      </w:r>
      <w:r w:rsidRPr="00A46B2D">
        <w:rPr>
          <w:rFonts w:ascii="Arial" w:hAnsi="Arial" w:cs="Arial"/>
          <w:b/>
        </w:rPr>
        <w:t xml:space="preserve">Rozbudowa oświetlenia ul. Racławicka w </w:t>
      </w:r>
      <w:proofErr w:type="spellStart"/>
      <w:r w:rsidRPr="00A46B2D">
        <w:rPr>
          <w:rFonts w:ascii="Arial" w:hAnsi="Arial" w:cs="Arial"/>
          <w:b/>
        </w:rPr>
        <w:t>Wieszowie</w:t>
      </w:r>
      <w:proofErr w:type="spellEnd"/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2CECFACF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24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3A81A36C" w:rsidR="007256DD" w:rsidRPr="006871B6" w:rsidRDefault="007256DD" w:rsidP="004A3B9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0506969B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5FD1CB3E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55FA6E61" w14:textId="525C92B1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60</w:t>
            </w:r>
            <w:r>
              <w:rPr>
                <w:rFonts w:ascii="Arial" w:hAnsi="Arial" w:cs="Arial"/>
                <w:b/>
                <w:sz w:val="20"/>
              </w:rPr>
              <w:t xml:space="preserve">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1A78A6" w14:textId="63D70EC8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 w:rsidR="004A3B9A"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 w:rsidR="004A3B9A"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z w:val="18"/>
          <w:szCs w:val="18"/>
        </w:rPr>
        <w:t xml:space="preserve">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DEDAF8D" w14:textId="77777777" w:rsidR="00533822" w:rsidRDefault="00533822" w:rsidP="00533822">
      <w:pPr>
        <w:pStyle w:val="Akapitzlist"/>
        <w:widowControl w:val="0"/>
        <w:ind w:left="1459"/>
        <w:rPr>
          <w:rFonts w:ascii="Arial" w:hAnsi="Arial" w:cs="Arial"/>
        </w:rPr>
      </w:pPr>
    </w:p>
    <w:p w14:paraId="7274648C" w14:textId="77777777" w:rsidR="00533822" w:rsidRPr="00601111" w:rsidRDefault="00533822" w:rsidP="00533822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314984A6" w14:textId="77777777" w:rsidR="004A3B9A" w:rsidRDefault="009271A3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0F14F1E" w14:textId="77777777" w:rsidR="004A3B9A" w:rsidRDefault="004A3B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6A971F4" w14:textId="3CA01D2E" w:rsidR="004A3B9A" w:rsidRPr="001F74F2" w:rsidRDefault="004A3B9A" w:rsidP="004A3B9A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lastRenderedPageBreak/>
        <w:t>Załącznik nr 1</w:t>
      </w:r>
      <w:r>
        <w:rPr>
          <w:rFonts w:ascii="Arial" w:hAnsi="Arial" w:cs="Arial"/>
          <w:sz w:val="16"/>
          <w:szCs w:val="16"/>
        </w:rPr>
        <w:t>B</w:t>
      </w:r>
    </w:p>
    <w:p w14:paraId="2D855204" w14:textId="77777777" w:rsidR="004A3B9A" w:rsidRPr="001F74F2" w:rsidRDefault="004A3B9A" w:rsidP="004A3B9A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6EA83C04" w14:textId="77777777" w:rsidR="004A3B9A" w:rsidRPr="001F74F2" w:rsidRDefault="004A3B9A" w:rsidP="004A3B9A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 w:rsidRPr="007256DD">
        <w:rPr>
          <w:rFonts w:ascii="Arial" w:hAnsi="Arial" w:cs="Arial"/>
          <w:b/>
        </w:rPr>
        <w:t>PZP.271.</w:t>
      </w:r>
      <w:r>
        <w:rPr>
          <w:rFonts w:ascii="Arial" w:hAnsi="Arial" w:cs="Arial"/>
          <w:b/>
        </w:rPr>
        <w:t>15</w:t>
      </w:r>
      <w:r w:rsidRPr="007256DD">
        <w:rPr>
          <w:rFonts w:ascii="Arial" w:hAnsi="Arial" w:cs="Arial"/>
          <w:b/>
        </w:rPr>
        <w:t>.2022</w:t>
      </w:r>
    </w:p>
    <w:p w14:paraId="47135A1E" w14:textId="77777777" w:rsidR="004A3B9A" w:rsidRPr="001F74F2" w:rsidRDefault="004A3B9A" w:rsidP="004A3B9A">
      <w:pPr>
        <w:spacing w:line="276" w:lineRule="auto"/>
        <w:jc w:val="both"/>
        <w:rPr>
          <w:rFonts w:ascii="Arial" w:hAnsi="Arial" w:cs="Arial"/>
          <w:b/>
        </w:rPr>
      </w:pPr>
    </w:p>
    <w:p w14:paraId="4C7503B2" w14:textId="77777777" w:rsidR="004A3B9A" w:rsidRPr="001F74F2" w:rsidRDefault="004A3B9A" w:rsidP="004A3B9A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2"/>
      </w:r>
    </w:p>
    <w:p w14:paraId="401B927D" w14:textId="77777777" w:rsidR="004A3B9A" w:rsidRPr="001F74F2" w:rsidRDefault="004A3B9A" w:rsidP="004A3B9A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CCFA28B" w14:textId="77777777" w:rsidR="004A3B9A" w:rsidRPr="001F74F2" w:rsidRDefault="004A3B9A" w:rsidP="004A3B9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49BA63B" w14:textId="77777777" w:rsidR="004A3B9A" w:rsidRPr="001F74F2" w:rsidRDefault="004A3B9A" w:rsidP="004A3B9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22450977" w14:textId="77777777" w:rsidR="004A3B9A" w:rsidRPr="001F74F2" w:rsidRDefault="004A3B9A" w:rsidP="004A3B9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D88E083" w14:textId="77777777" w:rsidR="004A3B9A" w:rsidRPr="001F74F2" w:rsidRDefault="004A3B9A" w:rsidP="004A3B9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1719E9F8" w14:textId="77777777" w:rsidR="004A3B9A" w:rsidRPr="001F74F2" w:rsidRDefault="004A3B9A" w:rsidP="004A3B9A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831838B" w14:textId="77777777" w:rsidR="004A3B9A" w:rsidRPr="001F74F2" w:rsidRDefault="004A3B9A" w:rsidP="004A3B9A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7E904B07" w14:textId="77777777" w:rsidR="004A3B9A" w:rsidRPr="001F74F2" w:rsidRDefault="004A3B9A" w:rsidP="004A3B9A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09B3C17" w14:textId="77777777" w:rsidR="004A3B9A" w:rsidRPr="001F74F2" w:rsidRDefault="004A3B9A" w:rsidP="004A3B9A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E5CEB3C" w14:textId="77777777" w:rsidR="004A3B9A" w:rsidRPr="001F74F2" w:rsidRDefault="004A3B9A" w:rsidP="004A3B9A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2DB9556F" w14:textId="77777777" w:rsidR="004A3B9A" w:rsidRPr="001F74F2" w:rsidRDefault="004A3B9A" w:rsidP="004A3B9A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3A0F5333" w14:textId="77777777" w:rsidR="004A3B9A" w:rsidRPr="001F74F2" w:rsidRDefault="004A3B9A" w:rsidP="004A3B9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78F79720" w14:textId="77777777" w:rsidR="004A3B9A" w:rsidRPr="001F74F2" w:rsidRDefault="004A3B9A" w:rsidP="004A3B9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D6DB164" w14:textId="77777777" w:rsidR="004A3B9A" w:rsidRPr="001F74F2" w:rsidRDefault="004A3B9A" w:rsidP="004A3B9A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43B3275" w14:textId="77777777" w:rsidR="004A3B9A" w:rsidRPr="001F74F2" w:rsidRDefault="004A3B9A" w:rsidP="004A3B9A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6E0B5FE8" w14:textId="77777777" w:rsidR="004A3B9A" w:rsidRPr="001F74F2" w:rsidRDefault="004A3B9A" w:rsidP="004A3B9A">
      <w:pPr>
        <w:spacing w:after="120"/>
        <w:jc w:val="center"/>
        <w:rPr>
          <w:rFonts w:ascii="Arial" w:hAnsi="Arial" w:cs="Arial"/>
          <w:b/>
        </w:rPr>
      </w:pPr>
    </w:p>
    <w:p w14:paraId="456B4A55" w14:textId="77777777" w:rsidR="004A3B9A" w:rsidRDefault="004A3B9A" w:rsidP="004A3B9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400F6CE1" w14:textId="658C5303" w:rsidR="004A3B9A" w:rsidRPr="001F74F2" w:rsidRDefault="004A3B9A" w:rsidP="004A3B9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II</w:t>
      </w:r>
    </w:p>
    <w:p w14:paraId="2AD0D0F3" w14:textId="77777777" w:rsidR="004A3B9A" w:rsidRPr="001F74F2" w:rsidRDefault="004A3B9A" w:rsidP="004A3B9A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27ECD29F" w14:textId="77777777" w:rsidR="004A3B9A" w:rsidRDefault="004A3B9A" w:rsidP="004A3B9A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Pr="00016A7B">
        <w:rPr>
          <w:rFonts w:ascii="Arial" w:hAnsi="Arial" w:cs="Arial"/>
          <w:b/>
          <w:sz w:val="20"/>
        </w:rPr>
        <w:t>Rozbudowa oświetlenia na terenie Gminy Zbrosławice – Wieszowa, Zbrosławice</w:t>
      </w:r>
      <w:r w:rsidRPr="008840B7">
        <w:rPr>
          <w:rFonts w:ascii="Arial" w:hAnsi="Arial" w:cs="Arial"/>
          <w:b/>
          <w:sz w:val="20"/>
        </w:rPr>
        <w:t>”</w:t>
      </w:r>
    </w:p>
    <w:p w14:paraId="4358D728" w14:textId="18B9BB3A" w:rsidR="004A3B9A" w:rsidRPr="001F74F2" w:rsidRDefault="004A3B9A" w:rsidP="004A3B9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II: </w:t>
      </w:r>
      <w:r w:rsidRPr="00C95BAB">
        <w:rPr>
          <w:rFonts w:ascii="Arial" w:hAnsi="Arial" w:cs="Arial"/>
          <w:b/>
        </w:rPr>
        <w:t>Budowa oświetlenia ul. Wrzosowa w Zbrosławicach</w:t>
      </w:r>
    </w:p>
    <w:p w14:paraId="4242F89E" w14:textId="77777777" w:rsidR="004A3B9A" w:rsidRPr="00BE73B6" w:rsidRDefault="004A3B9A" w:rsidP="004A3B9A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1E488C22" w14:textId="77777777" w:rsidR="004A3B9A" w:rsidRPr="001F74F2" w:rsidRDefault="004A3B9A" w:rsidP="004A3B9A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6034B9CF" w14:textId="77777777" w:rsidR="004A3B9A" w:rsidRPr="001F74F2" w:rsidRDefault="004A3B9A" w:rsidP="004A3B9A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61C922A6" w14:textId="77777777" w:rsidR="004A3B9A" w:rsidRPr="001F74F2" w:rsidRDefault="004A3B9A" w:rsidP="004A3B9A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7C431C15" w14:textId="77777777" w:rsidR="004A3B9A" w:rsidRPr="001F74F2" w:rsidRDefault="004A3B9A" w:rsidP="004A3B9A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35995368" w14:textId="77777777" w:rsidR="004A3B9A" w:rsidRPr="00E302E6" w:rsidRDefault="004A3B9A" w:rsidP="004A3B9A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56218755" w14:textId="77777777" w:rsidR="004A3B9A" w:rsidRPr="007256DD" w:rsidRDefault="004A3B9A" w:rsidP="004A3B9A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4A3B9A" w:rsidRPr="006871B6" w14:paraId="52A5D94A" w14:textId="77777777" w:rsidTr="009642E2">
        <w:tc>
          <w:tcPr>
            <w:tcW w:w="495" w:type="dxa"/>
            <w:shd w:val="clear" w:color="auto" w:fill="D9D9D9" w:themeFill="background1" w:themeFillShade="D9"/>
          </w:tcPr>
          <w:p w14:paraId="5F51BDD0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DEBD104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3ABE7B58" w14:textId="77777777" w:rsidR="004A3B9A" w:rsidRDefault="004A3B9A" w:rsidP="009642E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88EA03B" w14:textId="77777777" w:rsidR="004A3B9A" w:rsidRPr="00695A17" w:rsidRDefault="004A3B9A" w:rsidP="009642E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4A3B9A" w:rsidRPr="006871B6" w14:paraId="6B17A8AE" w14:textId="77777777" w:rsidTr="009642E2">
        <w:tc>
          <w:tcPr>
            <w:tcW w:w="495" w:type="dxa"/>
            <w:shd w:val="clear" w:color="auto" w:fill="auto"/>
            <w:vAlign w:val="center"/>
          </w:tcPr>
          <w:p w14:paraId="3F8DCE44" w14:textId="77777777" w:rsidR="004A3B9A" w:rsidRPr="006871B6" w:rsidRDefault="004A3B9A" w:rsidP="009642E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E2ECD23" w14:textId="77777777" w:rsidR="004A3B9A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248087AA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1E15753" w14:textId="77777777" w:rsidR="004A3B9A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CE011CC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3B9A" w:rsidRPr="006871B6" w14:paraId="2DB5028F" w14:textId="77777777" w:rsidTr="009642E2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05AF18DF" w14:textId="77777777" w:rsidR="004A3B9A" w:rsidRPr="006871B6" w:rsidRDefault="004A3B9A" w:rsidP="009642E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2959C7A7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744D24B0" w14:textId="77777777" w:rsidR="004A3B9A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E8557AB" w14:textId="77777777" w:rsidR="004A3B9A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C810BF7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3B9A" w:rsidRPr="006871B6" w14:paraId="6CCB9078" w14:textId="77777777" w:rsidTr="009642E2">
        <w:tc>
          <w:tcPr>
            <w:tcW w:w="495" w:type="dxa"/>
            <w:shd w:val="clear" w:color="auto" w:fill="auto"/>
            <w:vAlign w:val="center"/>
          </w:tcPr>
          <w:p w14:paraId="142FFD4C" w14:textId="77777777" w:rsidR="004A3B9A" w:rsidRPr="006871B6" w:rsidRDefault="004A3B9A" w:rsidP="009642E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1014FBD1" w14:textId="77777777" w:rsidR="004A3B9A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00D450A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681E4861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3B9A" w:rsidRPr="006871B6" w14:paraId="0EE1D845" w14:textId="77777777" w:rsidTr="009642E2">
        <w:tc>
          <w:tcPr>
            <w:tcW w:w="495" w:type="dxa"/>
            <w:shd w:val="clear" w:color="auto" w:fill="auto"/>
            <w:vAlign w:val="center"/>
          </w:tcPr>
          <w:p w14:paraId="587246A0" w14:textId="77777777" w:rsidR="004A3B9A" w:rsidRPr="006871B6" w:rsidRDefault="004A3B9A" w:rsidP="009642E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330C4BDB" w14:textId="77777777" w:rsidR="004A3B9A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79C6E154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DBF4C60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3B9A" w:rsidRPr="006871B6" w14:paraId="051934FA" w14:textId="77777777" w:rsidTr="009642E2">
        <w:tc>
          <w:tcPr>
            <w:tcW w:w="495" w:type="dxa"/>
            <w:shd w:val="clear" w:color="auto" w:fill="auto"/>
            <w:vAlign w:val="center"/>
          </w:tcPr>
          <w:p w14:paraId="093276EF" w14:textId="77777777" w:rsidR="004A3B9A" w:rsidRPr="006871B6" w:rsidRDefault="004A3B9A" w:rsidP="009642E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30F08DF6" w14:textId="77777777" w:rsidR="004A3B9A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1782D10A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109A28BB" w14:textId="77777777" w:rsidR="004A3B9A" w:rsidRPr="006871B6" w:rsidRDefault="004A3B9A" w:rsidP="009642E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13B47DD" w14:textId="77777777" w:rsidR="004A3B9A" w:rsidRPr="007256DD" w:rsidRDefault="004A3B9A" w:rsidP="004A3B9A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7A40A201" w14:textId="77777777" w:rsidR="004A3B9A" w:rsidRPr="00C815AD" w:rsidRDefault="004A3B9A" w:rsidP="004A3B9A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1C93ED76" w14:textId="77777777" w:rsidR="004A3B9A" w:rsidRPr="00E302E6" w:rsidRDefault="004A3B9A" w:rsidP="004A3B9A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72098D53" w14:textId="77777777" w:rsidR="004A3B9A" w:rsidRPr="001F74F2" w:rsidRDefault="004A3B9A" w:rsidP="004A3B9A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737F9199" w14:textId="77777777" w:rsidR="004A3B9A" w:rsidRPr="001F74F2" w:rsidRDefault="004A3B9A" w:rsidP="004A3B9A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0001A2E1" w14:textId="77777777" w:rsidR="004A3B9A" w:rsidRPr="001F74F2" w:rsidRDefault="004A3B9A" w:rsidP="004A3B9A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59D254CC" w14:textId="77777777" w:rsidR="004A3B9A" w:rsidRPr="001F74F2" w:rsidRDefault="004A3B9A" w:rsidP="004A3B9A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750C05C0" w14:textId="77777777" w:rsidR="004A3B9A" w:rsidRPr="001F74F2" w:rsidRDefault="004A3B9A" w:rsidP="004A3B9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6945972D" w14:textId="77777777" w:rsidR="004A3B9A" w:rsidRPr="001F74F2" w:rsidRDefault="004A3B9A" w:rsidP="004A3B9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2DC58013" w14:textId="77777777" w:rsidR="004A3B9A" w:rsidRPr="001F74F2" w:rsidRDefault="004A3B9A" w:rsidP="004A3B9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0CCF33DE" w14:textId="77777777" w:rsidR="004A3B9A" w:rsidRPr="001F74F2" w:rsidRDefault="004A3B9A" w:rsidP="004A3B9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040592C2" w14:textId="77777777" w:rsidR="004A3B9A" w:rsidRPr="001F74F2" w:rsidRDefault="004A3B9A" w:rsidP="004A3B9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64DBDE69" w14:textId="77777777" w:rsidR="004A3B9A" w:rsidRDefault="004A3B9A" w:rsidP="004A3B9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61F05C5A" w14:textId="77777777" w:rsidR="004A3B9A" w:rsidRPr="001F74F2" w:rsidRDefault="004A3B9A" w:rsidP="004A3B9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D13CC59" w14:textId="77777777" w:rsidR="004A3B9A" w:rsidRPr="007256DD" w:rsidRDefault="004A3B9A" w:rsidP="004A3B9A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5B936280" w14:textId="77777777" w:rsidR="004A3B9A" w:rsidRPr="00601111" w:rsidRDefault="004A3B9A" w:rsidP="004A3B9A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0369F1E" w14:textId="77777777" w:rsidR="004A3B9A" w:rsidRPr="00601111" w:rsidRDefault="004A3B9A" w:rsidP="004A3B9A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0A831AD8" w14:textId="77777777" w:rsidR="004A3B9A" w:rsidRDefault="004A3B9A" w:rsidP="004A3B9A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76425521" w14:textId="77777777" w:rsidR="00533822" w:rsidRDefault="00533822" w:rsidP="00533822">
      <w:pPr>
        <w:pStyle w:val="Akapitzlist"/>
        <w:widowControl w:val="0"/>
        <w:ind w:left="1459"/>
        <w:rPr>
          <w:rFonts w:ascii="Arial" w:hAnsi="Arial" w:cs="Arial"/>
        </w:rPr>
      </w:pPr>
    </w:p>
    <w:p w14:paraId="69C8C002" w14:textId="77777777" w:rsidR="00533822" w:rsidRPr="00601111" w:rsidRDefault="00533822" w:rsidP="00533822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4A3B9A" w:rsidRPr="00601111" w14:paraId="099BABDD" w14:textId="77777777" w:rsidTr="009642E2">
        <w:tc>
          <w:tcPr>
            <w:tcW w:w="3993" w:type="dxa"/>
            <w:shd w:val="clear" w:color="auto" w:fill="DFDFDF"/>
            <w:vAlign w:val="center"/>
          </w:tcPr>
          <w:p w14:paraId="62A974E2" w14:textId="77777777" w:rsidR="004A3B9A" w:rsidRPr="00601111" w:rsidRDefault="004A3B9A" w:rsidP="009642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9F5E695" w14:textId="77777777" w:rsidR="004A3B9A" w:rsidRPr="00601111" w:rsidRDefault="004A3B9A" w:rsidP="009642E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4A3B9A" w:rsidRPr="00601111" w14:paraId="79624BD9" w14:textId="77777777" w:rsidTr="009642E2">
        <w:tc>
          <w:tcPr>
            <w:tcW w:w="3993" w:type="dxa"/>
            <w:shd w:val="clear" w:color="auto" w:fill="auto"/>
          </w:tcPr>
          <w:p w14:paraId="341CE692" w14:textId="77777777" w:rsidR="004A3B9A" w:rsidRPr="00601111" w:rsidRDefault="004A3B9A" w:rsidP="009642E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3C64C19" w14:textId="77777777" w:rsidR="004A3B9A" w:rsidRPr="00601111" w:rsidRDefault="004A3B9A" w:rsidP="009642E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B04ABD5" w14:textId="77777777" w:rsidR="004A3B9A" w:rsidRPr="00601111" w:rsidRDefault="004A3B9A" w:rsidP="004A3B9A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D40E8B8" w14:textId="77777777" w:rsidR="004A3B9A" w:rsidRPr="00601111" w:rsidRDefault="004A3B9A" w:rsidP="004A3B9A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E2C8242" w14:textId="77777777" w:rsidR="004A3B9A" w:rsidRDefault="004A3B9A" w:rsidP="004A3B9A">
      <w:pPr>
        <w:pStyle w:val="Akapitzlist"/>
        <w:rPr>
          <w:rFonts w:ascii="Arial" w:hAnsi="Arial" w:cs="Arial"/>
          <w:b/>
        </w:rPr>
      </w:pPr>
    </w:p>
    <w:p w14:paraId="5C8DE648" w14:textId="77777777" w:rsidR="004A3B9A" w:rsidRPr="001F74F2" w:rsidRDefault="004A3B9A" w:rsidP="004A3B9A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4AC83CDC" w14:textId="77777777" w:rsidR="004A3B9A" w:rsidRPr="001F74F2" w:rsidRDefault="004A3B9A" w:rsidP="004A3B9A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7ED3A28E" w14:textId="77777777" w:rsidR="004A3B9A" w:rsidRPr="001F74F2" w:rsidRDefault="004A3B9A" w:rsidP="004A3B9A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18100B3D" w14:textId="77777777" w:rsidR="004A3B9A" w:rsidRPr="001F74F2" w:rsidRDefault="004A3B9A" w:rsidP="004A3B9A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4A3B9A" w:rsidRPr="001F74F2" w14:paraId="0CD390F4" w14:textId="77777777" w:rsidTr="009642E2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A8BDB22" w14:textId="77777777" w:rsidR="004A3B9A" w:rsidRPr="001F74F2" w:rsidRDefault="004A3B9A" w:rsidP="009642E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22627521" w14:textId="77777777" w:rsidR="004A3B9A" w:rsidRPr="001F74F2" w:rsidRDefault="004A3B9A" w:rsidP="009642E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6343B4C" w14:textId="77777777" w:rsidR="004A3B9A" w:rsidRPr="001F74F2" w:rsidRDefault="004A3B9A" w:rsidP="009642E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A3B9A" w:rsidRPr="001F74F2" w14:paraId="33C3BDF6" w14:textId="77777777" w:rsidTr="009642E2">
        <w:trPr>
          <w:trHeight w:val="375"/>
        </w:trPr>
        <w:tc>
          <w:tcPr>
            <w:tcW w:w="259" w:type="pct"/>
            <w:shd w:val="clear" w:color="auto" w:fill="auto"/>
          </w:tcPr>
          <w:p w14:paraId="2B6C98EA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00330C4C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16B776E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52D19D2A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E873331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4A3B9A" w:rsidRPr="001F74F2" w14:paraId="7FEA9B39" w14:textId="77777777" w:rsidTr="009642E2">
        <w:trPr>
          <w:trHeight w:val="532"/>
        </w:trPr>
        <w:tc>
          <w:tcPr>
            <w:tcW w:w="259" w:type="pct"/>
            <w:shd w:val="clear" w:color="auto" w:fill="auto"/>
          </w:tcPr>
          <w:p w14:paraId="775B5411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5B4F7E1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A963534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3F83C3CA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3CFAE331" w14:textId="77777777" w:rsidR="004A3B9A" w:rsidRPr="001F74F2" w:rsidRDefault="004A3B9A" w:rsidP="009642E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6651E466" w14:textId="77777777" w:rsidR="004A3B9A" w:rsidRPr="0072681F" w:rsidRDefault="004A3B9A" w:rsidP="004A3B9A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EB3FF48" w14:textId="77777777" w:rsidR="004A3B9A" w:rsidRPr="001F74F2" w:rsidRDefault="004A3B9A" w:rsidP="004A3B9A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0A557262" w14:textId="77777777" w:rsidR="004A3B9A" w:rsidRPr="001F74F2" w:rsidRDefault="004A3B9A" w:rsidP="004A3B9A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0B11CB95" w14:textId="77777777" w:rsidR="004A3B9A" w:rsidRPr="006147DE" w:rsidRDefault="004A3B9A" w:rsidP="004A3B9A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44BBCC86" w14:textId="77777777" w:rsidR="004A3B9A" w:rsidRPr="001F74F2" w:rsidRDefault="004A3B9A" w:rsidP="004A3B9A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3A20FC3" w14:textId="77777777" w:rsidR="004A3B9A" w:rsidRPr="00075653" w:rsidRDefault="004A3B9A" w:rsidP="004A3B9A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2B4398F0" w14:textId="77777777" w:rsidR="004A3B9A" w:rsidRDefault="004A3B9A" w:rsidP="004A3B9A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5B4EF4A5" w14:textId="77777777" w:rsidR="004A3B9A" w:rsidRDefault="004A3B9A" w:rsidP="004A3B9A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F0C4663" w14:textId="77777777" w:rsidR="004A3B9A" w:rsidRDefault="004A3B9A" w:rsidP="004A3B9A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14F54C1D" w14:textId="77777777" w:rsidR="004A3B9A" w:rsidRDefault="004A3B9A" w:rsidP="004A3B9A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2175A9A9" w14:textId="77777777" w:rsidR="004A3B9A" w:rsidRDefault="004A3B9A" w:rsidP="004A3B9A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39FA89EB" w14:textId="77777777" w:rsidR="004A3B9A" w:rsidRDefault="004A3B9A" w:rsidP="004A3B9A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5B89C7D3" w14:textId="77777777" w:rsidR="004A3B9A" w:rsidRDefault="004A3B9A" w:rsidP="004A3B9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4FC3C01E" w14:textId="77777777" w:rsidR="004A3B9A" w:rsidRPr="00FB4820" w:rsidRDefault="004A3B9A" w:rsidP="004A3B9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23AE3044" w14:textId="77777777" w:rsidR="004A3B9A" w:rsidRPr="001F74F2" w:rsidRDefault="004A3B9A" w:rsidP="004A3B9A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6C7E73B9" w14:textId="77777777" w:rsidR="004A3B9A" w:rsidRPr="001F74F2" w:rsidRDefault="004A3B9A" w:rsidP="004A3B9A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A2A63F0" w14:textId="77777777" w:rsidR="004A3B9A" w:rsidRPr="001F74F2" w:rsidRDefault="004A3B9A" w:rsidP="004A3B9A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748BF09" w14:textId="77777777" w:rsidR="004A3B9A" w:rsidRDefault="004A3B9A" w:rsidP="004A3B9A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CD595BD" w14:textId="77777777" w:rsidR="004A3B9A" w:rsidRDefault="004A3B9A" w:rsidP="004A3B9A">
      <w:pPr>
        <w:rPr>
          <w:rFonts w:ascii="Arial" w:hAnsi="Arial" w:cs="Arial"/>
          <w:b/>
          <w:bCs/>
          <w:i/>
        </w:rPr>
      </w:pPr>
    </w:p>
    <w:p w14:paraId="48DE227D" w14:textId="77777777" w:rsidR="004A3B9A" w:rsidRPr="001F74F2" w:rsidRDefault="004A3B9A" w:rsidP="004A3B9A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0CDE0369" w14:textId="77777777" w:rsidR="004A3B9A" w:rsidRDefault="004A3B9A" w:rsidP="004A3B9A">
      <w:pPr>
        <w:rPr>
          <w:rFonts w:asciiTheme="majorHAnsi" w:hAnsiTheme="majorHAnsi" w:cs="Arial"/>
        </w:rPr>
      </w:pPr>
    </w:p>
    <w:p w14:paraId="3C357922" w14:textId="77777777" w:rsidR="004A3B9A" w:rsidRPr="00075653" w:rsidRDefault="004A3B9A" w:rsidP="004A3B9A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6A74EAB6" w14:textId="77777777" w:rsidR="004A3B9A" w:rsidRPr="00075653" w:rsidRDefault="004A3B9A" w:rsidP="004A3B9A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225D2E65" w:rsidR="00221437" w:rsidRPr="0072681F" w:rsidRDefault="004A3B9A" w:rsidP="004A3B9A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1E453143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4A3B9A" w:rsidRPr="00016A7B">
        <w:rPr>
          <w:rFonts w:ascii="Arial" w:hAnsi="Arial" w:cs="Arial"/>
          <w:b/>
          <w:sz w:val="20"/>
        </w:rPr>
        <w:t>Rozbudowa oświetlenia na terenie Gminy Zbrosławice – Wieszowa, Zbrosławice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7C77CAE4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1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400DAB46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4A3B9A" w:rsidRPr="00016A7B">
        <w:rPr>
          <w:rFonts w:ascii="Arial" w:hAnsi="Arial" w:cs="Arial"/>
          <w:b/>
        </w:rPr>
        <w:t>Rozbudowa oświetlenia na terenie Gminy Zbrosławice – Wieszowa, Zbrosławice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32BF5B8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5DD28521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4A3B9A" w:rsidRPr="00016A7B">
        <w:rPr>
          <w:rFonts w:ascii="Arial" w:hAnsi="Arial" w:cs="Arial"/>
          <w:b/>
          <w:sz w:val="20"/>
        </w:rPr>
        <w:t>Rozbudowa oświetlenia na terenie Gminy Zbrosławice – Wieszowa, Zbrosławice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4AA3965" w14:textId="2034EC65" w:rsidR="00742253" w:rsidRPr="004A3B9A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3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Wykaz robót budowlanych</w:t>
            </w:r>
          </w:p>
          <w:p w14:paraId="4ABE76A8" w14:textId="77777777" w:rsidR="004A3B9A" w:rsidRDefault="004A3B9A" w:rsidP="00D247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95D93BE" w14:textId="42AB8FF5" w:rsidR="004A3B9A" w:rsidRPr="004A3B9A" w:rsidRDefault="004A3B9A" w:rsidP="00D247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Pr="004A3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la części …..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6796D34C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4A3B9A" w:rsidRPr="00016A7B">
              <w:rPr>
                <w:rFonts w:ascii="Arial" w:hAnsi="Arial" w:cs="Arial"/>
                <w:b/>
              </w:rPr>
              <w:t>Rozbudowa oświetlenia na terenie Gminy Zbrosławice – Wieszowa, Zbrosławice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D801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491E58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661E0430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289386B2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08180" w14:textId="77777777" w:rsidR="00932E75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Zamówienie polegało na </w:t>
            </w:r>
            <w:r w:rsidR="004A3B9A" w:rsidRPr="00932E75">
              <w:rPr>
                <w:rFonts w:ascii="Arial" w:hAnsi="Arial" w:cs="Arial"/>
                <w:sz w:val="18"/>
                <w:szCs w:val="18"/>
              </w:rPr>
              <w:t>budowie**/</w:t>
            </w:r>
            <w:r w:rsidRPr="00932E75">
              <w:rPr>
                <w:rFonts w:ascii="Arial" w:hAnsi="Arial" w:cs="Arial"/>
                <w:sz w:val="18"/>
                <w:szCs w:val="18"/>
              </w:rPr>
              <w:t>przebudowie**</w:t>
            </w:r>
            <w:r w:rsidR="004A3B9A" w:rsidRPr="00932E75">
              <w:rPr>
                <w:rFonts w:ascii="Arial" w:hAnsi="Arial" w:cs="Arial"/>
                <w:sz w:val="18"/>
                <w:szCs w:val="18"/>
              </w:rPr>
              <w:t>/rozbudowie</w:t>
            </w:r>
            <w:r w:rsidRPr="00932E75"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="004A3B9A" w:rsidRPr="00932E75">
              <w:rPr>
                <w:rFonts w:ascii="Arial" w:hAnsi="Arial" w:cs="Arial"/>
                <w:sz w:val="18"/>
                <w:szCs w:val="18"/>
              </w:rPr>
              <w:t>oświetlenia zewnętrznego, służącego poprawie bezpieczeństwa ruchu kołowego**/pieszego</w:t>
            </w:r>
            <w:r w:rsidR="00932E75" w:rsidRPr="00932E75">
              <w:rPr>
                <w:rFonts w:ascii="Arial" w:hAnsi="Arial" w:cs="Arial"/>
                <w:sz w:val="18"/>
                <w:szCs w:val="18"/>
              </w:rPr>
              <w:t xml:space="preserve">**, </w:t>
            </w:r>
          </w:p>
          <w:p w14:paraId="1D73AB18" w14:textId="1324FA2C" w:rsidR="00932E75" w:rsidRPr="00932E75" w:rsidRDefault="00932E7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obejmowało co najmniej: </w:t>
            </w:r>
          </w:p>
          <w:p w14:paraId="5C261CFA" w14:textId="65CEEE9B" w:rsidR="00932E75" w:rsidRPr="00932E75" w:rsidRDefault="00932E75" w:rsidP="00FE1EE5">
            <w:pPr>
              <w:rPr>
                <w:rFonts w:ascii="Arial" w:eastAsia="Lucida Sans Unicode" w:hAnsi="Arial" w:cs="Arial"/>
                <w:sz w:val="18"/>
                <w:szCs w:val="18"/>
                <w:lang w:bidi="en-US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 xml:space="preserve">montaż słupów oświetleniowych** </w:t>
            </w:r>
          </w:p>
          <w:p w14:paraId="3EA32BA9" w14:textId="1C1205EC" w:rsidR="00FE1EE5" w:rsidRPr="00932E75" w:rsidRDefault="00932E7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>- montaż lamp**/projektorów**</w:t>
            </w:r>
          </w:p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ED9CC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097D52" w14:textId="77777777" w:rsidR="00932E75" w:rsidRPr="00601111" w:rsidRDefault="00932E75" w:rsidP="00932E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301989AB" w14:textId="77777777" w:rsidR="00932E75" w:rsidRPr="00601111" w:rsidRDefault="00932E75" w:rsidP="00932E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5EC3433B" w14:textId="77777777" w:rsidR="00932E75" w:rsidRPr="00601111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2CC6A" w14:textId="77777777" w:rsidR="00932E75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Zamówienie polegało na budowie**/przebudowie**/rozbudowie** oświetlenia zewnętrznego, służącego poprawie bezpieczeństwa ruchu kołowego**/pieszego**, </w:t>
            </w:r>
          </w:p>
          <w:p w14:paraId="03F70DAC" w14:textId="3578D726" w:rsidR="00932E75" w:rsidRPr="00932E75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obejmowało co najmniej: </w:t>
            </w:r>
          </w:p>
          <w:p w14:paraId="37D42DCA" w14:textId="77777777" w:rsidR="00932E75" w:rsidRPr="00932E75" w:rsidRDefault="00932E75" w:rsidP="00932E75">
            <w:pPr>
              <w:rPr>
                <w:rFonts w:ascii="Arial" w:eastAsia="Lucida Sans Unicode" w:hAnsi="Arial" w:cs="Arial"/>
                <w:sz w:val="18"/>
                <w:szCs w:val="18"/>
                <w:lang w:bidi="en-US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 xml:space="preserve">montaż słupów oświetleniowych** </w:t>
            </w:r>
          </w:p>
          <w:p w14:paraId="61ED81F6" w14:textId="77777777" w:rsidR="00932E75" w:rsidRPr="00932E75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>- montaż lamp**/projektorów**</w:t>
            </w:r>
          </w:p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1CBE09CE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8A5C6AB" w14:textId="77777777" w:rsidR="00932E75" w:rsidRPr="007A6E3F" w:rsidRDefault="00932E75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bookmarkEnd w:id="1"/>
    <w:p w14:paraId="2162AE9B" w14:textId="0C9E2854" w:rsidR="00CC117D" w:rsidRPr="00710E65" w:rsidRDefault="00CC117D" w:rsidP="00710E65">
      <w:pPr>
        <w:rPr>
          <w:rFonts w:asciiTheme="majorHAnsi" w:hAnsiTheme="majorHAnsi" w:cs="Arial"/>
          <w:sz w:val="16"/>
          <w:szCs w:val="16"/>
        </w:rPr>
      </w:pPr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461ED28A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932E75" w:rsidRPr="00016A7B">
        <w:rPr>
          <w:rFonts w:ascii="Arial" w:hAnsi="Arial" w:cs="Arial"/>
          <w:b/>
          <w:sz w:val="20"/>
        </w:rPr>
        <w:t>Rozbudowa oświetlenia na terenie Gminy Zbrosławice – Wieszowa, Zbrosławice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3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6C429F2A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932E75" w:rsidRPr="00016A7B">
        <w:rPr>
          <w:rFonts w:ascii="Arial" w:hAnsi="Arial" w:cs="Arial"/>
          <w:b/>
          <w:sz w:val="20"/>
        </w:rPr>
        <w:t>Rozbudowa oświetlenia na terenie Gminy Zbrosławice – Wieszowa, Zbrosławice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1AFB0466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932E75" w:rsidRPr="00016A7B">
        <w:rPr>
          <w:rFonts w:ascii="Arial" w:hAnsi="Arial" w:cs="Arial"/>
          <w:b/>
        </w:rPr>
        <w:t>Rozbudowa oświetlenia na terenie Gminy Zbrosławice – Wieszowa, Zbrosławice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A46B2D" w:rsidRDefault="00A46B2D">
      <w:r>
        <w:separator/>
      </w:r>
    </w:p>
  </w:endnote>
  <w:endnote w:type="continuationSeparator" w:id="0">
    <w:p w14:paraId="12D66216" w14:textId="77777777" w:rsidR="00A46B2D" w:rsidRDefault="00A4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A46B2D" w:rsidRDefault="00A46B2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66">
          <w:rPr>
            <w:noProof/>
          </w:rPr>
          <w:t>14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A46B2D" w:rsidRDefault="00A46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A46B2D" w:rsidRDefault="00A46B2D">
      <w:r>
        <w:separator/>
      </w:r>
    </w:p>
  </w:footnote>
  <w:footnote w:type="continuationSeparator" w:id="0">
    <w:p w14:paraId="1E7546AF" w14:textId="77777777" w:rsidR="00A46B2D" w:rsidRDefault="00A46B2D">
      <w:r>
        <w:continuationSeparator/>
      </w:r>
    </w:p>
  </w:footnote>
  <w:footnote w:id="1">
    <w:p w14:paraId="66E3A0AB" w14:textId="77777777" w:rsidR="00A46B2D" w:rsidRPr="001F74F2" w:rsidRDefault="00A46B2D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BC9B035" w14:textId="77777777" w:rsidR="004A3B9A" w:rsidRPr="001F74F2" w:rsidRDefault="004A3B9A" w:rsidP="004A3B9A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14:paraId="69EDCF51" w14:textId="77777777" w:rsidR="00A46B2D" w:rsidRPr="00F46F30" w:rsidRDefault="00A46B2D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A46B2D" w:rsidRPr="007256DD" w:rsidRDefault="00A46B2D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A46B2D" w:rsidRPr="00D12250" w:rsidRDefault="00A46B2D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CCF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A46B2D" w:rsidRDefault="00A46B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A46B2D" w:rsidRPr="00D12250" w:rsidRDefault="00A46B2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97E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A46B2D" w:rsidRDefault="00A46B2D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19632B1B"/>
    <w:multiLevelType w:val="hybridMultilevel"/>
    <w:tmpl w:val="2FCAA8AA"/>
    <w:lvl w:ilvl="0" w:tplc="46385062">
      <w:start w:val="1"/>
      <w:numFmt w:val="decimal"/>
      <w:lvlText w:val="%1)"/>
      <w:lvlJc w:val="left"/>
      <w:pPr>
        <w:ind w:left="48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0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B76430F"/>
    <w:multiLevelType w:val="hybridMultilevel"/>
    <w:tmpl w:val="500A00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4" w15:restartNumberingAfterBreak="0">
    <w:nsid w:val="21AB513E"/>
    <w:multiLevelType w:val="hybridMultilevel"/>
    <w:tmpl w:val="322E71D6"/>
    <w:lvl w:ilvl="0" w:tplc="1822475E">
      <w:start w:val="1"/>
      <w:numFmt w:val="decimal"/>
      <w:lvlText w:val="%1)"/>
      <w:lvlJc w:val="left"/>
      <w:pPr>
        <w:ind w:left="2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7" w:hanging="360"/>
      </w:pPr>
    </w:lvl>
    <w:lvl w:ilvl="2" w:tplc="0415001B" w:tentative="1">
      <w:start w:val="1"/>
      <w:numFmt w:val="lowerRoman"/>
      <w:lvlText w:val="%3."/>
      <w:lvlJc w:val="right"/>
      <w:pPr>
        <w:ind w:left="4207" w:hanging="180"/>
      </w:pPr>
    </w:lvl>
    <w:lvl w:ilvl="3" w:tplc="0415000F" w:tentative="1">
      <w:start w:val="1"/>
      <w:numFmt w:val="decimal"/>
      <w:lvlText w:val="%4."/>
      <w:lvlJc w:val="left"/>
      <w:pPr>
        <w:ind w:left="4927" w:hanging="360"/>
      </w:pPr>
    </w:lvl>
    <w:lvl w:ilvl="4" w:tplc="04150019" w:tentative="1">
      <w:start w:val="1"/>
      <w:numFmt w:val="lowerLetter"/>
      <w:lvlText w:val="%5."/>
      <w:lvlJc w:val="left"/>
      <w:pPr>
        <w:ind w:left="5647" w:hanging="360"/>
      </w:pPr>
    </w:lvl>
    <w:lvl w:ilvl="5" w:tplc="0415001B" w:tentative="1">
      <w:start w:val="1"/>
      <w:numFmt w:val="lowerRoman"/>
      <w:lvlText w:val="%6."/>
      <w:lvlJc w:val="right"/>
      <w:pPr>
        <w:ind w:left="6367" w:hanging="180"/>
      </w:pPr>
    </w:lvl>
    <w:lvl w:ilvl="6" w:tplc="0415000F" w:tentative="1">
      <w:start w:val="1"/>
      <w:numFmt w:val="decimal"/>
      <w:lvlText w:val="%7."/>
      <w:lvlJc w:val="left"/>
      <w:pPr>
        <w:ind w:left="7087" w:hanging="360"/>
      </w:pPr>
    </w:lvl>
    <w:lvl w:ilvl="7" w:tplc="04150019" w:tentative="1">
      <w:start w:val="1"/>
      <w:numFmt w:val="lowerLetter"/>
      <w:lvlText w:val="%8."/>
      <w:lvlJc w:val="left"/>
      <w:pPr>
        <w:ind w:left="7807" w:hanging="360"/>
      </w:pPr>
    </w:lvl>
    <w:lvl w:ilvl="8" w:tplc="0415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4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802145A"/>
    <w:multiLevelType w:val="hybridMultilevel"/>
    <w:tmpl w:val="FB721142"/>
    <w:lvl w:ilvl="0" w:tplc="0000002E">
      <w:start w:val="1"/>
      <w:numFmt w:val="bullet"/>
      <w:lvlText w:val=""/>
      <w:lvlJc w:val="left"/>
      <w:pPr>
        <w:ind w:left="1211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3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5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2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6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7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8" w15:restartNumberingAfterBreak="0">
    <w:nsid w:val="5F8B0F4C"/>
    <w:multiLevelType w:val="hybridMultilevel"/>
    <w:tmpl w:val="0A0E2DDE"/>
    <w:lvl w:ilvl="0" w:tplc="0000002E">
      <w:start w:val="1"/>
      <w:numFmt w:val="bullet"/>
      <w:lvlText w:val=""/>
      <w:lvlJc w:val="left"/>
      <w:pPr>
        <w:ind w:left="1999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69" w15:restartNumberingAfterBreak="0">
    <w:nsid w:val="60D218E9"/>
    <w:multiLevelType w:val="hybridMultilevel"/>
    <w:tmpl w:val="2FCAA8AA"/>
    <w:lvl w:ilvl="0" w:tplc="46385062">
      <w:start w:val="1"/>
      <w:numFmt w:val="decimal"/>
      <w:lvlText w:val="%1)"/>
      <w:lvlJc w:val="left"/>
      <w:pPr>
        <w:ind w:left="48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1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4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E2171E"/>
    <w:multiLevelType w:val="hybridMultilevel"/>
    <w:tmpl w:val="E68E5FA0"/>
    <w:lvl w:ilvl="0" w:tplc="27F8BB88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2" w15:restartNumberingAfterBreak="0">
    <w:nsid w:val="7B5C4671"/>
    <w:multiLevelType w:val="hybridMultilevel"/>
    <w:tmpl w:val="500A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4"/>
  </w:num>
  <w:num w:numId="2">
    <w:abstractNumId w:val="38"/>
  </w:num>
  <w:num w:numId="3">
    <w:abstractNumId w:val="58"/>
  </w:num>
  <w:num w:numId="4">
    <w:abstractNumId w:val="57"/>
  </w:num>
  <w:num w:numId="5">
    <w:abstractNumId w:val="77"/>
  </w:num>
  <w:num w:numId="6">
    <w:abstractNumId w:val="64"/>
  </w:num>
  <w:num w:numId="7">
    <w:abstractNumId w:val="83"/>
  </w:num>
  <w:num w:numId="8">
    <w:abstractNumId w:val="49"/>
  </w:num>
  <w:num w:numId="9">
    <w:abstractNumId w:val="74"/>
  </w:num>
  <w:num w:numId="10">
    <w:abstractNumId w:val="73"/>
  </w:num>
  <w:num w:numId="11">
    <w:abstractNumId w:val="34"/>
  </w:num>
  <w:num w:numId="12">
    <w:abstractNumId w:val="70"/>
  </w:num>
  <w:num w:numId="13">
    <w:abstractNumId w:val="79"/>
  </w:num>
  <w:num w:numId="14">
    <w:abstractNumId w:val="52"/>
  </w:num>
  <w:num w:numId="15">
    <w:abstractNumId w:val="48"/>
  </w:num>
  <w:num w:numId="16">
    <w:abstractNumId w:val="84"/>
  </w:num>
  <w:num w:numId="17">
    <w:abstractNumId w:val="59"/>
  </w:num>
  <w:num w:numId="18">
    <w:abstractNumId w:val="45"/>
  </w:num>
  <w:num w:numId="1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6"/>
  </w:num>
  <w:num w:numId="21">
    <w:abstractNumId w:val="63"/>
  </w:num>
  <w:num w:numId="22">
    <w:abstractNumId w:val="78"/>
  </w:num>
  <w:num w:numId="23">
    <w:abstractNumId w:val="40"/>
  </w:num>
  <w:num w:numId="24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3"/>
  </w:num>
  <w:num w:numId="27">
    <w:abstractNumId w:val="65"/>
  </w:num>
  <w:num w:numId="28">
    <w:abstractNumId w:val="72"/>
  </w:num>
  <w:num w:numId="29">
    <w:abstractNumId w:val="37"/>
  </w:num>
  <w:num w:numId="30">
    <w:abstractNumId w:val="56"/>
  </w:num>
  <w:num w:numId="31">
    <w:abstractNumId w:val="10"/>
  </w:num>
  <w:num w:numId="32">
    <w:abstractNumId w:val="32"/>
  </w:num>
  <w:num w:numId="33">
    <w:abstractNumId w:val="61"/>
  </w:num>
  <w:num w:numId="34">
    <w:abstractNumId w:val="62"/>
  </w:num>
  <w:num w:numId="35">
    <w:abstractNumId w:val="35"/>
  </w:num>
  <w:num w:numId="36">
    <w:abstractNumId w:val="50"/>
  </w:num>
  <w:num w:numId="37">
    <w:abstractNumId w:val="60"/>
  </w:num>
  <w:num w:numId="38">
    <w:abstractNumId w:val="71"/>
  </w:num>
  <w:num w:numId="39">
    <w:abstractNumId w:val="46"/>
  </w:num>
  <w:num w:numId="40">
    <w:abstractNumId w:val="80"/>
  </w:num>
  <w:num w:numId="41">
    <w:abstractNumId w:val="51"/>
  </w:num>
  <w:num w:numId="42">
    <w:abstractNumId w:val="75"/>
  </w:num>
  <w:num w:numId="43">
    <w:abstractNumId w:val="67"/>
  </w:num>
  <w:num w:numId="44">
    <w:abstractNumId w:val="66"/>
  </w:num>
  <w:num w:numId="45">
    <w:abstractNumId w:val="53"/>
  </w:num>
  <w:num w:numId="46">
    <w:abstractNumId w:val="36"/>
  </w:num>
  <w:num w:numId="47">
    <w:abstractNumId w:val="55"/>
  </w:num>
  <w:num w:numId="48">
    <w:abstractNumId w:val="33"/>
  </w:num>
  <w:num w:numId="49">
    <w:abstractNumId w:val="69"/>
  </w:num>
  <w:num w:numId="50">
    <w:abstractNumId w:val="47"/>
  </w:num>
  <w:num w:numId="51">
    <w:abstractNumId w:val="39"/>
  </w:num>
  <w:num w:numId="52">
    <w:abstractNumId w:val="82"/>
  </w:num>
  <w:num w:numId="53">
    <w:abstractNumId w:val="41"/>
  </w:num>
  <w:num w:numId="54">
    <w:abstractNumId w:val="68"/>
  </w:num>
  <w:num w:numId="55">
    <w:abstractNumId w:val="44"/>
  </w:num>
  <w:num w:numId="56">
    <w:abstractNumId w:val="8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7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2EA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4C3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3B9A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3822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69F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4E15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2E75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3369"/>
    <w:rsid w:val="00954410"/>
    <w:rsid w:val="00955253"/>
    <w:rsid w:val="00955D83"/>
    <w:rsid w:val="00956775"/>
    <w:rsid w:val="009569FF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46B2D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666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3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BAB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0E3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075E-C30A-4977-96DE-159D3611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3329</Words>
  <Characters>25618</Characters>
  <Application>Microsoft Office Word</Application>
  <DocSecurity>0</DocSecurity>
  <Lines>213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28890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2022-03-01T12:09:00Z</cp:lastPrinted>
  <dcterms:created xsi:type="dcterms:W3CDTF">2022-04-26T18:56:00Z</dcterms:created>
  <dcterms:modified xsi:type="dcterms:W3CDTF">2022-04-26T21:01:00Z</dcterms:modified>
</cp:coreProperties>
</file>