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6321" w14:textId="77777777" w:rsidR="008A6FE0" w:rsidRPr="008A6FE0" w:rsidRDefault="008A6FE0" w:rsidP="008A6FE0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</w:pPr>
      <w:bookmarkStart w:id="0" w:name="_Hlk101528245"/>
      <w:r w:rsidRPr="008A6FE0"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  <w:t>Załącznik Nr 1 do SWZ</w:t>
      </w:r>
    </w:p>
    <w:p w14:paraId="3DE8A036" w14:textId="77777777" w:rsidR="008A6FE0" w:rsidRPr="008A6FE0" w:rsidRDefault="008A6FE0" w:rsidP="008A6FE0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sz w:val="26"/>
          <w:szCs w:val="26"/>
          <w:lang w:eastAsia="ar-SA"/>
        </w:rPr>
      </w:pPr>
      <w:r w:rsidRPr="008A6FE0">
        <w:rPr>
          <w:rFonts w:ascii="Times New Roman" w:eastAsia="Microsoft YaHei" w:hAnsi="Times New Roman" w:cs="Times New Roman"/>
          <w:bCs/>
          <w:i/>
          <w:iCs/>
          <w:sz w:val="24"/>
          <w:szCs w:val="24"/>
          <w:u w:val="single"/>
          <w:lang w:eastAsia="ar-SA"/>
        </w:rPr>
        <w:t>Wzór formularza oferty</w:t>
      </w:r>
    </w:p>
    <w:p w14:paraId="20570C71" w14:textId="77777777" w:rsidR="008A6FE0" w:rsidRPr="008A6FE0" w:rsidRDefault="008A6FE0" w:rsidP="008A6FE0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8A6FE0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468506D8" w14:textId="77777777" w:rsidR="008A6FE0" w:rsidRPr="008A6FE0" w:rsidRDefault="008A6FE0" w:rsidP="008A6FE0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8A6FE0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7864645B" w14:textId="77777777" w:rsidR="008A6FE0" w:rsidRPr="008A6FE0" w:rsidRDefault="008A6FE0" w:rsidP="008A6FE0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8A6FE0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3E6AF9BC" w14:textId="77777777" w:rsidR="008A6FE0" w:rsidRPr="008A6FE0" w:rsidRDefault="008A6FE0" w:rsidP="008A6FE0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8A6FE0">
        <w:rPr>
          <w:rFonts w:ascii="Times New Roman" w:eastAsia="Arial Unicode MS" w:hAnsi="Times New Roman" w:cs="Times New Roman"/>
          <w:lang w:eastAsia="ar-SA"/>
        </w:rPr>
        <w:t>Pełna nazwa oferenta i NIP lub pieczęć z NIP</w:t>
      </w:r>
    </w:p>
    <w:p w14:paraId="28FB72BF" w14:textId="77777777" w:rsidR="008A6FE0" w:rsidRPr="008A6FE0" w:rsidRDefault="008A6FE0" w:rsidP="008A6FE0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8A6FE0">
        <w:rPr>
          <w:rFonts w:ascii="Times New Roman" w:eastAsia="Arial Unicode MS" w:hAnsi="Times New Roman" w:cs="Times New Roman"/>
          <w:lang w:eastAsia="ar-SA"/>
        </w:rPr>
        <w:t>Nr fax. ………………………………</w:t>
      </w:r>
    </w:p>
    <w:p w14:paraId="516DCDDF" w14:textId="77777777" w:rsidR="008A6FE0" w:rsidRPr="008A6FE0" w:rsidRDefault="008A6FE0" w:rsidP="008A6FE0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  <w:r w:rsidRPr="008A6FE0">
        <w:rPr>
          <w:rFonts w:ascii="Times New Roman" w:eastAsia="Arial Unicode MS" w:hAnsi="Times New Roman" w:cs="Times New Roman"/>
          <w:lang w:eastAsia="ar-SA"/>
        </w:rPr>
        <w:t>e-mail: ………………………………</w:t>
      </w:r>
    </w:p>
    <w:p w14:paraId="7C7FBE99" w14:textId="77777777" w:rsidR="008A6FE0" w:rsidRPr="008A6FE0" w:rsidRDefault="008A6FE0" w:rsidP="008A6FE0">
      <w:pPr>
        <w:suppressAutoHyphens/>
        <w:spacing w:after="0" w:line="240" w:lineRule="auto"/>
        <w:ind w:left="6381"/>
        <w:rPr>
          <w:rFonts w:ascii="Times New Roman" w:eastAsia="Arial Unicode MS" w:hAnsi="Times New Roman" w:cs="Times New Roman"/>
          <w:b/>
          <w:bCs/>
          <w:lang w:eastAsia="ar-SA"/>
        </w:rPr>
      </w:pPr>
      <w:r w:rsidRPr="008A6FE0">
        <w:rPr>
          <w:rFonts w:ascii="Times New Roman" w:eastAsia="Arial Unicode MS" w:hAnsi="Times New Roman" w:cs="Times New Roman"/>
          <w:b/>
          <w:bCs/>
          <w:lang w:eastAsia="ar-SA"/>
        </w:rPr>
        <w:t>Zamawiający:</w:t>
      </w:r>
    </w:p>
    <w:p w14:paraId="4BBFE493" w14:textId="77777777" w:rsidR="008A6FE0" w:rsidRPr="008A6FE0" w:rsidRDefault="008A6FE0" w:rsidP="008A6FE0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6F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1BB0B1F2" w14:textId="77777777" w:rsidR="008A6FE0" w:rsidRPr="008A6FE0" w:rsidRDefault="008A6FE0" w:rsidP="008A6FE0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6F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64A762E2" w14:textId="77777777" w:rsidR="008A6FE0" w:rsidRPr="008A6FE0" w:rsidRDefault="008A6FE0" w:rsidP="008A6FE0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6F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29-100 Włoszczowa</w:t>
      </w:r>
    </w:p>
    <w:p w14:paraId="04896D5E" w14:textId="77777777" w:rsidR="008A6FE0" w:rsidRPr="008A6FE0" w:rsidRDefault="008A6FE0" w:rsidP="008A6F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27356CE4" w14:textId="77777777" w:rsidR="008A6FE0" w:rsidRPr="008A6FE0" w:rsidRDefault="008A6FE0" w:rsidP="008A6FE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Formularz ofertowy</w:t>
      </w:r>
    </w:p>
    <w:p w14:paraId="479F3414" w14:textId="77777777" w:rsidR="008A6FE0" w:rsidRPr="008A6FE0" w:rsidRDefault="008A6FE0" w:rsidP="008A6FE0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Dane dotyczące Wykonawcy  </w:t>
      </w:r>
    </w:p>
    <w:p w14:paraId="419DC785" w14:textId="77777777" w:rsidR="008A6FE0" w:rsidRPr="008A6FE0" w:rsidRDefault="008A6FE0" w:rsidP="008A6FE0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</w:p>
    <w:p w14:paraId="5CFC1481" w14:textId="77777777" w:rsidR="008A6FE0" w:rsidRPr="008A6FE0" w:rsidRDefault="008A6FE0" w:rsidP="008A6FE0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>Nazwa ...........................................................................................................................................</w:t>
      </w:r>
    </w:p>
    <w:p w14:paraId="4DAB74E0" w14:textId="77777777" w:rsidR="008A6FE0" w:rsidRPr="008A6FE0" w:rsidRDefault="008A6FE0" w:rsidP="008A6FE0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45AF9150" w14:textId="77777777" w:rsidR="008A6FE0" w:rsidRPr="008A6FE0" w:rsidRDefault="008A6FE0" w:rsidP="008A6FE0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>Siedziba ........................................................................................................................................</w:t>
      </w:r>
    </w:p>
    <w:p w14:paraId="7B667F07" w14:textId="77777777" w:rsidR="008A6FE0" w:rsidRPr="008A6FE0" w:rsidRDefault="008A6FE0" w:rsidP="008A6FE0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26242EFF" w14:textId="77777777" w:rsidR="008A6FE0" w:rsidRPr="008A6FE0" w:rsidRDefault="008A6FE0" w:rsidP="008A6FE0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>Nr telefonu / faks .......................e-mail ……………………….</w:t>
      </w:r>
    </w:p>
    <w:p w14:paraId="552BC56D" w14:textId="77777777" w:rsidR="008A6FE0" w:rsidRPr="008A6FE0" w:rsidRDefault="008A6FE0" w:rsidP="008A6FE0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0B41C9CE" w14:textId="77777777" w:rsidR="008A6FE0" w:rsidRPr="008A6FE0" w:rsidRDefault="008A6FE0" w:rsidP="008A6FE0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>NIP .......................................</w:t>
      </w:r>
    </w:p>
    <w:p w14:paraId="75E7AA31" w14:textId="77777777" w:rsidR="008A6FE0" w:rsidRPr="008A6FE0" w:rsidRDefault="008A6FE0" w:rsidP="008A6FE0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53790925" w14:textId="77777777" w:rsidR="008A6FE0" w:rsidRPr="008A6FE0" w:rsidRDefault="008A6FE0" w:rsidP="008A6FE0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>Osoba uprawniona do kontaktów z Zamawiającym (tel.) ………...............……………………</w:t>
      </w:r>
    </w:p>
    <w:p w14:paraId="6560A748" w14:textId="001196CA" w:rsidR="008A6FE0" w:rsidRPr="008A6FE0" w:rsidRDefault="008A6FE0" w:rsidP="008A6FE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Odpowiadając na ogłoszenie w BZP Numer </w:t>
      </w:r>
      <w:r w:rsidRPr="009773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ogłoszenia </w:t>
      </w:r>
      <w:r w:rsidR="00977304" w:rsidRPr="00977304">
        <w:rPr>
          <w:rFonts w:ascii="Times New Roman" w:hAnsi="Times New Roman" w:cs="Times New Roman"/>
          <w:sz w:val="24"/>
          <w:szCs w:val="24"/>
        </w:rPr>
        <w:t>2022/BZP 00336180 z dnia 2022-09-06</w:t>
      </w:r>
      <w:r w:rsidRPr="009773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dotyczące</w:t>
      </w: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zamówienia publicznego klasycznego prowadzonego w trybie podstawowym bez negocjacji </w:t>
      </w:r>
      <w:r w:rsidRPr="008A6FE0">
        <w:rPr>
          <w:rFonts w:ascii="Times New Roman" w:eastAsia="Calibri" w:hAnsi="Times New Roman" w:cs="Times New Roman"/>
          <w:sz w:val="24"/>
          <w:szCs w:val="24"/>
        </w:rPr>
        <w:t xml:space="preserve">FIP.271.1.11.2022.AS7 </w:t>
      </w: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>p.n.:</w:t>
      </w:r>
    </w:p>
    <w:p w14:paraId="47FE6300" w14:textId="77777777" w:rsidR="008A6FE0" w:rsidRPr="008A6FE0" w:rsidRDefault="008A6FE0" w:rsidP="008A6FE0">
      <w:pPr>
        <w:spacing w:after="0" w:line="240" w:lineRule="auto"/>
        <w:ind w:left="-11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8A6FE0">
        <w:rPr>
          <w:rFonts w:ascii="Times New Roman" w:eastAsia="Calibri" w:hAnsi="Times New Roman" w:cs="Times New Roman"/>
          <w:i/>
          <w:iCs/>
          <w:sz w:val="24"/>
          <w:szCs w:val="24"/>
        </w:rPr>
        <w:t>„</w:t>
      </w:r>
      <w:r w:rsidRPr="008A6FE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Budowa budynku świetlicy wiejskiej w Gościencinie </w:t>
      </w:r>
    </w:p>
    <w:p w14:paraId="0528DBC8" w14:textId="77777777" w:rsidR="008A6FE0" w:rsidRPr="008A6FE0" w:rsidRDefault="008A6FE0" w:rsidP="008A6FE0">
      <w:pPr>
        <w:spacing w:after="0" w:line="240" w:lineRule="auto"/>
        <w:ind w:left="-113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FE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wraz z niezbędną infrastrukturą techniczną</w:t>
      </w:r>
      <w:r w:rsidRPr="008A6FE0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</w:p>
    <w:p w14:paraId="0B8446E6" w14:textId="77777777" w:rsidR="008A6FE0" w:rsidRPr="008A6FE0" w:rsidRDefault="008A6F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8A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robót budowlanych pod nazwą </w:t>
      </w:r>
      <w:r w:rsidRPr="008A6FE0">
        <w:rPr>
          <w:rFonts w:ascii="Times New Roman" w:eastAsia="Calibri" w:hAnsi="Times New Roman" w:cs="Times New Roman"/>
          <w:i/>
          <w:iCs/>
          <w:sz w:val="24"/>
          <w:szCs w:val="24"/>
        </w:rPr>
        <w:t>„</w:t>
      </w:r>
      <w:r w:rsidRPr="008A6FE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Budowa budynku świetlicy wiejskiej w Gościencinie wraz z niezbędną infrastrukturą techniczną </w:t>
      </w:r>
      <w:r w:rsidRPr="008A6FE0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  <w:r w:rsidRPr="008A6F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A6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6FE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przedmiotem zamówienia określonym w SWZ za całkowitą cenę:</w:t>
      </w:r>
    </w:p>
    <w:p w14:paraId="6CA0A4B8" w14:textId="77777777" w:rsidR="008A6FE0" w:rsidRPr="008A6FE0" w:rsidRDefault="008A6FE0" w:rsidP="008A6F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FE0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Netto.</w:t>
      </w:r>
      <w:r w:rsidRPr="008A6FE0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..................................zł  słownie:.........................................................................................................................................</w:t>
      </w:r>
    </w:p>
    <w:p w14:paraId="69DC0567" w14:textId="77777777" w:rsidR="008A6FE0" w:rsidRPr="008A6FE0" w:rsidRDefault="008A6FE0" w:rsidP="008A6F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Podatek VAT</w:t>
      </w:r>
      <w:r w:rsidRPr="008A6F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 % (stawka) ..............................zł. słownie..........................................................................................................................................</w:t>
      </w:r>
    </w:p>
    <w:p w14:paraId="38C82340" w14:textId="77777777" w:rsidR="008A6FE0" w:rsidRPr="008A6FE0" w:rsidRDefault="008A6FE0" w:rsidP="008A6FE0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6F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RAZEM BRUTTO</w:t>
      </w:r>
      <w:r w:rsidRPr="008A6F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......................................zł (słownie):......................................................................................................................................</w:t>
      </w:r>
    </w:p>
    <w:p w14:paraId="70FD1820" w14:textId="77777777" w:rsidR="008A6FE0" w:rsidRPr="008A6FE0" w:rsidRDefault="008A6FE0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8A6FE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Kryteria poza cenowe odnoszące się do przedmiotu zamówienia:</w:t>
      </w:r>
    </w:p>
    <w:p w14:paraId="38938793" w14:textId="77777777" w:rsidR="008A6FE0" w:rsidRPr="008A6FE0" w:rsidRDefault="008A6FE0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Oferuję/my* </w:t>
      </w: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>termin realizacji zamówienia</w:t>
      </w:r>
      <w:r w:rsidRPr="008A6FE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……… </w:t>
      </w:r>
      <w:bookmarkStart w:id="1" w:name="_Hlk75247831"/>
      <w:r w:rsidRPr="008A6FE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dni </w:t>
      </w:r>
      <w:r w:rsidRPr="008A6FE0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od dnia zawarcia umowy</w:t>
      </w:r>
      <w:bookmarkEnd w:id="1"/>
      <w:r w:rsidRPr="008A6FE0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0EC4E74D" w14:textId="77777777" w:rsidR="008A6FE0" w:rsidRPr="008A6FE0" w:rsidRDefault="008A6FE0">
      <w:pPr>
        <w:numPr>
          <w:ilvl w:val="0"/>
          <w:numId w:val="7"/>
        </w:numPr>
        <w:suppressAutoHyphens/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Oferuję/my* na wykonanie roboty budowlanej długość okresu gwarancji jakości i rękojmi za wady …………… lata, licząc od daty podpisania odbioru końcowego robót budowlanych wykonanych bez zastrzeżeń. </w:t>
      </w:r>
    </w:p>
    <w:p w14:paraId="32EA20BB" w14:textId="77777777" w:rsidR="008A6FE0" w:rsidRPr="008A6FE0" w:rsidRDefault="008A6FE0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zapoznaliśmy się ze Specyfikacją Warunków Zamówienia i przyjmujemy ją bez zastrzeżeń.</w:t>
      </w:r>
    </w:p>
    <w:p w14:paraId="5AF682C5" w14:textId="77777777" w:rsidR="008A6FE0" w:rsidRPr="008A6FE0" w:rsidRDefault="008A6FE0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uważamy się za związanych niniejszą ofertą od dnia upływu terminu składania ofert do dnia </w:t>
      </w:r>
      <w:r w:rsidRPr="008A6FE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sekcji XV SWZ.</w:t>
      </w:r>
    </w:p>
    <w:p w14:paraId="3E039B6E" w14:textId="77777777" w:rsidR="008A6FE0" w:rsidRPr="008A6FE0" w:rsidRDefault="008A6FE0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ww. cenie oferty zostały uwzględnione wszystkie koszty wykonania </w:t>
      </w:r>
      <w:r w:rsidRPr="008A6FE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zamówienia i realizacji przyszłego świadczenia umownego. W ofercie nie zostały zastosowane ceny dumpingowe i oferta nie stanowi czynu nieuczciwej konkurencji, zgodnie z art. 89 ust. 1 pkt 3 </w:t>
      </w:r>
      <w:proofErr w:type="spellStart"/>
      <w:r w:rsidRPr="008A6FE0">
        <w:rPr>
          <w:rFonts w:ascii="Times New Roman" w:eastAsia="Times New Roman" w:hAnsi="Times New Roman" w:cs="Times New Roman"/>
          <w:sz w:val="24"/>
          <w:szCs w:val="24"/>
          <w:lang w:eastAsia="ar-SA"/>
        </w:rPr>
        <w:t>p.z.p</w:t>
      </w:r>
      <w:proofErr w:type="spellEnd"/>
      <w:r w:rsidRPr="008A6FE0">
        <w:rPr>
          <w:rFonts w:ascii="Times New Roman" w:eastAsia="Times New Roman" w:hAnsi="Times New Roman" w:cs="Times New Roman"/>
          <w:sz w:val="24"/>
          <w:szCs w:val="24"/>
          <w:lang w:eastAsia="ar-SA"/>
        </w:rPr>
        <w:t>. i art. 5–17 ustawy z dnia 16 kwietnia 1993r. o zwalczaniu nieuczciwej konkurencji (Dz. U. z 2022r.  poz. 1233).</w:t>
      </w:r>
    </w:p>
    <w:p w14:paraId="2B6E98F6" w14:textId="77777777" w:rsidR="008A6FE0" w:rsidRPr="008A6FE0" w:rsidRDefault="008A6FE0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Informujemy, że wybór naszej oferty</w:t>
      </w:r>
      <w:r w:rsidRPr="008A6F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8A6FE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4CEEF294" w14:textId="77777777" w:rsidR="008A6FE0" w:rsidRPr="008A6FE0" w:rsidRDefault="008A6FE0">
      <w:pPr>
        <w:widowControl w:val="0"/>
        <w:numPr>
          <w:ilvl w:val="0"/>
          <w:numId w:val="2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prowadzić</w:t>
      </w:r>
      <w:r w:rsidRPr="008A6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*</w:t>
      </w:r>
    </w:p>
    <w:p w14:paraId="05DCF01C" w14:textId="77777777" w:rsidR="008A6FE0" w:rsidRPr="008A6FE0" w:rsidRDefault="008A6FE0">
      <w:pPr>
        <w:widowControl w:val="0"/>
        <w:numPr>
          <w:ilvl w:val="0"/>
          <w:numId w:val="2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prowadzić</w:t>
      </w:r>
      <w:r w:rsidRPr="008A6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następujących towarów lub usług, których dostawa lub świadczenie będzie prowadzić do jego powstania:*</w:t>
      </w:r>
    </w:p>
    <w:p w14:paraId="07F41B92" w14:textId="77777777" w:rsidR="008A6FE0" w:rsidRPr="008A6FE0" w:rsidRDefault="008A6FE0" w:rsidP="008A6F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..……………………………………… - </w:t>
      </w:r>
      <w:r w:rsidRPr="008A6F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………………………….………… zł netto</w:t>
      </w:r>
    </w:p>
    <w:p w14:paraId="3AD268C3" w14:textId="77777777" w:rsidR="008A6FE0" w:rsidRPr="008A6FE0" w:rsidRDefault="008A6FE0" w:rsidP="008A6F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(rodzaj) towaru lub usługi </w:t>
      </w:r>
      <w:r w:rsidRPr="008A6F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6F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wartość bez kwoty podatku VAT</w:t>
      </w:r>
    </w:p>
    <w:p w14:paraId="3509C793" w14:textId="77777777" w:rsidR="008A6FE0" w:rsidRPr="008A6FE0" w:rsidRDefault="008A6FE0" w:rsidP="008A6F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..…………………………………….… - </w:t>
      </w:r>
      <w:r w:rsidRPr="008A6F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………………………….………… zł netto</w:t>
      </w:r>
    </w:p>
    <w:p w14:paraId="533A17DC" w14:textId="77777777" w:rsidR="008A6FE0" w:rsidRPr="008A6FE0" w:rsidRDefault="008A6FE0" w:rsidP="008A6F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(rodzaj) towaru lub usługi </w:t>
      </w:r>
      <w:r w:rsidRPr="008A6F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6F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wartość bez kwoty podatku VAT</w:t>
      </w:r>
    </w:p>
    <w:p w14:paraId="76B23B5E" w14:textId="77777777" w:rsidR="008A6FE0" w:rsidRPr="008A6FE0" w:rsidRDefault="008A6FE0" w:rsidP="008A6F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A6FE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14:paraId="2E9C8D4B" w14:textId="77777777" w:rsidR="008A6FE0" w:rsidRPr="008A6FE0" w:rsidRDefault="008A6FE0" w:rsidP="008A6F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 niepotrzebne skreślić</w:t>
      </w:r>
    </w:p>
    <w:p w14:paraId="46E551BC" w14:textId="77777777" w:rsidR="008A6FE0" w:rsidRPr="008A6FE0" w:rsidRDefault="008A6FE0" w:rsidP="008A6F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Times New Roman" w:hAnsi="Times New Roman" w:cs="Times New Roman"/>
          <w:sz w:val="24"/>
          <w:szCs w:val="24"/>
          <w:lang w:eastAsia="ar-SA"/>
        </w:rPr>
        <w:t>Treść pozytywna będzie powodowała obowiązek doliczenia przez Zamawiającego do ceny oferty Wykonawcy podatku od towarów i usług.</w:t>
      </w:r>
    </w:p>
    <w:p w14:paraId="667D6AD1" w14:textId="77777777" w:rsidR="008A6FE0" w:rsidRPr="008A6FE0" w:rsidRDefault="008A6FE0" w:rsidP="008A6F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77C5BD" w14:textId="77777777" w:rsidR="008A6FE0" w:rsidRPr="008A6FE0" w:rsidRDefault="008A6FE0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6FE0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stanowiące tajemnicę przedsiębiorstwa w rozumieniu ustawy o zwalczaniu nieuczciwej konkurencji, które nie mogą być udostępniane przez Zamawiającego</w:t>
      </w:r>
      <w:r w:rsidRPr="008A6F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8A6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innym wykonawcom:</w:t>
      </w:r>
    </w:p>
    <w:p w14:paraId="31E9E07E" w14:textId="77777777" w:rsidR="008A6FE0" w:rsidRPr="008A6FE0" w:rsidRDefault="008A6FE0" w:rsidP="008A6FE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8A6FE0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14:paraId="74560CEC" w14:textId="77777777" w:rsidR="008A6FE0" w:rsidRPr="008A6FE0" w:rsidRDefault="008A6FE0" w:rsidP="008A6FE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8A6FE0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14:paraId="243AC10F" w14:textId="77777777" w:rsidR="008A6FE0" w:rsidRPr="008A6FE0" w:rsidRDefault="008A6FE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6FE0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7D0D11B8" w14:textId="77777777" w:rsidR="008A6FE0" w:rsidRPr="008A6FE0" w:rsidRDefault="008A6FE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A6FE0">
        <w:rPr>
          <w:rFonts w:ascii="Times New Roman" w:eastAsia="Times New Roman" w:hAnsi="Times New Roman" w:cs="Times New Roman"/>
          <w:lang w:eastAsia="pl-PL"/>
        </w:rPr>
        <w:t>zamierzam wykonać zamówienie siłami własnymi, bez udziału podwykonawców*,</w:t>
      </w:r>
    </w:p>
    <w:p w14:paraId="796DC5AA" w14:textId="77777777" w:rsidR="008A6FE0" w:rsidRPr="008A6FE0" w:rsidRDefault="008A6FE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A6FE0">
        <w:rPr>
          <w:rFonts w:ascii="Times New Roman" w:eastAsia="Times New Roman" w:hAnsi="Times New Roman" w:cs="Times New Roman"/>
          <w:lang w:eastAsia="pl-PL"/>
        </w:rPr>
        <w:t>zamierzam powierzyć wykonanie następujących części zamówienia podwykonawcom*:</w:t>
      </w:r>
    </w:p>
    <w:p w14:paraId="0344F47C" w14:textId="77777777" w:rsidR="008A6FE0" w:rsidRPr="008A6FE0" w:rsidRDefault="008A6FE0" w:rsidP="008A6FE0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0763F7EA" w14:textId="77777777" w:rsidR="008A6FE0" w:rsidRPr="008A6FE0" w:rsidRDefault="008A6FE0" w:rsidP="008A6FE0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212A8EB3" w14:textId="77777777" w:rsidR="008A6FE0" w:rsidRPr="008A6FE0" w:rsidRDefault="008A6FE0" w:rsidP="008A6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8A6FE0" w:rsidRPr="008A6FE0" w14:paraId="6C4D0323" w14:textId="77777777" w:rsidTr="00580A3D">
        <w:tc>
          <w:tcPr>
            <w:tcW w:w="675" w:type="dxa"/>
            <w:shd w:val="clear" w:color="auto" w:fill="auto"/>
            <w:vAlign w:val="center"/>
          </w:tcPr>
          <w:p w14:paraId="78B12675" w14:textId="77777777" w:rsidR="008A6FE0" w:rsidRPr="008A6FE0" w:rsidRDefault="008A6FE0" w:rsidP="008A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6FE0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1D455C" w14:textId="77777777" w:rsidR="008A6FE0" w:rsidRPr="008A6FE0" w:rsidRDefault="008A6FE0" w:rsidP="008A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6FE0">
              <w:rPr>
                <w:rFonts w:ascii="Times New Roman" w:eastAsia="Times New Roman" w:hAnsi="Times New Roman" w:cs="Times New Roman"/>
                <w:lang w:eastAsia="pl-PL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FABD67" w14:textId="77777777" w:rsidR="008A6FE0" w:rsidRPr="008A6FE0" w:rsidRDefault="008A6FE0" w:rsidP="008A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6FE0">
              <w:rPr>
                <w:rFonts w:ascii="Times New Roman" w:eastAsia="Times New Roman" w:hAnsi="Times New Roman" w:cs="Times New Roman"/>
                <w:lang w:eastAsia="pl-PL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E40F03D" w14:textId="77777777" w:rsidR="008A6FE0" w:rsidRPr="008A6FE0" w:rsidRDefault="008A6FE0" w:rsidP="008A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6FE0">
              <w:rPr>
                <w:rFonts w:ascii="Times New Roman" w:eastAsia="Times New Roman" w:hAnsi="Times New Roman" w:cs="Times New Roman"/>
                <w:lang w:eastAsia="pl-PL"/>
              </w:rPr>
              <w:t xml:space="preserve">Nazwa i adres podwykonawcy </w:t>
            </w:r>
            <w:r w:rsidRPr="008A6FE0">
              <w:rPr>
                <w:rFonts w:ascii="Times New Roman" w:eastAsia="Times New Roman" w:hAnsi="Times New Roman" w:cs="Times New Roman"/>
                <w:i/>
                <w:lang w:eastAsia="pl-PL"/>
              </w:rPr>
              <w:t>(wypełnić, jeżeli w poprzedniej kolumnie zaznaczono TAK)</w:t>
            </w:r>
          </w:p>
        </w:tc>
      </w:tr>
      <w:tr w:rsidR="008A6FE0" w:rsidRPr="008A6FE0" w14:paraId="65A0DCA2" w14:textId="77777777" w:rsidTr="00580A3D">
        <w:tc>
          <w:tcPr>
            <w:tcW w:w="675" w:type="dxa"/>
            <w:shd w:val="clear" w:color="auto" w:fill="auto"/>
            <w:vAlign w:val="center"/>
          </w:tcPr>
          <w:p w14:paraId="617E51A5" w14:textId="77777777" w:rsidR="008A6FE0" w:rsidRPr="008A6FE0" w:rsidRDefault="008A6FE0" w:rsidP="008A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60F1190" w14:textId="77777777" w:rsidR="008A6FE0" w:rsidRPr="008A6FE0" w:rsidRDefault="008A6FE0" w:rsidP="008A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21AD5C" w14:textId="77777777" w:rsidR="008A6FE0" w:rsidRPr="008A6FE0" w:rsidRDefault="008A6FE0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6FE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66047969" w14:textId="77777777" w:rsidR="008A6FE0" w:rsidRPr="008A6FE0" w:rsidRDefault="008A6FE0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6FE0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4B2ACED" w14:textId="77777777" w:rsidR="008A6FE0" w:rsidRPr="008A6FE0" w:rsidRDefault="008A6FE0" w:rsidP="008A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6FE0" w:rsidRPr="008A6FE0" w14:paraId="12365666" w14:textId="77777777" w:rsidTr="00580A3D">
        <w:tc>
          <w:tcPr>
            <w:tcW w:w="675" w:type="dxa"/>
            <w:shd w:val="clear" w:color="auto" w:fill="auto"/>
            <w:vAlign w:val="center"/>
          </w:tcPr>
          <w:p w14:paraId="673D1934" w14:textId="77777777" w:rsidR="008A6FE0" w:rsidRPr="008A6FE0" w:rsidRDefault="008A6FE0" w:rsidP="008A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DFCBE60" w14:textId="77777777" w:rsidR="008A6FE0" w:rsidRPr="008A6FE0" w:rsidRDefault="008A6FE0" w:rsidP="008A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204496" w14:textId="77777777" w:rsidR="008A6FE0" w:rsidRPr="008A6FE0" w:rsidRDefault="008A6FE0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6FE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74F414EB" w14:textId="77777777" w:rsidR="008A6FE0" w:rsidRPr="008A6FE0" w:rsidRDefault="008A6FE0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6FE0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2D360D3" w14:textId="77777777" w:rsidR="008A6FE0" w:rsidRPr="008A6FE0" w:rsidRDefault="008A6FE0" w:rsidP="008A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6FE0" w:rsidRPr="008A6FE0" w14:paraId="0639083B" w14:textId="77777777" w:rsidTr="00580A3D">
        <w:tc>
          <w:tcPr>
            <w:tcW w:w="675" w:type="dxa"/>
            <w:shd w:val="clear" w:color="auto" w:fill="auto"/>
            <w:vAlign w:val="center"/>
          </w:tcPr>
          <w:p w14:paraId="499D2F11" w14:textId="77777777" w:rsidR="008A6FE0" w:rsidRPr="008A6FE0" w:rsidRDefault="008A6FE0" w:rsidP="008A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E2378DE" w14:textId="77777777" w:rsidR="008A6FE0" w:rsidRPr="008A6FE0" w:rsidRDefault="008A6FE0" w:rsidP="008A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E0A063" w14:textId="77777777" w:rsidR="008A6FE0" w:rsidRPr="008A6FE0" w:rsidRDefault="008A6FE0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6FE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4175B13C" w14:textId="77777777" w:rsidR="008A6FE0" w:rsidRPr="008A6FE0" w:rsidRDefault="008A6FE0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6FE0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B1D1845" w14:textId="77777777" w:rsidR="008A6FE0" w:rsidRPr="008A6FE0" w:rsidRDefault="008A6FE0" w:rsidP="008A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4FD67E5" w14:textId="77777777" w:rsidR="008A6FE0" w:rsidRPr="008A6FE0" w:rsidRDefault="008A6FE0" w:rsidP="008A6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879954" w14:textId="77777777" w:rsidR="008A6FE0" w:rsidRPr="008A6FE0" w:rsidRDefault="008A6FE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6FE0">
        <w:rPr>
          <w:rFonts w:ascii="Times New Roman" w:eastAsia="Times New Roman" w:hAnsi="Times New Roman" w:cs="Times New Roman"/>
          <w:lang w:eastAsia="pl-PL"/>
        </w:rPr>
        <w:t xml:space="preserve">Oświadczam, że w celu potwierdzenia spełniania warunków udziału w postępowaniu, będziemy polegać na zdolnościach </w:t>
      </w:r>
      <w:r w:rsidRPr="008A6FE0">
        <w:rPr>
          <w:rFonts w:ascii="Times New Roman" w:eastAsia="Times New Roman" w:hAnsi="Times New Roman" w:cs="Times New Roman"/>
          <w:u w:val="single"/>
          <w:lang w:eastAsia="pl-PL"/>
        </w:rPr>
        <w:t>technicznych</w:t>
      </w:r>
      <w:r w:rsidRPr="008A6FE0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8A6FE0">
        <w:rPr>
          <w:rFonts w:ascii="Times New Roman" w:eastAsia="Times New Roman" w:hAnsi="Times New Roman" w:cs="Times New Roman"/>
          <w:u w:val="single"/>
          <w:lang w:eastAsia="pl-PL"/>
        </w:rPr>
        <w:t>zawodowych</w:t>
      </w:r>
      <w:r w:rsidRPr="008A6FE0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8A6FE0">
        <w:rPr>
          <w:rFonts w:ascii="Times New Roman" w:eastAsia="Times New Roman" w:hAnsi="Times New Roman" w:cs="Times New Roman"/>
          <w:u w:val="single"/>
          <w:lang w:eastAsia="pl-PL"/>
        </w:rPr>
        <w:t>sytuacji finansowej</w:t>
      </w:r>
      <w:r w:rsidRPr="008A6FE0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8A6FE0">
        <w:rPr>
          <w:rFonts w:ascii="Times New Roman" w:eastAsia="Times New Roman" w:hAnsi="Times New Roman" w:cs="Times New Roman"/>
          <w:u w:val="single"/>
          <w:lang w:eastAsia="pl-PL"/>
        </w:rPr>
        <w:t>ekonomicznej</w:t>
      </w:r>
      <w:r w:rsidRPr="008A6FE0">
        <w:rPr>
          <w:rFonts w:ascii="Times New Roman" w:eastAsia="Times New Roman" w:hAnsi="Times New Roman" w:cs="Times New Roman"/>
          <w:lang w:eastAsia="pl-PL"/>
        </w:rPr>
        <w:t xml:space="preserve"> innych, niżej wymienionych podmiotów (podmioty trzecie):</w:t>
      </w:r>
    </w:p>
    <w:p w14:paraId="2511FCE4" w14:textId="77777777" w:rsidR="008A6FE0" w:rsidRPr="008A6FE0" w:rsidRDefault="008A6FE0" w:rsidP="008A6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8A6FE0" w:rsidRPr="008A6FE0" w14:paraId="18133A4C" w14:textId="77777777" w:rsidTr="00580A3D">
        <w:trPr>
          <w:jc w:val="center"/>
        </w:trPr>
        <w:tc>
          <w:tcPr>
            <w:tcW w:w="567" w:type="dxa"/>
            <w:vAlign w:val="center"/>
          </w:tcPr>
          <w:p w14:paraId="3E1F7458" w14:textId="77777777" w:rsidR="008A6FE0" w:rsidRPr="008A6FE0" w:rsidRDefault="008A6FE0" w:rsidP="008A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6FE0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57BF32AD" w14:textId="77777777" w:rsidR="008A6FE0" w:rsidRPr="008A6FE0" w:rsidRDefault="008A6FE0" w:rsidP="008A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6FE0">
              <w:rPr>
                <w:rFonts w:ascii="Times New Roman" w:eastAsia="Times New Roman" w:hAnsi="Times New Roman" w:cs="Times New Roman"/>
                <w:lang w:eastAsia="pl-PL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5D080777" w14:textId="77777777" w:rsidR="008A6FE0" w:rsidRPr="008A6FE0" w:rsidRDefault="008A6FE0" w:rsidP="008A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6FE0">
              <w:rPr>
                <w:rFonts w:ascii="Times New Roman" w:eastAsia="Times New Roman" w:hAnsi="Times New Roman" w:cs="Times New Roman"/>
                <w:lang w:eastAsia="pl-PL"/>
              </w:rPr>
              <w:t xml:space="preserve">Udostępniany potencjał </w:t>
            </w:r>
          </w:p>
        </w:tc>
      </w:tr>
      <w:tr w:rsidR="008A6FE0" w:rsidRPr="008A6FE0" w14:paraId="13867B81" w14:textId="77777777" w:rsidTr="00580A3D">
        <w:trPr>
          <w:jc w:val="center"/>
        </w:trPr>
        <w:tc>
          <w:tcPr>
            <w:tcW w:w="567" w:type="dxa"/>
            <w:vAlign w:val="center"/>
          </w:tcPr>
          <w:p w14:paraId="34B035D3" w14:textId="77777777" w:rsidR="008A6FE0" w:rsidRPr="008A6FE0" w:rsidRDefault="008A6FE0" w:rsidP="008A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6FE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544" w:type="dxa"/>
            <w:vAlign w:val="center"/>
          </w:tcPr>
          <w:p w14:paraId="670DACAD" w14:textId="77777777" w:rsidR="008A6FE0" w:rsidRPr="008A6FE0" w:rsidRDefault="008A6FE0" w:rsidP="008A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12A65E90" w14:textId="77777777" w:rsidR="008A6FE0" w:rsidRPr="008A6FE0" w:rsidRDefault="008A6FE0" w:rsidP="008A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6FE0" w:rsidRPr="008A6FE0" w14:paraId="727A2B23" w14:textId="77777777" w:rsidTr="00580A3D">
        <w:trPr>
          <w:jc w:val="center"/>
        </w:trPr>
        <w:tc>
          <w:tcPr>
            <w:tcW w:w="567" w:type="dxa"/>
            <w:vAlign w:val="center"/>
          </w:tcPr>
          <w:p w14:paraId="293CB864" w14:textId="77777777" w:rsidR="008A6FE0" w:rsidRPr="008A6FE0" w:rsidRDefault="008A6FE0" w:rsidP="008A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6FE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44" w:type="dxa"/>
            <w:vAlign w:val="center"/>
          </w:tcPr>
          <w:p w14:paraId="197A9478" w14:textId="77777777" w:rsidR="008A6FE0" w:rsidRPr="008A6FE0" w:rsidRDefault="008A6FE0" w:rsidP="008A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0E9E85A8" w14:textId="77777777" w:rsidR="008A6FE0" w:rsidRPr="008A6FE0" w:rsidRDefault="008A6FE0" w:rsidP="008A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3D5C4E4" w14:textId="77777777" w:rsidR="008A6FE0" w:rsidRPr="008A6FE0" w:rsidRDefault="008A6FE0" w:rsidP="008A6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6FE0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(należy wypełnić, jeżeli wykonawca przewiduje udział podmiotów trzecich)</w:t>
      </w:r>
    </w:p>
    <w:p w14:paraId="4AEF3D50" w14:textId="77777777" w:rsidR="008A6FE0" w:rsidRPr="008A6FE0" w:rsidRDefault="008A6FE0" w:rsidP="008A6F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71001C6" w14:textId="77777777" w:rsidR="008A6FE0" w:rsidRPr="008A6FE0" w:rsidRDefault="008A6FE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A6FE0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1C20EF5C" w14:textId="77777777" w:rsidR="008A6FE0" w:rsidRPr="008A6FE0" w:rsidRDefault="008A6FE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A6FE0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368B5B83" w14:textId="77777777" w:rsidR="008A6FE0" w:rsidRPr="008A6FE0" w:rsidRDefault="008A6FE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A6FE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1B42882F" w14:textId="77777777" w:rsidR="008A6FE0" w:rsidRPr="008A6FE0" w:rsidRDefault="008A6FE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A6FE0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626F3383" w14:textId="77777777" w:rsidR="008A6FE0" w:rsidRPr="008A6FE0" w:rsidRDefault="008A6FE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A6FE0">
        <w:rPr>
          <w:rFonts w:ascii="Times New Roman" w:eastAsia="Times New Roman" w:hAnsi="Times New Roman" w:cs="Times New Roman"/>
          <w:sz w:val="24"/>
          <w:szCs w:val="20"/>
          <w:lang w:eastAsia="ar-SA"/>
        </w:rPr>
        <w:t>Pod groźbą odpowiedzialności karnej, mając na względzie dyspozycje zawarte w art. 297 i 305 ustawy z dnia 6 czerwca 1997r. – Kodeks karny (Dz. U. z 2022r. poz. 1138) oświadczam, że załączone do niniejszej oferty dokumenty opisują stan faktyczny i prawny, aktualny na dzień składania ofert.</w:t>
      </w:r>
    </w:p>
    <w:p w14:paraId="5F180A85" w14:textId="77777777" w:rsidR="008A6FE0" w:rsidRPr="008A6FE0" w:rsidRDefault="008A6FE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385879AB" w14:textId="77777777" w:rsidR="008A6FE0" w:rsidRPr="008A6FE0" w:rsidRDefault="008A6FE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>Składam niniejszą ofertę przetargową we własnym imieniu / jako partner konsorcjum zarządzanego przez: ............................................................................................................*</w:t>
      </w:r>
    </w:p>
    <w:p w14:paraId="3540576F" w14:textId="77777777" w:rsidR="008A6FE0" w:rsidRPr="008A6FE0" w:rsidRDefault="008A6FE0" w:rsidP="008A6FE0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>(nazwa lidera)</w:t>
      </w:r>
    </w:p>
    <w:p w14:paraId="00670DA7" w14:textId="77777777" w:rsidR="008A6FE0" w:rsidRPr="008A6FE0" w:rsidRDefault="008A6FE0" w:rsidP="008A6FE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>Potwierdzam, iż nie uczestniczyłem w jakiejkolwiek innej ofercie dotyczącej tego samego postępowania.</w:t>
      </w:r>
    </w:p>
    <w:p w14:paraId="0C83685C" w14:textId="77777777" w:rsidR="008A6FE0" w:rsidRPr="008A6FE0" w:rsidRDefault="008A6FE0" w:rsidP="008A6FE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  <w:t>Pełnomocnik w przypadku składania oferty wspólnej:</w:t>
      </w:r>
    </w:p>
    <w:p w14:paraId="284736BD" w14:textId="77777777" w:rsidR="008A6FE0" w:rsidRPr="008A6FE0" w:rsidRDefault="008A6FE0" w:rsidP="008A6FE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>Nazwisko, imię .............................................................................................................</w:t>
      </w:r>
    </w:p>
    <w:p w14:paraId="4F0BC40C" w14:textId="77777777" w:rsidR="008A6FE0" w:rsidRPr="008A6FE0" w:rsidRDefault="008A6FE0" w:rsidP="008A6FE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>Stanowisko ............................................................................................................................</w:t>
      </w:r>
    </w:p>
    <w:p w14:paraId="116CD153" w14:textId="77777777" w:rsidR="008A6FE0" w:rsidRPr="008A6FE0" w:rsidRDefault="008A6FE0" w:rsidP="008A6FE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>Telefon ................................... faks...............................</w:t>
      </w:r>
    </w:p>
    <w:p w14:paraId="16A70791" w14:textId="77777777" w:rsidR="008A6FE0" w:rsidRPr="008A6FE0" w:rsidRDefault="008A6FE0" w:rsidP="008A6FE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>mail: ...............................................</w:t>
      </w:r>
    </w:p>
    <w:p w14:paraId="20D9F1D0" w14:textId="77777777" w:rsidR="008A6FE0" w:rsidRPr="008A6FE0" w:rsidRDefault="008A6FE0" w:rsidP="008A6FE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>Zakres*:</w:t>
      </w:r>
    </w:p>
    <w:p w14:paraId="641E6B83" w14:textId="77777777" w:rsidR="008A6FE0" w:rsidRPr="008A6FE0" w:rsidRDefault="008A6FE0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>do reprezentowania w postępowaniu,</w:t>
      </w:r>
    </w:p>
    <w:p w14:paraId="7E0F6E35" w14:textId="77777777" w:rsidR="008A6FE0" w:rsidRPr="008A6FE0" w:rsidRDefault="008A6FE0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do reprezentowania w postępowaniu i zawarcia umowy, </w:t>
      </w:r>
    </w:p>
    <w:p w14:paraId="3103DD7E" w14:textId="77777777" w:rsidR="008A6FE0" w:rsidRPr="008A6FE0" w:rsidRDefault="008A6FE0">
      <w:pPr>
        <w:numPr>
          <w:ilvl w:val="0"/>
          <w:numId w:val="5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>do zawarcia umowy.</w:t>
      </w:r>
    </w:p>
    <w:p w14:paraId="7C54F686" w14:textId="77777777" w:rsidR="008A6FE0" w:rsidRPr="008A6FE0" w:rsidRDefault="008A6FE0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(Dz.U. z 2021r., poz. 2070 z </w:t>
      </w:r>
      <w:proofErr w:type="spellStart"/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 dokumentów potwierdzających okoliczności, o których mowa w art. 25 ust. 1 pkt 1 i 3 ustawy z dnia 11 września 2019r. Prawo zamówień publicznych (Dz. U. z 2022r. poz. 1710). Oświadczamy, że dokumenty dotyczące Wykonawcy, </w:t>
      </w:r>
      <w:proofErr w:type="spellStart"/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>t.j</w:t>
      </w:r>
      <w:proofErr w:type="spellEnd"/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odpis z CEIDG dostępne są pod adresem: </w:t>
      </w:r>
      <w:hyperlink r:id="rId7" w:history="1">
        <w:r w:rsidRPr="008A6FE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ar-SA"/>
          </w:rPr>
          <w:t>https://prod.ceidg.gov.pl/ceidg.cms.engine/</w:t>
        </w:r>
      </w:hyperlink>
      <w:r w:rsidRPr="008A6FE0">
        <w:rPr>
          <w:rFonts w:ascii="Calibri" w:eastAsia="Calibri" w:hAnsi="Calibri" w:cs="Times New Roman"/>
        </w:rPr>
        <w:t xml:space="preserve"> .</w:t>
      </w:r>
    </w:p>
    <w:p w14:paraId="62826505" w14:textId="77777777" w:rsidR="008A6FE0" w:rsidRPr="008A6FE0" w:rsidRDefault="008A6FE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Oświadczam, że wypełniłem obowiązki informacyjne przewidziane w art. 13 lub art. 14 RODO</w:t>
      </w:r>
      <w:r w:rsidRPr="008A6FE0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footnoteReference w:id="3"/>
      </w: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 </w:t>
      </w:r>
      <w:r w:rsidRPr="008A6FE0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*</w:t>
      </w:r>
    </w:p>
    <w:p w14:paraId="3F6A51D9" w14:textId="77777777" w:rsidR="008A6FE0" w:rsidRPr="008A6FE0" w:rsidRDefault="008A6FE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>Informuję, że moja /nasza* firma /przedsiębiorstwo jest mikroprzedsiębiorstwem/małym przedsiębiorstwem/średnim przedsiębiorstwem/dużym przedsiębiorstwem*.</w:t>
      </w:r>
    </w:p>
    <w:p w14:paraId="6CD2D449" w14:textId="77777777" w:rsidR="008A6FE0" w:rsidRPr="008A6FE0" w:rsidRDefault="008A6FE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>Oferta zawiera .................... ponumerowanych stron wraz z wymaganymi w SWZ załącznikami:</w:t>
      </w:r>
    </w:p>
    <w:p w14:paraId="6F26E848" w14:textId="77777777" w:rsidR="008A6FE0" w:rsidRPr="008A6FE0" w:rsidRDefault="008A6FE0" w:rsidP="008A6FE0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>1) …………………………………</w:t>
      </w:r>
    </w:p>
    <w:p w14:paraId="42AA046C" w14:textId="77777777" w:rsidR="008A6FE0" w:rsidRPr="008A6FE0" w:rsidRDefault="008A6FE0" w:rsidP="008A6FE0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>2) …………………………………</w:t>
      </w:r>
    </w:p>
    <w:p w14:paraId="0F787D3A" w14:textId="77777777" w:rsidR="008A6FE0" w:rsidRPr="008A6FE0" w:rsidRDefault="008A6FE0" w:rsidP="008A6FE0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>3) ....................................................</w:t>
      </w:r>
    </w:p>
    <w:p w14:paraId="1C68D351" w14:textId="77777777" w:rsidR="008A6FE0" w:rsidRPr="008A6FE0" w:rsidRDefault="008A6FE0" w:rsidP="008A6FE0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4) .................................................... </w:t>
      </w:r>
    </w:p>
    <w:p w14:paraId="7C7F9B92" w14:textId="77777777" w:rsidR="008A6FE0" w:rsidRPr="008A6FE0" w:rsidRDefault="008A6FE0" w:rsidP="008A6FE0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A6FE0">
        <w:rPr>
          <w:rFonts w:ascii="Times New Roman" w:eastAsia="Arial Unicode MS" w:hAnsi="Times New Roman" w:cs="Times New Roman"/>
          <w:sz w:val="24"/>
          <w:szCs w:val="24"/>
          <w:lang w:eastAsia="ar-SA"/>
        </w:rPr>
        <w:t>5)……………………………….…</w:t>
      </w:r>
    </w:p>
    <w:p w14:paraId="46802560" w14:textId="77777777" w:rsidR="008A6FE0" w:rsidRPr="008A6FE0" w:rsidRDefault="008A6FE0" w:rsidP="008A6FE0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3D26BF19" w14:textId="77777777" w:rsidR="008A6FE0" w:rsidRPr="008A6FE0" w:rsidRDefault="008A6FE0" w:rsidP="008A6FE0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127DF927" w14:textId="77777777" w:rsidR="008A6FE0" w:rsidRPr="008A6FE0" w:rsidRDefault="008A6FE0" w:rsidP="008A6FE0">
      <w:pPr>
        <w:spacing w:before="240" w:after="0" w:line="240" w:lineRule="auto"/>
        <w:ind w:left="562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A6FE0">
        <w:rPr>
          <w:rFonts w:ascii="Times New Roman" w:eastAsia="Calibri" w:hAnsi="Times New Roman" w:cs="Times New Roman"/>
          <w:sz w:val="21"/>
          <w:szCs w:val="21"/>
        </w:rPr>
        <w:t>....................................................</w:t>
      </w:r>
    </w:p>
    <w:p w14:paraId="05CC0332" w14:textId="77777777" w:rsidR="008A6FE0" w:rsidRPr="008A6FE0" w:rsidRDefault="008A6FE0" w:rsidP="008A6FE0">
      <w:pPr>
        <w:spacing w:line="360" w:lineRule="auto"/>
        <w:ind w:left="5166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8A6FE0">
        <w:rPr>
          <w:rFonts w:ascii="Times New Roman" w:eastAsia="Calibri" w:hAnsi="Times New Roman" w:cs="Times New Roman"/>
          <w:i/>
          <w:sz w:val="16"/>
          <w:szCs w:val="16"/>
        </w:rPr>
        <w:t xml:space="preserve">Data; kwalifikowany podpis elektroniczny </w:t>
      </w:r>
      <w:r w:rsidRPr="008A6FE0">
        <w:rPr>
          <w:rFonts w:ascii="Times New Roman" w:eastAsia="Calibri" w:hAnsi="Times New Roman" w:cs="Times New Roman"/>
          <w:i/>
          <w:sz w:val="16"/>
          <w:szCs w:val="16"/>
        </w:rPr>
        <w:br/>
        <w:t>lub podpis zaufany lub podpis osobisty</w:t>
      </w:r>
    </w:p>
    <w:p w14:paraId="7EA34736" w14:textId="77777777" w:rsidR="008A6FE0" w:rsidRPr="008A6FE0" w:rsidRDefault="008A6FE0" w:rsidP="008A6FE0">
      <w:pPr>
        <w:suppressAutoHyphens/>
        <w:spacing w:after="0" w:line="276" w:lineRule="auto"/>
        <w:rPr>
          <w:rFonts w:ascii="Times New Roman" w:eastAsia="Arial Unicode MS" w:hAnsi="Times New Roman" w:cs="Times New Roman"/>
          <w:color w:val="FF0000"/>
          <w:sz w:val="18"/>
          <w:lang w:eastAsia="ar-SA"/>
        </w:rPr>
      </w:pPr>
    </w:p>
    <w:p w14:paraId="58EFEFB5" w14:textId="77777777" w:rsidR="008A6FE0" w:rsidRPr="008A6FE0" w:rsidRDefault="008A6FE0" w:rsidP="008A6FE0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18"/>
          <w:lang w:eastAsia="ar-SA"/>
        </w:rPr>
      </w:pPr>
    </w:p>
    <w:p w14:paraId="07CBCDCC" w14:textId="77777777" w:rsidR="008A6FE0" w:rsidRPr="008A6FE0" w:rsidRDefault="008A6FE0" w:rsidP="008A6F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A6FE0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  niepotrzebne skreślić</w:t>
      </w:r>
    </w:p>
    <w:bookmarkEnd w:id="0"/>
    <w:p w14:paraId="75424B48" w14:textId="6873E27F" w:rsidR="008A6FE0" w:rsidRPr="008A6FE0" w:rsidRDefault="008A6FE0" w:rsidP="008A6FE0"/>
    <w:sectPr w:rsidR="008A6FE0" w:rsidRPr="008A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00B7" w14:textId="77777777" w:rsidR="009B32EC" w:rsidRDefault="009B32EC" w:rsidP="008A6FE0">
      <w:pPr>
        <w:spacing w:after="0" w:line="240" w:lineRule="auto"/>
      </w:pPr>
      <w:r>
        <w:separator/>
      </w:r>
    </w:p>
  </w:endnote>
  <w:endnote w:type="continuationSeparator" w:id="0">
    <w:p w14:paraId="18B9B728" w14:textId="77777777" w:rsidR="009B32EC" w:rsidRDefault="009B32EC" w:rsidP="008A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OCPEUR">
    <w:altName w:val="Calibri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40ECA" w14:textId="77777777" w:rsidR="009B32EC" w:rsidRDefault="009B32EC" w:rsidP="008A6FE0">
      <w:pPr>
        <w:spacing w:after="0" w:line="240" w:lineRule="auto"/>
      </w:pPr>
      <w:r>
        <w:separator/>
      </w:r>
    </w:p>
  </w:footnote>
  <w:footnote w:type="continuationSeparator" w:id="0">
    <w:p w14:paraId="5F638FDF" w14:textId="77777777" w:rsidR="009B32EC" w:rsidRDefault="009B32EC" w:rsidP="008A6FE0">
      <w:pPr>
        <w:spacing w:after="0" w:line="240" w:lineRule="auto"/>
      </w:pPr>
      <w:r>
        <w:continuationSeparator/>
      </w:r>
    </w:p>
  </w:footnote>
  <w:footnote w:id="1">
    <w:p w14:paraId="30A2B2D3" w14:textId="77777777" w:rsidR="008A6FE0" w:rsidRPr="00CE05D6" w:rsidRDefault="008A6FE0" w:rsidP="008A6FE0">
      <w:pPr>
        <w:tabs>
          <w:tab w:val="left" w:pos="9072"/>
        </w:tabs>
        <w:spacing w:after="0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CE05D6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CE05D6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05D6">
        <w:rPr>
          <w:rFonts w:ascii="Times New Roman" w:hAnsi="Times New Roman"/>
          <w:sz w:val="18"/>
          <w:szCs w:val="18"/>
        </w:rPr>
        <w:t>przedsiębiorstwa oraz miejsce ich zapisania (np. poprzez wskazanie nr stron).</w:t>
      </w:r>
    </w:p>
  </w:footnote>
  <w:footnote w:id="2">
    <w:p w14:paraId="6CB30677" w14:textId="77777777" w:rsidR="008A6FE0" w:rsidRPr="000A7BF5" w:rsidRDefault="008A6FE0" w:rsidP="008A6FE0">
      <w:pPr>
        <w:pStyle w:val="Tekstprzypisudolnego"/>
      </w:pPr>
      <w:r>
        <w:rPr>
          <w:rStyle w:val="Odwoanieprzypisudolnego"/>
        </w:rPr>
        <w:footnoteRef/>
      </w:r>
      <w:r w:rsidRPr="00EC7F7F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EC7F7F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 przedsiębiorstwa oraz miejsce ich zapisania (np. poprzez wskazanie nr stron).</w:t>
      </w:r>
    </w:p>
  </w:footnote>
  <w:footnote w:id="3">
    <w:p w14:paraId="2B0BFDD1" w14:textId="77777777" w:rsidR="008A6FE0" w:rsidRPr="00D97B16" w:rsidRDefault="008A6FE0" w:rsidP="008A6FE0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0614F4B3" w14:textId="77777777" w:rsidR="008A6FE0" w:rsidRPr="00D97B16" w:rsidRDefault="008A6FE0" w:rsidP="008A6FE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" w15:restartNumberingAfterBreak="0">
    <w:nsid w:val="00000007"/>
    <w:multiLevelType w:val="multilevel"/>
    <w:tmpl w:val="061CAE50"/>
    <w:name w:val="WW8Num8"/>
    <w:lvl w:ilvl="0">
      <w:start w:val="1"/>
      <w:numFmt w:val="decimal"/>
      <w:lvlText w:val="%1)"/>
      <w:lvlJc w:val="left"/>
      <w:pPr>
        <w:ind w:left="420" w:hanging="360"/>
      </w:pPr>
      <w:rPr>
        <w:b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3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5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eastAsia="WenQuanYi Zen Hei" w:hAnsi="Times New Roman" w:cs="Times New Roman"/>
        <w:bCs/>
        <w:sz w:val="24"/>
        <w:szCs w:val="24"/>
        <w:lang w:eastAsia="hi-IN" w:bidi="hi-IN"/>
      </w:rPr>
    </w:lvl>
  </w:abstractNum>
  <w:abstractNum w:abstractNumId="6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8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9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0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12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90AE006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4" w15:restartNumberingAfterBreak="0">
    <w:nsid w:val="00000022"/>
    <w:multiLevelType w:val="multilevel"/>
    <w:tmpl w:val="ECD655F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b w:val="0"/>
        <w:bCs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3"/>
    <w:multiLevelType w:val="singleLevel"/>
    <w:tmpl w:val="7F66E850"/>
    <w:name w:val="WW8Num4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/>
        <w:color w:val="auto"/>
        <w:sz w:val="24"/>
        <w:szCs w:val="24"/>
        <w:lang w:eastAsia="pl-PL"/>
      </w:rPr>
    </w:lvl>
  </w:abstractNum>
  <w:abstractNum w:abstractNumId="16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18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1" w15:restartNumberingAfterBreak="0">
    <w:nsid w:val="0000002C"/>
    <w:multiLevelType w:val="singleLevel"/>
    <w:tmpl w:val="D8B04F02"/>
    <w:name w:val="WW8Num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2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3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5" w15:restartNumberingAfterBreak="0">
    <w:nsid w:val="00000031"/>
    <w:multiLevelType w:val="singleLevel"/>
    <w:tmpl w:val="00000031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6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7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8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7187385"/>
    <w:multiLevelType w:val="hybridMultilevel"/>
    <w:tmpl w:val="F1BA1C46"/>
    <w:lvl w:ilvl="0" w:tplc="2AB258EC">
      <w:start w:val="1"/>
      <w:numFmt w:val="decimal"/>
      <w:lvlText w:val="%1."/>
      <w:lvlJc w:val="left"/>
      <w:pPr>
        <w:ind w:left="426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28747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6725888">
    <w:abstractNumId w:val="29"/>
  </w:num>
  <w:num w:numId="3" w16cid:durableId="498428905">
    <w:abstractNumId w:val="28"/>
  </w:num>
  <w:num w:numId="4" w16cid:durableId="486626653">
    <w:abstractNumId w:val="32"/>
  </w:num>
  <w:num w:numId="5" w16cid:durableId="642002347">
    <w:abstractNumId w:val="33"/>
  </w:num>
  <w:num w:numId="6" w16cid:durableId="598373315">
    <w:abstractNumId w:val="31"/>
  </w:num>
  <w:num w:numId="7" w16cid:durableId="1347512944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E0"/>
    <w:rsid w:val="00802744"/>
    <w:rsid w:val="008A6FE0"/>
    <w:rsid w:val="00977304"/>
    <w:rsid w:val="009B32EC"/>
    <w:rsid w:val="00E0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E4CA"/>
  <w15:chartTrackingRefBased/>
  <w15:docId w15:val="{6EB8F996-43EE-42F0-A211-5A8657AF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link w:val="Nagwek1Znak"/>
    <w:qFormat/>
    <w:rsid w:val="008A6FE0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8A6FE0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val="x-none" w:eastAsia="ar-SA"/>
    </w:rPr>
  </w:style>
  <w:style w:type="paragraph" w:styleId="Nagwek3">
    <w:name w:val="heading 3"/>
    <w:basedOn w:val="Normalny"/>
    <w:next w:val="Tekstpodstawowy"/>
    <w:link w:val="Nagwek3Znak"/>
    <w:qFormat/>
    <w:rsid w:val="008A6FE0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kern w:val="2"/>
      <w:sz w:val="20"/>
      <w:szCs w:val="20"/>
      <w:lang w:val="x-none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8A6FE0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8A6FE0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agwek30"/>
    <w:next w:val="Tekstpodstawowy"/>
    <w:link w:val="Nagwek8Znak"/>
    <w:qFormat/>
    <w:rsid w:val="008A6FE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rFonts w:cs="Times New Roman"/>
      <w:b/>
      <w:bCs/>
      <w:i/>
      <w:iCs/>
      <w:color w:val="FF6600"/>
      <w:sz w:val="39"/>
      <w:szCs w:val="39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FE0"/>
    <w:rPr>
      <w:rFonts w:ascii="Times New Roman" w:eastAsia="Arial Unicode MS" w:hAnsi="Times New Roman" w:cs="Times New Roman"/>
      <w:b/>
      <w:bCs/>
      <w:kern w:val="2"/>
      <w:sz w:val="48"/>
      <w:szCs w:val="48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8A6FE0"/>
    <w:rPr>
      <w:rFonts w:ascii="Arial" w:eastAsia="Times New Roman" w:hAnsi="Arial" w:cs="Times New Roman"/>
      <w:b/>
      <w:sz w:val="4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8A6FE0"/>
    <w:rPr>
      <w:rFonts w:ascii="Cambria" w:eastAsia="Times New Roman" w:hAnsi="Cambria" w:cs="Times New Roman"/>
      <w:color w:val="243F60"/>
      <w:kern w:val="2"/>
      <w:sz w:val="20"/>
      <w:szCs w:val="20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8A6FE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8A6FE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A6FE0"/>
    <w:rPr>
      <w:rFonts w:ascii="Arial" w:eastAsia="Microsoft YaHei" w:hAnsi="Arial" w:cs="Times New Roman"/>
      <w:b/>
      <w:bCs/>
      <w:i/>
      <w:iCs/>
      <w:color w:val="FF6600"/>
      <w:kern w:val="2"/>
      <w:sz w:val="39"/>
      <w:szCs w:val="39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8A6FE0"/>
  </w:style>
  <w:style w:type="numbering" w:customStyle="1" w:styleId="Bezlisty11">
    <w:name w:val="Bez listy11"/>
    <w:next w:val="Bezlisty"/>
    <w:uiPriority w:val="99"/>
    <w:semiHidden/>
    <w:unhideWhenUsed/>
    <w:rsid w:val="008A6FE0"/>
  </w:style>
  <w:style w:type="paragraph" w:styleId="Akapitzlist">
    <w:name w:val="List Paragraph"/>
    <w:basedOn w:val="Normalny"/>
    <w:uiPriority w:val="34"/>
    <w:qFormat/>
    <w:rsid w:val="008A6FE0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8A6FE0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8A6FE0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aliases w:val="Znak4 Znak"/>
    <w:basedOn w:val="Normalny"/>
    <w:link w:val="StopkaZnak"/>
    <w:unhideWhenUsed/>
    <w:rsid w:val="008A6FE0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aliases w:val="Znak4 Znak Znak"/>
    <w:basedOn w:val="Domylnaczcionkaakapitu"/>
    <w:link w:val="Stopka"/>
    <w:rsid w:val="008A6FE0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8A6FE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FE0"/>
    <w:pPr>
      <w:spacing w:after="0" w:line="276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FE0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rsid w:val="008A6FE0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8A6FE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8A6FE0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Default">
    <w:name w:val="Default"/>
    <w:rsid w:val="008A6F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6F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FE0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8A6FE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A6FE0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6FE0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ytu">
    <w:name w:val="tytuł"/>
    <w:basedOn w:val="Normalny"/>
    <w:next w:val="Normalny"/>
    <w:uiPriority w:val="99"/>
    <w:rsid w:val="008A6FE0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8A6FE0"/>
    <w:pPr>
      <w:suppressAutoHyphens/>
      <w:spacing w:after="120" w:line="240" w:lineRule="auto"/>
      <w:ind w:left="720"/>
      <w:jc w:val="both"/>
    </w:pPr>
    <w:rPr>
      <w:rFonts w:ascii="Arial" w:eastAsia="Calibri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8A6FE0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8A6FE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8A6FE0"/>
  </w:style>
  <w:style w:type="character" w:customStyle="1" w:styleId="Domylnaczcionkaakapitu1">
    <w:name w:val="Domyślna czcionka akapitu1"/>
    <w:rsid w:val="008A6FE0"/>
  </w:style>
  <w:style w:type="paragraph" w:styleId="Tekstprzypisudolnego">
    <w:name w:val="footnote text"/>
    <w:basedOn w:val="Normalny"/>
    <w:link w:val="TekstprzypisudolnegoZnak"/>
    <w:uiPriority w:val="99"/>
    <w:unhideWhenUsed/>
    <w:rsid w:val="008A6FE0"/>
    <w:pPr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FE0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8A6FE0"/>
    <w:rPr>
      <w:vertAlign w:val="superscript"/>
    </w:rPr>
  </w:style>
  <w:style w:type="character" w:styleId="Hipercze">
    <w:name w:val="Hyperlink"/>
    <w:unhideWhenUsed/>
    <w:rsid w:val="008A6FE0"/>
    <w:rPr>
      <w:color w:val="0563C1"/>
      <w:u w:val="single"/>
    </w:rPr>
  </w:style>
  <w:style w:type="table" w:styleId="Tabela-Siatka">
    <w:name w:val="Table Grid"/>
    <w:basedOn w:val="Standardowy"/>
    <w:uiPriority w:val="39"/>
    <w:rsid w:val="008A6F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8A6FE0"/>
    <w:pPr>
      <w:spacing w:before="100" w:beforeAutospacing="1" w:after="100" w:afterAutospacing="1" w:line="240" w:lineRule="auto"/>
      <w:jc w:val="both"/>
    </w:pPr>
    <w:rPr>
      <w:rFonts w:ascii="Calibri" w:eastAsia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A6FE0"/>
    <w:pPr>
      <w:spacing w:after="120" w:line="276" w:lineRule="auto"/>
      <w:ind w:left="283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FE0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treci8">
    <w:name w:val="Tekst treści (8)_"/>
    <w:link w:val="Teksttreci80"/>
    <w:rsid w:val="008A6FE0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A6FE0"/>
    <w:pPr>
      <w:shd w:val="clear" w:color="auto" w:fill="FFFFFF"/>
      <w:spacing w:after="0"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8A6FE0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6FE0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pl-PL"/>
    </w:rPr>
  </w:style>
  <w:style w:type="paragraph" w:styleId="Bezodstpw">
    <w:name w:val="No Spacing"/>
    <w:qFormat/>
    <w:rsid w:val="008A6FE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8A6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6FE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rsid w:val="008A6FE0"/>
    <w:rPr>
      <w:vertAlign w:val="superscript"/>
    </w:rPr>
  </w:style>
  <w:style w:type="paragraph" w:customStyle="1" w:styleId="Akapitzlist1">
    <w:name w:val="Akapit z listą1"/>
    <w:basedOn w:val="Normalny"/>
    <w:rsid w:val="008A6FE0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unhideWhenUsed/>
    <w:rsid w:val="008A6FE0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8A6FE0"/>
  </w:style>
  <w:style w:type="paragraph" w:customStyle="1" w:styleId="Tekstpodstawowywcity22">
    <w:name w:val="Tekst podstawowy wcięty 22"/>
    <w:rsid w:val="008A6FE0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rsid w:val="008A6FE0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</w:rPr>
  </w:style>
  <w:style w:type="character" w:customStyle="1" w:styleId="Znakiprzypiswdolnych">
    <w:name w:val="Znaki przypisów dolnych"/>
    <w:rsid w:val="008A6FE0"/>
  </w:style>
  <w:style w:type="numbering" w:customStyle="1" w:styleId="Bezlisty111">
    <w:name w:val="Bez listy111"/>
    <w:next w:val="Bezlisty"/>
    <w:uiPriority w:val="99"/>
    <w:semiHidden/>
    <w:unhideWhenUsed/>
    <w:rsid w:val="008A6FE0"/>
  </w:style>
  <w:style w:type="character" w:customStyle="1" w:styleId="WW8Num1z0">
    <w:name w:val="WW8Num1z0"/>
    <w:rsid w:val="008A6FE0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8A6FE0"/>
    <w:rPr>
      <w:rFonts w:cs="Times New Roman"/>
    </w:rPr>
  </w:style>
  <w:style w:type="character" w:customStyle="1" w:styleId="WW8Num1z2">
    <w:name w:val="WW8Num1z2"/>
    <w:rsid w:val="008A6FE0"/>
  </w:style>
  <w:style w:type="character" w:customStyle="1" w:styleId="WW8Num1z3">
    <w:name w:val="WW8Num1z3"/>
    <w:rsid w:val="008A6FE0"/>
  </w:style>
  <w:style w:type="character" w:customStyle="1" w:styleId="WW8Num1z4">
    <w:name w:val="WW8Num1z4"/>
    <w:rsid w:val="008A6FE0"/>
  </w:style>
  <w:style w:type="character" w:customStyle="1" w:styleId="WW8Num1z5">
    <w:name w:val="WW8Num1z5"/>
    <w:rsid w:val="008A6FE0"/>
  </w:style>
  <w:style w:type="character" w:customStyle="1" w:styleId="WW8Num1z6">
    <w:name w:val="WW8Num1z6"/>
    <w:rsid w:val="008A6FE0"/>
  </w:style>
  <w:style w:type="character" w:customStyle="1" w:styleId="WW8Num1z7">
    <w:name w:val="WW8Num1z7"/>
    <w:rsid w:val="008A6FE0"/>
  </w:style>
  <w:style w:type="character" w:customStyle="1" w:styleId="WW8Num1z8">
    <w:name w:val="WW8Num1z8"/>
    <w:rsid w:val="008A6FE0"/>
  </w:style>
  <w:style w:type="character" w:customStyle="1" w:styleId="WW8Num2z0">
    <w:name w:val="WW8Num2z0"/>
    <w:rsid w:val="008A6FE0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8A6FE0"/>
    <w:rPr>
      <w:rFonts w:cs="Times New Roman"/>
    </w:rPr>
  </w:style>
  <w:style w:type="character" w:customStyle="1" w:styleId="WW8Num2z2">
    <w:name w:val="WW8Num2z2"/>
    <w:rsid w:val="008A6FE0"/>
  </w:style>
  <w:style w:type="character" w:customStyle="1" w:styleId="WW8Num2z3">
    <w:name w:val="WW8Num2z3"/>
    <w:rsid w:val="008A6FE0"/>
  </w:style>
  <w:style w:type="character" w:customStyle="1" w:styleId="WW8Num2z4">
    <w:name w:val="WW8Num2z4"/>
    <w:rsid w:val="008A6FE0"/>
  </w:style>
  <w:style w:type="character" w:customStyle="1" w:styleId="WW8Num2z5">
    <w:name w:val="WW8Num2z5"/>
    <w:rsid w:val="008A6FE0"/>
  </w:style>
  <w:style w:type="character" w:customStyle="1" w:styleId="WW8Num2z6">
    <w:name w:val="WW8Num2z6"/>
    <w:rsid w:val="008A6FE0"/>
  </w:style>
  <w:style w:type="character" w:customStyle="1" w:styleId="WW8Num2z7">
    <w:name w:val="WW8Num2z7"/>
    <w:rsid w:val="008A6FE0"/>
  </w:style>
  <w:style w:type="character" w:customStyle="1" w:styleId="WW8Num2z8">
    <w:name w:val="WW8Num2z8"/>
    <w:rsid w:val="008A6FE0"/>
  </w:style>
  <w:style w:type="character" w:customStyle="1" w:styleId="WW8Num3z0">
    <w:name w:val="WW8Num3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8A6FE0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8A6FE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8A6FE0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8A6FE0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8A6FE0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8A6FE0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8A6FE0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8A6FE0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8A6FE0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8A6FE0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8A6FE0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8A6FE0"/>
    <w:rPr>
      <w:rFonts w:cs="Times New Roman"/>
    </w:rPr>
  </w:style>
  <w:style w:type="character" w:customStyle="1" w:styleId="WW8Num23z0">
    <w:name w:val="WW8Num23z0"/>
    <w:rsid w:val="008A6FE0"/>
    <w:rPr>
      <w:rFonts w:cs="Times New Roman"/>
    </w:rPr>
  </w:style>
  <w:style w:type="character" w:customStyle="1" w:styleId="WW8Num24z0">
    <w:name w:val="WW8Num24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8A6FE0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8A6FE0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8A6FE0"/>
    <w:rPr>
      <w:rFonts w:cs="Times New Roman"/>
    </w:rPr>
  </w:style>
  <w:style w:type="character" w:customStyle="1" w:styleId="WW8Num30z0">
    <w:name w:val="WW8Num30z0"/>
    <w:rsid w:val="008A6FE0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8A6FE0"/>
    <w:rPr>
      <w:rFonts w:ascii="Times New Roman" w:hAnsi="Times New Roman" w:cs="Times New Roman" w:hint="default"/>
    </w:rPr>
  </w:style>
  <w:style w:type="character" w:customStyle="1" w:styleId="WW8Num32z0">
    <w:name w:val="WW8Num32z0"/>
    <w:rsid w:val="008A6FE0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8A6FE0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8A6FE0"/>
    <w:rPr>
      <w:rFonts w:hint="default"/>
    </w:rPr>
  </w:style>
  <w:style w:type="character" w:customStyle="1" w:styleId="WW8Num35z0">
    <w:name w:val="WW8Num35z0"/>
    <w:rsid w:val="008A6FE0"/>
    <w:rPr>
      <w:rFonts w:cs="Times New Roman" w:hint="default"/>
      <w:sz w:val="24"/>
      <w:szCs w:val="24"/>
    </w:rPr>
  </w:style>
  <w:style w:type="character" w:customStyle="1" w:styleId="WW8Num36z0">
    <w:name w:val="WW8Num36z0"/>
    <w:rsid w:val="008A6FE0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8A6FE0"/>
  </w:style>
  <w:style w:type="character" w:customStyle="1" w:styleId="WW8Num38z0">
    <w:name w:val="WW8Num38z0"/>
    <w:rsid w:val="008A6FE0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8A6FE0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8A6FE0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8A6FE0"/>
    <w:rPr>
      <w:rFonts w:ascii="Symbol" w:hAnsi="Symbol" w:cs="Symbol" w:hint="default"/>
      <w:sz w:val="20"/>
    </w:rPr>
  </w:style>
  <w:style w:type="character" w:customStyle="1" w:styleId="WW8Num42z0">
    <w:name w:val="WW8Num42z0"/>
    <w:rsid w:val="008A6FE0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8A6FE0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8A6FE0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8A6FE0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8A6FE0"/>
    <w:rPr>
      <w:rFonts w:cs="Times New Roman" w:hint="default"/>
      <w:sz w:val="24"/>
      <w:szCs w:val="24"/>
    </w:rPr>
  </w:style>
  <w:style w:type="character" w:customStyle="1" w:styleId="WW8Num49z0">
    <w:name w:val="WW8Num49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8A6FE0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8A6FE0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8A6FE0"/>
    <w:rPr>
      <w:rFonts w:cs="Times New Roman" w:hint="default"/>
      <w:sz w:val="24"/>
      <w:szCs w:val="24"/>
    </w:rPr>
  </w:style>
  <w:style w:type="character" w:customStyle="1" w:styleId="WW8Num55z0">
    <w:name w:val="WW8Num55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8A6FE0"/>
  </w:style>
  <w:style w:type="character" w:customStyle="1" w:styleId="WW8Num3z2">
    <w:name w:val="WW8Num3z2"/>
    <w:rsid w:val="008A6FE0"/>
  </w:style>
  <w:style w:type="character" w:customStyle="1" w:styleId="WW8Num3z3">
    <w:name w:val="WW8Num3z3"/>
    <w:rsid w:val="008A6FE0"/>
  </w:style>
  <w:style w:type="character" w:customStyle="1" w:styleId="WW8Num3z4">
    <w:name w:val="WW8Num3z4"/>
    <w:rsid w:val="008A6FE0"/>
  </w:style>
  <w:style w:type="character" w:customStyle="1" w:styleId="WW8Num3z5">
    <w:name w:val="WW8Num3z5"/>
    <w:rsid w:val="008A6FE0"/>
  </w:style>
  <w:style w:type="character" w:customStyle="1" w:styleId="WW8Num3z6">
    <w:name w:val="WW8Num3z6"/>
    <w:rsid w:val="008A6FE0"/>
  </w:style>
  <w:style w:type="character" w:customStyle="1" w:styleId="WW8Num3z7">
    <w:name w:val="WW8Num3z7"/>
    <w:rsid w:val="008A6FE0"/>
  </w:style>
  <w:style w:type="character" w:customStyle="1" w:styleId="WW8Num3z8">
    <w:name w:val="WW8Num3z8"/>
    <w:rsid w:val="008A6FE0"/>
  </w:style>
  <w:style w:type="character" w:customStyle="1" w:styleId="WW8Num4z1">
    <w:name w:val="WW8Num4z1"/>
    <w:rsid w:val="008A6FE0"/>
    <w:rPr>
      <w:rFonts w:ascii="Courier New" w:hAnsi="Courier New" w:cs="Courier New"/>
    </w:rPr>
  </w:style>
  <w:style w:type="character" w:customStyle="1" w:styleId="WW8Num4z2">
    <w:name w:val="WW8Num4z2"/>
    <w:rsid w:val="008A6FE0"/>
    <w:rPr>
      <w:rFonts w:ascii="Wingdings" w:hAnsi="Wingdings" w:cs="Wingdings"/>
    </w:rPr>
  </w:style>
  <w:style w:type="character" w:customStyle="1" w:styleId="WW8Num4z3">
    <w:name w:val="WW8Num4z3"/>
    <w:rsid w:val="008A6FE0"/>
    <w:rPr>
      <w:rFonts w:ascii="Symbol" w:hAnsi="Symbol" w:cs="Symbol"/>
    </w:rPr>
  </w:style>
  <w:style w:type="character" w:customStyle="1" w:styleId="WW8Num5z1">
    <w:name w:val="WW8Num5z1"/>
    <w:rsid w:val="008A6FE0"/>
  </w:style>
  <w:style w:type="character" w:customStyle="1" w:styleId="WW8Num5z2">
    <w:name w:val="WW8Num5z2"/>
    <w:rsid w:val="008A6FE0"/>
  </w:style>
  <w:style w:type="character" w:customStyle="1" w:styleId="WW8Num5z3">
    <w:name w:val="WW8Num5z3"/>
    <w:rsid w:val="008A6FE0"/>
  </w:style>
  <w:style w:type="character" w:customStyle="1" w:styleId="WW8Num5z4">
    <w:name w:val="WW8Num5z4"/>
    <w:rsid w:val="008A6FE0"/>
  </w:style>
  <w:style w:type="character" w:customStyle="1" w:styleId="WW8Num5z5">
    <w:name w:val="WW8Num5z5"/>
    <w:rsid w:val="008A6FE0"/>
  </w:style>
  <w:style w:type="character" w:customStyle="1" w:styleId="WW8Num5z6">
    <w:name w:val="WW8Num5z6"/>
    <w:rsid w:val="008A6FE0"/>
  </w:style>
  <w:style w:type="character" w:customStyle="1" w:styleId="WW8Num5z7">
    <w:name w:val="WW8Num5z7"/>
    <w:rsid w:val="008A6FE0"/>
  </w:style>
  <w:style w:type="character" w:customStyle="1" w:styleId="WW8Num5z8">
    <w:name w:val="WW8Num5z8"/>
    <w:rsid w:val="008A6FE0"/>
  </w:style>
  <w:style w:type="character" w:customStyle="1" w:styleId="WW8Num6z1">
    <w:name w:val="WW8Num6z1"/>
    <w:rsid w:val="008A6FE0"/>
    <w:rPr>
      <w:b w:val="0"/>
      <w:sz w:val="24"/>
      <w:szCs w:val="24"/>
    </w:rPr>
  </w:style>
  <w:style w:type="character" w:customStyle="1" w:styleId="WW8Num6z2">
    <w:name w:val="WW8Num6z2"/>
    <w:rsid w:val="008A6FE0"/>
  </w:style>
  <w:style w:type="character" w:customStyle="1" w:styleId="WW8Num6z3">
    <w:name w:val="WW8Num6z3"/>
    <w:rsid w:val="008A6FE0"/>
  </w:style>
  <w:style w:type="character" w:customStyle="1" w:styleId="WW8Num6z4">
    <w:name w:val="WW8Num6z4"/>
    <w:rsid w:val="008A6FE0"/>
  </w:style>
  <w:style w:type="character" w:customStyle="1" w:styleId="WW8Num6z5">
    <w:name w:val="WW8Num6z5"/>
    <w:rsid w:val="008A6FE0"/>
  </w:style>
  <w:style w:type="character" w:customStyle="1" w:styleId="WW8Num6z6">
    <w:name w:val="WW8Num6z6"/>
    <w:rsid w:val="008A6FE0"/>
  </w:style>
  <w:style w:type="character" w:customStyle="1" w:styleId="WW8Num6z7">
    <w:name w:val="WW8Num6z7"/>
    <w:rsid w:val="008A6FE0"/>
  </w:style>
  <w:style w:type="character" w:customStyle="1" w:styleId="WW8Num6z8">
    <w:name w:val="WW8Num6z8"/>
    <w:rsid w:val="008A6FE0"/>
  </w:style>
  <w:style w:type="character" w:customStyle="1" w:styleId="WW8Num7z1">
    <w:name w:val="WW8Num7z1"/>
    <w:rsid w:val="008A6FE0"/>
    <w:rPr>
      <w:b w:val="0"/>
      <w:sz w:val="24"/>
      <w:szCs w:val="24"/>
    </w:rPr>
  </w:style>
  <w:style w:type="character" w:customStyle="1" w:styleId="WW8Num7z2">
    <w:name w:val="WW8Num7z2"/>
    <w:rsid w:val="008A6FE0"/>
  </w:style>
  <w:style w:type="character" w:customStyle="1" w:styleId="WW8Num7z3">
    <w:name w:val="WW8Num7z3"/>
    <w:rsid w:val="008A6FE0"/>
  </w:style>
  <w:style w:type="character" w:customStyle="1" w:styleId="WW8Num7z4">
    <w:name w:val="WW8Num7z4"/>
    <w:rsid w:val="008A6FE0"/>
  </w:style>
  <w:style w:type="character" w:customStyle="1" w:styleId="WW8Num7z5">
    <w:name w:val="WW8Num7z5"/>
    <w:rsid w:val="008A6FE0"/>
  </w:style>
  <w:style w:type="character" w:customStyle="1" w:styleId="WW8Num7z6">
    <w:name w:val="WW8Num7z6"/>
    <w:rsid w:val="008A6FE0"/>
  </w:style>
  <w:style w:type="character" w:customStyle="1" w:styleId="WW8Num7z7">
    <w:name w:val="WW8Num7z7"/>
    <w:rsid w:val="008A6FE0"/>
  </w:style>
  <w:style w:type="character" w:customStyle="1" w:styleId="WW8Num7z8">
    <w:name w:val="WW8Num7z8"/>
    <w:rsid w:val="008A6FE0"/>
  </w:style>
  <w:style w:type="character" w:customStyle="1" w:styleId="WW8Num8z1">
    <w:name w:val="WW8Num8z1"/>
    <w:rsid w:val="008A6FE0"/>
    <w:rPr>
      <w:b w:val="0"/>
      <w:sz w:val="24"/>
      <w:szCs w:val="24"/>
    </w:rPr>
  </w:style>
  <w:style w:type="character" w:customStyle="1" w:styleId="WW8Num8z2">
    <w:name w:val="WW8Num8z2"/>
    <w:rsid w:val="008A6FE0"/>
  </w:style>
  <w:style w:type="character" w:customStyle="1" w:styleId="WW8Num8z3">
    <w:name w:val="WW8Num8z3"/>
    <w:rsid w:val="008A6FE0"/>
  </w:style>
  <w:style w:type="character" w:customStyle="1" w:styleId="WW8Num8z4">
    <w:name w:val="WW8Num8z4"/>
    <w:rsid w:val="008A6FE0"/>
  </w:style>
  <w:style w:type="character" w:customStyle="1" w:styleId="WW8Num8z5">
    <w:name w:val="WW8Num8z5"/>
    <w:rsid w:val="008A6FE0"/>
  </w:style>
  <w:style w:type="character" w:customStyle="1" w:styleId="WW8Num8z6">
    <w:name w:val="WW8Num8z6"/>
    <w:rsid w:val="008A6FE0"/>
  </w:style>
  <w:style w:type="character" w:customStyle="1" w:styleId="WW8Num8z7">
    <w:name w:val="WW8Num8z7"/>
    <w:rsid w:val="008A6FE0"/>
  </w:style>
  <w:style w:type="character" w:customStyle="1" w:styleId="WW8Num8z8">
    <w:name w:val="WW8Num8z8"/>
    <w:rsid w:val="008A6FE0"/>
  </w:style>
  <w:style w:type="character" w:customStyle="1" w:styleId="WW8Num9z1">
    <w:name w:val="WW8Num9z1"/>
    <w:rsid w:val="008A6FE0"/>
    <w:rPr>
      <w:b w:val="0"/>
      <w:sz w:val="24"/>
      <w:szCs w:val="24"/>
    </w:rPr>
  </w:style>
  <w:style w:type="character" w:customStyle="1" w:styleId="WW8Num9z2">
    <w:name w:val="WW8Num9z2"/>
    <w:rsid w:val="008A6FE0"/>
  </w:style>
  <w:style w:type="character" w:customStyle="1" w:styleId="WW8Num9z3">
    <w:name w:val="WW8Num9z3"/>
    <w:rsid w:val="008A6FE0"/>
  </w:style>
  <w:style w:type="character" w:customStyle="1" w:styleId="WW8Num9z4">
    <w:name w:val="WW8Num9z4"/>
    <w:rsid w:val="008A6FE0"/>
  </w:style>
  <w:style w:type="character" w:customStyle="1" w:styleId="WW8Num9z5">
    <w:name w:val="WW8Num9z5"/>
    <w:rsid w:val="008A6FE0"/>
  </w:style>
  <w:style w:type="character" w:customStyle="1" w:styleId="WW8Num9z6">
    <w:name w:val="WW8Num9z6"/>
    <w:rsid w:val="008A6FE0"/>
  </w:style>
  <w:style w:type="character" w:customStyle="1" w:styleId="WW8Num9z7">
    <w:name w:val="WW8Num9z7"/>
    <w:rsid w:val="008A6FE0"/>
  </w:style>
  <w:style w:type="character" w:customStyle="1" w:styleId="WW8Num9z8">
    <w:name w:val="WW8Num9z8"/>
    <w:rsid w:val="008A6FE0"/>
  </w:style>
  <w:style w:type="character" w:customStyle="1" w:styleId="WW8Num10z2">
    <w:name w:val="WW8Num10z2"/>
    <w:rsid w:val="008A6FE0"/>
  </w:style>
  <w:style w:type="character" w:customStyle="1" w:styleId="WW8Num10z3">
    <w:name w:val="WW8Num10z3"/>
    <w:rsid w:val="008A6FE0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8A6FE0"/>
  </w:style>
  <w:style w:type="character" w:customStyle="1" w:styleId="WW8Num10z5">
    <w:name w:val="WW8Num10z5"/>
    <w:rsid w:val="008A6FE0"/>
  </w:style>
  <w:style w:type="character" w:customStyle="1" w:styleId="WW8Num10z6">
    <w:name w:val="WW8Num10z6"/>
    <w:rsid w:val="008A6FE0"/>
  </w:style>
  <w:style w:type="character" w:customStyle="1" w:styleId="WW8Num10z7">
    <w:name w:val="WW8Num10z7"/>
    <w:rsid w:val="008A6FE0"/>
  </w:style>
  <w:style w:type="character" w:customStyle="1" w:styleId="WW8Num10z8">
    <w:name w:val="WW8Num10z8"/>
    <w:rsid w:val="008A6FE0"/>
  </w:style>
  <w:style w:type="character" w:customStyle="1" w:styleId="WW8Num11z1">
    <w:name w:val="WW8Num11z1"/>
    <w:rsid w:val="008A6FE0"/>
    <w:rPr>
      <w:b w:val="0"/>
      <w:sz w:val="24"/>
      <w:szCs w:val="24"/>
    </w:rPr>
  </w:style>
  <w:style w:type="character" w:customStyle="1" w:styleId="WW8Num11z2">
    <w:name w:val="WW8Num11z2"/>
    <w:rsid w:val="008A6FE0"/>
  </w:style>
  <w:style w:type="character" w:customStyle="1" w:styleId="WW8Num11z3">
    <w:name w:val="WW8Num11z3"/>
    <w:rsid w:val="008A6FE0"/>
  </w:style>
  <w:style w:type="character" w:customStyle="1" w:styleId="WW8Num11z4">
    <w:name w:val="WW8Num11z4"/>
    <w:rsid w:val="008A6FE0"/>
  </w:style>
  <w:style w:type="character" w:customStyle="1" w:styleId="WW8Num11z5">
    <w:name w:val="WW8Num11z5"/>
    <w:rsid w:val="008A6FE0"/>
  </w:style>
  <w:style w:type="character" w:customStyle="1" w:styleId="WW8Num11z6">
    <w:name w:val="WW8Num11z6"/>
    <w:rsid w:val="008A6FE0"/>
  </w:style>
  <w:style w:type="character" w:customStyle="1" w:styleId="WW8Num11z7">
    <w:name w:val="WW8Num11z7"/>
    <w:rsid w:val="008A6FE0"/>
  </w:style>
  <w:style w:type="character" w:customStyle="1" w:styleId="WW8Num11z8">
    <w:name w:val="WW8Num11z8"/>
    <w:rsid w:val="008A6FE0"/>
  </w:style>
  <w:style w:type="character" w:customStyle="1" w:styleId="WW8Num12z2">
    <w:name w:val="WW8Num12z2"/>
    <w:rsid w:val="008A6FE0"/>
  </w:style>
  <w:style w:type="character" w:customStyle="1" w:styleId="WW8Num12z3">
    <w:name w:val="WW8Num12z3"/>
    <w:rsid w:val="008A6FE0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8A6FE0"/>
  </w:style>
  <w:style w:type="character" w:customStyle="1" w:styleId="WW8Num12z5">
    <w:name w:val="WW8Num12z5"/>
    <w:rsid w:val="008A6FE0"/>
  </w:style>
  <w:style w:type="character" w:customStyle="1" w:styleId="WW8Num12z6">
    <w:name w:val="WW8Num12z6"/>
    <w:rsid w:val="008A6FE0"/>
  </w:style>
  <w:style w:type="character" w:customStyle="1" w:styleId="WW8Num12z7">
    <w:name w:val="WW8Num12z7"/>
    <w:rsid w:val="008A6FE0"/>
  </w:style>
  <w:style w:type="character" w:customStyle="1" w:styleId="WW8Num12z8">
    <w:name w:val="WW8Num12z8"/>
    <w:rsid w:val="008A6FE0"/>
  </w:style>
  <w:style w:type="character" w:customStyle="1" w:styleId="WW8Num13z1">
    <w:name w:val="WW8Num13z1"/>
    <w:rsid w:val="008A6FE0"/>
    <w:rPr>
      <w:b w:val="0"/>
      <w:sz w:val="24"/>
      <w:szCs w:val="24"/>
    </w:rPr>
  </w:style>
  <w:style w:type="character" w:customStyle="1" w:styleId="WW8Num13z2">
    <w:name w:val="WW8Num13z2"/>
    <w:rsid w:val="008A6FE0"/>
  </w:style>
  <w:style w:type="character" w:customStyle="1" w:styleId="WW8Num13z3">
    <w:name w:val="WW8Num13z3"/>
    <w:rsid w:val="008A6FE0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8A6FE0"/>
  </w:style>
  <w:style w:type="character" w:customStyle="1" w:styleId="WW8Num13z5">
    <w:name w:val="WW8Num13z5"/>
    <w:rsid w:val="008A6FE0"/>
  </w:style>
  <w:style w:type="character" w:customStyle="1" w:styleId="WW8Num13z6">
    <w:name w:val="WW8Num13z6"/>
    <w:rsid w:val="008A6FE0"/>
  </w:style>
  <w:style w:type="character" w:customStyle="1" w:styleId="WW8Num13z7">
    <w:name w:val="WW8Num13z7"/>
    <w:rsid w:val="008A6FE0"/>
  </w:style>
  <w:style w:type="character" w:customStyle="1" w:styleId="WW8Num13z8">
    <w:name w:val="WW8Num13z8"/>
    <w:rsid w:val="008A6FE0"/>
  </w:style>
  <w:style w:type="character" w:customStyle="1" w:styleId="WW8Num14z2">
    <w:name w:val="WW8Num14z2"/>
    <w:rsid w:val="008A6FE0"/>
  </w:style>
  <w:style w:type="character" w:customStyle="1" w:styleId="WW8Num14z3">
    <w:name w:val="WW8Num14z3"/>
    <w:rsid w:val="008A6FE0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8A6FE0"/>
  </w:style>
  <w:style w:type="character" w:customStyle="1" w:styleId="WW8Num14z5">
    <w:name w:val="WW8Num14z5"/>
    <w:rsid w:val="008A6FE0"/>
  </w:style>
  <w:style w:type="character" w:customStyle="1" w:styleId="WW8Num14z6">
    <w:name w:val="WW8Num14z6"/>
    <w:rsid w:val="008A6FE0"/>
  </w:style>
  <w:style w:type="character" w:customStyle="1" w:styleId="WW8Num14z7">
    <w:name w:val="WW8Num14z7"/>
    <w:rsid w:val="008A6FE0"/>
  </w:style>
  <w:style w:type="character" w:customStyle="1" w:styleId="WW8Num14z8">
    <w:name w:val="WW8Num14z8"/>
    <w:rsid w:val="008A6FE0"/>
  </w:style>
  <w:style w:type="character" w:customStyle="1" w:styleId="WW8Num15z2">
    <w:name w:val="WW8Num15z2"/>
    <w:rsid w:val="008A6FE0"/>
  </w:style>
  <w:style w:type="character" w:customStyle="1" w:styleId="WW8Num15z3">
    <w:name w:val="WW8Num15z3"/>
    <w:rsid w:val="008A6FE0"/>
  </w:style>
  <w:style w:type="character" w:customStyle="1" w:styleId="WW8Num15z4">
    <w:name w:val="WW8Num15z4"/>
    <w:rsid w:val="008A6FE0"/>
  </w:style>
  <w:style w:type="character" w:customStyle="1" w:styleId="WW8Num15z5">
    <w:name w:val="WW8Num15z5"/>
    <w:rsid w:val="008A6FE0"/>
  </w:style>
  <w:style w:type="character" w:customStyle="1" w:styleId="WW8Num15z6">
    <w:name w:val="WW8Num15z6"/>
    <w:rsid w:val="008A6FE0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8A6FE0"/>
  </w:style>
  <w:style w:type="character" w:customStyle="1" w:styleId="WW8Num15z8">
    <w:name w:val="WW8Num15z8"/>
    <w:rsid w:val="008A6FE0"/>
  </w:style>
  <w:style w:type="character" w:customStyle="1" w:styleId="WW8Num16z1">
    <w:name w:val="WW8Num16z1"/>
    <w:rsid w:val="008A6FE0"/>
  </w:style>
  <w:style w:type="character" w:customStyle="1" w:styleId="WW8Num16z2">
    <w:name w:val="WW8Num16z2"/>
    <w:rsid w:val="008A6FE0"/>
    <w:rPr>
      <w:rFonts w:ascii="Symbol" w:hAnsi="Symbol" w:cs="Symbol"/>
    </w:rPr>
  </w:style>
  <w:style w:type="character" w:customStyle="1" w:styleId="WW8Num16z3">
    <w:name w:val="WW8Num16z3"/>
    <w:rsid w:val="008A6FE0"/>
  </w:style>
  <w:style w:type="character" w:customStyle="1" w:styleId="WW8Num16z4">
    <w:name w:val="WW8Num16z4"/>
    <w:rsid w:val="008A6FE0"/>
  </w:style>
  <w:style w:type="character" w:customStyle="1" w:styleId="WW8Num16z5">
    <w:name w:val="WW8Num16z5"/>
    <w:rsid w:val="008A6FE0"/>
  </w:style>
  <w:style w:type="character" w:customStyle="1" w:styleId="WW8Num16z6">
    <w:name w:val="WW8Num16z6"/>
    <w:rsid w:val="008A6FE0"/>
  </w:style>
  <w:style w:type="character" w:customStyle="1" w:styleId="WW8Num16z7">
    <w:name w:val="WW8Num16z7"/>
    <w:rsid w:val="008A6FE0"/>
  </w:style>
  <w:style w:type="character" w:customStyle="1" w:styleId="WW8Num16z8">
    <w:name w:val="WW8Num16z8"/>
    <w:rsid w:val="008A6FE0"/>
  </w:style>
  <w:style w:type="character" w:customStyle="1" w:styleId="WW8Num17z1">
    <w:name w:val="WW8Num17z1"/>
    <w:rsid w:val="008A6FE0"/>
  </w:style>
  <w:style w:type="character" w:customStyle="1" w:styleId="WW8Num17z2">
    <w:name w:val="WW8Num17z2"/>
    <w:rsid w:val="008A6FE0"/>
  </w:style>
  <w:style w:type="character" w:customStyle="1" w:styleId="WW8Num17z3">
    <w:name w:val="WW8Num17z3"/>
    <w:rsid w:val="008A6FE0"/>
  </w:style>
  <w:style w:type="character" w:customStyle="1" w:styleId="WW8Num17z4">
    <w:name w:val="WW8Num17z4"/>
    <w:rsid w:val="008A6FE0"/>
  </w:style>
  <w:style w:type="character" w:customStyle="1" w:styleId="WW8Num17z5">
    <w:name w:val="WW8Num17z5"/>
    <w:rsid w:val="008A6FE0"/>
  </w:style>
  <w:style w:type="character" w:customStyle="1" w:styleId="WW8Num17z6">
    <w:name w:val="WW8Num17z6"/>
    <w:rsid w:val="008A6FE0"/>
  </w:style>
  <w:style w:type="character" w:customStyle="1" w:styleId="WW8Num17z7">
    <w:name w:val="WW8Num17z7"/>
    <w:rsid w:val="008A6FE0"/>
  </w:style>
  <w:style w:type="character" w:customStyle="1" w:styleId="WW8Num17z8">
    <w:name w:val="WW8Num17z8"/>
    <w:rsid w:val="008A6FE0"/>
  </w:style>
  <w:style w:type="character" w:customStyle="1" w:styleId="WW8Num18z1">
    <w:name w:val="WW8Num18z1"/>
    <w:rsid w:val="008A6FE0"/>
  </w:style>
  <w:style w:type="character" w:customStyle="1" w:styleId="WW8Num18z2">
    <w:name w:val="WW8Num18z2"/>
    <w:rsid w:val="008A6FE0"/>
  </w:style>
  <w:style w:type="character" w:customStyle="1" w:styleId="WW8Num18z3">
    <w:name w:val="WW8Num18z3"/>
    <w:rsid w:val="008A6FE0"/>
  </w:style>
  <w:style w:type="character" w:customStyle="1" w:styleId="WW8Num18z4">
    <w:name w:val="WW8Num18z4"/>
    <w:rsid w:val="008A6FE0"/>
  </w:style>
  <w:style w:type="character" w:customStyle="1" w:styleId="WW8Num18z5">
    <w:name w:val="WW8Num18z5"/>
    <w:rsid w:val="008A6FE0"/>
  </w:style>
  <w:style w:type="character" w:customStyle="1" w:styleId="WW8Num18z6">
    <w:name w:val="WW8Num18z6"/>
    <w:rsid w:val="008A6FE0"/>
  </w:style>
  <w:style w:type="character" w:customStyle="1" w:styleId="WW8Num18z7">
    <w:name w:val="WW8Num18z7"/>
    <w:rsid w:val="008A6FE0"/>
  </w:style>
  <w:style w:type="character" w:customStyle="1" w:styleId="WW8Num18z8">
    <w:name w:val="WW8Num18z8"/>
    <w:rsid w:val="008A6FE0"/>
  </w:style>
  <w:style w:type="character" w:customStyle="1" w:styleId="WW8Num19z1">
    <w:name w:val="WW8Num19z1"/>
    <w:rsid w:val="008A6FE0"/>
  </w:style>
  <w:style w:type="character" w:customStyle="1" w:styleId="WW8Num19z2">
    <w:name w:val="WW8Num19z2"/>
    <w:rsid w:val="008A6FE0"/>
  </w:style>
  <w:style w:type="character" w:customStyle="1" w:styleId="WW8Num19z3">
    <w:name w:val="WW8Num19z3"/>
    <w:rsid w:val="008A6FE0"/>
  </w:style>
  <w:style w:type="character" w:customStyle="1" w:styleId="WW8Num19z4">
    <w:name w:val="WW8Num19z4"/>
    <w:rsid w:val="008A6FE0"/>
    <w:rPr>
      <w:rFonts w:ascii="Symbol" w:hAnsi="Symbol" w:cs="Symbol"/>
    </w:rPr>
  </w:style>
  <w:style w:type="character" w:customStyle="1" w:styleId="WW8Num19z5">
    <w:name w:val="WW8Num19z5"/>
    <w:rsid w:val="008A6FE0"/>
  </w:style>
  <w:style w:type="character" w:customStyle="1" w:styleId="WW8Num19z6">
    <w:name w:val="WW8Num19z6"/>
    <w:rsid w:val="008A6FE0"/>
  </w:style>
  <w:style w:type="character" w:customStyle="1" w:styleId="WW8Num19z7">
    <w:name w:val="WW8Num19z7"/>
    <w:rsid w:val="008A6FE0"/>
  </w:style>
  <w:style w:type="character" w:customStyle="1" w:styleId="WW8Num19z8">
    <w:name w:val="WW8Num19z8"/>
    <w:rsid w:val="008A6FE0"/>
  </w:style>
  <w:style w:type="character" w:customStyle="1" w:styleId="WW8Num20z1">
    <w:name w:val="WW8Num20z1"/>
    <w:rsid w:val="008A6FE0"/>
  </w:style>
  <w:style w:type="character" w:customStyle="1" w:styleId="WW8Num20z2">
    <w:name w:val="WW8Num20z2"/>
    <w:rsid w:val="008A6FE0"/>
  </w:style>
  <w:style w:type="character" w:customStyle="1" w:styleId="WW8Num20z3">
    <w:name w:val="WW8Num20z3"/>
    <w:rsid w:val="008A6FE0"/>
  </w:style>
  <w:style w:type="character" w:customStyle="1" w:styleId="WW8Num20z4">
    <w:name w:val="WW8Num20z4"/>
    <w:rsid w:val="008A6FE0"/>
  </w:style>
  <w:style w:type="character" w:customStyle="1" w:styleId="WW8Num20z5">
    <w:name w:val="WW8Num20z5"/>
    <w:rsid w:val="008A6FE0"/>
  </w:style>
  <w:style w:type="character" w:customStyle="1" w:styleId="WW8Num20z6">
    <w:name w:val="WW8Num20z6"/>
    <w:rsid w:val="008A6FE0"/>
  </w:style>
  <w:style w:type="character" w:customStyle="1" w:styleId="WW8Num20z7">
    <w:name w:val="WW8Num20z7"/>
    <w:rsid w:val="008A6FE0"/>
  </w:style>
  <w:style w:type="character" w:customStyle="1" w:styleId="WW8Num20z8">
    <w:name w:val="WW8Num20z8"/>
    <w:rsid w:val="008A6FE0"/>
  </w:style>
  <w:style w:type="character" w:customStyle="1" w:styleId="WW8Num21z1">
    <w:name w:val="WW8Num21z1"/>
    <w:rsid w:val="008A6FE0"/>
  </w:style>
  <w:style w:type="character" w:customStyle="1" w:styleId="WW8Num21z2">
    <w:name w:val="WW8Num21z2"/>
    <w:rsid w:val="008A6FE0"/>
  </w:style>
  <w:style w:type="character" w:customStyle="1" w:styleId="WW8Num21z3">
    <w:name w:val="WW8Num21z3"/>
    <w:rsid w:val="008A6FE0"/>
  </w:style>
  <w:style w:type="character" w:customStyle="1" w:styleId="WW8Num21z4">
    <w:name w:val="WW8Num21z4"/>
    <w:rsid w:val="008A6FE0"/>
  </w:style>
  <w:style w:type="character" w:customStyle="1" w:styleId="WW8Num21z5">
    <w:name w:val="WW8Num21z5"/>
    <w:rsid w:val="008A6FE0"/>
  </w:style>
  <w:style w:type="character" w:customStyle="1" w:styleId="WW8Num21z6">
    <w:name w:val="WW8Num21z6"/>
    <w:rsid w:val="008A6FE0"/>
  </w:style>
  <w:style w:type="character" w:customStyle="1" w:styleId="WW8Num21z7">
    <w:name w:val="WW8Num21z7"/>
    <w:rsid w:val="008A6FE0"/>
  </w:style>
  <w:style w:type="character" w:customStyle="1" w:styleId="WW8Num21z8">
    <w:name w:val="WW8Num21z8"/>
    <w:rsid w:val="008A6FE0"/>
  </w:style>
  <w:style w:type="character" w:customStyle="1" w:styleId="WW8Num22z2">
    <w:name w:val="WW8Num22z2"/>
    <w:rsid w:val="008A6FE0"/>
    <w:rPr>
      <w:rFonts w:ascii="Wingdings" w:hAnsi="Wingdings" w:cs="Wingdings"/>
    </w:rPr>
  </w:style>
  <w:style w:type="character" w:customStyle="1" w:styleId="WW8Num22z3">
    <w:name w:val="WW8Num22z3"/>
    <w:rsid w:val="008A6FE0"/>
    <w:rPr>
      <w:rFonts w:ascii="Symbol" w:hAnsi="Symbol" w:cs="Symbol"/>
    </w:rPr>
  </w:style>
  <w:style w:type="character" w:customStyle="1" w:styleId="WW8Num22z4">
    <w:name w:val="WW8Num22z4"/>
    <w:rsid w:val="008A6FE0"/>
    <w:rPr>
      <w:rFonts w:ascii="Courier New" w:hAnsi="Courier New" w:cs="Courier New"/>
    </w:rPr>
  </w:style>
  <w:style w:type="character" w:customStyle="1" w:styleId="WW8Num23z1">
    <w:name w:val="WW8Num23z1"/>
    <w:rsid w:val="008A6FE0"/>
    <w:rPr>
      <w:rFonts w:ascii="Courier New" w:hAnsi="Courier New" w:cs="Courier New"/>
    </w:rPr>
  </w:style>
  <w:style w:type="character" w:customStyle="1" w:styleId="WW8Num23z2">
    <w:name w:val="WW8Num23z2"/>
    <w:rsid w:val="008A6FE0"/>
    <w:rPr>
      <w:rFonts w:ascii="Wingdings" w:hAnsi="Wingdings" w:cs="Wingdings"/>
    </w:rPr>
  </w:style>
  <w:style w:type="character" w:customStyle="1" w:styleId="WW8Num23z3">
    <w:name w:val="WW8Num23z3"/>
    <w:rsid w:val="008A6FE0"/>
    <w:rPr>
      <w:rFonts w:ascii="Symbol" w:hAnsi="Symbol" w:cs="Symbol"/>
    </w:rPr>
  </w:style>
  <w:style w:type="character" w:customStyle="1" w:styleId="WW8Num24z1">
    <w:name w:val="WW8Num24z1"/>
    <w:rsid w:val="008A6FE0"/>
    <w:rPr>
      <w:rFonts w:ascii="Courier New" w:hAnsi="Courier New" w:cs="Courier New"/>
    </w:rPr>
  </w:style>
  <w:style w:type="character" w:customStyle="1" w:styleId="WW8Num24z2">
    <w:name w:val="WW8Num24z2"/>
    <w:rsid w:val="008A6FE0"/>
    <w:rPr>
      <w:rFonts w:ascii="Wingdings" w:hAnsi="Wingdings" w:cs="Wingdings"/>
    </w:rPr>
  </w:style>
  <w:style w:type="character" w:customStyle="1" w:styleId="WW8Num24z3">
    <w:name w:val="WW8Num24z3"/>
    <w:rsid w:val="008A6FE0"/>
    <w:rPr>
      <w:rFonts w:ascii="Symbol" w:hAnsi="Symbol" w:cs="Symbol"/>
    </w:rPr>
  </w:style>
  <w:style w:type="character" w:customStyle="1" w:styleId="WW8Num25z1">
    <w:name w:val="WW8Num25z1"/>
    <w:rsid w:val="008A6FE0"/>
    <w:rPr>
      <w:rFonts w:ascii="Courier New" w:hAnsi="Courier New" w:cs="Courier New"/>
    </w:rPr>
  </w:style>
  <w:style w:type="character" w:customStyle="1" w:styleId="WW8Num25z2">
    <w:name w:val="WW8Num25z2"/>
    <w:rsid w:val="008A6FE0"/>
    <w:rPr>
      <w:rFonts w:ascii="Wingdings" w:hAnsi="Wingdings" w:cs="Wingdings"/>
    </w:rPr>
  </w:style>
  <w:style w:type="character" w:customStyle="1" w:styleId="WW8Num26z1">
    <w:name w:val="WW8Num26z1"/>
    <w:rsid w:val="008A6FE0"/>
  </w:style>
  <w:style w:type="character" w:customStyle="1" w:styleId="WW8Num26z2">
    <w:name w:val="WW8Num26z2"/>
    <w:rsid w:val="008A6FE0"/>
  </w:style>
  <w:style w:type="character" w:customStyle="1" w:styleId="WW8Num26z3">
    <w:name w:val="WW8Num26z3"/>
    <w:rsid w:val="008A6FE0"/>
  </w:style>
  <w:style w:type="character" w:customStyle="1" w:styleId="WW8Num26z4">
    <w:name w:val="WW8Num26z4"/>
    <w:rsid w:val="008A6FE0"/>
  </w:style>
  <w:style w:type="character" w:customStyle="1" w:styleId="WW8Num26z5">
    <w:name w:val="WW8Num26z5"/>
    <w:rsid w:val="008A6FE0"/>
  </w:style>
  <w:style w:type="character" w:customStyle="1" w:styleId="WW8Num26z6">
    <w:name w:val="WW8Num26z6"/>
    <w:rsid w:val="008A6FE0"/>
  </w:style>
  <w:style w:type="character" w:customStyle="1" w:styleId="WW8Num26z7">
    <w:name w:val="WW8Num26z7"/>
    <w:rsid w:val="008A6FE0"/>
  </w:style>
  <w:style w:type="character" w:customStyle="1" w:styleId="WW8Num26z8">
    <w:name w:val="WW8Num26z8"/>
    <w:rsid w:val="008A6FE0"/>
  </w:style>
  <w:style w:type="character" w:customStyle="1" w:styleId="WW8Num27z1">
    <w:name w:val="WW8Num27z1"/>
    <w:rsid w:val="008A6FE0"/>
  </w:style>
  <w:style w:type="character" w:customStyle="1" w:styleId="WW8Num27z2">
    <w:name w:val="WW8Num27z2"/>
    <w:rsid w:val="008A6FE0"/>
  </w:style>
  <w:style w:type="character" w:customStyle="1" w:styleId="WW8Num27z3">
    <w:name w:val="WW8Num27z3"/>
    <w:rsid w:val="008A6FE0"/>
  </w:style>
  <w:style w:type="character" w:customStyle="1" w:styleId="WW8Num27z4">
    <w:name w:val="WW8Num27z4"/>
    <w:rsid w:val="008A6FE0"/>
  </w:style>
  <w:style w:type="character" w:customStyle="1" w:styleId="WW8Num27z5">
    <w:name w:val="WW8Num27z5"/>
    <w:rsid w:val="008A6FE0"/>
  </w:style>
  <w:style w:type="character" w:customStyle="1" w:styleId="WW8Num27z6">
    <w:name w:val="WW8Num27z6"/>
    <w:rsid w:val="008A6FE0"/>
  </w:style>
  <w:style w:type="character" w:customStyle="1" w:styleId="WW8Num27z7">
    <w:name w:val="WW8Num27z7"/>
    <w:rsid w:val="008A6FE0"/>
  </w:style>
  <w:style w:type="character" w:customStyle="1" w:styleId="WW8Num27z8">
    <w:name w:val="WW8Num27z8"/>
    <w:rsid w:val="008A6FE0"/>
  </w:style>
  <w:style w:type="character" w:customStyle="1" w:styleId="WW8Num28z1">
    <w:name w:val="WW8Num28z1"/>
    <w:rsid w:val="008A6FE0"/>
    <w:rPr>
      <w:b w:val="0"/>
    </w:rPr>
  </w:style>
  <w:style w:type="character" w:customStyle="1" w:styleId="WW8Num28z2">
    <w:name w:val="WW8Num28z2"/>
    <w:rsid w:val="008A6FE0"/>
    <w:rPr>
      <w:rFonts w:eastAsia="Times New Roman" w:cs="Times New Roman"/>
      <w:b w:val="0"/>
    </w:rPr>
  </w:style>
  <w:style w:type="character" w:customStyle="1" w:styleId="WW8Num28z3">
    <w:name w:val="WW8Num28z3"/>
    <w:rsid w:val="008A6FE0"/>
  </w:style>
  <w:style w:type="character" w:customStyle="1" w:styleId="WW8Num28z4">
    <w:name w:val="WW8Num28z4"/>
    <w:rsid w:val="008A6FE0"/>
  </w:style>
  <w:style w:type="character" w:customStyle="1" w:styleId="WW8Num28z5">
    <w:name w:val="WW8Num28z5"/>
    <w:rsid w:val="008A6FE0"/>
  </w:style>
  <w:style w:type="character" w:customStyle="1" w:styleId="WW8Num28z6">
    <w:name w:val="WW8Num28z6"/>
    <w:rsid w:val="008A6FE0"/>
  </w:style>
  <w:style w:type="character" w:customStyle="1" w:styleId="WW8Num28z7">
    <w:name w:val="WW8Num28z7"/>
    <w:rsid w:val="008A6FE0"/>
  </w:style>
  <w:style w:type="character" w:customStyle="1" w:styleId="WW8Num28z8">
    <w:name w:val="WW8Num28z8"/>
    <w:rsid w:val="008A6FE0"/>
  </w:style>
  <w:style w:type="character" w:customStyle="1" w:styleId="WW8Num29z1">
    <w:name w:val="WW8Num29z1"/>
    <w:rsid w:val="008A6FE0"/>
  </w:style>
  <w:style w:type="character" w:customStyle="1" w:styleId="WW8Num29z2">
    <w:name w:val="WW8Num29z2"/>
    <w:rsid w:val="008A6FE0"/>
  </w:style>
  <w:style w:type="character" w:customStyle="1" w:styleId="WW8Num29z3">
    <w:name w:val="WW8Num29z3"/>
    <w:rsid w:val="008A6FE0"/>
  </w:style>
  <w:style w:type="character" w:customStyle="1" w:styleId="WW8Num29z4">
    <w:name w:val="WW8Num29z4"/>
    <w:rsid w:val="008A6FE0"/>
  </w:style>
  <w:style w:type="character" w:customStyle="1" w:styleId="WW8Num29z5">
    <w:name w:val="WW8Num29z5"/>
    <w:rsid w:val="008A6FE0"/>
  </w:style>
  <w:style w:type="character" w:customStyle="1" w:styleId="WW8Num29z6">
    <w:name w:val="WW8Num29z6"/>
    <w:rsid w:val="008A6FE0"/>
  </w:style>
  <w:style w:type="character" w:customStyle="1" w:styleId="WW8Num29z7">
    <w:name w:val="WW8Num29z7"/>
    <w:rsid w:val="008A6FE0"/>
  </w:style>
  <w:style w:type="character" w:customStyle="1" w:styleId="WW8Num29z8">
    <w:name w:val="WW8Num29z8"/>
    <w:rsid w:val="008A6FE0"/>
  </w:style>
  <w:style w:type="character" w:customStyle="1" w:styleId="WW8Num30z1">
    <w:name w:val="WW8Num30z1"/>
    <w:rsid w:val="008A6FE0"/>
  </w:style>
  <w:style w:type="character" w:customStyle="1" w:styleId="WW8Num30z2">
    <w:name w:val="WW8Num30z2"/>
    <w:rsid w:val="008A6FE0"/>
  </w:style>
  <w:style w:type="character" w:customStyle="1" w:styleId="WW8Num30z3">
    <w:name w:val="WW8Num30z3"/>
    <w:rsid w:val="008A6FE0"/>
  </w:style>
  <w:style w:type="character" w:customStyle="1" w:styleId="WW8Num30z4">
    <w:name w:val="WW8Num30z4"/>
    <w:rsid w:val="008A6FE0"/>
  </w:style>
  <w:style w:type="character" w:customStyle="1" w:styleId="WW8Num30z5">
    <w:name w:val="WW8Num30z5"/>
    <w:rsid w:val="008A6FE0"/>
  </w:style>
  <w:style w:type="character" w:customStyle="1" w:styleId="WW8Num30z6">
    <w:name w:val="WW8Num30z6"/>
    <w:rsid w:val="008A6FE0"/>
  </w:style>
  <w:style w:type="character" w:customStyle="1" w:styleId="WW8Num30z7">
    <w:name w:val="WW8Num30z7"/>
    <w:rsid w:val="008A6FE0"/>
  </w:style>
  <w:style w:type="character" w:customStyle="1" w:styleId="WW8Num30z8">
    <w:name w:val="WW8Num30z8"/>
    <w:rsid w:val="008A6FE0"/>
  </w:style>
  <w:style w:type="character" w:customStyle="1" w:styleId="WW8Num31z1">
    <w:name w:val="WW8Num31z1"/>
    <w:rsid w:val="008A6FE0"/>
    <w:rPr>
      <w:rFonts w:ascii="Courier New" w:hAnsi="Courier New" w:cs="Courier New"/>
    </w:rPr>
  </w:style>
  <w:style w:type="character" w:customStyle="1" w:styleId="WW8Num31z2">
    <w:name w:val="WW8Num31z2"/>
    <w:rsid w:val="008A6FE0"/>
    <w:rPr>
      <w:rFonts w:ascii="Wingdings" w:hAnsi="Wingdings" w:cs="Wingdings"/>
    </w:rPr>
  </w:style>
  <w:style w:type="character" w:customStyle="1" w:styleId="WW8Num32z1">
    <w:name w:val="WW8Num32z1"/>
    <w:rsid w:val="008A6FE0"/>
  </w:style>
  <w:style w:type="character" w:customStyle="1" w:styleId="WW8Num32z2">
    <w:name w:val="WW8Num32z2"/>
    <w:rsid w:val="008A6FE0"/>
  </w:style>
  <w:style w:type="character" w:customStyle="1" w:styleId="WW8Num32z3">
    <w:name w:val="WW8Num32z3"/>
    <w:rsid w:val="008A6FE0"/>
  </w:style>
  <w:style w:type="character" w:customStyle="1" w:styleId="WW8Num32z4">
    <w:name w:val="WW8Num32z4"/>
    <w:rsid w:val="008A6FE0"/>
  </w:style>
  <w:style w:type="character" w:customStyle="1" w:styleId="WW8Num32z5">
    <w:name w:val="WW8Num32z5"/>
    <w:rsid w:val="008A6FE0"/>
  </w:style>
  <w:style w:type="character" w:customStyle="1" w:styleId="WW8Num32z6">
    <w:name w:val="WW8Num32z6"/>
    <w:rsid w:val="008A6FE0"/>
  </w:style>
  <w:style w:type="character" w:customStyle="1" w:styleId="WW8Num32z7">
    <w:name w:val="WW8Num32z7"/>
    <w:rsid w:val="008A6FE0"/>
  </w:style>
  <w:style w:type="character" w:customStyle="1" w:styleId="WW8Num32z8">
    <w:name w:val="WW8Num32z8"/>
    <w:rsid w:val="008A6FE0"/>
  </w:style>
  <w:style w:type="character" w:customStyle="1" w:styleId="WW8Num33z1">
    <w:name w:val="WW8Num33z1"/>
    <w:rsid w:val="008A6FE0"/>
    <w:rPr>
      <w:rFonts w:ascii="Courier New" w:hAnsi="Courier New" w:cs="Courier New"/>
    </w:rPr>
  </w:style>
  <w:style w:type="character" w:customStyle="1" w:styleId="WW8Num33z2">
    <w:name w:val="WW8Num33z2"/>
    <w:rsid w:val="008A6FE0"/>
    <w:rPr>
      <w:rFonts w:ascii="Wingdings" w:hAnsi="Wingdings" w:cs="Wingdings"/>
    </w:rPr>
  </w:style>
  <w:style w:type="character" w:customStyle="1" w:styleId="WW8Num34z1">
    <w:name w:val="WW8Num34z1"/>
    <w:rsid w:val="008A6FE0"/>
    <w:rPr>
      <w:b w:val="0"/>
      <w:sz w:val="24"/>
      <w:szCs w:val="24"/>
    </w:rPr>
  </w:style>
  <w:style w:type="character" w:customStyle="1" w:styleId="WW8Num34z2">
    <w:name w:val="WW8Num34z2"/>
    <w:rsid w:val="008A6FE0"/>
  </w:style>
  <w:style w:type="character" w:customStyle="1" w:styleId="WW8Num34z3">
    <w:name w:val="WW8Num34z3"/>
    <w:rsid w:val="008A6FE0"/>
  </w:style>
  <w:style w:type="character" w:customStyle="1" w:styleId="WW8Num34z4">
    <w:name w:val="WW8Num34z4"/>
    <w:rsid w:val="008A6FE0"/>
  </w:style>
  <w:style w:type="character" w:customStyle="1" w:styleId="WW8Num34z5">
    <w:name w:val="WW8Num34z5"/>
    <w:rsid w:val="008A6FE0"/>
  </w:style>
  <w:style w:type="character" w:customStyle="1" w:styleId="WW8Num34z6">
    <w:name w:val="WW8Num34z6"/>
    <w:rsid w:val="008A6FE0"/>
  </w:style>
  <w:style w:type="character" w:customStyle="1" w:styleId="WW8Num34z7">
    <w:name w:val="WW8Num34z7"/>
    <w:rsid w:val="008A6FE0"/>
  </w:style>
  <w:style w:type="character" w:customStyle="1" w:styleId="WW8Num34z8">
    <w:name w:val="WW8Num34z8"/>
    <w:rsid w:val="008A6FE0"/>
  </w:style>
  <w:style w:type="character" w:customStyle="1" w:styleId="WW8Num35z1">
    <w:name w:val="WW8Num35z1"/>
    <w:rsid w:val="008A6FE0"/>
  </w:style>
  <w:style w:type="character" w:customStyle="1" w:styleId="WW8Num35z2">
    <w:name w:val="WW8Num35z2"/>
    <w:rsid w:val="008A6FE0"/>
  </w:style>
  <w:style w:type="character" w:customStyle="1" w:styleId="WW8Num35z3">
    <w:name w:val="WW8Num35z3"/>
    <w:rsid w:val="008A6FE0"/>
  </w:style>
  <w:style w:type="character" w:customStyle="1" w:styleId="WW8Num35z4">
    <w:name w:val="WW8Num35z4"/>
    <w:rsid w:val="008A6FE0"/>
  </w:style>
  <w:style w:type="character" w:customStyle="1" w:styleId="WW8Num35z5">
    <w:name w:val="WW8Num35z5"/>
    <w:rsid w:val="008A6FE0"/>
  </w:style>
  <w:style w:type="character" w:customStyle="1" w:styleId="WW8Num35z6">
    <w:name w:val="WW8Num35z6"/>
    <w:rsid w:val="008A6FE0"/>
  </w:style>
  <w:style w:type="character" w:customStyle="1" w:styleId="WW8Num35z7">
    <w:name w:val="WW8Num35z7"/>
    <w:rsid w:val="008A6FE0"/>
  </w:style>
  <w:style w:type="character" w:customStyle="1" w:styleId="WW8Num35z8">
    <w:name w:val="WW8Num35z8"/>
    <w:rsid w:val="008A6FE0"/>
  </w:style>
  <w:style w:type="character" w:customStyle="1" w:styleId="WW8Num36z1">
    <w:name w:val="WW8Num36z1"/>
    <w:rsid w:val="008A6FE0"/>
    <w:rPr>
      <w:b w:val="0"/>
      <w:sz w:val="24"/>
      <w:szCs w:val="24"/>
    </w:rPr>
  </w:style>
  <w:style w:type="character" w:customStyle="1" w:styleId="WW8Num36z2">
    <w:name w:val="WW8Num36z2"/>
    <w:rsid w:val="008A6FE0"/>
  </w:style>
  <w:style w:type="character" w:customStyle="1" w:styleId="WW8Num36z3">
    <w:name w:val="WW8Num36z3"/>
    <w:rsid w:val="008A6FE0"/>
  </w:style>
  <w:style w:type="character" w:customStyle="1" w:styleId="WW8Num36z4">
    <w:name w:val="WW8Num36z4"/>
    <w:rsid w:val="008A6FE0"/>
  </w:style>
  <w:style w:type="character" w:customStyle="1" w:styleId="WW8Num36z5">
    <w:name w:val="WW8Num36z5"/>
    <w:rsid w:val="008A6FE0"/>
  </w:style>
  <w:style w:type="character" w:customStyle="1" w:styleId="WW8Num36z6">
    <w:name w:val="WW8Num36z6"/>
    <w:rsid w:val="008A6FE0"/>
  </w:style>
  <w:style w:type="character" w:customStyle="1" w:styleId="WW8Num36z7">
    <w:name w:val="WW8Num36z7"/>
    <w:rsid w:val="008A6FE0"/>
  </w:style>
  <w:style w:type="character" w:customStyle="1" w:styleId="WW8Num36z8">
    <w:name w:val="WW8Num36z8"/>
    <w:rsid w:val="008A6FE0"/>
  </w:style>
  <w:style w:type="character" w:customStyle="1" w:styleId="WW8Num37z1">
    <w:name w:val="WW8Num37z1"/>
    <w:rsid w:val="008A6FE0"/>
  </w:style>
  <w:style w:type="character" w:customStyle="1" w:styleId="WW8Num37z2">
    <w:name w:val="WW8Num37z2"/>
    <w:rsid w:val="008A6FE0"/>
  </w:style>
  <w:style w:type="character" w:customStyle="1" w:styleId="WW8Num37z3">
    <w:name w:val="WW8Num37z3"/>
    <w:rsid w:val="008A6FE0"/>
  </w:style>
  <w:style w:type="character" w:customStyle="1" w:styleId="WW8Num37z4">
    <w:name w:val="WW8Num37z4"/>
    <w:rsid w:val="008A6FE0"/>
  </w:style>
  <w:style w:type="character" w:customStyle="1" w:styleId="WW8Num37z5">
    <w:name w:val="WW8Num37z5"/>
    <w:rsid w:val="008A6FE0"/>
  </w:style>
  <w:style w:type="character" w:customStyle="1" w:styleId="WW8Num37z6">
    <w:name w:val="WW8Num37z6"/>
    <w:rsid w:val="008A6FE0"/>
  </w:style>
  <w:style w:type="character" w:customStyle="1" w:styleId="WW8Num37z7">
    <w:name w:val="WW8Num37z7"/>
    <w:rsid w:val="008A6FE0"/>
  </w:style>
  <w:style w:type="character" w:customStyle="1" w:styleId="WW8Num37z8">
    <w:name w:val="WW8Num37z8"/>
    <w:rsid w:val="008A6FE0"/>
  </w:style>
  <w:style w:type="character" w:customStyle="1" w:styleId="WW8Num38z1">
    <w:name w:val="WW8Num38z1"/>
    <w:rsid w:val="008A6FE0"/>
  </w:style>
  <w:style w:type="character" w:customStyle="1" w:styleId="WW8Num38z2">
    <w:name w:val="WW8Num38z2"/>
    <w:rsid w:val="008A6FE0"/>
    <w:rPr>
      <w:b w:val="0"/>
    </w:rPr>
  </w:style>
  <w:style w:type="character" w:customStyle="1" w:styleId="WW8Num38z3">
    <w:name w:val="WW8Num38z3"/>
    <w:rsid w:val="008A6FE0"/>
    <w:rPr>
      <w:rFonts w:ascii="Symbol" w:hAnsi="Symbol" w:cs="OpenSymbol"/>
    </w:rPr>
  </w:style>
  <w:style w:type="character" w:customStyle="1" w:styleId="WW8Num39z1">
    <w:name w:val="WW8Num39z1"/>
    <w:rsid w:val="008A6FE0"/>
  </w:style>
  <w:style w:type="character" w:customStyle="1" w:styleId="WW8Num39z2">
    <w:name w:val="WW8Num39z2"/>
    <w:rsid w:val="008A6FE0"/>
  </w:style>
  <w:style w:type="character" w:customStyle="1" w:styleId="WW8Num39z3">
    <w:name w:val="WW8Num39z3"/>
    <w:rsid w:val="008A6FE0"/>
  </w:style>
  <w:style w:type="character" w:customStyle="1" w:styleId="WW8Num39z4">
    <w:name w:val="WW8Num39z4"/>
    <w:rsid w:val="008A6FE0"/>
  </w:style>
  <w:style w:type="character" w:customStyle="1" w:styleId="WW8Num39z5">
    <w:name w:val="WW8Num39z5"/>
    <w:rsid w:val="008A6FE0"/>
  </w:style>
  <w:style w:type="character" w:customStyle="1" w:styleId="WW8Num39z6">
    <w:name w:val="WW8Num39z6"/>
    <w:rsid w:val="008A6FE0"/>
  </w:style>
  <w:style w:type="character" w:customStyle="1" w:styleId="WW8Num39z7">
    <w:name w:val="WW8Num39z7"/>
    <w:rsid w:val="008A6FE0"/>
  </w:style>
  <w:style w:type="character" w:customStyle="1" w:styleId="WW8Num39z8">
    <w:name w:val="WW8Num39z8"/>
    <w:rsid w:val="008A6FE0"/>
  </w:style>
  <w:style w:type="character" w:customStyle="1" w:styleId="WW8Num40z1">
    <w:name w:val="WW8Num40z1"/>
    <w:rsid w:val="008A6FE0"/>
    <w:rPr>
      <w:b w:val="0"/>
      <w:bCs/>
      <w:sz w:val="24"/>
      <w:szCs w:val="24"/>
    </w:rPr>
  </w:style>
  <w:style w:type="character" w:customStyle="1" w:styleId="WW8Num40z2">
    <w:name w:val="WW8Num40z2"/>
    <w:rsid w:val="008A6FE0"/>
  </w:style>
  <w:style w:type="character" w:customStyle="1" w:styleId="WW8Num40z3">
    <w:name w:val="WW8Num40z3"/>
    <w:rsid w:val="008A6FE0"/>
  </w:style>
  <w:style w:type="character" w:customStyle="1" w:styleId="WW8Num40z4">
    <w:name w:val="WW8Num40z4"/>
    <w:rsid w:val="008A6FE0"/>
  </w:style>
  <w:style w:type="character" w:customStyle="1" w:styleId="WW8Num40z5">
    <w:name w:val="WW8Num40z5"/>
    <w:rsid w:val="008A6FE0"/>
  </w:style>
  <w:style w:type="character" w:customStyle="1" w:styleId="WW8Num40z6">
    <w:name w:val="WW8Num40z6"/>
    <w:rsid w:val="008A6FE0"/>
  </w:style>
  <w:style w:type="character" w:customStyle="1" w:styleId="WW8Num40z7">
    <w:name w:val="WW8Num40z7"/>
    <w:rsid w:val="008A6FE0"/>
  </w:style>
  <w:style w:type="character" w:customStyle="1" w:styleId="WW8Num40z8">
    <w:name w:val="WW8Num40z8"/>
    <w:rsid w:val="008A6FE0"/>
  </w:style>
  <w:style w:type="character" w:customStyle="1" w:styleId="WW8Num41z1">
    <w:name w:val="WW8Num41z1"/>
    <w:rsid w:val="008A6FE0"/>
  </w:style>
  <w:style w:type="character" w:customStyle="1" w:styleId="WW8Num41z2">
    <w:name w:val="WW8Num41z2"/>
    <w:rsid w:val="008A6FE0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8A6FE0"/>
    <w:rPr>
      <w:rFonts w:ascii="Symbol" w:hAnsi="Symbol" w:cs="OpenSymbol"/>
    </w:rPr>
  </w:style>
  <w:style w:type="character" w:customStyle="1" w:styleId="WW8Num42z1">
    <w:name w:val="WW8Num42z1"/>
    <w:rsid w:val="008A6FE0"/>
  </w:style>
  <w:style w:type="character" w:customStyle="1" w:styleId="WW8Num42z2">
    <w:name w:val="WW8Num42z2"/>
    <w:rsid w:val="008A6FE0"/>
  </w:style>
  <w:style w:type="character" w:customStyle="1" w:styleId="WW8Num42z3">
    <w:name w:val="WW8Num42z3"/>
    <w:rsid w:val="008A6FE0"/>
  </w:style>
  <w:style w:type="character" w:customStyle="1" w:styleId="WW8Num42z4">
    <w:name w:val="WW8Num42z4"/>
    <w:rsid w:val="008A6FE0"/>
  </w:style>
  <w:style w:type="character" w:customStyle="1" w:styleId="WW8Num42z5">
    <w:name w:val="WW8Num42z5"/>
    <w:rsid w:val="008A6FE0"/>
  </w:style>
  <w:style w:type="character" w:customStyle="1" w:styleId="WW8Num42z6">
    <w:name w:val="WW8Num42z6"/>
    <w:rsid w:val="008A6FE0"/>
  </w:style>
  <w:style w:type="character" w:customStyle="1" w:styleId="WW8Num42z7">
    <w:name w:val="WW8Num42z7"/>
    <w:rsid w:val="008A6FE0"/>
  </w:style>
  <w:style w:type="character" w:customStyle="1" w:styleId="WW8Num42z8">
    <w:name w:val="WW8Num42z8"/>
    <w:rsid w:val="008A6FE0"/>
  </w:style>
  <w:style w:type="character" w:customStyle="1" w:styleId="WW8Num43z1">
    <w:name w:val="WW8Num43z1"/>
    <w:rsid w:val="008A6FE0"/>
  </w:style>
  <w:style w:type="character" w:customStyle="1" w:styleId="WW8Num43z2">
    <w:name w:val="WW8Num43z2"/>
    <w:rsid w:val="008A6FE0"/>
  </w:style>
  <w:style w:type="character" w:customStyle="1" w:styleId="WW8Num43z3">
    <w:name w:val="WW8Num43z3"/>
    <w:rsid w:val="008A6FE0"/>
  </w:style>
  <w:style w:type="character" w:customStyle="1" w:styleId="WW8Num43z4">
    <w:name w:val="WW8Num43z4"/>
    <w:rsid w:val="008A6FE0"/>
  </w:style>
  <w:style w:type="character" w:customStyle="1" w:styleId="WW8Num43z5">
    <w:name w:val="WW8Num43z5"/>
    <w:rsid w:val="008A6FE0"/>
  </w:style>
  <w:style w:type="character" w:customStyle="1" w:styleId="WW8Num43z6">
    <w:name w:val="WW8Num43z6"/>
    <w:rsid w:val="008A6FE0"/>
  </w:style>
  <w:style w:type="character" w:customStyle="1" w:styleId="WW8Num43z7">
    <w:name w:val="WW8Num43z7"/>
    <w:rsid w:val="008A6FE0"/>
  </w:style>
  <w:style w:type="character" w:customStyle="1" w:styleId="WW8Num43z8">
    <w:name w:val="WW8Num43z8"/>
    <w:rsid w:val="008A6FE0"/>
  </w:style>
  <w:style w:type="character" w:customStyle="1" w:styleId="WW8Num44z1">
    <w:name w:val="WW8Num44z1"/>
    <w:rsid w:val="008A6FE0"/>
  </w:style>
  <w:style w:type="character" w:customStyle="1" w:styleId="WW8Num44z2">
    <w:name w:val="WW8Num44z2"/>
    <w:rsid w:val="008A6FE0"/>
  </w:style>
  <w:style w:type="character" w:customStyle="1" w:styleId="WW8Num44z3">
    <w:name w:val="WW8Num44z3"/>
    <w:rsid w:val="008A6FE0"/>
  </w:style>
  <w:style w:type="character" w:customStyle="1" w:styleId="WW8Num44z4">
    <w:name w:val="WW8Num44z4"/>
    <w:rsid w:val="008A6FE0"/>
  </w:style>
  <w:style w:type="character" w:customStyle="1" w:styleId="WW8Num44z5">
    <w:name w:val="WW8Num44z5"/>
    <w:rsid w:val="008A6FE0"/>
  </w:style>
  <w:style w:type="character" w:customStyle="1" w:styleId="WW8Num44z6">
    <w:name w:val="WW8Num44z6"/>
    <w:rsid w:val="008A6FE0"/>
  </w:style>
  <w:style w:type="character" w:customStyle="1" w:styleId="WW8Num44z7">
    <w:name w:val="WW8Num44z7"/>
    <w:rsid w:val="008A6FE0"/>
  </w:style>
  <w:style w:type="character" w:customStyle="1" w:styleId="WW8Num44z8">
    <w:name w:val="WW8Num44z8"/>
    <w:rsid w:val="008A6FE0"/>
  </w:style>
  <w:style w:type="character" w:customStyle="1" w:styleId="WW8Num45z1">
    <w:name w:val="WW8Num45z1"/>
    <w:rsid w:val="008A6FE0"/>
  </w:style>
  <w:style w:type="character" w:customStyle="1" w:styleId="WW8Num45z2">
    <w:name w:val="WW8Num45z2"/>
    <w:rsid w:val="008A6FE0"/>
  </w:style>
  <w:style w:type="character" w:customStyle="1" w:styleId="WW8Num45z3">
    <w:name w:val="WW8Num45z3"/>
    <w:rsid w:val="008A6FE0"/>
  </w:style>
  <w:style w:type="character" w:customStyle="1" w:styleId="WW8Num45z4">
    <w:name w:val="WW8Num45z4"/>
    <w:rsid w:val="008A6FE0"/>
  </w:style>
  <w:style w:type="character" w:customStyle="1" w:styleId="WW8Num45z5">
    <w:name w:val="WW8Num45z5"/>
    <w:rsid w:val="008A6FE0"/>
  </w:style>
  <w:style w:type="character" w:customStyle="1" w:styleId="WW8Num45z6">
    <w:name w:val="WW8Num45z6"/>
    <w:rsid w:val="008A6FE0"/>
  </w:style>
  <w:style w:type="character" w:customStyle="1" w:styleId="WW8Num45z7">
    <w:name w:val="WW8Num45z7"/>
    <w:rsid w:val="008A6FE0"/>
  </w:style>
  <w:style w:type="character" w:customStyle="1" w:styleId="WW8Num45z8">
    <w:name w:val="WW8Num45z8"/>
    <w:rsid w:val="008A6FE0"/>
  </w:style>
  <w:style w:type="character" w:customStyle="1" w:styleId="WW8Num46z1">
    <w:name w:val="WW8Num46z1"/>
    <w:rsid w:val="008A6FE0"/>
  </w:style>
  <w:style w:type="character" w:customStyle="1" w:styleId="WW8Num46z2">
    <w:name w:val="WW8Num46z2"/>
    <w:rsid w:val="008A6FE0"/>
  </w:style>
  <w:style w:type="character" w:customStyle="1" w:styleId="WW8Num46z3">
    <w:name w:val="WW8Num46z3"/>
    <w:rsid w:val="008A6FE0"/>
  </w:style>
  <w:style w:type="character" w:customStyle="1" w:styleId="WW8Num46z4">
    <w:name w:val="WW8Num46z4"/>
    <w:rsid w:val="008A6FE0"/>
  </w:style>
  <w:style w:type="character" w:customStyle="1" w:styleId="WW8Num46z5">
    <w:name w:val="WW8Num46z5"/>
    <w:rsid w:val="008A6FE0"/>
  </w:style>
  <w:style w:type="character" w:customStyle="1" w:styleId="WW8Num46z6">
    <w:name w:val="WW8Num46z6"/>
    <w:rsid w:val="008A6FE0"/>
  </w:style>
  <w:style w:type="character" w:customStyle="1" w:styleId="WW8Num46z7">
    <w:name w:val="WW8Num46z7"/>
    <w:rsid w:val="008A6FE0"/>
  </w:style>
  <w:style w:type="character" w:customStyle="1" w:styleId="WW8Num46z8">
    <w:name w:val="WW8Num46z8"/>
    <w:rsid w:val="008A6FE0"/>
  </w:style>
  <w:style w:type="character" w:customStyle="1" w:styleId="WW8Num47z1">
    <w:name w:val="WW8Num47z1"/>
    <w:rsid w:val="008A6FE0"/>
  </w:style>
  <w:style w:type="character" w:customStyle="1" w:styleId="WW8Num47z2">
    <w:name w:val="WW8Num47z2"/>
    <w:rsid w:val="008A6FE0"/>
  </w:style>
  <w:style w:type="character" w:customStyle="1" w:styleId="WW8Num47z3">
    <w:name w:val="WW8Num47z3"/>
    <w:rsid w:val="008A6FE0"/>
  </w:style>
  <w:style w:type="character" w:customStyle="1" w:styleId="WW8Num47z4">
    <w:name w:val="WW8Num47z4"/>
    <w:rsid w:val="008A6FE0"/>
  </w:style>
  <w:style w:type="character" w:customStyle="1" w:styleId="WW8Num47z5">
    <w:name w:val="WW8Num47z5"/>
    <w:rsid w:val="008A6FE0"/>
  </w:style>
  <w:style w:type="character" w:customStyle="1" w:styleId="WW8Num47z6">
    <w:name w:val="WW8Num47z6"/>
    <w:rsid w:val="008A6FE0"/>
  </w:style>
  <w:style w:type="character" w:customStyle="1" w:styleId="WW8Num47z7">
    <w:name w:val="WW8Num47z7"/>
    <w:rsid w:val="008A6FE0"/>
  </w:style>
  <w:style w:type="character" w:customStyle="1" w:styleId="WW8Num47z8">
    <w:name w:val="WW8Num47z8"/>
    <w:rsid w:val="008A6FE0"/>
  </w:style>
  <w:style w:type="character" w:customStyle="1" w:styleId="WW8Num48z1">
    <w:name w:val="WW8Num48z1"/>
    <w:rsid w:val="008A6FE0"/>
  </w:style>
  <w:style w:type="character" w:customStyle="1" w:styleId="WW8Num48z2">
    <w:name w:val="WW8Num48z2"/>
    <w:rsid w:val="008A6FE0"/>
  </w:style>
  <w:style w:type="character" w:customStyle="1" w:styleId="WW8Num48z3">
    <w:name w:val="WW8Num48z3"/>
    <w:rsid w:val="008A6FE0"/>
  </w:style>
  <w:style w:type="character" w:customStyle="1" w:styleId="WW8Num48z4">
    <w:name w:val="WW8Num48z4"/>
    <w:rsid w:val="008A6FE0"/>
  </w:style>
  <w:style w:type="character" w:customStyle="1" w:styleId="WW8Num48z5">
    <w:name w:val="WW8Num48z5"/>
    <w:rsid w:val="008A6FE0"/>
  </w:style>
  <w:style w:type="character" w:customStyle="1" w:styleId="WW8Num48z6">
    <w:name w:val="WW8Num48z6"/>
    <w:rsid w:val="008A6FE0"/>
  </w:style>
  <w:style w:type="character" w:customStyle="1" w:styleId="WW8Num48z7">
    <w:name w:val="WW8Num48z7"/>
    <w:rsid w:val="008A6FE0"/>
  </w:style>
  <w:style w:type="character" w:customStyle="1" w:styleId="WW8Num48z8">
    <w:name w:val="WW8Num48z8"/>
    <w:rsid w:val="008A6FE0"/>
  </w:style>
  <w:style w:type="character" w:customStyle="1" w:styleId="WW8Num49z1">
    <w:name w:val="WW8Num49z1"/>
    <w:rsid w:val="008A6FE0"/>
    <w:rPr>
      <w:rFonts w:ascii="Courier New" w:hAnsi="Courier New" w:cs="Courier New"/>
    </w:rPr>
  </w:style>
  <w:style w:type="character" w:customStyle="1" w:styleId="WW8Num49z2">
    <w:name w:val="WW8Num49z2"/>
    <w:rsid w:val="008A6FE0"/>
    <w:rPr>
      <w:rFonts w:ascii="Wingdings" w:hAnsi="Wingdings" w:cs="Wingdings"/>
    </w:rPr>
  </w:style>
  <w:style w:type="character" w:customStyle="1" w:styleId="WW8Num50z1">
    <w:name w:val="WW8Num50z1"/>
    <w:rsid w:val="008A6FE0"/>
  </w:style>
  <w:style w:type="character" w:customStyle="1" w:styleId="WW8Num50z2">
    <w:name w:val="WW8Num50z2"/>
    <w:rsid w:val="008A6FE0"/>
  </w:style>
  <w:style w:type="character" w:customStyle="1" w:styleId="WW8Num50z3">
    <w:name w:val="WW8Num50z3"/>
    <w:rsid w:val="008A6FE0"/>
  </w:style>
  <w:style w:type="character" w:customStyle="1" w:styleId="WW8Num50z4">
    <w:name w:val="WW8Num50z4"/>
    <w:rsid w:val="008A6FE0"/>
  </w:style>
  <w:style w:type="character" w:customStyle="1" w:styleId="WW8Num50z5">
    <w:name w:val="WW8Num50z5"/>
    <w:rsid w:val="008A6FE0"/>
  </w:style>
  <w:style w:type="character" w:customStyle="1" w:styleId="WW8Num50z6">
    <w:name w:val="WW8Num50z6"/>
    <w:rsid w:val="008A6FE0"/>
  </w:style>
  <w:style w:type="character" w:customStyle="1" w:styleId="WW8Num50z7">
    <w:name w:val="WW8Num50z7"/>
    <w:rsid w:val="008A6FE0"/>
  </w:style>
  <w:style w:type="character" w:customStyle="1" w:styleId="WW8Num50z8">
    <w:name w:val="WW8Num50z8"/>
    <w:rsid w:val="008A6FE0"/>
  </w:style>
  <w:style w:type="character" w:customStyle="1" w:styleId="WW8Num51z2">
    <w:name w:val="WW8Num51z2"/>
    <w:rsid w:val="008A6FE0"/>
  </w:style>
  <w:style w:type="character" w:customStyle="1" w:styleId="WW8Num51z3">
    <w:name w:val="WW8Num51z3"/>
    <w:rsid w:val="008A6FE0"/>
  </w:style>
  <w:style w:type="character" w:customStyle="1" w:styleId="WW8Num51z4">
    <w:name w:val="WW8Num51z4"/>
    <w:rsid w:val="008A6FE0"/>
  </w:style>
  <w:style w:type="character" w:customStyle="1" w:styleId="WW8Num51z5">
    <w:name w:val="WW8Num51z5"/>
    <w:rsid w:val="008A6FE0"/>
  </w:style>
  <w:style w:type="character" w:customStyle="1" w:styleId="WW8Num51z6">
    <w:name w:val="WW8Num51z6"/>
    <w:rsid w:val="008A6FE0"/>
    <w:rPr>
      <w:b w:val="0"/>
      <w:sz w:val="24"/>
    </w:rPr>
  </w:style>
  <w:style w:type="character" w:customStyle="1" w:styleId="WW8Num51z7">
    <w:name w:val="WW8Num51z7"/>
    <w:rsid w:val="008A6FE0"/>
  </w:style>
  <w:style w:type="character" w:customStyle="1" w:styleId="WW8Num51z8">
    <w:name w:val="WW8Num51z8"/>
    <w:rsid w:val="008A6FE0"/>
  </w:style>
  <w:style w:type="character" w:customStyle="1" w:styleId="WW8Num52z1">
    <w:name w:val="WW8Num52z1"/>
    <w:rsid w:val="008A6FE0"/>
  </w:style>
  <w:style w:type="character" w:customStyle="1" w:styleId="WW8Num52z2">
    <w:name w:val="WW8Num52z2"/>
    <w:rsid w:val="008A6FE0"/>
  </w:style>
  <w:style w:type="character" w:customStyle="1" w:styleId="WW8Num52z3">
    <w:name w:val="WW8Num52z3"/>
    <w:rsid w:val="008A6FE0"/>
  </w:style>
  <w:style w:type="character" w:customStyle="1" w:styleId="WW8Num52z4">
    <w:name w:val="WW8Num52z4"/>
    <w:rsid w:val="008A6FE0"/>
  </w:style>
  <w:style w:type="character" w:customStyle="1" w:styleId="WW8Num52z5">
    <w:name w:val="WW8Num52z5"/>
    <w:rsid w:val="008A6FE0"/>
  </w:style>
  <w:style w:type="character" w:customStyle="1" w:styleId="WW8Num52z6">
    <w:name w:val="WW8Num52z6"/>
    <w:rsid w:val="008A6FE0"/>
  </w:style>
  <w:style w:type="character" w:customStyle="1" w:styleId="WW8Num52z7">
    <w:name w:val="WW8Num52z7"/>
    <w:rsid w:val="008A6FE0"/>
  </w:style>
  <w:style w:type="character" w:customStyle="1" w:styleId="WW8Num52z8">
    <w:name w:val="WW8Num52z8"/>
    <w:rsid w:val="008A6FE0"/>
  </w:style>
  <w:style w:type="character" w:customStyle="1" w:styleId="WW8Num53z1">
    <w:name w:val="WW8Num53z1"/>
    <w:rsid w:val="008A6FE0"/>
  </w:style>
  <w:style w:type="character" w:customStyle="1" w:styleId="WW8Num53z2">
    <w:name w:val="WW8Num53z2"/>
    <w:rsid w:val="008A6FE0"/>
  </w:style>
  <w:style w:type="character" w:customStyle="1" w:styleId="WW8Num53z3">
    <w:name w:val="WW8Num53z3"/>
    <w:rsid w:val="008A6FE0"/>
  </w:style>
  <w:style w:type="character" w:customStyle="1" w:styleId="WW8Num53z4">
    <w:name w:val="WW8Num53z4"/>
    <w:rsid w:val="008A6FE0"/>
  </w:style>
  <w:style w:type="character" w:customStyle="1" w:styleId="WW8Num53z5">
    <w:name w:val="WW8Num53z5"/>
    <w:rsid w:val="008A6FE0"/>
  </w:style>
  <w:style w:type="character" w:customStyle="1" w:styleId="WW8Num53z6">
    <w:name w:val="WW8Num53z6"/>
    <w:rsid w:val="008A6FE0"/>
  </w:style>
  <w:style w:type="character" w:customStyle="1" w:styleId="WW8Num53z7">
    <w:name w:val="WW8Num53z7"/>
    <w:rsid w:val="008A6FE0"/>
  </w:style>
  <w:style w:type="character" w:customStyle="1" w:styleId="WW8Num53z8">
    <w:name w:val="WW8Num53z8"/>
    <w:rsid w:val="008A6FE0"/>
  </w:style>
  <w:style w:type="character" w:customStyle="1" w:styleId="WW8Num54z1">
    <w:name w:val="WW8Num54z1"/>
    <w:rsid w:val="008A6FE0"/>
  </w:style>
  <w:style w:type="character" w:customStyle="1" w:styleId="WW8Num54z2">
    <w:name w:val="WW8Num54z2"/>
    <w:rsid w:val="008A6FE0"/>
  </w:style>
  <w:style w:type="character" w:customStyle="1" w:styleId="WW8Num54z3">
    <w:name w:val="WW8Num54z3"/>
    <w:rsid w:val="008A6FE0"/>
  </w:style>
  <w:style w:type="character" w:customStyle="1" w:styleId="WW8Num54z4">
    <w:name w:val="WW8Num54z4"/>
    <w:rsid w:val="008A6FE0"/>
  </w:style>
  <w:style w:type="character" w:customStyle="1" w:styleId="WW8Num54z5">
    <w:name w:val="WW8Num54z5"/>
    <w:rsid w:val="008A6FE0"/>
  </w:style>
  <w:style w:type="character" w:customStyle="1" w:styleId="WW8Num54z6">
    <w:name w:val="WW8Num54z6"/>
    <w:rsid w:val="008A6FE0"/>
  </w:style>
  <w:style w:type="character" w:customStyle="1" w:styleId="WW8Num54z7">
    <w:name w:val="WW8Num54z7"/>
    <w:rsid w:val="008A6FE0"/>
  </w:style>
  <w:style w:type="character" w:customStyle="1" w:styleId="WW8Num54z8">
    <w:name w:val="WW8Num54z8"/>
    <w:rsid w:val="008A6FE0"/>
  </w:style>
  <w:style w:type="character" w:customStyle="1" w:styleId="WW8Num55z1">
    <w:name w:val="WW8Num55z1"/>
    <w:rsid w:val="008A6FE0"/>
    <w:rPr>
      <w:rFonts w:ascii="Courier New" w:hAnsi="Courier New" w:cs="Courier New"/>
    </w:rPr>
  </w:style>
  <w:style w:type="character" w:customStyle="1" w:styleId="WW8Num55z2">
    <w:name w:val="WW8Num55z2"/>
    <w:rsid w:val="008A6FE0"/>
    <w:rPr>
      <w:rFonts w:ascii="Wingdings" w:hAnsi="Wingdings" w:cs="Wingdings"/>
    </w:rPr>
  </w:style>
  <w:style w:type="character" w:customStyle="1" w:styleId="WW8Num55z3">
    <w:name w:val="WW8Num55z3"/>
    <w:rsid w:val="008A6FE0"/>
    <w:rPr>
      <w:rFonts w:ascii="Symbol" w:hAnsi="Symbol" w:cs="Symbol"/>
    </w:rPr>
  </w:style>
  <w:style w:type="character" w:customStyle="1" w:styleId="WW8Num56z2">
    <w:name w:val="WW8Num56z2"/>
    <w:rsid w:val="008A6FE0"/>
    <w:rPr>
      <w:rFonts w:cs="Times New Roman"/>
      <w:sz w:val="18"/>
      <w:szCs w:val="18"/>
    </w:rPr>
  </w:style>
  <w:style w:type="character" w:customStyle="1" w:styleId="WW8Num58z1">
    <w:name w:val="WW8Num58z1"/>
    <w:rsid w:val="008A6FE0"/>
  </w:style>
  <w:style w:type="character" w:customStyle="1" w:styleId="WW8Num58z2">
    <w:name w:val="WW8Num58z2"/>
    <w:rsid w:val="008A6FE0"/>
  </w:style>
  <w:style w:type="character" w:customStyle="1" w:styleId="WW8Num58z3">
    <w:name w:val="WW8Num58z3"/>
    <w:rsid w:val="008A6FE0"/>
  </w:style>
  <w:style w:type="character" w:customStyle="1" w:styleId="WW8Num58z4">
    <w:name w:val="WW8Num58z4"/>
    <w:rsid w:val="008A6FE0"/>
  </w:style>
  <w:style w:type="character" w:customStyle="1" w:styleId="WW8Num58z5">
    <w:name w:val="WW8Num58z5"/>
    <w:rsid w:val="008A6FE0"/>
  </w:style>
  <w:style w:type="character" w:customStyle="1" w:styleId="WW8Num58z6">
    <w:name w:val="WW8Num58z6"/>
    <w:rsid w:val="008A6FE0"/>
  </w:style>
  <w:style w:type="character" w:customStyle="1" w:styleId="WW8Num58z7">
    <w:name w:val="WW8Num58z7"/>
    <w:rsid w:val="008A6FE0"/>
  </w:style>
  <w:style w:type="character" w:customStyle="1" w:styleId="WW8Num58z8">
    <w:name w:val="WW8Num58z8"/>
    <w:rsid w:val="008A6FE0"/>
  </w:style>
  <w:style w:type="character" w:customStyle="1" w:styleId="WW8Num59z1">
    <w:name w:val="WW8Num59z1"/>
    <w:rsid w:val="008A6FE0"/>
  </w:style>
  <w:style w:type="character" w:customStyle="1" w:styleId="WW8Num59z2">
    <w:name w:val="WW8Num59z2"/>
    <w:rsid w:val="008A6FE0"/>
  </w:style>
  <w:style w:type="character" w:customStyle="1" w:styleId="WW8Num59z3">
    <w:name w:val="WW8Num59z3"/>
    <w:rsid w:val="008A6FE0"/>
    <w:rPr>
      <w:rFonts w:hint="default"/>
    </w:rPr>
  </w:style>
  <w:style w:type="character" w:customStyle="1" w:styleId="WW8Num59z4">
    <w:name w:val="WW8Num59z4"/>
    <w:rsid w:val="008A6FE0"/>
  </w:style>
  <w:style w:type="character" w:customStyle="1" w:styleId="WW8Num59z5">
    <w:name w:val="WW8Num59z5"/>
    <w:rsid w:val="008A6FE0"/>
  </w:style>
  <w:style w:type="character" w:customStyle="1" w:styleId="WW8Num59z6">
    <w:name w:val="WW8Num59z6"/>
    <w:rsid w:val="008A6FE0"/>
  </w:style>
  <w:style w:type="character" w:customStyle="1" w:styleId="WW8Num59z7">
    <w:name w:val="WW8Num59z7"/>
    <w:rsid w:val="008A6FE0"/>
  </w:style>
  <w:style w:type="character" w:customStyle="1" w:styleId="WW8Num59z8">
    <w:name w:val="WW8Num59z8"/>
    <w:rsid w:val="008A6FE0"/>
  </w:style>
  <w:style w:type="character" w:customStyle="1" w:styleId="WW8Num60z1">
    <w:name w:val="WW8Num60z1"/>
    <w:rsid w:val="008A6FE0"/>
  </w:style>
  <w:style w:type="character" w:customStyle="1" w:styleId="WW8Num60z2">
    <w:name w:val="WW8Num60z2"/>
    <w:rsid w:val="008A6FE0"/>
  </w:style>
  <w:style w:type="character" w:customStyle="1" w:styleId="WW8Num60z3">
    <w:name w:val="WW8Num60z3"/>
    <w:rsid w:val="008A6FE0"/>
  </w:style>
  <w:style w:type="character" w:customStyle="1" w:styleId="WW8Num60z4">
    <w:name w:val="WW8Num60z4"/>
    <w:rsid w:val="008A6FE0"/>
  </w:style>
  <w:style w:type="character" w:customStyle="1" w:styleId="WW8Num60z5">
    <w:name w:val="WW8Num60z5"/>
    <w:rsid w:val="008A6FE0"/>
  </w:style>
  <w:style w:type="character" w:customStyle="1" w:styleId="WW8Num60z6">
    <w:name w:val="WW8Num60z6"/>
    <w:rsid w:val="008A6FE0"/>
  </w:style>
  <w:style w:type="character" w:customStyle="1" w:styleId="WW8Num60z7">
    <w:name w:val="WW8Num60z7"/>
    <w:rsid w:val="008A6FE0"/>
  </w:style>
  <w:style w:type="character" w:customStyle="1" w:styleId="WW8Num60z8">
    <w:name w:val="WW8Num60z8"/>
    <w:rsid w:val="008A6FE0"/>
  </w:style>
  <w:style w:type="character" w:customStyle="1" w:styleId="WW8Num61z0">
    <w:name w:val="WW8Num61z0"/>
    <w:rsid w:val="008A6FE0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8A6FE0"/>
    <w:rPr>
      <w:rFonts w:ascii="Courier New" w:hAnsi="Courier New" w:cs="Courier New" w:hint="default"/>
    </w:rPr>
  </w:style>
  <w:style w:type="character" w:customStyle="1" w:styleId="WW8Num61z2">
    <w:name w:val="WW8Num61z2"/>
    <w:rsid w:val="008A6FE0"/>
    <w:rPr>
      <w:rFonts w:ascii="Wingdings" w:hAnsi="Wingdings" w:cs="Wingdings" w:hint="default"/>
    </w:rPr>
  </w:style>
  <w:style w:type="character" w:customStyle="1" w:styleId="WW8Num62z0">
    <w:name w:val="WW8Num62z0"/>
    <w:rsid w:val="008A6FE0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8A6FE0"/>
  </w:style>
  <w:style w:type="character" w:customStyle="1" w:styleId="WW8Num62z2">
    <w:name w:val="WW8Num62z2"/>
    <w:rsid w:val="008A6FE0"/>
  </w:style>
  <w:style w:type="character" w:customStyle="1" w:styleId="WW8Num62z3">
    <w:name w:val="WW8Num62z3"/>
    <w:rsid w:val="008A6FE0"/>
  </w:style>
  <w:style w:type="character" w:customStyle="1" w:styleId="WW8Num62z4">
    <w:name w:val="WW8Num62z4"/>
    <w:rsid w:val="008A6FE0"/>
  </w:style>
  <w:style w:type="character" w:customStyle="1" w:styleId="WW8Num62z5">
    <w:name w:val="WW8Num62z5"/>
    <w:rsid w:val="008A6FE0"/>
  </w:style>
  <w:style w:type="character" w:customStyle="1" w:styleId="WW8Num62z6">
    <w:name w:val="WW8Num62z6"/>
    <w:rsid w:val="008A6FE0"/>
  </w:style>
  <w:style w:type="character" w:customStyle="1" w:styleId="WW8Num62z7">
    <w:name w:val="WW8Num62z7"/>
    <w:rsid w:val="008A6FE0"/>
  </w:style>
  <w:style w:type="character" w:customStyle="1" w:styleId="WW8Num62z8">
    <w:name w:val="WW8Num62z8"/>
    <w:rsid w:val="008A6FE0"/>
  </w:style>
  <w:style w:type="character" w:customStyle="1" w:styleId="WW8Num63z0">
    <w:name w:val="WW8Num63z0"/>
    <w:rsid w:val="008A6FE0"/>
    <w:rPr>
      <w:rFonts w:cs="Times New Roman"/>
    </w:rPr>
  </w:style>
  <w:style w:type="character" w:customStyle="1" w:styleId="WW8Num63z1">
    <w:name w:val="WW8Num63z1"/>
    <w:rsid w:val="008A6FE0"/>
  </w:style>
  <w:style w:type="character" w:customStyle="1" w:styleId="WW8Num63z2">
    <w:name w:val="WW8Num63z2"/>
    <w:rsid w:val="008A6FE0"/>
  </w:style>
  <w:style w:type="character" w:customStyle="1" w:styleId="WW8Num63z3">
    <w:name w:val="WW8Num63z3"/>
    <w:rsid w:val="008A6FE0"/>
  </w:style>
  <w:style w:type="character" w:customStyle="1" w:styleId="WW8Num63z4">
    <w:name w:val="WW8Num63z4"/>
    <w:rsid w:val="008A6FE0"/>
  </w:style>
  <w:style w:type="character" w:customStyle="1" w:styleId="WW8Num63z5">
    <w:name w:val="WW8Num63z5"/>
    <w:rsid w:val="008A6FE0"/>
  </w:style>
  <w:style w:type="character" w:customStyle="1" w:styleId="WW8Num63z6">
    <w:name w:val="WW8Num63z6"/>
    <w:rsid w:val="008A6FE0"/>
  </w:style>
  <w:style w:type="character" w:customStyle="1" w:styleId="WW8Num63z7">
    <w:name w:val="WW8Num63z7"/>
    <w:rsid w:val="008A6FE0"/>
  </w:style>
  <w:style w:type="character" w:customStyle="1" w:styleId="WW8Num63z8">
    <w:name w:val="WW8Num63z8"/>
    <w:rsid w:val="008A6FE0"/>
  </w:style>
  <w:style w:type="character" w:customStyle="1" w:styleId="WW8Num64z0">
    <w:name w:val="WW8Num64z0"/>
    <w:rsid w:val="008A6FE0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8A6FE0"/>
    <w:rPr>
      <w:rFonts w:ascii="Courier New" w:hAnsi="Courier New" w:cs="Courier New" w:hint="default"/>
    </w:rPr>
  </w:style>
  <w:style w:type="character" w:customStyle="1" w:styleId="WW8Num64z2">
    <w:name w:val="WW8Num64z2"/>
    <w:rsid w:val="008A6FE0"/>
    <w:rPr>
      <w:rFonts w:ascii="Wingdings" w:hAnsi="Wingdings" w:cs="Wingdings" w:hint="default"/>
    </w:rPr>
  </w:style>
  <w:style w:type="character" w:customStyle="1" w:styleId="WW8Num65z0">
    <w:name w:val="WW8Num65z0"/>
    <w:rsid w:val="008A6FE0"/>
    <w:rPr>
      <w:rFonts w:cs="Times New Roman"/>
      <w:color w:val="000000"/>
    </w:rPr>
  </w:style>
  <w:style w:type="character" w:customStyle="1" w:styleId="WW8Num65z1">
    <w:name w:val="WW8Num65z1"/>
    <w:rsid w:val="008A6FE0"/>
  </w:style>
  <w:style w:type="character" w:customStyle="1" w:styleId="WW8Num65z2">
    <w:name w:val="WW8Num65z2"/>
    <w:rsid w:val="008A6FE0"/>
  </w:style>
  <w:style w:type="character" w:customStyle="1" w:styleId="WW8Num65z3">
    <w:name w:val="WW8Num65z3"/>
    <w:rsid w:val="008A6FE0"/>
  </w:style>
  <w:style w:type="character" w:customStyle="1" w:styleId="WW8Num65z4">
    <w:name w:val="WW8Num65z4"/>
    <w:rsid w:val="008A6FE0"/>
  </w:style>
  <w:style w:type="character" w:customStyle="1" w:styleId="WW8Num65z5">
    <w:name w:val="WW8Num65z5"/>
    <w:rsid w:val="008A6FE0"/>
  </w:style>
  <w:style w:type="character" w:customStyle="1" w:styleId="WW8Num65z6">
    <w:name w:val="WW8Num65z6"/>
    <w:rsid w:val="008A6FE0"/>
  </w:style>
  <w:style w:type="character" w:customStyle="1" w:styleId="WW8Num65z7">
    <w:name w:val="WW8Num65z7"/>
    <w:rsid w:val="008A6FE0"/>
  </w:style>
  <w:style w:type="character" w:customStyle="1" w:styleId="WW8Num65z8">
    <w:name w:val="WW8Num65z8"/>
    <w:rsid w:val="008A6FE0"/>
  </w:style>
  <w:style w:type="character" w:customStyle="1" w:styleId="WW8Num66z0">
    <w:name w:val="WW8Num66z0"/>
    <w:rsid w:val="008A6FE0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8A6FE0"/>
    <w:rPr>
      <w:rFonts w:ascii="Courier New" w:hAnsi="Courier New" w:cs="Courier New" w:hint="default"/>
    </w:rPr>
  </w:style>
  <w:style w:type="character" w:customStyle="1" w:styleId="WW8Num66z2">
    <w:name w:val="WW8Num66z2"/>
    <w:rsid w:val="008A6FE0"/>
    <w:rPr>
      <w:rFonts w:ascii="Wingdings" w:hAnsi="Wingdings" w:cs="Wingdings" w:hint="default"/>
    </w:rPr>
  </w:style>
  <w:style w:type="character" w:customStyle="1" w:styleId="WW8Num67z0">
    <w:name w:val="WW8Num67z0"/>
    <w:rsid w:val="008A6FE0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8A6FE0"/>
  </w:style>
  <w:style w:type="character" w:customStyle="1" w:styleId="WW8Num67z2">
    <w:name w:val="WW8Num67z2"/>
    <w:rsid w:val="008A6FE0"/>
  </w:style>
  <w:style w:type="character" w:customStyle="1" w:styleId="WW8Num67z3">
    <w:name w:val="WW8Num67z3"/>
    <w:rsid w:val="008A6FE0"/>
  </w:style>
  <w:style w:type="character" w:customStyle="1" w:styleId="WW8Num67z4">
    <w:name w:val="WW8Num67z4"/>
    <w:rsid w:val="008A6FE0"/>
  </w:style>
  <w:style w:type="character" w:customStyle="1" w:styleId="WW8Num67z5">
    <w:name w:val="WW8Num67z5"/>
    <w:rsid w:val="008A6FE0"/>
  </w:style>
  <w:style w:type="character" w:customStyle="1" w:styleId="WW8Num67z6">
    <w:name w:val="WW8Num67z6"/>
    <w:rsid w:val="008A6FE0"/>
  </w:style>
  <w:style w:type="character" w:customStyle="1" w:styleId="WW8Num67z7">
    <w:name w:val="WW8Num67z7"/>
    <w:rsid w:val="008A6FE0"/>
  </w:style>
  <w:style w:type="character" w:customStyle="1" w:styleId="WW8Num67z8">
    <w:name w:val="WW8Num67z8"/>
    <w:rsid w:val="008A6FE0"/>
  </w:style>
  <w:style w:type="character" w:customStyle="1" w:styleId="WW8Num68z0">
    <w:name w:val="WW8Num68z0"/>
    <w:rsid w:val="008A6FE0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8A6FE0"/>
    <w:rPr>
      <w:rFonts w:ascii="Courier New" w:hAnsi="Courier New" w:cs="Courier New" w:hint="default"/>
    </w:rPr>
  </w:style>
  <w:style w:type="character" w:customStyle="1" w:styleId="WW8Num68z2">
    <w:name w:val="WW8Num68z2"/>
    <w:rsid w:val="008A6FE0"/>
    <w:rPr>
      <w:rFonts w:ascii="Wingdings" w:hAnsi="Wingdings" w:cs="Wingdings" w:hint="default"/>
    </w:rPr>
  </w:style>
  <w:style w:type="character" w:customStyle="1" w:styleId="WW8Num69z0">
    <w:name w:val="WW8Num69z0"/>
    <w:rsid w:val="008A6FE0"/>
    <w:rPr>
      <w:rFonts w:ascii="Symbol" w:hAnsi="Symbol" w:cs="Symbol" w:hint="default"/>
    </w:rPr>
  </w:style>
  <w:style w:type="character" w:customStyle="1" w:styleId="WW8Num69z1">
    <w:name w:val="WW8Num69z1"/>
    <w:rsid w:val="008A6FE0"/>
    <w:rPr>
      <w:rFonts w:ascii="Courier New" w:hAnsi="Courier New" w:cs="Courier New" w:hint="default"/>
    </w:rPr>
  </w:style>
  <w:style w:type="character" w:customStyle="1" w:styleId="WW8Num69z2">
    <w:name w:val="WW8Num69z2"/>
    <w:rsid w:val="008A6FE0"/>
    <w:rPr>
      <w:rFonts w:ascii="Wingdings" w:hAnsi="Wingdings" w:cs="Wingdings" w:hint="default"/>
    </w:rPr>
  </w:style>
  <w:style w:type="character" w:customStyle="1" w:styleId="WW8Num70z0">
    <w:name w:val="WW8Num70z0"/>
    <w:rsid w:val="008A6FE0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8A6FE0"/>
  </w:style>
  <w:style w:type="character" w:customStyle="1" w:styleId="WW8Num70z2">
    <w:name w:val="WW8Num70z2"/>
    <w:rsid w:val="008A6FE0"/>
  </w:style>
  <w:style w:type="character" w:customStyle="1" w:styleId="WW8Num70z3">
    <w:name w:val="WW8Num70z3"/>
    <w:rsid w:val="008A6FE0"/>
  </w:style>
  <w:style w:type="character" w:customStyle="1" w:styleId="WW8Num70z4">
    <w:name w:val="WW8Num70z4"/>
    <w:rsid w:val="008A6FE0"/>
  </w:style>
  <w:style w:type="character" w:customStyle="1" w:styleId="WW8Num70z5">
    <w:name w:val="WW8Num70z5"/>
    <w:rsid w:val="008A6FE0"/>
  </w:style>
  <w:style w:type="character" w:customStyle="1" w:styleId="WW8Num70z6">
    <w:name w:val="WW8Num70z6"/>
    <w:rsid w:val="008A6FE0"/>
  </w:style>
  <w:style w:type="character" w:customStyle="1" w:styleId="WW8Num70z7">
    <w:name w:val="WW8Num70z7"/>
    <w:rsid w:val="008A6FE0"/>
  </w:style>
  <w:style w:type="character" w:customStyle="1" w:styleId="WW8Num70z8">
    <w:name w:val="WW8Num70z8"/>
    <w:rsid w:val="008A6FE0"/>
  </w:style>
  <w:style w:type="character" w:customStyle="1" w:styleId="WW8Num71z0">
    <w:name w:val="WW8Num71z0"/>
    <w:rsid w:val="008A6FE0"/>
    <w:rPr>
      <w:rFonts w:ascii="Symbol" w:hAnsi="Symbol" w:cs="Symbol" w:hint="default"/>
    </w:rPr>
  </w:style>
  <w:style w:type="character" w:customStyle="1" w:styleId="WW8Num71z1">
    <w:name w:val="WW8Num71z1"/>
    <w:rsid w:val="008A6FE0"/>
    <w:rPr>
      <w:sz w:val="24"/>
      <w:szCs w:val="24"/>
    </w:rPr>
  </w:style>
  <w:style w:type="character" w:customStyle="1" w:styleId="WW8Num71z2">
    <w:name w:val="WW8Num71z2"/>
    <w:rsid w:val="008A6FE0"/>
  </w:style>
  <w:style w:type="character" w:customStyle="1" w:styleId="WW8Num71z3">
    <w:name w:val="WW8Num71z3"/>
    <w:rsid w:val="008A6FE0"/>
  </w:style>
  <w:style w:type="character" w:customStyle="1" w:styleId="WW8Num71z4">
    <w:name w:val="WW8Num71z4"/>
    <w:rsid w:val="008A6FE0"/>
  </w:style>
  <w:style w:type="character" w:customStyle="1" w:styleId="WW8Num71z5">
    <w:name w:val="WW8Num71z5"/>
    <w:rsid w:val="008A6FE0"/>
  </w:style>
  <w:style w:type="character" w:customStyle="1" w:styleId="WW8Num71z6">
    <w:name w:val="WW8Num71z6"/>
    <w:rsid w:val="008A6FE0"/>
  </w:style>
  <w:style w:type="character" w:customStyle="1" w:styleId="WW8Num71z7">
    <w:name w:val="WW8Num71z7"/>
    <w:rsid w:val="008A6FE0"/>
  </w:style>
  <w:style w:type="character" w:customStyle="1" w:styleId="WW8Num71z8">
    <w:name w:val="WW8Num71z8"/>
    <w:rsid w:val="008A6FE0"/>
  </w:style>
  <w:style w:type="character" w:customStyle="1" w:styleId="WW8Num72z0">
    <w:name w:val="WW8Num72z0"/>
    <w:rsid w:val="008A6FE0"/>
    <w:rPr>
      <w:rFonts w:cs="Times New Roman"/>
    </w:rPr>
  </w:style>
  <w:style w:type="character" w:customStyle="1" w:styleId="WW8Num72z1">
    <w:name w:val="WW8Num72z1"/>
    <w:rsid w:val="008A6FE0"/>
  </w:style>
  <w:style w:type="character" w:customStyle="1" w:styleId="WW8Num72z2">
    <w:name w:val="WW8Num72z2"/>
    <w:rsid w:val="008A6FE0"/>
  </w:style>
  <w:style w:type="character" w:customStyle="1" w:styleId="WW8Num72z3">
    <w:name w:val="WW8Num72z3"/>
    <w:rsid w:val="008A6FE0"/>
  </w:style>
  <w:style w:type="character" w:customStyle="1" w:styleId="WW8Num72z4">
    <w:name w:val="WW8Num72z4"/>
    <w:rsid w:val="008A6FE0"/>
  </w:style>
  <w:style w:type="character" w:customStyle="1" w:styleId="WW8Num72z5">
    <w:name w:val="WW8Num72z5"/>
    <w:rsid w:val="008A6FE0"/>
  </w:style>
  <w:style w:type="character" w:customStyle="1" w:styleId="WW8Num72z6">
    <w:name w:val="WW8Num72z6"/>
    <w:rsid w:val="008A6FE0"/>
  </w:style>
  <w:style w:type="character" w:customStyle="1" w:styleId="WW8Num72z7">
    <w:name w:val="WW8Num72z7"/>
    <w:rsid w:val="008A6FE0"/>
  </w:style>
  <w:style w:type="character" w:customStyle="1" w:styleId="WW8Num72z8">
    <w:name w:val="WW8Num72z8"/>
    <w:rsid w:val="008A6FE0"/>
  </w:style>
  <w:style w:type="character" w:customStyle="1" w:styleId="WW8Num73z0">
    <w:name w:val="WW8Num73z0"/>
    <w:rsid w:val="008A6FE0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8A6FE0"/>
    <w:rPr>
      <w:rFonts w:ascii="Courier New" w:hAnsi="Courier New" w:cs="Courier New" w:hint="default"/>
    </w:rPr>
  </w:style>
  <w:style w:type="character" w:customStyle="1" w:styleId="WW8Num73z2">
    <w:name w:val="WW8Num73z2"/>
    <w:rsid w:val="008A6FE0"/>
    <w:rPr>
      <w:rFonts w:ascii="Wingdings" w:hAnsi="Wingdings" w:cs="Wingdings" w:hint="default"/>
    </w:rPr>
  </w:style>
  <w:style w:type="character" w:customStyle="1" w:styleId="WW8Num74z0">
    <w:name w:val="WW8Num74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8A6FE0"/>
  </w:style>
  <w:style w:type="character" w:customStyle="1" w:styleId="WW8Num74z2">
    <w:name w:val="WW8Num74z2"/>
    <w:rsid w:val="008A6FE0"/>
  </w:style>
  <w:style w:type="character" w:customStyle="1" w:styleId="WW8Num74z3">
    <w:name w:val="WW8Num74z3"/>
    <w:rsid w:val="008A6FE0"/>
  </w:style>
  <w:style w:type="character" w:customStyle="1" w:styleId="WW8Num74z4">
    <w:name w:val="WW8Num74z4"/>
    <w:rsid w:val="008A6FE0"/>
  </w:style>
  <w:style w:type="character" w:customStyle="1" w:styleId="WW8Num74z5">
    <w:name w:val="WW8Num74z5"/>
    <w:rsid w:val="008A6FE0"/>
  </w:style>
  <w:style w:type="character" w:customStyle="1" w:styleId="WW8Num74z6">
    <w:name w:val="WW8Num74z6"/>
    <w:rsid w:val="008A6FE0"/>
  </w:style>
  <w:style w:type="character" w:customStyle="1" w:styleId="WW8Num74z7">
    <w:name w:val="WW8Num74z7"/>
    <w:rsid w:val="008A6FE0"/>
  </w:style>
  <w:style w:type="character" w:customStyle="1" w:styleId="WW8Num74z8">
    <w:name w:val="WW8Num74z8"/>
    <w:rsid w:val="008A6FE0"/>
  </w:style>
  <w:style w:type="character" w:customStyle="1" w:styleId="WW8Num75z0">
    <w:name w:val="WW8Num75z0"/>
    <w:rsid w:val="008A6FE0"/>
    <w:rPr>
      <w:b w:val="0"/>
      <w:bCs/>
      <w:szCs w:val="24"/>
    </w:rPr>
  </w:style>
  <w:style w:type="character" w:customStyle="1" w:styleId="WW8Num75z1">
    <w:name w:val="WW8Num75z1"/>
    <w:rsid w:val="008A6FE0"/>
  </w:style>
  <w:style w:type="character" w:customStyle="1" w:styleId="WW8Num75z2">
    <w:name w:val="WW8Num75z2"/>
    <w:rsid w:val="008A6FE0"/>
  </w:style>
  <w:style w:type="character" w:customStyle="1" w:styleId="WW8Num75z3">
    <w:name w:val="WW8Num75z3"/>
    <w:rsid w:val="008A6FE0"/>
  </w:style>
  <w:style w:type="character" w:customStyle="1" w:styleId="WW8Num75z4">
    <w:name w:val="WW8Num75z4"/>
    <w:rsid w:val="008A6FE0"/>
  </w:style>
  <w:style w:type="character" w:customStyle="1" w:styleId="WW8Num75z5">
    <w:name w:val="WW8Num75z5"/>
    <w:rsid w:val="008A6FE0"/>
  </w:style>
  <w:style w:type="character" w:customStyle="1" w:styleId="WW8Num75z6">
    <w:name w:val="WW8Num75z6"/>
    <w:rsid w:val="008A6FE0"/>
  </w:style>
  <w:style w:type="character" w:customStyle="1" w:styleId="WW8Num75z7">
    <w:name w:val="WW8Num75z7"/>
    <w:rsid w:val="008A6FE0"/>
  </w:style>
  <w:style w:type="character" w:customStyle="1" w:styleId="WW8Num75z8">
    <w:name w:val="WW8Num75z8"/>
    <w:rsid w:val="008A6FE0"/>
  </w:style>
  <w:style w:type="character" w:customStyle="1" w:styleId="WW8Num76z0">
    <w:name w:val="WW8Num76z0"/>
    <w:rsid w:val="008A6FE0"/>
    <w:rPr>
      <w:rFonts w:ascii="Symbol" w:hAnsi="Symbol" w:cs="Symbol" w:hint="default"/>
    </w:rPr>
  </w:style>
  <w:style w:type="character" w:customStyle="1" w:styleId="WW8Num76z1">
    <w:name w:val="WW8Num76z1"/>
    <w:rsid w:val="008A6FE0"/>
    <w:rPr>
      <w:rFonts w:ascii="Courier New" w:hAnsi="Courier New" w:cs="Courier New" w:hint="default"/>
    </w:rPr>
  </w:style>
  <w:style w:type="character" w:customStyle="1" w:styleId="WW8Num76z2">
    <w:name w:val="WW8Num76z2"/>
    <w:rsid w:val="008A6FE0"/>
    <w:rPr>
      <w:rFonts w:ascii="Wingdings" w:hAnsi="Wingdings" w:cs="Wingdings" w:hint="default"/>
    </w:rPr>
  </w:style>
  <w:style w:type="character" w:customStyle="1" w:styleId="WW8Num77z0">
    <w:name w:val="WW8Num77z0"/>
    <w:rsid w:val="008A6FE0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8A6FE0"/>
    <w:rPr>
      <w:rFonts w:ascii="Courier New" w:hAnsi="Courier New" w:cs="Courier New" w:hint="default"/>
    </w:rPr>
  </w:style>
  <w:style w:type="character" w:customStyle="1" w:styleId="WW8Num77z2">
    <w:name w:val="WW8Num77z2"/>
    <w:rsid w:val="008A6FE0"/>
    <w:rPr>
      <w:rFonts w:ascii="Wingdings" w:hAnsi="Wingdings" w:cs="Wingdings" w:hint="default"/>
    </w:rPr>
  </w:style>
  <w:style w:type="character" w:customStyle="1" w:styleId="WW8Num77z3">
    <w:name w:val="WW8Num77z3"/>
    <w:rsid w:val="008A6FE0"/>
    <w:rPr>
      <w:rFonts w:ascii="Symbol" w:hAnsi="Symbol" w:cs="Symbol" w:hint="default"/>
    </w:rPr>
  </w:style>
  <w:style w:type="character" w:customStyle="1" w:styleId="WW8Num78z0">
    <w:name w:val="WW8Num78z0"/>
    <w:rsid w:val="008A6FE0"/>
    <w:rPr>
      <w:rFonts w:cs="Times New Roman"/>
    </w:rPr>
  </w:style>
  <w:style w:type="character" w:customStyle="1" w:styleId="WW8Num78z1">
    <w:name w:val="WW8Num78z1"/>
    <w:rsid w:val="008A6FE0"/>
  </w:style>
  <w:style w:type="character" w:customStyle="1" w:styleId="WW8Num78z2">
    <w:name w:val="WW8Num78z2"/>
    <w:rsid w:val="008A6FE0"/>
  </w:style>
  <w:style w:type="character" w:customStyle="1" w:styleId="WW8Num78z3">
    <w:name w:val="WW8Num78z3"/>
    <w:rsid w:val="008A6FE0"/>
  </w:style>
  <w:style w:type="character" w:customStyle="1" w:styleId="WW8Num78z4">
    <w:name w:val="WW8Num78z4"/>
    <w:rsid w:val="008A6FE0"/>
  </w:style>
  <w:style w:type="character" w:customStyle="1" w:styleId="WW8Num78z5">
    <w:name w:val="WW8Num78z5"/>
    <w:rsid w:val="008A6FE0"/>
  </w:style>
  <w:style w:type="character" w:customStyle="1" w:styleId="WW8Num78z6">
    <w:name w:val="WW8Num78z6"/>
    <w:rsid w:val="008A6FE0"/>
  </w:style>
  <w:style w:type="character" w:customStyle="1" w:styleId="WW8Num78z7">
    <w:name w:val="WW8Num78z7"/>
    <w:rsid w:val="008A6FE0"/>
  </w:style>
  <w:style w:type="character" w:customStyle="1" w:styleId="WW8Num78z8">
    <w:name w:val="WW8Num78z8"/>
    <w:rsid w:val="008A6FE0"/>
  </w:style>
  <w:style w:type="character" w:customStyle="1" w:styleId="WW8Num79z0">
    <w:name w:val="WW8Num79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8A6FE0"/>
  </w:style>
  <w:style w:type="character" w:customStyle="1" w:styleId="WW8Num79z2">
    <w:name w:val="WW8Num79z2"/>
    <w:rsid w:val="008A6FE0"/>
  </w:style>
  <w:style w:type="character" w:customStyle="1" w:styleId="WW8Num79z3">
    <w:name w:val="WW8Num79z3"/>
    <w:rsid w:val="008A6FE0"/>
  </w:style>
  <w:style w:type="character" w:customStyle="1" w:styleId="WW8Num79z4">
    <w:name w:val="WW8Num79z4"/>
    <w:rsid w:val="008A6FE0"/>
  </w:style>
  <w:style w:type="character" w:customStyle="1" w:styleId="WW8Num79z5">
    <w:name w:val="WW8Num79z5"/>
    <w:rsid w:val="008A6FE0"/>
  </w:style>
  <w:style w:type="character" w:customStyle="1" w:styleId="WW8Num79z6">
    <w:name w:val="WW8Num79z6"/>
    <w:rsid w:val="008A6FE0"/>
  </w:style>
  <w:style w:type="character" w:customStyle="1" w:styleId="WW8Num79z7">
    <w:name w:val="WW8Num79z7"/>
    <w:rsid w:val="008A6FE0"/>
  </w:style>
  <w:style w:type="character" w:customStyle="1" w:styleId="WW8Num79z8">
    <w:name w:val="WW8Num79z8"/>
    <w:rsid w:val="008A6FE0"/>
  </w:style>
  <w:style w:type="character" w:customStyle="1" w:styleId="WW8Num80z0">
    <w:name w:val="WW8Num80z0"/>
    <w:rsid w:val="008A6FE0"/>
    <w:rPr>
      <w:rFonts w:hint="default"/>
      <w:sz w:val="24"/>
      <w:szCs w:val="24"/>
    </w:rPr>
  </w:style>
  <w:style w:type="character" w:customStyle="1" w:styleId="WW8Num80z1">
    <w:name w:val="WW8Num80z1"/>
    <w:rsid w:val="008A6FE0"/>
  </w:style>
  <w:style w:type="character" w:customStyle="1" w:styleId="WW8Num80z2">
    <w:name w:val="WW8Num80z2"/>
    <w:rsid w:val="008A6FE0"/>
  </w:style>
  <w:style w:type="character" w:customStyle="1" w:styleId="WW8Num80z3">
    <w:name w:val="WW8Num80z3"/>
    <w:rsid w:val="008A6FE0"/>
  </w:style>
  <w:style w:type="character" w:customStyle="1" w:styleId="WW8Num80z4">
    <w:name w:val="WW8Num80z4"/>
    <w:rsid w:val="008A6FE0"/>
  </w:style>
  <w:style w:type="character" w:customStyle="1" w:styleId="WW8Num80z5">
    <w:name w:val="WW8Num80z5"/>
    <w:rsid w:val="008A6FE0"/>
  </w:style>
  <w:style w:type="character" w:customStyle="1" w:styleId="WW8Num80z6">
    <w:name w:val="WW8Num80z6"/>
    <w:rsid w:val="008A6FE0"/>
  </w:style>
  <w:style w:type="character" w:customStyle="1" w:styleId="WW8Num80z7">
    <w:name w:val="WW8Num80z7"/>
    <w:rsid w:val="008A6FE0"/>
  </w:style>
  <w:style w:type="character" w:customStyle="1" w:styleId="WW8Num80z8">
    <w:name w:val="WW8Num80z8"/>
    <w:rsid w:val="008A6FE0"/>
  </w:style>
  <w:style w:type="character" w:customStyle="1" w:styleId="WW8Num81z0">
    <w:name w:val="WW8Num81z0"/>
    <w:rsid w:val="008A6FE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8A6FE0"/>
  </w:style>
  <w:style w:type="character" w:customStyle="1" w:styleId="WW8Num81z2">
    <w:name w:val="WW8Num81z2"/>
    <w:rsid w:val="008A6FE0"/>
  </w:style>
  <w:style w:type="character" w:customStyle="1" w:styleId="WW8Num81z3">
    <w:name w:val="WW8Num81z3"/>
    <w:rsid w:val="008A6FE0"/>
  </w:style>
  <w:style w:type="character" w:customStyle="1" w:styleId="WW8Num81z4">
    <w:name w:val="WW8Num81z4"/>
    <w:rsid w:val="008A6FE0"/>
  </w:style>
  <w:style w:type="character" w:customStyle="1" w:styleId="WW8Num81z5">
    <w:name w:val="WW8Num81z5"/>
    <w:rsid w:val="008A6FE0"/>
  </w:style>
  <w:style w:type="character" w:customStyle="1" w:styleId="WW8Num81z6">
    <w:name w:val="WW8Num81z6"/>
    <w:rsid w:val="008A6FE0"/>
  </w:style>
  <w:style w:type="character" w:customStyle="1" w:styleId="WW8Num81z7">
    <w:name w:val="WW8Num81z7"/>
    <w:rsid w:val="008A6FE0"/>
  </w:style>
  <w:style w:type="character" w:customStyle="1" w:styleId="WW8Num81z8">
    <w:name w:val="WW8Num81z8"/>
    <w:rsid w:val="008A6FE0"/>
  </w:style>
  <w:style w:type="character" w:customStyle="1" w:styleId="WW8Num82z0">
    <w:name w:val="WW8Num82z0"/>
    <w:rsid w:val="008A6FE0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8A6FE0"/>
  </w:style>
  <w:style w:type="character" w:customStyle="1" w:styleId="WW8Num82z2">
    <w:name w:val="WW8Num82z2"/>
    <w:rsid w:val="008A6FE0"/>
  </w:style>
  <w:style w:type="character" w:customStyle="1" w:styleId="WW8Num82z3">
    <w:name w:val="WW8Num82z3"/>
    <w:rsid w:val="008A6FE0"/>
  </w:style>
  <w:style w:type="character" w:customStyle="1" w:styleId="WW8Num82z4">
    <w:name w:val="WW8Num82z4"/>
    <w:rsid w:val="008A6FE0"/>
  </w:style>
  <w:style w:type="character" w:customStyle="1" w:styleId="WW8Num82z5">
    <w:name w:val="WW8Num82z5"/>
    <w:rsid w:val="008A6FE0"/>
  </w:style>
  <w:style w:type="character" w:customStyle="1" w:styleId="WW8Num82z6">
    <w:name w:val="WW8Num82z6"/>
    <w:rsid w:val="008A6FE0"/>
  </w:style>
  <w:style w:type="character" w:customStyle="1" w:styleId="WW8Num82z7">
    <w:name w:val="WW8Num82z7"/>
    <w:rsid w:val="008A6FE0"/>
  </w:style>
  <w:style w:type="character" w:customStyle="1" w:styleId="WW8Num82z8">
    <w:name w:val="WW8Num82z8"/>
    <w:rsid w:val="008A6FE0"/>
  </w:style>
  <w:style w:type="character" w:customStyle="1" w:styleId="WW8Num83z0">
    <w:name w:val="WW8Num83z0"/>
    <w:rsid w:val="008A6FE0"/>
    <w:rPr>
      <w:rFonts w:ascii="Symbol" w:hAnsi="Symbol" w:cs="Symbol" w:hint="default"/>
    </w:rPr>
  </w:style>
  <w:style w:type="character" w:customStyle="1" w:styleId="WW8Num83z1">
    <w:name w:val="WW8Num83z1"/>
    <w:rsid w:val="008A6FE0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8A6FE0"/>
  </w:style>
  <w:style w:type="character" w:customStyle="1" w:styleId="WW8Num83z3">
    <w:name w:val="WW8Num83z3"/>
    <w:rsid w:val="008A6FE0"/>
  </w:style>
  <w:style w:type="character" w:customStyle="1" w:styleId="WW8Num83z4">
    <w:name w:val="WW8Num83z4"/>
    <w:rsid w:val="008A6FE0"/>
  </w:style>
  <w:style w:type="character" w:customStyle="1" w:styleId="WW8Num83z5">
    <w:name w:val="WW8Num83z5"/>
    <w:rsid w:val="008A6FE0"/>
  </w:style>
  <w:style w:type="character" w:customStyle="1" w:styleId="WW8Num83z6">
    <w:name w:val="WW8Num83z6"/>
    <w:rsid w:val="008A6FE0"/>
  </w:style>
  <w:style w:type="character" w:customStyle="1" w:styleId="WW8Num83z7">
    <w:name w:val="WW8Num83z7"/>
    <w:rsid w:val="008A6FE0"/>
  </w:style>
  <w:style w:type="character" w:customStyle="1" w:styleId="WW8Num83z8">
    <w:name w:val="WW8Num83z8"/>
    <w:rsid w:val="008A6FE0"/>
  </w:style>
  <w:style w:type="character" w:customStyle="1" w:styleId="WW8Num84z0">
    <w:name w:val="WW8Num84z0"/>
    <w:rsid w:val="008A6FE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8A6FE0"/>
  </w:style>
  <w:style w:type="character" w:customStyle="1" w:styleId="WW8Num84z2">
    <w:name w:val="WW8Num84z2"/>
    <w:rsid w:val="008A6FE0"/>
  </w:style>
  <w:style w:type="character" w:customStyle="1" w:styleId="WW8Num84z3">
    <w:name w:val="WW8Num84z3"/>
    <w:rsid w:val="008A6FE0"/>
  </w:style>
  <w:style w:type="character" w:customStyle="1" w:styleId="WW8Num84z4">
    <w:name w:val="WW8Num84z4"/>
    <w:rsid w:val="008A6FE0"/>
  </w:style>
  <w:style w:type="character" w:customStyle="1" w:styleId="WW8Num84z5">
    <w:name w:val="WW8Num84z5"/>
    <w:rsid w:val="008A6FE0"/>
  </w:style>
  <w:style w:type="character" w:customStyle="1" w:styleId="WW8Num84z6">
    <w:name w:val="WW8Num84z6"/>
    <w:rsid w:val="008A6FE0"/>
  </w:style>
  <w:style w:type="character" w:customStyle="1" w:styleId="WW8Num84z7">
    <w:name w:val="WW8Num84z7"/>
    <w:rsid w:val="008A6FE0"/>
  </w:style>
  <w:style w:type="character" w:customStyle="1" w:styleId="WW8Num84z8">
    <w:name w:val="WW8Num84z8"/>
    <w:rsid w:val="008A6FE0"/>
  </w:style>
  <w:style w:type="character" w:customStyle="1" w:styleId="WW8Num85z0">
    <w:name w:val="WW8Num85z0"/>
    <w:rsid w:val="008A6FE0"/>
    <w:rPr>
      <w:rFonts w:ascii="Symbol" w:hAnsi="Symbol" w:cs="Symbol" w:hint="default"/>
    </w:rPr>
  </w:style>
  <w:style w:type="character" w:customStyle="1" w:styleId="WW8Num85z1">
    <w:name w:val="WW8Num85z1"/>
    <w:rsid w:val="008A6FE0"/>
    <w:rPr>
      <w:rFonts w:ascii="Courier New" w:hAnsi="Courier New" w:cs="Courier New" w:hint="default"/>
    </w:rPr>
  </w:style>
  <w:style w:type="character" w:customStyle="1" w:styleId="WW8Num85z2">
    <w:name w:val="WW8Num85z2"/>
    <w:rsid w:val="008A6FE0"/>
    <w:rPr>
      <w:rFonts w:ascii="Wingdings" w:hAnsi="Wingdings" w:cs="Wingdings" w:hint="default"/>
    </w:rPr>
  </w:style>
  <w:style w:type="character" w:customStyle="1" w:styleId="WW8Num86z0">
    <w:name w:val="WW8Num86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8A6FE0"/>
  </w:style>
  <w:style w:type="character" w:customStyle="1" w:styleId="WW8Num86z2">
    <w:name w:val="WW8Num86z2"/>
    <w:rsid w:val="008A6FE0"/>
  </w:style>
  <w:style w:type="character" w:customStyle="1" w:styleId="WW8Num86z3">
    <w:name w:val="WW8Num86z3"/>
    <w:rsid w:val="008A6FE0"/>
  </w:style>
  <w:style w:type="character" w:customStyle="1" w:styleId="WW8Num86z4">
    <w:name w:val="WW8Num86z4"/>
    <w:rsid w:val="008A6FE0"/>
  </w:style>
  <w:style w:type="character" w:customStyle="1" w:styleId="WW8Num86z5">
    <w:name w:val="WW8Num86z5"/>
    <w:rsid w:val="008A6FE0"/>
  </w:style>
  <w:style w:type="character" w:customStyle="1" w:styleId="WW8Num86z6">
    <w:name w:val="WW8Num86z6"/>
    <w:rsid w:val="008A6FE0"/>
  </w:style>
  <w:style w:type="character" w:customStyle="1" w:styleId="WW8Num86z7">
    <w:name w:val="WW8Num86z7"/>
    <w:rsid w:val="008A6FE0"/>
  </w:style>
  <w:style w:type="character" w:customStyle="1" w:styleId="WW8Num86z8">
    <w:name w:val="WW8Num86z8"/>
    <w:rsid w:val="008A6FE0"/>
  </w:style>
  <w:style w:type="character" w:customStyle="1" w:styleId="WW8Num87z0">
    <w:name w:val="WW8Num87z0"/>
    <w:rsid w:val="008A6FE0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8A6FE0"/>
  </w:style>
  <w:style w:type="character" w:customStyle="1" w:styleId="WW8Num87z2">
    <w:name w:val="WW8Num87z2"/>
    <w:rsid w:val="008A6FE0"/>
  </w:style>
  <w:style w:type="character" w:customStyle="1" w:styleId="WW8Num87z3">
    <w:name w:val="WW8Num87z3"/>
    <w:rsid w:val="008A6FE0"/>
  </w:style>
  <w:style w:type="character" w:customStyle="1" w:styleId="WW8Num87z4">
    <w:name w:val="WW8Num87z4"/>
    <w:rsid w:val="008A6FE0"/>
  </w:style>
  <w:style w:type="character" w:customStyle="1" w:styleId="WW8Num87z5">
    <w:name w:val="WW8Num87z5"/>
    <w:rsid w:val="008A6FE0"/>
  </w:style>
  <w:style w:type="character" w:customStyle="1" w:styleId="WW8Num87z6">
    <w:name w:val="WW8Num87z6"/>
    <w:rsid w:val="008A6FE0"/>
  </w:style>
  <w:style w:type="character" w:customStyle="1" w:styleId="WW8Num87z7">
    <w:name w:val="WW8Num87z7"/>
    <w:rsid w:val="008A6FE0"/>
  </w:style>
  <w:style w:type="character" w:customStyle="1" w:styleId="WW8Num87z8">
    <w:name w:val="WW8Num87z8"/>
    <w:rsid w:val="008A6FE0"/>
  </w:style>
  <w:style w:type="character" w:customStyle="1" w:styleId="WW8Num88z0">
    <w:name w:val="WW8Num88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8A6FE0"/>
  </w:style>
  <w:style w:type="character" w:customStyle="1" w:styleId="WW8Num88z2">
    <w:name w:val="WW8Num88z2"/>
    <w:rsid w:val="008A6FE0"/>
  </w:style>
  <w:style w:type="character" w:customStyle="1" w:styleId="WW8Num88z3">
    <w:name w:val="WW8Num88z3"/>
    <w:rsid w:val="008A6FE0"/>
  </w:style>
  <w:style w:type="character" w:customStyle="1" w:styleId="WW8Num88z4">
    <w:name w:val="WW8Num88z4"/>
    <w:rsid w:val="008A6FE0"/>
  </w:style>
  <w:style w:type="character" w:customStyle="1" w:styleId="WW8Num88z5">
    <w:name w:val="WW8Num88z5"/>
    <w:rsid w:val="008A6FE0"/>
  </w:style>
  <w:style w:type="character" w:customStyle="1" w:styleId="WW8Num88z6">
    <w:name w:val="WW8Num88z6"/>
    <w:rsid w:val="008A6FE0"/>
  </w:style>
  <w:style w:type="character" w:customStyle="1" w:styleId="WW8Num88z7">
    <w:name w:val="WW8Num88z7"/>
    <w:rsid w:val="008A6FE0"/>
  </w:style>
  <w:style w:type="character" w:customStyle="1" w:styleId="WW8Num88z8">
    <w:name w:val="WW8Num88z8"/>
    <w:rsid w:val="008A6FE0"/>
  </w:style>
  <w:style w:type="character" w:customStyle="1" w:styleId="WW8Num89z0">
    <w:name w:val="WW8Num89z0"/>
    <w:rsid w:val="008A6FE0"/>
    <w:rPr>
      <w:rFonts w:cs="Times New Roman" w:hint="default"/>
    </w:rPr>
  </w:style>
  <w:style w:type="character" w:customStyle="1" w:styleId="WW8Num89z1">
    <w:name w:val="WW8Num89z1"/>
    <w:rsid w:val="008A6FE0"/>
  </w:style>
  <w:style w:type="character" w:customStyle="1" w:styleId="WW8Num89z2">
    <w:name w:val="WW8Num89z2"/>
    <w:rsid w:val="008A6FE0"/>
  </w:style>
  <w:style w:type="character" w:customStyle="1" w:styleId="WW8Num89z3">
    <w:name w:val="WW8Num89z3"/>
    <w:rsid w:val="008A6FE0"/>
  </w:style>
  <w:style w:type="character" w:customStyle="1" w:styleId="WW8Num89z4">
    <w:name w:val="WW8Num89z4"/>
    <w:rsid w:val="008A6FE0"/>
  </w:style>
  <w:style w:type="character" w:customStyle="1" w:styleId="WW8Num89z5">
    <w:name w:val="WW8Num89z5"/>
    <w:rsid w:val="008A6FE0"/>
  </w:style>
  <w:style w:type="character" w:customStyle="1" w:styleId="WW8Num89z6">
    <w:name w:val="WW8Num89z6"/>
    <w:rsid w:val="008A6FE0"/>
  </w:style>
  <w:style w:type="character" w:customStyle="1" w:styleId="WW8Num89z7">
    <w:name w:val="WW8Num89z7"/>
    <w:rsid w:val="008A6FE0"/>
  </w:style>
  <w:style w:type="character" w:customStyle="1" w:styleId="WW8Num89z8">
    <w:name w:val="WW8Num89z8"/>
    <w:rsid w:val="008A6FE0"/>
  </w:style>
  <w:style w:type="character" w:customStyle="1" w:styleId="WW8Num90z0">
    <w:name w:val="WW8Num90z0"/>
    <w:rsid w:val="008A6FE0"/>
    <w:rPr>
      <w:rFonts w:cs="Times New Roman" w:hint="default"/>
    </w:rPr>
  </w:style>
  <w:style w:type="character" w:customStyle="1" w:styleId="WW8Num90z1">
    <w:name w:val="WW8Num90z1"/>
    <w:rsid w:val="008A6FE0"/>
  </w:style>
  <w:style w:type="character" w:customStyle="1" w:styleId="WW8Num90z2">
    <w:name w:val="WW8Num90z2"/>
    <w:rsid w:val="008A6FE0"/>
  </w:style>
  <w:style w:type="character" w:customStyle="1" w:styleId="WW8Num90z3">
    <w:name w:val="WW8Num90z3"/>
    <w:rsid w:val="008A6FE0"/>
  </w:style>
  <w:style w:type="character" w:customStyle="1" w:styleId="WW8Num90z4">
    <w:name w:val="WW8Num90z4"/>
    <w:rsid w:val="008A6FE0"/>
  </w:style>
  <w:style w:type="character" w:customStyle="1" w:styleId="WW8Num90z5">
    <w:name w:val="WW8Num90z5"/>
    <w:rsid w:val="008A6FE0"/>
  </w:style>
  <w:style w:type="character" w:customStyle="1" w:styleId="WW8Num90z6">
    <w:name w:val="WW8Num90z6"/>
    <w:rsid w:val="008A6FE0"/>
  </w:style>
  <w:style w:type="character" w:customStyle="1" w:styleId="WW8Num90z7">
    <w:name w:val="WW8Num90z7"/>
    <w:rsid w:val="008A6FE0"/>
  </w:style>
  <w:style w:type="character" w:customStyle="1" w:styleId="WW8Num90z8">
    <w:name w:val="WW8Num90z8"/>
    <w:rsid w:val="008A6FE0"/>
  </w:style>
  <w:style w:type="character" w:customStyle="1" w:styleId="WW8Num91z0">
    <w:name w:val="WW8Num91z0"/>
    <w:rsid w:val="008A6FE0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8A6FE0"/>
  </w:style>
  <w:style w:type="character" w:customStyle="1" w:styleId="WW8Num91z2">
    <w:name w:val="WW8Num91z2"/>
    <w:rsid w:val="008A6FE0"/>
  </w:style>
  <w:style w:type="character" w:customStyle="1" w:styleId="WW8Num91z3">
    <w:name w:val="WW8Num91z3"/>
    <w:rsid w:val="008A6FE0"/>
  </w:style>
  <w:style w:type="character" w:customStyle="1" w:styleId="WW8Num91z4">
    <w:name w:val="WW8Num91z4"/>
    <w:rsid w:val="008A6FE0"/>
  </w:style>
  <w:style w:type="character" w:customStyle="1" w:styleId="WW8Num91z5">
    <w:name w:val="WW8Num91z5"/>
    <w:rsid w:val="008A6FE0"/>
  </w:style>
  <w:style w:type="character" w:customStyle="1" w:styleId="WW8Num91z6">
    <w:name w:val="WW8Num91z6"/>
    <w:rsid w:val="008A6FE0"/>
  </w:style>
  <w:style w:type="character" w:customStyle="1" w:styleId="WW8Num91z7">
    <w:name w:val="WW8Num91z7"/>
    <w:rsid w:val="008A6FE0"/>
  </w:style>
  <w:style w:type="character" w:customStyle="1" w:styleId="WW8Num91z8">
    <w:name w:val="WW8Num91z8"/>
    <w:rsid w:val="008A6FE0"/>
  </w:style>
  <w:style w:type="character" w:customStyle="1" w:styleId="WW8Num92z0">
    <w:name w:val="WW8Num92z0"/>
    <w:rsid w:val="008A6FE0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8A6FE0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8A6FE0"/>
    <w:rPr>
      <w:rFonts w:cs="Times New Roman" w:hint="default"/>
      <w:b/>
      <w:bCs/>
    </w:rPr>
  </w:style>
  <w:style w:type="character" w:customStyle="1" w:styleId="WW8Num93z0">
    <w:name w:val="WW8Num93z0"/>
    <w:rsid w:val="008A6FE0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8A6FE0"/>
  </w:style>
  <w:style w:type="character" w:customStyle="1" w:styleId="WW8Num93z2">
    <w:name w:val="WW8Num93z2"/>
    <w:rsid w:val="008A6FE0"/>
  </w:style>
  <w:style w:type="character" w:customStyle="1" w:styleId="WW8Num93z3">
    <w:name w:val="WW8Num93z3"/>
    <w:rsid w:val="008A6FE0"/>
  </w:style>
  <w:style w:type="character" w:customStyle="1" w:styleId="WW8Num93z4">
    <w:name w:val="WW8Num93z4"/>
    <w:rsid w:val="008A6FE0"/>
  </w:style>
  <w:style w:type="character" w:customStyle="1" w:styleId="WW8Num93z5">
    <w:name w:val="WW8Num93z5"/>
    <w:rsid w:val="008A6FE0"/>
  </w:style>
  <w:style w:type="character" w:customStyle="1" w:styleId="WW8Num93z6">
    <w:name w:val="WW8Num93z6"/>
    <w:rsid w:val="008A6FE0"/>
  </w:style>
  <w:style w:type="character" w:customStyle="1" w:styleId="WW8Num93z7">
    <w:name w:val="WW8Num93z7"/>
    <w:rsid w:val="008A6FE0"/>
  </w:style>
  <w:style w:type="character" w:customStyle="1" w:styleId="WW8Num93z8">
    <w:name w:val="WW8Num93z8"/>
    <w:rsid w:val="008A6FE0"/>
  </w:style>
  <w:style w:type="character" w:customStyle="1" w:styleId="WW8Num94z0">
    <w:name w:val="WW8Num94z0"/>
    <w:rsid w:val="008A6FE0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8A6FE0"/>
  </w:style>
  <w:style w:type="character" w:customStyle="1" w:styleId="WW8Num94z2">
    <w:name w:val="WW8Num94z2"/>
    <w:rsid w:val="008A6FE0"/>
  </w:style>
  <w:style w:type="character" w:customStyle="1" w:styleId="WW8Num94z3">
    <w:name w:val="WW8Num94z3"/>
    <w:rsid w:val="008A6FE0"/>
  </w:style>
  <w:style w:type="character" w:customStyle="1" w:styleId="WW8Num94z4">
    <w:name w:val="WW8Num94z4"/>
    <w:rsid w:val="008A6FE0"/>
  </w:style>
  <w:style w:type="character" w:customStyle="1" w:styleId="WW8Num94z5">
    <w:name w:val="WW8Num94z5"/>
    <w:rsid w:val="008A6FE0"/>
  </w:style>
  <w:style w:type="character" w:customStyle="1" w:styleId="WW8Num94z6">
    <w:name w:val="WW8Num94z6"/>
    <w:rsid w:val="008A6FE0"/>
  </w:style>
  <w:style w:type="character" w:customStyle="1" w:styleId="WW8Num94z7">
    <w:name w:val="WW8Num94z7"/>
    <w:rsid w:val="008A6FE0"/>
  </w:style>
  <w:style w:type="character" w:customStyle="1" w:styleId="WW8Num94z8">
    <w:name w:val="WW8Num94z8"/>
    <w:rsid w:val="008A6FE0"/>
  </w:style>
  <w:style w:type="character" w:customStyle="1" w:styleId="WW8Num95z0">
    <w:name w:val="WW8Num95z0"/>
    <w:rsid w:val="008A6FE0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8A6FE0"/>
  </w:style>
  <w:style w:type="character" w:customStyle="1" w:styleId="WW8Num95z2">
    <w:name w:val="WW8Num95z2"/>
    <w:rsid w:val="008A6FE0"/>
  </w:style>
  <w:style w:type="character" w:customStyle="1" w:styleId="WW8Num95z3">
    <w:name w:val="WW8Num95z3"/>
    <w:rsid w:val="008A6FE0"/>
  </w:style>
  <w:style w:type="character" w:customStyle="1" w:styleId="WW8Num95z4">
    <w:name w:val="WW8Num95z4"/>
    <w:rsid w:val="008A6FE0"/>
  </w:style>
  <w:style w:type="character" w:customStyle="1" w:styleId="WW8Num95z5">
    <w:name w:val="WW8Num95z5"/>
    <w:rsid w:val="008A6FE0"/>
  </w:style>
  <w:style w:type="character" w:customStyle="1" w:styleId="WW8Num95z6">
    <w:name w:val="WW8Num95z6"/>
    <w:rsid w:val="008A6FE0"/>
  </w:style>
  <w:style w:type="character" w:customStyle="1" w:styleId="WW8Num95z7">
    <w:name w:val="WW8Num95z7"/>
    <w:rsid w:val="008A6FE0"/>
  </w:style>
  <w:style w:type="character" w:customStyle="1" w:styleId="WW8Num95z8">
    <w:name w:val="WW8Num95z8"/>
    <w:rsid w:val="008A6FE0"/>
  </w:style>
  <w:style w:type="character" w:customStyle="1" w:styleId="WW8Num96z0">
    <w:name w:val="WW8Num96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8A6FE0"/>
  </w:style>
  <w:style w:type="character" w:customStyle="1" w:styleId="WW8Num96z2">
    <w:name w:val="WW8Num96z2"/>
    <w:rsid w:val="008A6FE0"/>
  </w:style>
  <w:style w:type="character" w:customStyle="1" w:styleId="WW8Num96z3">
    <w:name w:val="WW8Num96z3"/>
    <w:rsid w:val="008A6FE0"/>
  </w:style>
  <w:style w:type="character" w:customStyle="1" w:styleId="WW8Num96z4">
    <w:name w:val="WW8Num96z4"/>
    <w:rsid w:val="008A6FE0"/>
  </w:style>
  <w:style w:type="character" w:customStyle="1" w:styleId="WW8Num96z5">
    <w:name w:val="WW8Num96z5"/>
    <w:rsid w:val="008A6FE0"/>
  </w:style>
  <w:style w:type="character" w:customStyle="1" w:styleId="WW8Num96z6">
    <w:name w:val="WW8Num96z6"/>
    <w:rsid w:val="008A6FE0"/>
  </w:style>
  <w:style w:type="character" w:customStyle="1" w:styleId="WW8Num96z7">
    <w:name w:val="WW8Num96z7"/>
    <w:rsid w:val="008A6FE0"/>
  </w:style>
  <w:style w:type="character" w:customStyle="1" w:styleId="WW8Num96z8">
    <w:name w:val="WW8Num96z8"/>
    <w:rsid w:val="008A6FE0"/>
  </w:style>
  <w:style w:type="character" w:customStyle="1" w:styleId="WW8Num97z0">
    <w:name w:val="WW8Num97z0"/>
    <w:rsid w:val="008A6FE0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8A6FE0"/>
  </w:style>
  <w:style w:type="character" w:customStyle="1" w:styleId="WW8Num97z2">
    <w:name w:val="WW8Num97z2"/>
    <w:rsid w:val="008A6FE0"/>
  </w:style>
  <w:style w:type="character" w:customStyle="1" w:styleId="WW8Num97z3">
    <w:name w:val="WW8Num97z3"/>
    <w:rsid w:val="008A6FE0"/>
  </w:style>
  <w:style w:type="character" w:customStyle="1" w:styleId="WW8Num97z4">
    <w:name w:val="WW8Num97z4"/>
    <w:rsid w:val="008A6FE0"/>
  </w:style>
  <w:style w:type="character" w:customStyle="1" w:styleId="WW8Num97z5">
    <w:name w:val="WW8Num97z5"/>
    <w:rsid w:val="008A6FE0"/>
  </w:style>
  <w:style w:type="character" w:customStyle="1" w:styleId="WW8Num97z6">
    <w:name w:val="WW8Num97z6"/>
    <w:rsid w:val="008A6FE0"/>
  </w:style>
  <w:style w:type="character" w:customStyle="1" w:styleId="WW8Num97z7">
    <w:name w:val="WW8Num97z7"/>
    <w:rsid w:val="008A6FE0"/>
  </w:style>
  <w:style w:type="character" w:customStyle="1" w:styleId="WW8Num97z8">
    <w:name w:val="WW8Num97z8"/>
    <w:rsid w:val="008A6FE0"/>
  </w:style>
  <w:style w:type="character" w:customStyle="1" w:styleId="WW8Num98z0">
    <w:name w:val="WW8Num98z0"/>
    <w:rsid w:val="008A6FE0"/>
    <w:rPr>
      <w:rFonts w:cs="Times New Roman"/>
      <w:b w:val="0"/>
    </w:rPr>
  </w:style>
  <w:style w:type="character" w:customStyle="1" w:styleId="WW8Num98z1">
    <w:name w:val="WW8Num98z1"/>
    <w:rsid w:val="008A6FE0"/>
  </w:style>
  <w:style w:type="character" w:customStyle="1" w:styleId="WW8Num98z2">
    <w:name w:val="WW8Num98z2"/>
    <w:rsid w:val="008A6FE0"/>
  </w:style>
  <w:style w:type="character" w:customStyle="1" w:styleId="WW8Num98z3">
    <w:name w:val="WW8Num98z3"/>
    <w:rsid w:val="008A6FE0"/>
  </w:style>
  <w:style w:type="character" w:customStyle="1" w:styleId="WW8Num98z4">
    <w:name w:val="WW8Num98z4"/>
    <w:rsid w:val="008A6FE0"/>
  </w:style>
  <w:style w:type="character" w:customStyle="1" w:styleId="WW8Num98z5">
    <w:name w:val="WW8Num98z5"/>
    <w:rsid w:val="008A6FE0"/>
  </w:style>
  <w:style w:type="character" w:customStyle="1" w:styleId="WW8Num98z6">
    <w:name w:val="WW8Num98z6"/>
    <w:rsid w:val="008A6FE0"/>
  </w:style>
  <w:style w:type="character" w:customStyle="1" w:styleId="WW8Num98z7">
    <w:name w:val="WW8Num98z7"/>
    <w:rsid w:val="008A6FE0"/>
  </w:style>
  <w:style w:type="character" w:customStyle="1" w:styleId="WW8Num98z8">
    <w:name w:val="WW8Num98z8"/>
    <w:rsid w:val="008A6FE0"/>
  </w:style>
  <w:style w:type="character" w:customStyle="1" w:styleId="WW8Num99z0">
    <w:name w:val="WW8Num99z0"/>
    <w:rsid w:val="008A6FE0"/>
    <w:rPr>
      <w:rFonts w:cs="Times New Roman"/>
    </w:rPr>
  </w:style>
  <w:style w:type="character" w:customStyle="1" w:styleId="WW8Num99z1">
    <w:name w:val="WW8Num99z1"/>
    <w:rsid w:val="008A6FE0"/>
  </w:style>
  <w:style w:type="character" w:customStyle="1" w:styleId="WW8Num99z2">
    <w:name w:val="WW8Num99z2"/>
    <w:rsid w:val="008A6FE0"/>
  </w:style>
  <w:style w:type="character" w:customStyle="1" w:styleId="WW8Num99z3">
    <w:name w:val="WW8Num99z3"/>
    <w:rsid w:val="008A6FE0"/>
  </w:style>
  <w:style w:type="character" w:customStyle="1" w:styleId="WW8Num99z4">
    <w:name w:val="WW8Num99z4"/>
    <w:rsid w:val="008A6FE0"/>
  </w:style>
  <w:style w:type="character" w:customStyle="1" w:styleId="WW8Num99z5">
    <w:name w:val="WW8Num99z5"/>
    <w:rsid w:val="008A6FE0"/>
  </w:style>
  <w:style w:type="character" w:customStyle="1" w:styleId="WW8Num99z6">
    <w:name w:val="WW8Num99z6"/>
    <w:rsid w:val="008A6FE0"/>
  </w:style>
  <w:style w:type="character" w:customStyle="1" w:styleId="WW8Num99z7">
    <w:name w:val="WW8Num99z7"/>
    <w:rsid w:val="008A6FE0"/>
  </w:style>
  <w:style w:type="character" w:customStyle="1" w:styleId="WW8Num99z8">
    <w:name w:val="WW8Num99z8"/>
    <w:rsid w:val="008A6FE0"/>
  </w:style>
  <w:style w:type="character" w:customStyle="1" w:styleId="WW8Num100z0">
    <w:name w:val="WW8Num100z0"/>
    <w:rsid w:val="008A6FE0"/>
  </w:style>
  <w:style w:type="character" w:customStyle="1" w:styleId="WW8Num100z1">
    <w:name w:val="WW8Num100z1"/>
    <w:rsid w:val="008A6FE0"/>
  </w:style>
  <w:style w:type="character" w:customStyle="1" w:styleId="WW8Num100z2">
    <w:name w:val="WW8Num100z2"/>
    <w:rsid w:val="008A6FE0"/>
  </w:style>
  <w:style w:type="character" w:customStyle="1" w:styleId="WW8Num100z3">
    <w:name w:val="WW8Num100z3"/>
    <w:rsid w:val="008A6FE0"/>
  </w:style>
  <w:style w:type="character" w:customStyle="1" w:styleId="WW8Num100z4">
    <w:name w:val="WW8Num100z4"/>
    <w:rsid w:val="008A6FE0"/>
  </w:style>
  <w:style w:type="character" w:customStyle="1" w:styleId="WW8Num100z5">
    <w:name w:val="WW8Num100z5"/>
    <w:rsid w:val="008A6FE0"/>
  </w:style>
  <w:style w:type="character" w:customStyle="1" w:styleId="WW8Num100z6">
    <w:name w:val="WW8Num100z6"/>
    <w:rsid w:val="008A6FE0"/>
  </w:style>
  <w:style w:type="character" w:customStyle="1" w:styleId="WW8Num100z7">
    <w:name w:val="WW8Num100z7"/>
    <w:rsid w:val="008A6FE0"/>
  </w:style>
  <w:style w:type="character" w:customStyle="1" w:styleId="WW8Num100z8">
    <w:name w:val="WW8Num100z8"/>
    <w:rsid w:val="008A6FE0"/>
  </w:style>
  <w:style w:type="character" w:customStyle="1" w:styleId="WW8Num101z0">
    <w:name w:val="WW8Num101z0"/>
    <w:rsid w:val="008A6FE0"/>
    <w:rPr>
      <w:rFonts w:ascii="Symbol" w:hAnsi="Symbol" w:cs="Symbol" w:hint="default"/>
    </w:rPr>
  </w:style>
  <w:style w:type="character" w:customStyle="1" w:styleId="WW8Num101z1">
    <w:name w:val="WW8Num101z1"/>
    <w:rsid w:val="008A6FE0"/>
    <w:rPr>
      <w:rFonts w:ascii="Courier New" w:hAnsi="Courier New" w:cs="Courier New" w:hint="default"/>
    </w:rPr>
  </w:style>
  <w:style w:type="character" w:customStyle="1" w:styleId="WW8Num101z2">
    <w:name w:val="WW8Num101z2"/>
    <w:rsid w:val="008A6FE0"/>
    <w:rPr>
      <w:rFonts w:ascii="Wingdings" w:hAnsi="Wingdings" w:cs="Wingdings" w:hint="default"/>
    </w:rPr>
  </w:style>
  <w:style w:type="character" w:customStyle="1" w:styleId="WW8Num102z0">
    <w:name w:val="WW8Num102z0"/>
    <w:rsid w:val="008A6FE0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8A6FE0"/>
    <w:rPr>
      <w:rFonts w:ascii="Courier New" w:hAnsi="Courier New" w:cs="Courier New" w:hint="default"/>
    </w:rPr>
  </w:style>
  <w:style w:type="character" w:customStyle="1" w:styleId="WW8Num102z2">
    <w:name w:val="WW8Num102z2"/>
    <w:rsid w:val="008A6FE0"/>
    <w:rPr>
      <w:rFonts w:ascii="Wingdings" w:hAnsi="Wingdings" w:cs="Wingdings" w:hint="default"/>
    </w:rPr>
  </w:style>
  <w:style w:type="character" w:customStyle="1" w:styleId="WW8Num102z3">
    <w:name w:val="WW8Num102z3"/>
    <w:rsid w:val="008A6FE0"/>
    <w:rPr>
      <w:rFonts w:ascii="Symbol" w:hAnsi="Symbol" w:cs="Symbol" w:hint="default"/>
    </w:rPr>
  </w:style>
  <w:style w:type="character" w:customStyle="1" w:styleId="WW8Num103z0">
    <w:name w:val="WW8Num103z0"/>
    <w:rsid w:val="008A6FE0"/>
    <w:rPr>
      <w:rFonts w:ascii="Symbol" w:hAnsi="Symbol" w:cs="Symbol" w:hint="default"/>
    </w:rPr>
  </w:style>
  <w:style w:type="character" w:customStyle="1" w:styleId="WW8Num103z1">
    <w:name w:val="WW8Num103z1"/>
    <w:rsid w:val="008A6FE0"/>
    <w:rPr>
      <w:rFonts w:ascii="Courier New" w:hAnsi="Courier New" w:cs="Courier New" w:hint="default"/>
    </w:rPr>
  </w:style>
  <w:style w:type="character" w:customStyle="1" w:styleId="WW8Num103z2">
    <w:name w:val="WW8Num103z2"/>
    <w:rsid w:val="008A6FE0"/>
    <w:rPr>
      <w:rFonts w:ascii="Wingdings" w:hAnsi="Wingdings" w:cs="Wingdings" w:hint="default"/>
    </w:rPr>
  </w:style>
  <w:style w:type="character" w:customStyle="1" w:styleId="WW8Num104z0">
    <w:name w:val="WW8Num104z0"/>
    <w:rsid w:val="008A6FE0"/>
    <w:rPr>
      <w:rFonts w:cs="Times New Roman" w:hint="default"/>
      <w:b/>
      <w:bCs/>
    </w:rPr>
  </w:style>
  <w:style w:type="character" w:customStyle="1" w:styleId="WW8Num104z1">
    <w:name w:val="WW8Num104z1"/>
    <w:rsid w:val="008A6FE0"/>
  </w:style>
  <w:style w:type="character" w:customStyle="1" w:styleId="WW8Num104z2">
    <w:name w:val="WW8Num104z2"/>
    <w:rsid w:val="008A6FE0"/>
  </w:style>
  <w:style w:type="character" w:customStyle="1" w:styleId="WW8Num104z3">
    <w:name w:val="WW8Num104z3"/>
    <w:rsid w:val="008A6FE0"/>
  </w:style>
  <w:style w:type="character" w:customStyle="1" w:styleId="WW8Num104z4">
    <w:name w:val="WW8Num104z4"/>
    <w:rsid w:val="008A6FE0"/>
  </w:style>
  <w:style w:type="character" w:customStyle="1" w:styleId="WW8Num104z5">
    <w:name w:val="WW8Num104z5"/>
    <w:rsid w:val="008A6FE0"/>
  </w:style>
  <w:style w:type="character" w:customStyle="1" w:styleId="WW8Num104z6">
    <w:name w:val="WW8Num104z6"/>
    <w:rsid w:val="008A6FE0"/>
  </w:style>
  <w:style w:type="character" w:customStyle="1" w:styleId="WW8Num104z7">
    <w:name w:val="WW8Num104z7"/>
    <w:rsid w:val="008A6FE0"/>
  </w:style>
  <w:style w:type="character" w:customStyle="1" w:styleId="WW8Num104z8">
    <w:name w:val="WW8Num104z8"/>
    <w:rsid w:val="008A6FE0"/>
  </w:style>
  <w:style w:type="character" w:customStyle="1" w:styleId="WW8Num105z0">
    <w:name w:val="WW8Num105z0"/>
    <w:rsid w:val="008A6FE0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8A6FE0"/>
  </w:style>
  <w:style w:type="character" w:customStyle="1" w:styleId="WW8Num105z2">
    <w:name w:val="WW8Num105z2"/>
    <w:rsid w:val="008A6FE0"/>
  </w:style>
  <w:style w:type="character" w:customStyle="1" w:styleId="WW8Num105z3">
    <w:name w:val="WW8Num105z3"/>
    <w:rsid w:val="008A6FE0"/>
  </w:style>
  <w:style w:type="character" w:customStyle="1" w:styleId="WW8Num105z4">
    <w:name w:val="WW8Num105z4"/>
    <w:rsid w:val="008A6FE0"/>
  </w:style>
  <w:style w:type="character" w:customStyle="1" w:styleId="WW8Num105z5">
    <w:name w:val="WW8Num105z5"/>
    <w:rsid w:val="008A6FE0"/>
  </w:style>
  <w:style w:type="character" w:customStyle="1" w:styleId="WW8Num105z6">
    <w:name w:val="WW8Num105z6"/>
    <w:rsid w:val="008A6FE0"/>
  </w:style>
  <w:style w:type="character" w:customStyle="1" w:styleId="WW8Num105z7">
    <w:name w:val="WW8Num105z7"/>
    <w:rsid w:val="008A6FE0"/>
  </w:style>
  <w:style w:type="character" w:customStyle="1" w:styleId="WW8Num105z8">
    <w:name w:val="WW8Num105z8"/>
    <w:rsid w:val="008A6FE0"/>
  </w:style>
  <w:style w:type="character" w:customStyle="1" w:styleId="WW8Num106z0">
    <w:name w:val="WW8Num106z0"/>
    <w:rsid w:val="008A6FE0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8A6FE0"/>
  </w:style>
  <w:style w:type="character" w:customStyle="1" w:styleId="WW8Num106z2">
    <w:name w:val="WW8Num106z2"/>
    <w:rsid w:val="008A6FE0"/>
  </w:style>
  <w:style w:type="character" w:customStyle="1" w:styleId="WW8Num106z3">
    <w:name w:val="WW8Num106z3"/>
    <w:rsid w:val="008A6FE0"/>
  </w:style>
  <w:style w:type="character" w:customStyle="1" w:styleId="WW8Num106z4">
    <w:name w:val="WW8Num106z4"/>
    <w:rsid w:val="008A6FE0"/>
  </w:style>
  <w:style w:type="character" w:customStyle="1" w:styleId="WW8Num106z5">
    <w:name w:val="WW8Num106z5"/>
    <w:rsid w:val="008A6FE0"/>
  </w:style>
  <w:style w:type="character" w:customStyle="1" w:styleId="WW8Num106z6">
    <w:name w:val="WW8Num106z6"/>
    <w:rsid w:val="008A6FE0"/>
  </w:style>
  <w:style w:type="character" w:customStyle="1" w:styleId="WW8Num106z7">
    <w:name w:val="WW8Num106z7"/>
    <w:rsid w:val="008A6FE0"/>
  </w:style>
  <w:style w:type="character" w:customStyle="1" w:styleId="WW8Num106z8">
    <w:name w:val="WW8Num106z8"/>
    <w:rsid w:val="008A6FE0"/>
  </w:style>
  <w:style w:type="character" w:customStyle="1" w:styleId="WW8Num107z0">
    <w:name w:val="WW8Num107z0"/>
    <w:rsid w:val="008A6FE0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8A6FE0"/>
    <w:rPr>
      <w:rFonts w:ascii="Courier New" w:hAnsi="Courier New" w:cs="Courier New" w:hint="default"/>
    </w:rPr>
  </w:style>
  <w:style w:type="character" w:customStyle="1" w:styleId="WW8Num107z2">
    <w:name w:val="WW8Num107z2"/>
    <w:rsid w:val="008A6FE0"/>
    <w:rPr>
      <w:rFonts w:ascii="Wingdings" w:hAnsi="Wingdings" w:cs="Wingdings" w:hint="default"/>
    </w:rPr>
  </w:style>
  <w:style w:type="character" w:customStyle="1" w:styleId="WW8Num108z0">
    <w:name w:val="WW8Num108z0"/>
    <w:rsid w:val="008A6FE0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8A6FE0"/>
  </w:style>
  <w:style w:type="character" w:customStyle="1" w:styleId="WW8Num108z2">
    <w:name w:val="WW8Num108z2"/>
    <w:rsid w:val="008A6FE0"/>
  </w:style>
  <w:style w:type="character" w:customStyle="1" w:styleId="WW8Num108z3">
    <w:name w:val="WW8Num108z3"/>
    <w:rsid w:val="008A6FE0"/>
  </w:style>
  <w:style w:type="character" w:customStyle="1" w:styleId="WW8Num108z4">
    <w:name w:val="WW8Num108z4"/>
    <w:rsid w:val="008A6FE0"/>
  </w:style>
  <w:style w:type="character" w:customStyle="1" w:styleId="WW8Num108z5">
    <w:name w:val="WW8Num108z5"/>
    <w:rsid w:val="008A6FE0"/>
  </w:style>
  <w:style w:type="character" w:customStyle="1" w:styleId="WW8Num108z6">
    <w:name w:val="WW8Num108z6"/>
    <w:rsid w:val="008A6FE0"/>
  </w:style>
  <w:style w:type="character" w:customStyle="1" w:styleId="WW8Num108z7">
    <w:name w:val="WW8Num108z7"/>
    <w:rsid w:val="008A6FE0"/>
  </w:style>
  <w:style w:type="character" w:customStyle="1" w:styleId="WW8Num108z8">
    <w:name w:val="WW8Num108z8"/>
    <w:rsid w:val="008A6FE0"/>
  </w:style>
  <w:style w:type="character" w:customStyle="1" w:styleId="WW8Num109z0">
    <w:name w:val="WW8Num109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8A6FE0"/>
  </w:style>
  <w:style w:type="character" w:customStyle="1" w:styleId="WW8Num109z2">
    <w:name w:val="WW8Num109z2"/>
    <w:rsid w:val="008A6FE0"/>
  </w:style>
  <w:style w:type="character" w:customStyle="1" w:styleId="WW8Num109z3">
    <w:name w:val="WW8Num109z3"/>
    <w:rsid w:val="008A6FE0"/>
  </w:style>
  <w:style w:type="character" w:customStyle="1" w:styleId="WW8Num109z4">
    <w:name w:val="WW8Num109z4"/>
    <w:rsid w:val="008A6FE0"/>
  </w:style>
  <w:style w:type="character" w:customStyle="1" w:styleId="WW8Num109z5">
    <w:name w:val="WW8Num109z5"/>
    <w:rsid w:val="008A6FE0"/>
  </w:style>
  <w:style w:type="character" w:customStyle="1" w:styleId="WW8Num109z6">
    <w:name w:val="WW8Num109z6"/>
    <w:rsid w:val="008A6FE0"/>
  </w:style>
  <w:style w:type="character" w:customStyle="1" w:styleId="WW8Num109z7">
    <w:name w:val="WW8Num109z7"/>
    <w:rsid w:val="008A6FE0"/>
  </w:style>
  <w:style w:type="character" w:customStyle="1" w:styleId="WW8Num109z8">
    <w:name w:val="WW8Num109z8"/>
    <w:rsid w:val="008A6FE0"/>
  </w:style>
  <w:style w:type="character" w:customStyle="1" w:styleId="WW8Num110z0">
    <w:name w:val="WW8Num110z0"/>
    <w:rsid w:val="008A6FE0"/>
    <w:rPr>
      <w:rFonts w:cs="Times New Roman"/>
    </w:rPr>
  </w:style>
  <w:style w:type="character" w:customStyle="1" w:styleId="WW8Num110z1">
    <w:name w:val="WW8Num110z1"/>
    <w:rsid w:val="008A6FE0"/>
  </w:style>
  <w:style w:type="character" w:customStyle="1" w:styleId="WW8Num110z2">
    <w:name w:val="WW8Num110z2"/>
    <w:rsid w:val="008A6FE0"/>
  </w:style>
  <w:style w:type="character" w:customStyle="1" w:styleId="WW8Num110z3">
    <w:name w:val="WW8Num110z3"/>
    <w:rsid w:val="008A6FE0"/>
  </w:style>
  <w:style w:type="character" w:customStyle="1" w:styleId="WW8Num110z4">
    <w:name w:val="WW8Num110z4"/>
    <w:rsid w:val="008A6FE0"/>
  </w:style>
  <w:style w:type="character" w:customStyle="1" w:styleId="WW8Num110z5">
    <w:name w:val="WW8Num110z5"/>
    <w:rsid w:val="008A6FE0"/>
  </w:style>
  <w:style w:type="character" w:customStyle="1" w:styleId="WW8Num110z6">
    <w:name w:val="WW8Num110z6"/>
    <w:rsid w:val="008A6FE0"/>
  </w:style>
  <w:style w:type="character" w:customStyle="1" w:styleId="WW8Num110z7">
    <w:name w:val="WW8Num110z7"/>
    <w:rsid w:val="008A6FE0"/>
  </w:style>
  <w:style w:type="character" w:customStyle="1" w:styleId="WW8Num110z8">
    <w:name w:val="WW8Num110z8"/>
    <w:rsid w:val="008A6FE0"/>
  </w:style>
  <w:style w:type="character" w:customStyle="1" w:styleId="WW8Num111z0">
    <w:name w:val="WW8Num111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8A6FE0"/>
  </w:style>
  <w:style w:type="character" w:customStyle="1" w:styleId="WW8Num111z2">
    <w:name w:val="WW8Num111z2"/>
    <w:rsid w:val="008A6FE0"/>
  </w:style>
  <w:style w:type="character" w:customStyle="1" w:styleId="WW8Num111z3">
    <w:name w:val="WW8Num111z3"/>
    <w:rsid w:val="008A6FE0"/>
  </w:style>
  <w:style w:type="character" w:customStyle="1" w:styleId="WW8Num111z4">
    <w:name w:val="WW8Num111z4"/>
    <w:rsid w:val="008A6FE0"/>
  </w:style>
  <w:style w:type="character" w:customStyle="1" w:styleId="WW8Num111z5">
    <w:name w:val="WW8Num111z5"/>
    <w:rsid w:val="008A6FE0"/>
  </w:style>
  <w:style w:type="character" w:customStyle="1" w:styleId="WW8Num111z6">
    <w:name w:val="WW8Num111z6"/>
    <w:rsid w:val="008A6FE0"/>
  </w:style>
  <w:style w:type="character" w:customStyle="1" w:styleId="WW8Num111z7">
    <w:name w:val="WW8Num111z7"/>
    <w:rsid w:val="008A6FE0"/>
  </w:style>
  <w:style w:type="character" w:customStyle="1" w:styleId="WW8Num111z8">
    <w:name w:val="WW8Num111z8"/>
    <w:rsid w:val="008A6FE0"/>
  </w:style>
  <w:style w:type="character" w:customStyle="1" w:styleId="WW8Num112z0">
    <w:name w:val="WW8Num112z0"/>
    <w:rsid w:val="008A6FE0"/>
    <w:rPr>
      <w:rFonts w:cs="Times New Roman"/>
    </w:rPr>
  </w:style>
  <w:style w:type="character" w:customStyle="1" w:styleId="WW8Num112z1">
    <w:name w:val="WW8Num112z1"/>
    <w:rsid w:val="008A6FE0"/>
  </w:style>
  <w:style w:type="character" w:customStyle="1" w:styleId="WW8Num112z2">
    <w:name w:val="WW8Num112z2"/>
    <w:rsid w:val="008A6FE0"/>
  </w:style>
  <w:style w:type="character" w:customStyle="1" w:styleId="WW8Num112z3">
    <w:name w:val="WW8Num112z3"/>
    <w:rsid w:val="008A6FE0"/>
  </w:style>
  <w:style w:type="character" w:customStyle="1" w:styleId="WW8Num112z4">
    <w:name w:val="WW8Num112z4"/>
    <w:rsid w:val="008A6FE0"/>
  </w:style>
  <w:style w:type="character" w:customStyle="1" w:styleId="WW8Num112z5">
    <w:name w:val="WW8Num112z5"/>
    <w:rsid w:val="008A6FE0"/>
  </w:style>
  <w:style w:type="character" w:customStyle="1" w:styleId="WW8Num112z6">
    <w:name w:val="WW8Num112z6"/>
    <w:rsid w:val="008A6FE0"/>
  </w:style>
  <w:style w:type="character" w:customStyle="1" w:styleId="WW8Num112z7">
    <w:name w:val="WW8Num112z7"/>
    <w:rsid w:val="008A6FE0"/>
  </w:style>
  <w:style w:type="character" w:customStyle="1" w:styleId="WW8Num112z8">
    <w:name w:val="WW8Num112z8"/>
    <w:rsid w:val="008A6FE0"/>
  </w:style>
  <w:style w:type="character" w:customStyle="1" w:styleId="WW8Num113z0">
    <w:name w:val="WW8Num113z0"/>
    <w:rsid w:val="008A6FE0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8A6FE0"/>
    <w:rPr>
      <w:rFonts w:cs="Times New Roman" w:hint="default"/>
      <w:b/>
      <w:i w:val="0"/>
    </w:rPr>
  </w:style>
  <w:style w:type="character" w:customStyle="1" w:styleId="WW8Num113z2">
    <w:name w:val="WW8Num113z2"/>
    <w:rsid w:val="008A6FE0"/>
    <w:rPr>
      <w:rFonts w:cs="Times New Roman" w:hint="default"/>
      <w:b w:val="0"/>
      <w:bCs w:val="0"/>
    </w:rPr>
  </w:style>
  <w:style w:type="character" w:customStyle="1" w:styleId="WW8Num113z3">
    <w:name w:val="WW8Num113z3"/>
    <w:rsid w:val="008A6FE0"/>
    <w:rPr>
      <w:rFonts w:cs="Times New Roman" w:hint="default"/>
    </w:rPr>
  </w:style>
  <w:style w:type="character" w:customStyle="1" w:styleId="WW8Num114z0">
    <w:name w:val="WW8Num114z0"/>
    <w:rsid w:val="008A6FE0"/>
    <w:rPr>
      <w:rFonts w:ascii="Symbol" w:hAnsi="Symbol" w:cs="Symbol" w:hint="default"/>
    </w:rPr>
  </w:style>
  <w:style w:type="character" w:customStyle="1" w:styleId="WW8Num114z1">
    <w:name w:val="WW8Num114z1"/>
    <w:rsid w:val="008A6FE0"/>
  </w:style>
  <w:style w:type="character" w:customStyle="1" w:styleId="WW8Num114z2">
    <w:name w:val="WW8Num114z2"/>
    <w:rsid w:val="008A6FE0"/>
  </w:style>
  <w:style w:type="character" w:customStyle="1" w:styleId="WW8Num114z3">
    <w:name w:val="WW8Num114z3"/>
    <w:rsid w:val="008A6FE0"/>
  </w:style>
  <w:style w:type="character" w:customStyle="1" w:styleId="WW8Num114z4">
    <w:name w:val="WW8Num114z4"/>
    <w:rsid w:val="008A6FE0"/>
  </w:style>
  <w:style w:type="character" w:customStyle="1" w:styleId="WW8Num114z5">
    <w:name w:val="WW8Num114z5"/>
    <w:rsid w:val="008A6FE0"/>
  </w:style>
  <w:style w:type="character" w:customStyle="1" w:styleId="WW8Num114z6">
    <w:name w:val="WW8Num114z6"/>
    <w:rsid w:val="008A6FE0"/>
  </w:style>
  <w:style w:type="character" w:customStyle="1" w:styleId="WW8Num114z7">
    <w:name w:val="WW8Num114z7"/>
    <w:rsid w:val="008A6FE0"/>
  </w:style>
  <w:style w:type="character" w:customStyle="1" w:styleId="WW8Num114z8">
    <w:name w:val="WW8Num114z8"/>
    <w:rsid w:val="008A6FE0"/>
  </w:style>
  <w:style w:type="character" w:customStyle="1" w:styleId="WW8Num115z0">
    <w:name w:val="WW8Num115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8A6FE0"/>
  </w:style>
  <w:style w:type="character" w:customStyle="1" w:styleId="WW8Num115z2">
    <w:name w:val="WW8Num115z2"/>
    <w:rsid w:val="008A6FE0"/>
  </w:style>
  <w:style w:type="character" w:customStyle="1" w:styleId="WW8Num115z3">
    <w:name w:val="WW8Num115z3"/>
    <w:rsid w:val="008A6FE0"/>
  </w:style>
  <w:style w:type="character" w:customStyle="1" w:styleId="WW8Num115z4">
    <w:name w:val="WW8Num115z4"/>
    <w:rsid w:val="008A6FE0"/>
  </w:style>
  <w:style w:type="character" w:customStyle="1" w:styleId="WW8Num115z5">
    <w:name w:val="WW8Num115z5"/>
    <w:rsid w:val="008A6FE0"/>
  </w:style>
  <w:style w:type="character" w:customStyle="1" w:styleId="WW8Num115z6">
    <w:name w:val="WW8Num115z6"/>
    <w:rsid w:val="008A6FE0"/>
  </w:style>
  <w:style w:type="character" w:customStyle="1" w:styleId="WW8Num115z7">
    <w:name w:val="WW8Num115z7"/>
    <w:rsid w:val="008A6FE0"/>
  </w:style>
  <w:style w:type="character" w:customStyle="1" w:styleId="WW8Num115z8">
    <w:name w:val="WW8Num115z8"/>
    <w:rsid w:val="008A6FE0"/>
  </w:style>
  <w:style w:type="character" w:customStyle="1" w:styleId="WW8Num116z0">
    <w:name w:val="WW8Num116z0"/>
    <w:rsid w:val="008A6FE0"/>
    <w:rPr>
      <w:rFonts w:hint="default"/>
      <w:b/>
      <w:sz w:val="24"/>
      <w:szCs w:val="24"/>
    </w:rPr>
  </w:style>
  <w:style w:type="character" w:customStyle="1" w:styleId="WW8Num116z1">
    <w:name w:val="WW8Num116z1"/>
    <w:rsid w:val="008A6FE0"/>
  </w:style>
  <w:style w:type="character" w:customStyle="1" w:styleId="WW8Num116z2">
    <w:name w:val="WW8Num116z2"/>
    <w:rsid w:val="008A6FE0"/>
  </w:style>
  <w:style w:type="character" w:customStyle="1" w:styleId="WW8Num116z3">
    <w:name w:val="WW8Num116z3"/>
    <w:rsid w:val="008A6FE0"/>
  </w:style>
  <w:style w:type="character" w:customStyle="1" w:styleId="WW8Num116z4">
    <w:name w:val="WW8Num116z4"/>
    <w:rsid w:val="008A6FE0"/>
  </w:style>
  <w:style w:type="character" w:customStyle="1" w:styleId="WW8Num116z5">
    <w:name w:val="WW8Num116z5"/>
    <w:rsid w:val="008A6FE0"/>
  </w:style>
  <w:style w:type="character" w:customStyle="1" w:styleId="WW8Num116z6">
    <w:name w:val="WW8Num116z6"/>
    <w:rsid w:val="008A6FE0"/>
  </w:style>
  <w:style w:type="character" w:customStyle="1" w:styleId="WW8Num116z7">
    <w:name w:val="WW8Num116z7"/>
    <w:rsid w:val="008A6FE0"/>
  </w:style>
  <w:style w:type="character" w:customStyle="1" w:styleId="WW8Num116z8">
    <w:name w:val="WW8Num116z8"/>
    <w:rsid w:val="008A6FE0"/>
  </w:style>
  <w:style w:type="character" w:customStyle="1" w:styleId="WW8Num117z0">
    <w:name w:val="WW8Num117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8A6FE0"/>
  </w:style>
  <w:style w:type="character" w:customStyle="1" w:styleId="WW8Num117z2">
    <w:name w:val="WW8Num117z2"/>
    <w:rsid w:val="008A6FE0"/>
  </w:style>
  <w:style w:type="character" w:customStyle="1" w:styleId="WW8Num117z3">
    <w:name w:val="WW8Num117z3"/>
    <w:rsid w:val="008A6FE0"/>
  </w:style>
  <w:style w:type="character" w:customStyle="1" w:styleId="WW8Num117z4">
    <w:name w:val="WW8Num117z4"/>
    <w:rsid w:val="008A6FE0"/>
  </w:style>
  <w:style w:type="character" w:customStyle="1" w:styleId="WW8Num117z5">
    <w:name w:val="WW8Num117z5"/>
    <w:rsid w:val="008A6FE0"/>
  </w:style>
  <w:style w:type="character" w:customStyle="1" w:styleId="WW8Num117z6">
    <w:name w:val="WW8Num117z6"/>
    <w:rsid w:val="008A6FE0"/>
  </w:style>
  <w:style w:type="character" w:customStyle="1" w:styleId="WW8Num117z7">
    <w:name w:val="WW8Num117z7"/>
    <w:rsid w:val="008A6FE0"/>
  </w:style>
  <w:style w:type="character" w:customStyle="1" w:styleId="WW8Num117z8">
    <w:name w:val="WW8Num117z8"/>
    <w:rsid w:val="008A6FE0"/>
  </w:style>
  <w:style w:type="character" w:customStyle="1" w:styleId="WW8Num118z0">
    <w:name w:val="WW8Num118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8A6FE0"/>
  </w:style>
  <w:style w:type="character" w:customStyle="1" w:styleId="WW8Num118z2">
    <w:name w:val="WW8Num118z2"/>
    <w:rsid w:val="008A6FE0"/>
  </w:style>
  <w:style w:type="character" w:customStyle="1" w:styleId="WW8Num118z3">
    <w:name w:val="WW8Num118z3"/>
    <w:rsid w:val="008A6FE0"/>
  </w:style>
  <w:style w:type="character" w:customStyle="1" w:styleId="WW8Num118z4">
    <w:name w:val="WW8Num118z4"/>
    <w:rsid w:val="008A6FE0"/>
  </w:style>
  <w:style w:type="character" w:customStyle="1" w:styleId="WW8Num118z5">
    <w:name w:val="WW8Num118z5"/>
    <w:rsid w:val="008A6FE0"/>
  </w:style>
  <w:style w:type="character" w:customStyle="1" w:styleId="WW8Num118z6">
    <w:name w:val="WW8Num118z6"/>
    <w:rsid w:val="008A6FE0"/>
  </w:style>
  <w:style w:type="character" w:customStyle="1" w:styleId="WW8Num118z7">
    <w:name w:val="WW8Num118z7"/>
    <w:rsid w:val="008A6FE0"/>
  </w:style>
  <w:style w:type="character" w:customStyle="1" w:styleId="WW8Num118z8">
    <w:name w:val="WW8Num118z8"/>
    <w:rsid w:val="008A6FE0"/>
  </w:style>
  <w:style w:type="character" w:customStyle="1" w:styleId="WW8Num119z0">
    <w:name w:val="WW8Num119z0"/>
    <w:rsid w:val="008A6FE0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8A6FE0"/>
  </w:style>
  <w:style w:type="character" w:customStyle="1" w:styleId="WW8Num119z2">
    <w:name w:val="WW8Num119z2"/>
    <w:rsid w:val="008A6FE0"/>
  </w:style>
  <w:style w:type="character" w:customStyle="1" w:styleId="WW8Num119z3">
    <w:name w:val="WW8Num119z3"/>
    <w:rsid w:val="008A6FE0"/>
  </w:style>
  <w:style w:type="character" w:customStyle="1" w:styleId="WW8Num119z4">
    <w:name w:val="WW8Num119z4"/>
    <w:rsid w:val="008A6FE0"/>
  </w:style>
  <w:style w:type="character" w:customStyle="1" w:styleId="WW8Num119z5">
    <w:name w:val="WW8Num119z5"/>
    <w:rsid w:val="008A6FE0"/>
  </w:style>
  <w:style w:type="character" w:customStyle="1" w:styleId="WW8Num119z6">
    <w:name w:val="WW8Num119z6"/>
    <w:rsid w:val="008A6FE0"/>
  </w:style>
  <w:style w:type="character" w:customStyle="1" w:styleId="WW8Num119z7">
    <w:name w:val="WW8Num119z7"/>
    <w:rsid w:val="008A6FE0"/>
  </w:style>
  <w:style w:type="character" w:customStyle="1" w:styleId="WW8Num119z8">
    <w:name w:val="WW8Num119z8"/>
    <w:rsid w:val="008A6FE0"/>
  </w:style>
  <w:style w:type="character" w:customStyle="1" w:styleId="WW8Num120z0">
    <w:name w:val="WW8Num120z0"/>
    <w:rsid w:val="008A6FE0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8A6FE0"/>
  </w:style>
  <w:style w:type="character" w:customStyle="1" w:styleId="WW8Num120z2">
    <w:name w:val="WW8Num120z2"/>
    <w:rsid w:val="008A6FE0"/>
  </w:style>
  <w:style w:type="character" w:customStyle="1" w:styleId="WW8Num120z3">
    <w:name w:val="WW8Num120z3"/>
    <w:rsid w:val="008A6FE0"/>
  </w:style>
  <w:style w:type="character" w:customStyle="1" w:styleId="WW8Num120z4">
    <w:name w:val="WW8Num120z4"/>
    <w:rsid w:val="008A6FE0"/>
  </w:style>
  <w:style w:type="character" w:customStyle="1" w:styleId="WW8Num120z5">
    <w:name w:val="WW8Num120z5"/>
    <w:rsid w:val="008A6FE0"/>
  </w:style>
  <w:style w:type="character" w:customStyle="1" w:styleId="WW8Num120z6">
    <w:name w:val="WW8Num120z6"/>
    <w:rsid w:val="008A6FE0"/>
  </w:style>
  <w:style w:type="character" w:customStyle="1" w:styleId="WW8Num120z7">
    <w:name w:val="WW8Num120z7"/>
    <w:rsid w:val="008A6FE0"/>
  </w:style>
  <w:style w:type="character" w:customStyle="1" w:styleId="WW8Num120z8">
    <w:name w:val="WW8Num120z8"/>
    <w:rsid w:val="008A6FE0"/>
  </w:style>
  <w:style w:type="character" w:customStyle="1" w:styleId="WW8Num121z0">
    <w:name w:val="WW8Num121z0"/>
    <w:rsid w:val="008A6FE0"/>
  </w:style>
  <w:style w:type="character" w:customStyle="1" w:styleId="WW8Num121z1">
    <w:name w:val="WW8Num121z1"/>
    <w:rsid w:val="008A6FE0"/>
  </w:style>
  <w:style w:type="character" w:customStyle="1" w:styleId="WW8Num121z2">
    <w:name w:val="WW8Num121z2"/>
    <w:rsid w:val="008A6FE0"/>
  </w:style>
  <w:style w:type="character" w:customStyle="1" w:styleId="WW8Num121z3">
    <w:name w:val="WW8Num121z3"/>
    <w:rsid w:val="008A6FE0"/>
  </w:style>
  <w:style w:type="character" w:customStyle="1" w:styleId="WW8Num121z4">
    <w:name w:val="WW8Num121z4"/>
    <w:rsid w:val="008A6FE0"/>
  </w:style>
  <w:style w:type="character" w:customStyle="1" w:styleId="WW8Num121z5">
    <w:name w:val="WW8Num121z5"/>
    <w:rsid w:val="008A6FE0"/>
  </w:style>
  <w:style w:type="character" w:customStyle="1" w:styleId="WW8Num121z6">
    <w:name w:val="WW8Num121z6"/>
    <w:rsid w:val="008A6FE0"/>
  </w:style>
  <w:style w:type="character" w:customStyle="1" w:styleId="WW8Num121z7">
    <w:name w:val="WW8Num121z7"/>
    <w:rsid w:val="008A6FE0"/>
  </w:style>
  <w:style w:type="character" w:customStyle="1" w:styleId="WW8Num121z8">
    <w:name w:val="WW8Num121z8"/>
    <w:rsid w:val="008A6FE0"/>
  </w:style>
  <w:style w:type="character" w:customStyle="1" w:styleId="WW8Num122z0">
    <w:name w:val="WW8Num122z0"/>
    <w:rsid w:val="008A6FE0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8A6FE0"/>
  </w:style>
  <w:style w:type="character" w:customStyle="1" w:styleId="WW8Num122z2">
    <w:name w:val="WW8Num122z2"/>
    <w:rsid w:val="008A6FE0"/>
  </w:style>
  <w:style w:type="character" w:customStyle="1" w:styleId="WW8Num122z3">
    <w:name w:val="WW8Num122z3"/>
    <w:rsid w:val="008A6FE0"/>
  </w:style>
  <w:style w:type="character" w:customStyle="1" w:styleId="WW8Num122z4">
    <w:name w:val="WW8Num122z4"/>
    <w:rsid w:val="008A6FE0"/>
  </w:style>
  <w:style w:type="character" w:customStyle="1" w:styleId="WW8Num122z5">
    <w:name w:val="WW8Num122z5"/>
    <w:rsid w:val="008A6FE0"/>
  </w:style>
  <w:style w:type="character" w:customStyle="1" w:styleId="WW8Num122z6">
    <w:name w:val="WW8Num122z6"/>
    <w:rsid w:val="008A6FE0"/>
  </w:style>
  <w:style w:type="character" w:customStyle="1" w:styleId="WW8Num122z7">
    <w:name w:val="WW8Num122z7"/>
    <w:rsid w:val="008A6FE0"/>
  </w:style>
  <w:style w:type="character" w:customStyle="1" w:styleId="WW8Num122z8">
    <w:name w:val="WW8Num122z8"/>
    <w:rsid w:val="008A6FE0"/>
  </w:style>
  <w:style w:type="character" w:customStyle="1" w:styleId="WW8Num123z0">
    <w:name w:val="WW8Num123z0"/>
    <w:rsid w:val="008A6FE0"/>
    <w:rPr>
      <w:rFonts w:ascii="Symbol" w:hAnsi="Symbol" w:cs="Symbol" w:hint="default"/>
    </w:rPr>
  </w:style>
  <w:style w:type="character" w:customStyle="1" w:styleId="WW8Num123z1">
    <w:name w:val="WW8Num123z1"/>
    <w:rsid w:val="008A6FE0"/>
    <w:rPr>
      <w:rFonts w:ascii="Courier New" w:hAnsi="Courier New" w:cs="Courier New" w:hint="default"/>
    </w:rPr>
  </w:style>
  <w:style w:type="character" w:customStyle="1" w:styleId="WW8Num123z2">
    <w:name w:val="WW8Num123z2"/>
    <w:rsid w:val="008A6FE0"/>
    <w:rPr>
      <w:rFonts w:ascii="Wingdings" w:hAnsi="Wingdings" w:cs="Wingdings" w:hint="default"/>
    </w:rPr>
  </w:style>
  <w:style w:type="character" w:customStyle="1" w:styleId="WW8Num124z0">
    <w:name w:val="WW8Num124z0"/>
    <w:rsid w:val="008A6FE0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8A6FE0"/>
  </w:style>
  <w:style w:type="character" w:customStyle="1" w:styleId="WW8Num124z2">
    <w:name w:val="WW8Num124z2"/>
    <w:rsid w:val="008A6FE0"/>
  </w:style>
  <w:style w:type="character" w:customStyle="1" w:styleId="WW8Num124z3">
    <w:name w:val="WW8Num124z3"/>
    <w:rsid w:val="008A6FE0"/>
  </w:style>
  <w:style w:type="character" w:customStyle="1" w:styleId="WW8Num124z4">
    <w:name w:val="WW8Num124z4"/>
    <w:rsid w:val="008A6FE0"/>
  </w:style>
  <w:style w:type="character" w:customStyle="1" w:styleId="WW8Num124z5">
    <w:name w:val="WW8Num124z5"/>
    <w:rsid w:val="008A6FE0"/>
  </w:style>
  <w:style w:type="character" w:customStyle="1" w:styleId="WW8Num124z6">
    <w:name w:val="WW8Num124z6"/>
    <w:rsid w:val="008A6FE0"/>
  </w:style>
  <w:style w:type="character" w:customStyle="1" w:styleId="WW8Num124z7">
    <w:name w:val="WW8Num124z7"/>
    <w:rsid w:val="008A6FE0"/>
  </w:style>
  <w:style w:type="character" w:customStyle="1" w:styleId="WW8Num124z8">
    <w:name w:val="WW8Num124z8"/>
    <w:rsid w:val="008A6FE0"/>
  </w:style>
  <w:style w:type="character" w:customStyle="1" w:styleId="WW8Num125z0">
    <w:name w:val="WW8Num125z0"/>
    <w:rsid w:val="008A6FE0"/>
    <w:rPr>
      <w:rFonts w:cs="Times New Roman"/>
    </w:rPr>
  </w:style>
  <w:style w:type="character" w:customStyle="1" w:styleId="WW8Num125z1">
    <w:name w:val="WW8Num125z1"/>
    <w:rsid w:val="008A6FE0"/>
  </w:style>
  <w:style w:type="character" w:customStyle="1" w:styleId="WW8Num125z2">
    <w:name w:val="WW8Num125z2"/>
    <w:rsid w:val="008A6FE0"/>
  </w:style>
  <w:style w:type="character" w:customStyle="1" w:styleId="WW8Num125z3">
    <w:name w:val="WW8Num125z3"/>
    <w:rsid w:val="008A6FE0"/>
  </w:style>
  <w:style w:type="character" w:customStyle="1" w:styleId="WW8Num125z4">
    <w:name w:val="WW8Num125z4"/>
    <w:rsid w:val="008A6FE0"/>
  </w:style>
  <w:style w:type="character" w:customStyle="1" w:styleId="WW8Num125z5">
    <w:name w:val="WW8Num125z5"/>
    <w:rsid w:val="008A6FE0"/>
  </w:style>
  <w:style w:type="character" w:customStyle="1" w:styleId="WW8Num125z6">
    <w:name w:val="WW8Num125z6"/>
    <w:rsid w:val="008A6FE0"/>
  </w:style>
  <w:style w:type="character" w:customStyle="1" w:styleId="WW8Num125z7">
    <w:name w:val="WW8Num125z7"/>
    <w:rsid w:val="008A6FE0"/>
  </w:style>
  <w:style w:type="character" w:customStyle="1" w:styleId="WW8Num125z8">
    <w:name w:val="WW8Num125z8"/>
    <w:rsid w:val="008A6FE0"/>
  </w:style>
  <w:style w:type="character" w:customStyle="1" w:styleId="WW8Num126z0">
    <w:name w:val="WW8Num126z0"/>
    <w:rsid w:val="008A6FE0"/>
    <w:rPr>
      <w:rFonts w:ascii="Symbol" w:hAnsi="Symbol" w:cs="Symbol" w:hint="default"/>
    </w:rPr>
  </w:style>
  <w:style w:type="character" w:customStyle="1" w:styleId="WW8Num126z1">
    <w:name w:val="WW8Num126z1"/>
    <w:rsid w:val="008A6FE0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8A6FE0"/>
  </w:style>
  <w:style w:type="character" w:customStyle="1" w:styleId="WW8Num126z3">
    <w:name w:val="WW8Num126z3"/>
    <w:rsid w:val="008A6FE0"/>
  </w:style>
  <w:style w:type="character" w:customStyle="1" w:styleId="WW8Num126z4">
    <w:name w:val="WW8Num126z4"/>
    <w:rsid w:val="008A6FE0"/>
  </w:style>
  <w:style w:type="character" w:customStyle="1" w:styleId="WW8Num126z5">
    <w:name w:val="WW8Num126z5"/>
    <w:rsid w:val="008A6FE0"/>
  </w:style>
  <w:style w:type="character" w:customStyle="1" w:styleId="WW8Num126z6">
    <w:name w:val="WW8Num126z6"/>
    <w:rsid w:val="008A6FE0"/>
  </w:style>
  <w:style w:type="character" w:customStyle="1" w:styleId="WW8Num126z7">
    <w:name w:val="WW8Num126z7"/>
    <w:rsid w:val="008A6FE0"/>
  </w:style>
  <w:style w:type="character" w:customStyle="1" w:styleId="WW8Num126z8">
    <w:name w:val="WW8Num126z8"/>
    <w:rsid w:val="008A6FE0"/>
  </w:style>
  <w:style w:type="character" w:customStyle="1" w:styleId="WW8Num127z0">
    <w:name w:val="WW8Num127z0"/>
    <w:rsid w:val="008A6FE0"/>
    <w:rPr>
      <w:rFonts w:cs="Times New Roman"/>
    </w:rPr>
  </w:style>
  <w:style w:type="character" w:customStyle="1" w:styleId="WW8Num127z1">
    <w:name w:val="WW8Num127z1"/>
    <w:rsid w:val="008A6FE0"/>
  </w:style>
  <w:style w:type="character" w:customStyle="1" w:styleId="WW8Num127z2">
    <w:name w:val="WW8Num127z2"/>
    <w:rsid w:val="008A6FE0"/>
  </w:style>
  <w:style w:type="character" w:customStyle="1" w:styleId="WW8Num127z3">
    <w:name w:val="WW8Num127z3"/>
    <w:rsid w:val="008A6FE0"/>
  </w:style>
  <w:style w:type="character" w:customStyle="1" w:styleId="WW8Num127z4">
    <w:name w:val="WW8Num127z4"/>
    <w:rsid w:val="008A6FE0"/>
  </w:style>
  <w:style w:type="character" w:customStyle="1" w:styleId="WW8Num127z5">
    <w:name w:val="WW8Num127z5"/>
    <w:rsid w:val="008A6FE0"/>
  </w:style>
  <w:style w:type="character" w:customStyle="1" w:styleId="WW8Num127z6">
    <w:name w:val="WW8Num127z6"/>
    <w:rsid w:val="008A6FE0"/>
  </w:style>
  <w:style w:type="character" w:customStyle="1" w:styleId="WW8Num127z7">
    <w:name w:val="WW8Num127z7"/>
    <w:rsid w:val="008A6FE0"/>
  </w:style>
  <w:style w:type="character" w:customStyle="1" w:styleId="WW8Num127z8">
    <w:name w:val="WW8Num127z8"/>
    <w:rsid w:val="008A6FE0"/>
  </w:style>
  <w:style w:type="character" w:customStyle="1" w:styleId="WW8Num128z0">
    <w:name w:val="WW8Num128z0"/>
    <w:rsid w:val="008A6FE0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8A6FE0"/>
  </w:style>
  <w:style w:type="character" w:customStyle="1" w:styleId="WW8Num128z2">
    <w:name w:val="WW8Num128z2"/>
    <w:rsid w:val="008A6FE0"/>
  </w:style>
  <w:style w:type="character" w:customStyle="1" w:styleId="WW8Num128z3">
    <w:name w:val="WW8Num128z3"/>
    <w:rsid w:val="008A6FE0"/>
  </w:style>
  <w:style w:type="character" w:customStyle="1" w:styleId="WW8Num128z4">
    <w:name w:val="WW8Num128z4"/>
    <w:rsid w:val="008A6FE0"/>
  </w:style>
  <w:style w:type="character" w:customStyle="1" w:styleId="WW8Num128z5">
    <w:name w:val="WW8Num128z5"/>
    <w:rsid w:val="008A6FE0"/>
  </w:style>
  <w:style w:type="character" w:customStyle="1" w:styleId="WW8Num128z6">
    <w:name w:val="WW8Num128z6"/>
    <w:rsid w:val="008A6FE0"/>
  </w:style>
  <w:style w:type="character" w:customStyle="1" w:styleId="WW8Num128z7">
    <w:name w:val="WW8Num128z7"/>
    <w:rsid w:val="008A6FE0"/>
  </w:style>
  <w:style w:type="character" w:customStyle="1" w:styleId="WW8Num128z8">
    <w:name w:val="WW8Num128z8"/>
    <w:rsid w:val="008A6FE0"/>
  </w:style>
  <w:style w:type="character" w:customStyle="1" w:styleId="WW8Num129z0">
    <w:name w:val="WW8Num129z0"/>
    <w:rsid w:val="008A6FE0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8A6FE0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8A6FE0"/>
  </w:style>
  <w:style w:type="character" w:customStyle="1" w:styleId="WW8Num130z2">
    <w:name w:val="WW8Num130z2"/>
    <w:rsid w:val="008A6FE0"/>
  </w:style>
  <w:style w:type="character" w:customStyle="1" w:styleId="WW8Num130z3">
    <w:name w:val="WW8Num130z3"/>
    <w:rsid w:val="008A6FE0"/>
  </w:style>
  <w:style w:type="character" w:customStyle="1" w:styleId="WW8Num130z4">
    <w:name w:val="WW8Num130z4"/>
    <w:rsid w:val="008A6FE0"/>
  </w:style>
  <w:style w:type="character" w:customStyle="1" w:styleId="WW8Num130z5">
    <w:name w:val="WW8Num130z5"/>
    <w:rsid w:val="008A6FE0"/>
  </w:style>
  <w:style w:type="character" w:customStyle="1" w:styleId="WW8Num130z6">
    <w:name w:val="WW8Num130z6"/>
    <w:rsid w:val="008A6FE0"/>
  </w:style>
  <w:style w:type="character" w:customStyle="1" w:styleId="WW8Num130z7">
    <w:name w:val="WW8Num130z7"/>
    <w:rsid w:val="008A6FE0"/>
  </w:style>
  <w:style w:type="character" w:customStyle="1" w:styleId="WW8Num130z8">
    <w:name w:val="WW8Num130z8"/>
    <w:rsid w:val="008A6FE0"/>
  </w:style>
  <w:style w:type="character" w:customStyle="1" w:styleId="WW8Num131z0">
    <w:name w:val="WW8Num131z0"/>
    <w:rsid w:val="008A6FE0"/>
    <w:rPr>
      <w:rFonts w:cs="Times New Roman" w:hint="default"/>
    </w:rPr>
  </w:style>
  <w:style w:type="character" w:customStyle="1" w:styleId="WW8Num131z1">
    <w:name w:val="WW8Num131z1"/>
    <w:rsid w:val="008A6FE0"/>
  </w:style>
  <w:style w:type="character" w:customStyle="1" w:styleId="WW8Num131z2">
    <w:name w:val="WW8Num131z2"/>
    <w:rsid w:val="008A6FE0"/>
  </w:style>
  <w:style w:type="character" w:customStyle="1" w:styleId="WW8Num131z3">
    <w:name w:val="WW8Num131z3"/>
    <w:rsid w:val="008A6FE0"/>
  </w:style>
  <w:style w:type="character" w:customStyle="1" w:styleId="WW8Num131z4">
    <w:name w:val="WW8Num131z4"/>
    <w:rsid w:val="008A6FE0"/>
  </w:style>
  <w:style w:type="character" w:customStyle="1" w:styleId="WW8Num131z5">
    <w:name w:val="WW8Num131z5"/>
    <w:rsid w:val="008A6FE0"/>
  </w:style>
  <w:style w:type="character" w:customStyle="1" w:styleId="WW8Num131z6">
    <w:name w:val="WW8Num131z6"/>
    <w:rsid w:val="008A6FE0"/>
  </w:style>
  <w:style w:type="character" w:customStyle="1" w:styleId="WW8Num131z7">
    <w:name w:val="WW8Num131z7"/>
    <w:rsid w:val="008A6FE0"/>
  </w:style>
  <w:style w:type="character" w:customStyle="1" w:styleId="WW8Num131z8">
    <w:name w:val="WW8Num131z8"/>
    <w:rsid w:val="008A6FE0"/>
  </w:style>
  <w:style w:type="character" w:customStyle="1" w:styleId="WW8Num132z0">
    <w:name w:val="WW8Num132z0"/>
    <w:rsid w:val="008A6FE0"/>
    <w:rPr>
      <w:rFonts w:ascii="Symbol" w:hAnsi="Symbol" w:cs="Symbol" w:hint="default"/>
    </w:rPr>
  </w:style>
  <w:style w:type="character" w:customStyle="1" w:styleId="WW8Num132z1">
    <w:name w:val="WW8Num132z1"/>
    <w:rsid w:val="008A6FE0"/>
    <w:rPr>
      <w:rFonts w:ascii="Courier New" w:hAnsi="Courier New" w:cs="Courier New" w:hint="default"/>
    </w:rPr>
  </w:style>
  <w:style w:type="character" w:customStyle="1" w:styleId="WW8Num132z2">
    <w:name w:val="WW8Num132z2"/>
    <w:rsid w:val="008A6FE0"/>
    <w:rPr>
      <w:rFonts w:ascii="Wingdings" w:hAnsi="Wingdings" w:cs="Wingdings" w:hint="default"/>
    </w:rPr>
  </w:style>
  <w:style w:type="character" w:customStyle="1" w:styleId="WW8Num133z0">
    <w:name w:val="WW8Num133z0"/>
    <w:rsid w:val="008A6FE0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8A6FE0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8A6FE0"/>
  </w:style>
  <w:style w:type="character" w:customStyle="1" w:styleId="WW8Num133z3">
    <w:name w:val="WW8Num133z3"/>
    <w:rsid w:val="008A6FE0"/>
  </w:style>
  <w:style w:type="character" w:customStyle="1" w:styleId="WW8Num133z4">
    <w:name w:val="WW8Num133z4"/>
    <w:rsid w:val="008A6FE0"/>
  </w:style>
  <w:style w:type="character" w:customStyle="1" w:styleId="WW8Num133z5">
    <w:name w:val="WW8Num133z5"/>
    <w:rsid w:val="008A6FE0"/>
  </w:style>
  <w:style w:type="character" w:customStyle="1" w:styleId="WW8Num133z6">
    <w:name w:val="WW8Num133z6"/>
    <w:rsid w:val="008A6FE0"/>
  </w:style>
  <w:style w:type="character" w:customStyle="1" w:styleId="WW8Num133z7">
    <w:name w:val="WW8Num133z7"/>
    <w:rsid w:val="008A6FE0"/>
  </w:style>
  <w:style w:type="character" w:customStyle="1" w:styleId="WW8Num133z8">
    <w:name w:val="WW8Num133z8"/>
    <w:rsid w:val="008A6FE0"/>
  </w:style>
  <w:style w:type="character" w:customStyle="1" w:styleId="WW8Num134z0">
    <w:name w:val="WW8Num134z0"/>
    <w:rsid w:val="008A6FE0"/>
    <w:rPr>
      <w:rFonts w:cs="Times New Roman"/>
    </w:rPr>
  </w:style>
  <w:style w:type="character" w:customStyle="1" w:styleId="WW8Num134z1">
    <w:name w:val="WW8Num134z1"/>
    <w:rsid w:val="008A6FE0"/>
  </w:style>
  <w:style w:type="character" w:customStyle="1" w:styleId="WW8Num134z2">
    <w:name w:val="WW8Num134z2"/>
    <w:rsid w:val="008A6FE0"/>
  </w:style>
  <w:style w:type="character" w:customStyle="1" w:styleId="WW8Num134z3">
    <w:name w:val="WW8Num134z3"/>
    <w:rsid w:val="008A6FE0"/>
  </w:style>
  <w:style w:type="character" w:customStyle="1" w:styleId="WW8Num134z4">
    <w:name w:val="WW8Num134z4"/>
    <w:rsid w:val="008A6FE0"/>
  </w:style>
  <w:style w:type="character" w:customStyle="1" w:styleId="WW8Num134z5">
    <w:name w:val="WW8Num134z5"/>
    <w:rsid w:val="008A6FE0"/>
  </w:style>
  <w:style w:type="character" w:customStyle="1" w:styleId="WW8Num134z6">
    <w:name w:val="WW8Num134z6"/>
    <w:rsid w:val="008A6FE0"/>
  </w:style>
  <w:style w:type="character" w:customStyle="1" w:styleId="WW8Num134z7">
    <w:name w:val="WW8Num134z7"/>
    <w:rsid w:val="008A6FE0"/>
  </w:style>
  <w:style w:type="character" w:customStyle="1" w:styleId="WW8Num134z8">
    <w:name w:val="WW8Num134z8"/>
    <w:rsid w:val="008A6FE0"/>
  </w:style>
  <w:style w:type="character" w:customStyle="1" w:styleId="WW8Num135z0">
    <w:name w:val="WW8Num135z0"/>
    <w:rsid w:val="008A6FE0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8A6FE0"/>
    <w:rPr>
      <w:rFonts w:ascii="Courier New" w:hAnsi="Courier New" w:cs="Courier New" w:hint="default"/>
    </w:rPr>
  </w:style>
  <w:style w:type="character" w:customStyle="1" w:styleId="WW8Num135z2">
    <w:name w:val="WW8Num135z2"/>
    <w:rsid w:val="008A6FE0"/>
    <w:rPr>
      <w:rFonts w:ascii="Wingdings" w:hAnsi="Wingdings" w:cs="Wingdings" w:hint="default"/>
    </w:rPr>
  </w:style>
  <w:style w:type="character" w:customStyle="1" w:styleId="WW8Num136z0">
    <w:name w:val="WW8Num136z0"/>
    <w:rsid w:val="008A6FE0"/>
    <w:rPr>
      <w:rFonts w:cs="Times New Roman"/>
      <w:b w:val="0"/>
      <w:sz w:val="24"/>
    </w:rPr>
  </w:style>
  <w:style w:type="character" w:customStyle="1" w:styleId="WW8Num136z1">
    <w:name w:val="WW8Num136z1"/>
    <w:rsid w:val="008A6FE0"/>
  </w:style>
  <w:style w:type="character" w:customStyle="1" w:styleId="WW8Num136z2">
    <w:name w:val="WW8Num136z2"/>
    <w:rsid w:val="008A6FE0"/>
  </w:style>
  <w:style w:type="character" w:customStyle="1" w:styleId="WW8Num136z3">
    <w:name w:val="WW8Num136z3"/>
    <w:rsid w:val="008A6FE0"/>
  </w:style>
  <w:style w:type="character" w:customStyle="1" w:styleId="WW8Num136z4">
    <w:name w:val="WW8Num136z4"/>
    <w:rsid w:val="008A6FE0"/>
  </w:style>
  <w:style w:type="character" w:customStyle="1" w:styleId="WW8Num136z5">
    <w:name w:val="WW8Num136z5"/>
    <w:rsid w:val="008A6FE0"/>
  </w:style>
  <w:style w:type="character" w:customStyle="1" w:styleId="WW8Num136z6">
    <w:name w:val="WW8Num136z6"/>
    <w:rsid w:val="008A6FE0"/>
  </w:style>
  <w:style w:type="character" w:customStyle="1" w:styleId="WW8Num136z7">
    <w:name w:val="WW8Num136z7"/>
    <w:rsid w:val="008A6FE0"/>
  </w:style>
  <w:style w:type="character" w:customStyle="1" w:styleId="WW8Num136z8">
    <w:name w:val="WW8Num136z8"/>
    <w:rsid w:val="008A6FE0"/>
  </w:style>
  <w:style w:type="character" w:customStyle="1" w:styleId="WW8Num137z0">
    <w:name w:val="WW8Num137z0"/>
    <w:rsid w:val="008A6FE0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8A6FE0"/>
  </w:style>
  <w:style w:type="character" w:customStyle="1" w:styleId="WW8Num137z2">
    <w:name w:val="WW8Num137z2"/>
    <w:rsid w:val="008A6FE0"/>
  </w:style>
  <w:style w:type="character" w:customStyle="1" w:styleId="WW8Num137z3">
    <w:name w:val="WW8Num137z3"/>
    <w:rsid w:val="008A6FE0"/>
  </w:style>
  <w:style w:type="character" w:customStyle="1" w:styleId="WW8Num137z4">
    <w:name w:val="WW8Num137z4"/>
    <w:rsid w:val="008A6FE0"/>
  </w:style>
  <w:style w:type="character" w:customStyle="1" w:styleId="WW8Num137z5">
    <w:name w:val="WW8Num137z5"/>
    <w:rsid w:val="008A6FE0"/>
  </w:style>
  <w:style w:type="character" w:customStyle="1" w:styleId="WW8Num137z6">
    <w:name w:val="WW8Num137z6"/>
    <w:rsid w:val="008A6FE0"/>
  </w:style>
  <w:style w:type="character" w:customStyle="1" w:styleId="WW8Num137z7">
    <w:name w:val="WW8Num137z7"/>
    <w:rsid w:val="008A6FE0"/>
  </w:style>
  <w:style w:type="character" w:customStyle="1" w:styleId="WW8Num137z8">
    <w:name w:val="WW8Num137z8"/>
    <w:rsid w:val="008A6FE0"/>
  </w:style>
  <w:style w:type="character" w:customStyle="1" w:styleId="WW8Num138z0">
    <w:name w:val="WW8Num138z0"/>
    <w:rsid w:val="008A6FE0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8A6FE0"/>
  </w:style>
  <w:style w:type="character" w:customStyle="1" w:styleId="WW8Num138z2">
    <w:name w:val="WW8Num138z2"/>
    <w:rsid w:val="008A6FE0"/>
  </w:style>
  <w:style w:type="character" w:customStyle="1" w:styleId="WW8Num138z3">
    <w:name w:val="WW8Num138z3"/>
    <w:rsid w:val="008A6FE0"/>
  </w:style>
  <w:style w:type="character" w:customStyle="1" w:styleId="WW8Num138z4">
    <w:name w:val="WW8Num138z4"/>
    <w:rsid w:val="008A6FE0"/>
  </w:style>
  <w:style w:type="character" w:customStyle="1" w:styleId="WW8Num138z5">
    <w:name w:val="WW8Num138z5"/>
    <w:rsid w:val="008A6FE0"/>
  </w:style>
  <w:style w:type="character" w:customStyle="1" w:styleId="WW8Num138z6">
    <w:name w:val="WW8Num138z6"/>
    <w:rsid w:val="008A6FE0"/>
  </w:style>
  <w:style w:type="character" w:customStyle="1" w:styleId="WW8Num138z7">
    <w:name w:val="WW8Num138z7"/>
    <w:rsid w:val="008A6FE0"/>
  </w:style>
  <w:style w:type="character" w:customStyle="1" w:styleId="WW8Num138z8">
    <w:name w:val="WW8Num138z8"/>
    <w:rsid w:val="008A6FE0"/>
  </w:style>
  <w:style w:type="character" w:customStyle="1" w:styleId="WW8Num139z0">
    <w:name w:val="WW8Num139z0"/>
    <w:rsid w:val="008A6FE0"/>
    <w:rPr>
      <w:rFonts w:hint="default"/>
    </w:rPr>
  </w:style>
  <w:style w:type="character" w:customStyle="1" w:styleId="WW8Num139z1">
    <w:name w:val="WW8Num139z1"/>
    <w:rsid w:val="008A6FE0"/>
  </w:style>
  <w:style w:type="character" w:customStyle="1" w:styleId="WW8Num139z2">
    <w:name w:val="WW8Num139z2"/>
    <w:rsid w:val="008A6FE0"/>
  </w:style>
  <w:style w:type="character" w:customStyle="1" w:styleId="WW8Num139z3">
    <w:name w:val="WW8Num139z3"/>
    <w:rsid w:val="008A6FE0"/>
  </w:style>
  <w:style w:type="character" w:customStyle="1" w:styleId="WW8Num139z4">
    <w:name w:val="WW8Num139z4"/>
    <w:rsid w:val="008A6FE0"/>
  </w:style>
  <w:style w:type="character" w:customStyle="1" w:styleId="WW8Num139z5">
    <w:name w:val="WW8Num139z5"/>
    <w:rsid w:val="008A6FE0"/>
  </w:style>
  <w:style w:type="character" w:customStyle="1" w:styleId="WW8Num139z6">
    <w:name w:val="WW8Num139z6"/>
    <w:rsid w:val="008A6FE0"/>
  </w:style>
  <w:style w:type="character" w:customStyle="1" w:styleId="WW8Num139z7">
    <w:name w:val="WW8Num139z7"/>
    <w:rsid w:val="008A6FE0"/>
  </w:style>
  <w:style w:type="character" w:customStyle="1" w:styleId="WW8Num139z8">
    <w:name w:val="WW8Num139z8"/>
    <w:rsid w:val="008A6FE0"/>
  </w:style>
  <w:style w:type="character" w:customStyle="1" w:styleId="WW8Num140z0">
    <w:name w:val="WW8Num140z0"/>
    <w:rsid w:val="008A6FE0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8A6FE0"/>
  </w:style>
  <w:style w:type="character" w:customStyle="1" w:styleId="WW8Num140z2">
    <w:name w:val="WW8Num140z2"/>
    <w:rsid w:val="008A6FE0"/>
  </w:style>
  <w:style w:type="character" w:customStyle="1" w:styleId="WW8Num140z3">
    <w:name w:val="WW8Num140z3"/>
    <w:rsid w:val="008A6FE0"/>
  </w:style>
  <w:style w:type="character" w:customStyle="1" w:styleId="WW8Num140z4">
    <w:name w:val="WW8Num140z4"/>
    <w:rsid w:val="008A6FE0"/>
  </w:style>
  <w:style w:type="character" w:customStyle="1" w:styleId="WW8Num140z5">
    <w:name w:val="WW8Num140z5"/>
    <w:rsid w:val="008A6FE0"/>
  </w:style>
  <w:style w:type="character" w:customStyle="1" w:styleId="WW8Num140z6">
    <w:name w:val="WW8Num140z6"/>
    <w:rsid w:val="008A6FE0"/>
  </w:style>
  <w:style w:type="character" w:customStyle="1" w:styleId="WW8Num140z7">
    <w:name w:val="WW8Num140z7"/>
    <w:rsid w:val="008A6FE0"/>
  </w:style>
  <w:style w:type="character" w:customStyle="1" w:styleId="WW8Num140z8">
    <w:name w:val="WW8Num140z8"/>
    <w:rsid w:val="008A6FE0"/>
  </w:style>
  <w:style w:type="character" w:customStyle="1" w:styleId="WW8Num141z0">
    <w:name w:val="WW8Num141z0"/>
    <w:rsid w:val="008A6FE0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8A6FE0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8A6FE0"/>
  </w:style>
  <w:style w:type="character" w:customStyle="1" w:styleId="WW8Num142z2">
    <w:name w:val="WW8Num142z2"/>
    <w:rsid w:val="008A6FE0"/>
  </w:style>
  <w:style w:type="character" w:customStyle="1" w:styleId="WW8Num142z3">
    <w:name w:val="WW8Num142z3"/>
    <w:rsid w:val="008A6FE0"/>
  </w:style>
  <w:style w:type="character" w:customStyle="1" w:styleId="WW8Num142z4">
    <w:name w:val="WW8Num142z4"/>
    <w:rsid w:val="008A6FE0"/>
  </w:style>
  <w:style w:type="character" w:customStyle="1" w:styleId="WW8Num142z5">
    <w:name w:val="WW8Num142z5"/>
    <w:rsid w:val="008A6FE0"/>
  </w:style>
  <w:style w:type="character" w:customStyle="1" w:styleId="WW8Num142z6">
    <w:name w:val="WW8Num142z6"/>
    <w:rsid w:val="008A6FE0"/>
  </w:style>
  <w:style w:type="character" w:customStyle="1" w:styleId="WW8Num142z7">
    <w:name w:val="WW8Num142z7"/>
    <w:rsid w:val="008A6FE0"/>
  </w:style>
  <w:style w:type="character" w:customStyle="1" w:styleId="WW8Num142z8">
    <w:name w:val="WW8Num142z8"/>
    <w:rsid w:val="008A6FE0"/>
  </w:style>
  <w:style w:type="character" w:customStyle="1" w:styleId="WW8Num143z0">
    <w:name w:val="WW8Num143z0"/>
    <w:rsid w:val="008A6FE0"/>
  </w:style>
  <w:style w:type="character" w:customStyle="1" w:styleId="WW8Num143z1">
    <w:name w:val="WW8Num143z1"/>
    <w:rsid w:val="008A6FE0"/>
  </w:style>
  <w:style w:type="character" w:customStyle="1" w:styleId="WW8Num143z2">
    <w:name w:val="WW8Num143z2"/>
    <w:rsid w:val="008A6FE0"/>
  </w:style>
  <w:style w:type="character" w:customStyle="1" w:styleId="WW8Num143z3">
    <w:name w:val="WW8Num143z3"/>
    <w:rsid w:val="008A6FE0"/>
  </w:style>
  <w:style w:type="character" w:customStyle="1" w:styleId="WW8Num143z4">
    <w:name w:val="WW8Num143z4"/>
    <w:rsid w:val="008A6FE0"/>
  </w:style>
  <w:style w:type="character" w:customStyle="1" w:styleId="WW8Num143z5">
    <w:name w:val="WW8Num143z5"/>
    <w:rsid w:val="008A6FE0"/>
  </w:style>
  <w:style w:type="character" w:customStyle="1" w:styleId="WW8Num143z6">
    <w:name w:val="WW8Num143z6"/>
    <w:rsid w:val="008A6FE0"/>
  </w:style>
  <w:style w:type="character" w:customStyle="1" w:styleId="WW8Num143z7">
    <w:name w:val="WW8Num143z7"/>
    <w:rsid w:val="008A6FE0"/>
  </w:style>
  <w:style w:type="character" w:customStyle="1" w:styleId="WW8Num143z8">
    <w:name w:val="WW8Num143z8"/>
    <w:rsid w:val="008A6FE0"/>
  </w:style>
  <w:style w:type="character" w:customStyle="1" w:styleId="WW8Num144z0">
    <w:name w:val="WW8Num144z0"/>
    <w:rsid w:val="008A6FE0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8A6FE0"/>
  </w:style>
  <w:style w:type="character" w:customStyle="1" w:styleId="WW8Num144z2">
    <w:name w:val="WW8Num144z2"/>
    <w:rsid w:val="008A6FE0"/>
  </w:style>
  <w:style w:type="character" w:customStyle="1" w:styleId="WW8Num144z3">
    <w:name w:val="WW8Num144z3"/>
    <w:rsid w:val="008A6FE0"/>
  </w:style>
  <w:style w:type="character" w:customStyle="1" w:styleId="WW8Num144z4">
    <w:name w:val="WW8Num144z4"/>
    <w:rsid w:val="008A6FE0"/>
  </w:style>
  <w:style w:type="character" w:customStyle="1" w:styleId="WW8Num144z5">
    <w:name w:val="WW8Num144z5"/>
    <w:rsid w:val="008A6FE0"/>
  </w:style>
  <w:style w:type="character" w:customStyle="1" w:styleId="WW8Num144z6">
    <w:name w:val="WW8Num144z6"/>
    <w:rsid w:val="008A6FE0"/>
  </w:style>
  <w:style w:type="character" w:customStyle="1" w:styleId="WW8Num144z7">
    <w:name w:val="WW8Num144z7"/>
    <w:rsid w:val="008A6FE0"/>
  </w:style>
  <w:style w:type="character" w:customStyle="1" w:styleId="WW8Num144z8">
    <w:name w:val="WW8Num144z8"/>
    <w:rsid w:val="008A6FE0"/>
  </w:style>
  <w:style w:type="character" w:customStyle="1" w:styleId="WW8Num145z0">
    <w:name w:val="WW8Num145z0"/>
    <w:rsid w:val="008A6FE0"/>
    <w:rPr>
      <w:rFonts w:ascii="Symbol" w:hAnsi="Symbol" w:cs="Symbol" w:hint="default"/>
    </w:rPr>
  </w:style>
  <w:style w:type="character" w:customStyle="1" w:styleId="WW8Num145z1">
    <w:name w:val="WW8Num145z1"/>
    <w:rsid w:val="008A6FE0"/>
    <w:rPr>
      <w:rFonts w:ascii="Courier New" w:hAnsi="Courier New" w:cs="Courier New" w:hint="default"/>
    </w:rPr>
  </w:style>
  <w:style w:type="character" w:customStyle="1" w:styleId="WW8Num145z2">
    <w:name w:val="WW8Num145z2"/>
    <w:rsid w:val="008A6FE0"/>
    <w:rPr>
      <w:rFonts w:ascii="Wingdings" w:hAnsi="Wingdings" w:cs="Wingdings" w:hint="default"/>
    </w:rPr>
  </w:style>
  <w:style w:type="character" w:customStyle="1" w:styleId="WW8Num146z0">
    <w:name w:val="WW8Num146z0"/>
    <w:rsid w:val="008A6FE0"/>
    <w:rPr>
      <w:rFonts w:cs="Times New Roman" w:hint="default"/>
    </w:rPr>
  </w:style>
  <w:style w:type="character" w:customStyle="1" w:styleId="WW8Num146z1">
    <w:name w:val="WW8Num146z1"/>
    <w:rsid w:val="008A6FE0"/>
  </w:style>
  <w:style w:type="character" w:customStyle="1" w:styleId="WW8Num146z2">
    <w:name w:val="WW8Num146z2"/>
    <w:rsid w:val="008A6FE0"/>
  </w:style>
  <w:style w:type="character" w:customStyle="1" w:styleId="WW8Num146z3">
    <w:name w:val="WW8Num146z3"/>
    <w:rsid w:val="008A6FE0"/>
  </w:style>
  <w:style w:type="character" w:customStyle="1" w:styleId="WW8Num146z4">
    <w:name w:val="WW8Num146z4"/>
    <w:rsid w:val="008A6FE0"/>
  </w:style>
  <w:style w:type="character" w:customStyle="1" w:styleId="WW8Num146z5">
    <w:name w:val="WW8Num146z5"/>
    <w:rsid w:val="008A6FE0"/>
  </w:style>
  <w:style w:type="character" w:customStyle="1" w:styleId="WW8Num146z6">
    <w:name w:val="WW8Num146z6"/>
    <w:rsid w:val="008A6FE0"/>
  </w:style>
  <w:style w:type="character" w:customStyle="1" w:styleId="WW8Num146z7">
    <w:name w:val="WW8Num146z7"/>
    <w:rsid w:val="008A6FE0"/>
  </w:style>
  <w:style w:type="character" w:customStyle="1" w:styleId="WW8Num146z8">
    <w:name w:val="WW8Num146z8"/>
    <w:rsid w:val="008A6FE0"/>
  </w:style>
  <w:style w:type="character" w:customStyle="1" w:styleId="WW8Num147z0">
    <w:name w:val="WW8Num147z0"/>
    <w:rsid w:val="008A6FE0"/>
    <w:rPr>
      <w:rFonts w:cs="Times New Roman" w:hint="default"/>
      <w:b w:val="0"/>
      <w:bCs/>
    </w:rPr>
  </w:style>
  <w:style w:type="character" w:customStyle="1" w:styleId="WW8Num147z1">
    <w:name w:val="WW8Num147z1"/>
    <w:rsid w:val="008A6FE0"/>
  </w:style>
  <w:style w:type="character" w:customStyle="1" w:styleId="WW8Num147z2">
    <w:name w:val="WW8Num147z2"/>
    <w:rsid w:val="008A6FE0"/>
  </w:style>
  <w:style w:type="character" w:customStyle="1" w:styleId="WW8Num147z3">
    <w:name w:val="WW8Num147z3"/>
    <w:rsid w:val="008A6FE0"/>
  </w:style>
  <w:style w:type="character" w:customStyle="1" w:styleId="WW8Num147z4">
    <w:name w:val="WW8Num147z4"/>
    <w:rsid w:val="008A6FE0"/>
  </w:style>
  <w:style w:type="character" w:customStyle="1" w:styleId="WW8Num147z5">
    <w:name w:val="WW8Num147z5"/>
    <w:rsid w:val="008A6FE0"/>
  </w:style>
  <w:style w:type="character" w:customStyle="1" w:styleId="WW8Num147z6">
    <w:name w:val="WW8Num147z6"/>
    <w:rsid w:val="008A6FE0"/>
  </w:style>
  <w:style w:type="character" w:customStyle="1" w:styleId="WW8Num147z7">
    <w:name w:val="WW8Num147z7"/>
    <w:rsid w:val="008A6FE0"/>
  </w:style>
  <w:style w:type="character" w:customStyle="1" w:styleId="WW8Num147z8">
    <w:name w:val="WW8Num147z8"/>
    <w:rsid w:val="008A6FE0"/>
  </w:style>
  <w:style w:type="character" w:customStyle="1" w:styleId="WW8Num148z0">
    <w:name w:val="WW8Num148z0"/>
    <w:rsid w:val="008A6FE0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8A6FE0"/>
  </w:style>
  <w:style w:type="character" w:customStyle="1" w:styleId="WW8Num148z2">
    <w:name w:val="WW8Num148z2"/>
    <w:rsid w:val="008A6FE0"/>
  </w:style>
  <w:style w:type="character" w:customStyle="1" w:styleId="WW8Num148z3">
    <w:name w:val="WW8Num148z3"/>
    <w:rsid w:val="008A6FE0"/>
  </w:style>
  <w:style w:type="character" w:customStyle="1" w:styleId="WW8Num148z4">
    <w:name w:val="WW8Num148z4"/>
    <w:rsid w:val="008A6FE0"/>
  </w:style>
  <w:style w:type="character" w:customStyle="1" w:styleId="WW8Num148z5">
    <w:name w:val="WW8Num148z5"/>
    <w:rsid w:val="008A6FE0"/>
  </w:style>
  <w:style w:type="character" w:customStyle="1" w:styleId="WW8Num148z6">
    <w:name w:val="WW8Num148z6"/>
    <w:rsid w:val="008A6FE0"/>
  </w:style>
  <w:style w:type="character" w:customStyle="1" w:styleId="WW8Num148z7">
    <w:name w:val="WW8Num148z7"/>
    <w:rsid w:val="008A6FE0"/>
  </w:style>
  <w:style w:type="character" w:customStyle="1" w:styleId="WW8Num148z8">
    <w:name w:val="WW8Num148z8"/>
    <w:rsid w:val="008A6FE0"/>
  </w:style>
  <w:style w:type="character" w:customStyle="1" w:styleId="WW8Num149z0">
    <w:name w:val="WW8Num149z0"/>
    <w:rsid w:val="008A6FE0"/>
    <w:rPr>
      <w:rFonts w:cs="Times New Roman"/>
    </w:rPr>
  </w:style>
  <w:style w:type="character" w:customStyle="1" w:styleId="WW8Num149z1">
    <w:name w:val="WW8Num149z1"/>
    <w:rsid w:val="008A6FE0"/>
  </w:style>
  <w:style w:type="character" w:customStyle="1" w:styleId="WW8Num149z2">
    <w:name w:val="WW8Num149z2"/>
    <w:rsid w:val="008A6FE0"/>
  </w:style>
  <w:style w:type="character" w:customStyle="1" w:styleId="WW8Num149z3">
    <w:name w:val="WW8Num149z3"/>
    <w:rsid w:val="008A6FE0"/>
  </w:style>
  <w:style w:type="character" w:customStyle="1" w:styleId="WW8Num149z4">
    <w:name w:val="WW8Num149z4"/>
    <w:rsid w:val="008A6FE0"/>
  </w:style>
  <w:style w:type="character" w:customStyle="1" w:styleId="WW8Num149z5">
    <w:name w:val="WW8Num149z5"/>
    <w:rsid w:val="008A6FE0"/>
  </w:style>
  <w:style w:type="character" w:customStyle="1" w:styleId="WW8Num149z6">
    <w:name w:val="WW8Num149z6"/>
    <w:rsid w:val="008A6FE0"/>
  </w:style>
  <w:style w:type="character" w:customStyle="1" w:styleId="WW8Num149z7">
    <w:name w:val="WW8Num149z7"/>
    <w:rsid w:val="008A6FE0"/>
  </w:style>
  <w:style w:type="character" w:customStyle="1" w:styleId="WW8Num149z8">
    <w:name w:val="WW8Num149z8"/>
    <w:rsid w:val="008A6FE0"/>
  </w:style>
  <w:style w:type="character" w:customStyle="1" w:styleId="WW8Num150z0">
    <w:name w:val="WW8Num150z0"/>
    <w:rsid w:val="008A6FE0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8A6FE0"/>
  </w:style>
  <w:style w:type="character" w:customStyle="1" w:styleId="WW8Num150z2">
    <w:name w:val="WW8Num150z2"/>
    <w:rsid w:val="008A6FE0"/>
  </w:style>
  <w:style w:type="character" w:customStyle="1" w:styleId="WW8Num150z3">
    <w:name w:val="WW8Num150z3"/>
    <w:rsid w:val="008A6FE0"/>
  </w:style>
  <w:style w:type="character" w:customStyle="1" w:styleId="WW8Num150z4">
    <w:name w:val="WW8Num150z4"/>
    <w:rsid w:val="008A6FE0"/>
  </w:style>
  <w:style w:type="character" w:customStyle="1" w:styleId="WW8Num150z5">
    <w:name w:val="WW8Num150z5"/>
    <w:rsid w:val="008A6FE0"/>
  </w:style>
  <w:style w:type="character" w:customStyle="1" w:styleId="WW8Num150z6">
    <w:name w:val="WW8Num150z6"/>
    <w:rsid w:val="008A6FE0"/>
  </w:style>
  <w:style w:type="character" w:customStyle="1" w:styleId="WW8Num150z7">
    <w:name w:val="WW8Num150z7"/>
    <w:rsid w:val="008A6FE0"/>
  </w:style>
  <w:style w:type="character" w:customStyle="1" w:styleId="WW8Num150z8">
    <w:name w:val="WW8Num150z8"/>
    <w:rsid w:val="008A6FE0"/>
  </w:style>
  <w:style w:type="character" w:customStyle="1" w:styleId="WW8Num151z0">
    <w:name w:val="WW8Num151z0"/>
    <w:rsid w:val="008A6FE0"/>
    <w:rPr>
      <w:rFonts w:ascii="Symbol" w:hAnsi="Symbol" w:cs="Symbol" w:hint="default"/>
    </w:rPr>
  </w:style>
  <w:style w:type="character" w:customStyle="1" w:styleId="WW8Num151z1">
    <w:name w:val="WW8Num151z1"/>
    <w:rsid w:val="008A6FE0"/>
    <w:rPr>
      <w:rFonts w:ascii="Courier New" w:hAnsi="Courier New" w:cs="Courier New" w:hint="default"/>
    </w:rPr>
  </w:style>
  <w:style w:type="character" w:customStyle="1" w:styleId="WW8Num151z2">
    <w:name w:val="WW8Num151z2"/>
    <w:rsid w:val="008A6FE0"/>
    <w:rPr>
      <w:rFonts w:ascii="Wingdings" w:hAnsi="Wingdings" w:cs="Wingdings" w:hint="default"/>
    </w:rPr>
  </w:style>
  <w:style w:type="character" w:customStyle="1" w:styleId="WW8Num152z0">
    <w:name w:val="WW8Num152z0"/>
    <w:rsid w:val="008A6FE0"/>
    <w:rPr>
      <w:rFonts w:cs="Times New Roman"/>
    </w:rPr>
  </w:style>
  <w:style w:type="character" w:customStyle="1" w:styleId="WW8Num152z1">
    <w:name w:val="WW8Num152z1"/>
    <w:rsid w:val="008A6FE0"/>
  </w:style>
  <w:style w:type="character" w:customStyle="1" w:styleId="WW8Num152z2">
    <w:name w:val="WW8Num152z2"/>
    <w:rsid w:val="008A6FE0"/>
  </w:style>
  <w:style w:type="character" w:customStyle="1" w:styleId="WW8Num152z3">
    <w:name w:val="WW8Num152z3"/>
    <w:rsid w:val="008A6FE0"/>
  </w:style>
  <w:style w:type="character" w:customStyle="1" w:styleId="WW8Num152z4">
    <w:name w:val="WW8Num152z4"/>
    <w:rsid w:val="008A6FE0"/>
  </w:style>
  <w:style w:type="character" w:customStyle="1" w:styleId="WW8Num152z5">
    <w:name w:val="WW8Num152z5"/>
    <w:rsid w:val="008A6FE0"/>
  </w:style>
  <w:style w:type="character" w:customStyle="1" w:styleId="WW8Num152z6">
    <w:name w:val="WW8Num152z6"/>
    <w:rsid w:val="008A6FE0"/>
  </w:style>
  <w:style w:type="character" w:customStyle="1" w:styleId="WW8Num152z7">
    <w:name w:val="WW8Num152z7"/>
    <w:rsid w:val="008A6FE0"/>
  </w:style>
  <w:style w:type="character" w:customStyle="1" w:styleId="WW8Num152z8">
    <w:name w:val="WW8Num152z8"/>
    <w:rsid w:val="008A6FE0"/>
  </w:style>
  <w:style w:type="character" w:customStyle="1" w:styleId="WW8Num153z0">
    <w:name w:val="WW8Num153z0"/>
    <w:rsid w:val="008A6FE0"/>
    <w:rPr>
      <w:rFonts w:ascii="Symbol" w:hAnsi="Symbol" w:cs="Symbol" w:hint="default"/>
    </w:rPr>
  </w:style>
  <w:style w:type="character" w:customStyle="1" w:styleId="WW8Num153z1">
    <w:name w:val="WW8Num153z1"/>
    <w:rsid w:val="008A6FE0"/>
    <w:rPr>
      <w:rFonts w:ascii="Courier New" w:hAnsi="Courier New" w:cs="Courier New" w:hint="default"/>
    </w:rPr>
  </w:style>
  <w:style w:type="character" w:customStyle="1" w:styleId="WW8Num153z2">
    <w:name w:val="WW8Num153z2"/>
    <w:rsid w:val="008A6FE0"/>
    <w:rPr>
      <w:rFonts w:ascii="Wingdings" w:hAnsi="Wingdings" w:cs="Wingdings" w:hint="default"/>
    </w:rPr>
  </w:style>
  <w:style w:type="character" w:customStyle="1" w:styleId="WW8Num154z0">
    <w:name w:val="WW8Num154z0"/>
    <w:rsid w:val="008A6FE0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8A6FE0"/>
    <w:rPr>
      <w:rFonts w:ascii="Courier New" w:hAnsi="Courier New" w:cs="Courier New" w:hint="default"/>
    </w:rPr>
  </w:style>
  <w:style w:type="character" w:customStyle="1" w:styleId="WW8Num154z2">
    <w:name w:val="WW8Num154z2"/>
    <w:rsid w:val="008A6FE0"/>
    <w:rPr>
      <w:rFonts w:ascii="Wingdings" w:hAnsi="Wingdings" w:cs="Wingdings" w:hint="default"/>
    </w:rPr>
  </w:style>
  <w:style w:type="character" w:customStyle="1" w:styleId="WW8Num155z0">
    <w:name w:val="WW8Num155z0"/>
    <w:rsid w:val="008A6FE0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8A6FE0"/>
  </w:style>
  <w:style w:type="character" w:customStyle="1" w:styleId="WW8Num155z2">
    <w:name w:val="WW8Num155z2"/>
    <w:rsid w:val="008A6FE0"/>
  </w:style>
  <w:style w:type="character" w:customStyle="1" w:styleId="WW8Num155z3">
    <w:name w:val="WW8Num155z3"/>
    <w:rsid w:val="008A6FE0"/>
  </w:style>
  <w:style w:type="character" w:customStyle="1" w:styleId="WW8Num155z4">
    <w:name w:val="WW8Num155z4"/>
    <w:rsid w:val="008A6FE0"/>
  </w:style>
  <w:style w:type="character" w:customStyle="1" w:styleId="WW8Num155z5">
    <w:name w:val="WW8Num155z5"/>
    <w:rsid w:val="008A6FE0"/>
  </w:style>
  <w:style w:type="character" w:customStyle="1" w:styleId="WW8Num155z6">
    <w:name w:val="WW8Num155z6"/>
    <w:rsid w:val="008A6FE0"/>
  </w:style>
  <w:style w:type="character" w:customStyle="1" w:styleId="WW8Num155z7">
    <w:name w:val="WW8Num155z7"/>
    <w:rsid w:val="008A6FE0"/>
  </w:style>
  <w:style w:type="character" w:customStyle="1" w:styleId="WW8Num155z8">
    <w:name w:val="WW8Num155z8"/>
    <w:rsid w:val="008A6FE0"/>
  </w:style>
  <w:style w:type="character" w:customStyle="1" w:styleId="WW8Num156z0">
    <w:name w:val="WW8Num156z0"/>
    <w:rsid w:val="008A6FE0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8A6FE0"/>
  </w:style>
  <w:style w:type="character" w:customStyle="1" w:styleId="WW8Num156z2">
    <w:name w:val="WW8Num156z2"/>
    <w:rsid w:val="008A6FE0"/>
  </w:style>
  <w:style w:type="character" w:customStyle="1" w:styleId="WW8Num156z3">
    <w:name w:val="WW8Num156z3"/>
    <w:rsid w:val="008A6FE0"/>
  </w:style>
  <w:style w:type="character" w:customStyle="1" w:styleId="WW8Num156z4">
    <w:name w:val="WW8Num156z4"/>
    <w:rsid w:val="008A6FE0"/>
  </w:style>
  <w:style w:type="character" w:customStyle="1" w:styleId="WW8Num156z5">
    <w:name w:val="WW8Num156z5"/>
    <w:rsid w:val="008A6FE0"/>
  </w:style>
  <w:style w:type="character" w:customStyle="1" w:styleId="WW8Num156z6">
    <w:name w:val="WW8Num156z6"/>
    <w:rsid w:val="008A6FE0"/>
  </w:style>
  <w:style w:type="character" w:customStyle="1" w:styleId="WW8Num156z7">
    <w:name w:val="WW8Num156z7"/>
    <w:rsid w:val="008A6FE0"/>
  </w:style>
  <w:style w:type="character" w:customStyle="1" w:styleId="WW8Num156z8">
    <w:name w:val="WW8Num156z8"/>
    <w:rsid w:val="008A6FE0"/>
  </w:style>
  <w:style w:type="character" w:customStyle="1" w:styleId="WW8Num157z0">
    <w:name w:val="WW8Num157z0"/>
    <w:rsid w:val="008A6FE0"/>
    <w:rPr>
      <w:rFonts w:hint="default"/>
      <w:b/>
      <w:bCs/>
    </w:rPr>
  </w:style>
  <w:style w:type="character" w:customStyle="1" w:styleId="WW8Num157z1">
    <w:name w:val="WW8Num157z1"/>
    <w:rsid w:val="008A6FE0"/>
  </w:style>
  <w:style w:type="character" w:customStyle="1" w:styleId="WW8Num157z2">
    <w:name w:val="WW8Num157z2"/>
    <w:rsid w:val="008A6FE0"/>
  </w:style>
  <w:style w:type="character" w:customStyle="1" w:styleId="WW8Num157z3">
    <w:name w:val="WW8Num157z3"/>
    <w:rsid w:val="008A6FE0"/>
  </w:style>
  <w:style w:type="character" w:customStyle="1" w:styleId="WW8Num157z4">
    <w:name w:val="WW8Num157z4"/>
    <w:rsid w:val="008A6FE0"/>
  </w:style>
  <w:style w:type="character" w:customStyle="1" w:styleId="WW8Num157z5">
    <w:name w:val="WW8Num157z5"/>
    <w:rsid w:val="008A6FE0"/>
  </w:style>
  <w:style w:type="character" w:customStyle="1" w:styleId="WW8Num157z6">
    <w:name w:val="WW8Num157z6"/>
    <w:rsid w:val="008A6FE0"/>
  </w:style>
  <w:style w:type="character" w:customStyle="1" w:styleId="WW8Num157z7">
    <w:name w:val="WW8Num157z7"/>
    <w:rsid w:val="008A6FE0"/>
  </w:style>
  <w:style w:type="character" w:customStyle="1" w:styleId="WW8Num157z8">
    <w:name w:val="WW8Num157z8"/>
    <w:rsid w:val="008A6FE0"/>
  </w:style>
  <w:style w:type="character" w:customStyle="1" w:styleId="WW8Num158z0">
    <w:name w:val="WW8Num158z0"/>
    <w:rsid w:val="008A6FE0"/>
    <w:rPr>
      <w:rFonts w:ascii="Symbol" w:hAnsi="Symbol" w:cs="Symbol" w:hint="default"/>
    </w:rPr>
  </w:style>
  <w:style w:type="character" w:customStyle="1" w:styleId="WW8Num158z1">
    <w:name w:val="WW8Num158z1"/>
    <w:rsid w:val="008A6FE0"/>
    <w:rPr>
      <w:rFonts w:ascii="Courier New" w:hAnsi="Courier New" w:cs="Courier New" w:hint="default"/>
    </w:rPr>
  </w:style>
  <w:style w:type="character" w:customStyle="1" w:styleId="WW8Num158z2">
    <w:name w:val="WW8Num158z2"/>
    <w:rsid w:val="008A6FE0"/>
    <w:rPr>
      <w:rFonts w:ascii="Wingdings" w:hAnsi="Wingdings" w:cs="Wingdings" w:hint="default"/>
    </w:rPr>
  </w:style>
  <w:style w:type="character" w:customStyle="1" w:styleId="WW8Num159z0">
    <w:name w:val="WW8Num159z0"/>
    <w:rsid w:val="008A6FE0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8A6FE0"/>
  </w:style>
  <w:style w:type="character" w:customStyle="1" w:styleId="WW8Num159z2">
    <w:name w:val="WW8Num159z2"/>
    <w:rsid w:val="008A6FE0"/>
  </w:style>
  <w:style w:type="character" w:customStyle="1" w:styleId="WW8Num159z3">
    <w:name w:val="WW8Num159z3"/>
    <w:rsid w:val="008A6FE0"/>
  </w:style>
  <w:style w:type="character" w:customStyle="1" w:styleId="WW8Num159z4">
    <w:name w:val="WW8Num159z4"/>
    <w:rsid w:val="008A6FE0"/>
  </w:style>
  <w:style w:type="character" w:customStyle="1" w:styleId="WW8Num159z5">
    <w:name w:val="WW8Num159z5"/>
    <w:rsid w:val="008A6FE0"/>
  </w:style>
  <w:style w:type="character" w:customStyle="1" w:styleId="WW8Num159z6">
    <w:name w:val="WW8Num159z6"/>
    <w:rsid w:val="008A6FE0"/>
  </w:style>
  <w:style w:type="character" w:customStyle="1" w:styleId="WW8Num159z7">
    <w:name w:val="WW8Num159z7"/>
    <w:rsid w:val="008A6FE0"/>
  </w:style>
  <w:style w:type="character" w:customStyle="1" w:styleId="WW8Num159z8">
    <w:name w:val="WW8Num159z8"/>
    <w:rsid w:val="008A6FE0"/>
  </w:style>
  <w:style w:type="character" w:customStyle="1" w:styleId="WW8Num160z0">
    <w:name w:val="WW8Num160z0"/>
    <w:rsid w:val="008A6FE0"/>
    <w:rPr>
      <w:rFonts w:hint="default"/>
      <w:b w:val="0"/>
    </w:rPr>
  </w:style>
  <w:style w:type="character" w:customStyle="1" w:styleId="WW8Num160z1">
    <w:name w:val="WW8Num160z1"/>
    <w:rsid w:val="008A6FE0"/>
    <w:rPr>
      <w:rFonts w:hint="default"/>
      <w:b/>
      <w:bCs/>
    </w:rPr>
  </w:style>
  <w:style w:type="character" w:customStyle="1" w:styleId="WW8Num161z0">
    <w:name w:val="WW8Num161z0"/>
    <w:rsid w:val="008A6FE0"/>
    <w:rPr>
      <w:rFonts w:ascii="Symbol" w:hAnsi="Symbol" w:cs="Symbol" w:hint="default"/>
    </w:rPr>
  </w:style>
  <w:style w:type="character" w:customStyle="1" w:styleId="WW8Num161z1">
    <w:name w:val="WW8Num161z1"/>
    <w:rsid w:val="008A6FE0"/>
    <w:rPr>
      <w:rFonts w:ascii="Courier New" w:hAnsi="Courier New" w:cs="Courier New" w:hint="default"/>
    </w:rPr>
  </w:style>
  <w:style w:type="character" w:customStyle="1" w:styleId="WW8Num161z2">
    <w:name w:val="WW8Num161z2"/>
    <w:rsid w:val="008A6FE0"/>
    <w:rPr>
      <w:rFonts w:ascii="Wingdings" w:hAnsi="Wingdings" w:cs="Wingdings" w:hint="default"/>
    </w:rPr>
  </w:style>
  <w:style w:type="character" w:customStyle="1" w:styleId="WW8Num162z0">
    <w:name w:val="WW8Num162z0"/>
    <w:rsid w:val="008A6FE0"/>
    <w:rPr>
      <w:rFonts w:ascii="Symbol" w:hAnsi="Symbol" w:cs="Symbol" w:hint="default"/>
    </w:rPr>
  </w:style>
  <w:style w:type="character" w:customStyle="1" w:styleId="WW8Num162z1">
    <w:name w:val="WW8Num162z1"/>
    <w:rsid w:val="008A6FE0"/>
    <w:rPr>
      <w:rFonts w:ascii="Courier New" w:hAnsi="Courier New" w:cs="Courier New" w:hint="default"/>
    </w:rPr>
  </w:style>
  <w:style w:type="character" w:customStyle="1" w:styleId="WW8Num162z2">
    <w:name w:val="WW8Num162z2"/>
    <w:rsid w:val="008A6FE0"/>
    <w:rPr>
      <w:rFonts w:ascii="Wingdings" w:hAnsi="Wingdings" w:cs="Wingdings" w:hint="default"/>
    </w:rPr>
  </w:style>
  <w:style w:type="character" w:customStyle="1" w:styleId="WW8Num163z0">
    <w:name w:val="WW8Num163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8A6FE0"/>
  </w:style>
  <w:style w:type="character" w:customStyle="1" w:styleId="WW8Num163z2">
    <w:name w:val="WW8Num163z2"/>
    <w:rsid w:val="008A6FE0"/>
  </w:style>
  <w:style w:type="character" w:customStyle="1" w:styleId="WW8Num163z3">
    <w:name w:val="WW8Num163z3"/>
    <w:rsid w:val="008A6FE0"/>
  </w:style>
  <w:style w:type="character" w:customStyle="1" w:styleId="WW8Num163z4">
    <w:name w:val="WW8Num163z4"/>
    <w:rsid w:val="008A6FE0"/>
  </w:style>
  <w:style w:type="character" w:customStyle="1" w:styleId="WW8Num163z5">
    <w:name w:val="WW8Num163z5"/>
    <w:rsid w:val="008A6FE0"/>
  </w:style>
  <w:style w:type="character" w:customStyle="1" w:styleId="WW8Num163z6">
    <w:name w:val="WW8Num163z6"/>
    <w:rsid w:val="008A6FE0"/>
  </w:style>
  <w:style w:type="character" w:customStyle="1" w:styleId="WW8Num163z7">
    <w:name w:val="WW8Num163z7"/>
    <w:rsid w:val="008A6FE0"/>
  </w:style>
  <w:style w:type="character" w:customStyle="1" w:styleId="WW8Num163z8">
    <w:name w:val="WW8Num163z8"/>
    <w:rsid w:val="008A6FE0"/>
  </w:style>
  <w:style w:type="character" w:customStyle="1" w:styleId="WW8Num164z0">
    <w:name w:val="WW8Num164z0"/>
    <w:rsid w:val="008A6FE0"/>
    <w:rPr>
      <w:rFonts w:ascii="Symbol" w:hAnsi="Symbol" w:cs="Symbol" w:hint="default"/>
    </w:rPr>
  </w:style>
  <w:style w:type="character" w:customStyle="1" w:styleId="WW8Num164z1">
    <w:name w:val="WW8Num164z1"/>
    <w:rsid w:val="008A6FE0"/>
    <w:rPr>
      <w:sz w:val="24"/>
      <w:szCs w:val="24"/>
    </w:rPr>
  </w:style>
  <w:style w:type="character" w:customStyle="1" w:styleId="WW8Num164z2">
    <w:name w:val="WW8Num164z2"/>
    <w:rsid w:val="008A6FE0"/>
  </w:style>
  <w:style w:type="character" w:customStyle="1" w:styleId="WW8Num164z3">
    <w:name w:val="WW8Num164z3"/>
    <w:rsid w:val="008A6FE0"/>
  </w:style>
  <w:style w:type="character" w:customStyle="1" w:styleId="WW8Num164z4">
    <w:name w:val="WW8Num164z4"/>
    <w:rsid w:val="008A6FE0"/>
  </w:style>
  <w:style w:type="character" w:customStyle="1" w:styleId="WW8Num164z5">
    <w:name w:val="WW8Num164z5"/>
    <w:rsid w:val="008A6FE0"/>
  </w:style>
  <w:style w:type="character" w:customStyle="1" w:styleId="WW8Num164z6">
    <w:name w:val="WW8Num164z6"/>
    <w:rsid w:val="008A6FE0"/>
  </w:style>
  <w:style w:type="character" w:customStyle="1" w:styleId="WW8Num164z7">
    <w:name w:val="WW8Num164z7"/>
    <w:rsid w:val="008A6FE0"/>
  </w:style>
  <w:style w:type="character" w:customStyle="1" w:styleId="WW8Num164z8">
    <w:name w:val="WW8Num164z8"/>
    <w:rsid w:val="008A6FE0"/>
  </w:style>
  <w:style w:type="character" w:customStyle="1" w:styleId="WW8Num165z0">
    <w:name w:val="WW8Num165z0"/>
    <w:rsid w:val="008A6FE0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8A6FE0"/>
    <w:rPr>
      <w:rFonts w:ascii="Courier New" w:hAnsi="Courier New" w:cs="Courier New" w:hint="default"/>
    </w:rPr>
  </w:style>
  <w:style w:type="character" w:customStyle="1" w:styleId="WW8Num165z2">
    <w:name w:val="WW8Num165z2"/>
    <w:rsid w:val="008A6FE0"/>
    <w:rPr>
      <w:rFonts w:ascii="Wingdings" w:hAnsi="Wingdings" w:cs="Wingdings" w:hint="default"/>
    </w:rPr>
  </w:style>
  <w:style w:type="character" w:customStyle="1" w:styleId="WW8Num166z0">
    <w:name w:val="WW8Num166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8A6FE0"/>
  </w:style>
  <w:style w:type="character" w:customStyle="1" w:styleId="WW8Num166z2">
    <w:name w:val="WW8Num166z2"/>
    <w:rsid w:val="008A6FE0"/>
  </w:style>
  <w:style w:type="character" w:customStyle="1" w:styleId="WW8Num166z3">
    <w:name w:val="WW8Num166z3"/>
    <w:rsid w:val="008A6FE0"/>
  </w:style>
  <w:style w:type="character" w:customStyle="1" w:styleId="WW8Num166z4">
    <w:name w:val="WW8Num166z4"/>
    <w:rsid w:val="008A6FE0"/>
  </w:style>
  <w:style w:type="character" w:customStyle="1" w:styleId="WW8Num166z5">
    <w:name w:val="WW8Num166z5"/>
    <w:rsid w:val="008A6FE0"/>
  </w:style>
  <w:style w:type="character" w:customStyle="1" w:styleId="WW8Num166z6">
    <w:name w:val="WW8Num166z6"/>
    <w:rsid w:val="008A6FE0"/>
  </w:style>
  <w:style w:type="character" w:customStyle="1" w:styleId="WW8Num166z7">
    <w:name w:val="WW8Num166z7"/>
    <w:rsid w:val="008A6FE0"/>
  </w:style>
  <w:style w:type="character" w:customStyle="1" w:styleId="WW8Num166z8">
    <w:name w:val="WW8Num166z8"/>
    <w:rsid w:val="008A6FE0"/>
  </w:style>
  <w:style w:type="character" w:customStyle="1" w:styleId="WW8Num167z0">
    <w:name w:val="WW8Num167z0"/>
    <w:rsid w:val="008A6FE0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8A6FE0"/>
  </w:style>
  <w:style w:type="character" w:customStyle="1" w:styleId="WW8Num167z2">
    <w:name w:val="WW8Num167z2"/>
    <w:rsid w:val="008A6FE0"/>
  </w:style>
  <w:style w:type="character" w:customStyle="1" w:styleId="WW8Num167z3">
    <w:name w:val="WW8Num167z3"/>
    <w:rsid w:val="008A6FE0"/>
  </w:style>
  <w:style w:type="character" w:customStyle="1" w:styleId="WW8Num167z4">
    <w:name w:val="WW8Num167z4"/>
    <w:rsid w:val="008A6FE0"/>
  </w:style>
  <w:style w:type="character" w:customStyle="1" w:styleId="WW8Num167z5">
    <w:name w:val="WW8Num167z5"/>
    <w:rsid w:val="008A6FE0"/>
  </w:style>
  <w:style w:type="character" w:customStyle="1" w:styleId="WW8Num167z6">
    <w:name w:val="WW8Num167z6"/>
    <w:rsid w:val="008A6FE0"/>
  </w:style>
  <w:style w:type="character" w:customStyle="1" w:styleId="WW8Num167z7">
    <w:name w:val="WW8Num167z7"/>
    <w:rsid w:val="008A6FE0"/>
  </w:style>
  <w:style w:type="character" w:customStyle="1" w:styleId="WW8Num167z8">
    <w:name w:val="WW8Num167z8"/>
    <w:rsid w:val="008A6FE0"/>
  </w:style>
  <w:style w:type="character" w:customStyle="1" w:styleId="WW8Num168z0">
    <w:name w:val="WW8Num168z0"/>
    <w:rsid w:val="008A6FE0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8A6FE0"/>
  </w:style>
  <w:style w:type="character" w:customStyle="1" w:styleId="WW8Num168z2">
    <w:name w:val="WW8Num168z2"/>
    <w:rsid w:val="008A6FE0"/>
  </w:style>
  <w:style w:type="character" w:customStyle="1" w:styleId="WW8Num168z3">
    <w:name w:val="WW8Num168z3"/>
    <w:rsid w:val="008A6FE0"/>
  </w:style>
  <w:style w:type="character" w:customStyle="1" w:styleId="WW8Num168z4">
    <w:name w:val="WW8Num168z4"/>
    <w:rsid w:val="008A6FE0"/>
  </w:style>
  <w:style w:type="character" w:customStyle="1" w:styleId="WW8Num168z5">
    <w:name w:val="WW8Num168z5"/>
    <w:rsid w:val="008A6FE0"/>
  </w:style>
  <w:style w:type="character" w:customStyle="1" w:styleId="WW8Num168z6">
    <w:name w:val="WW8Num168z6"/>
    <w:rsid w:val="008A6FE0"/>
  </w:style>
  <w:style w:type="character" w:customStyle="1" w:styleId="WW8Num168z7">
    <w:name w:val="WW8Num168z7"/>
    <w:rsid w:val="008A6FE0"/>
  </w:style>
  <w:style w:type="character" w:customStyle="1" w:styleId="WW8Num168z8">
    <w:name w:val="WW8Num168z8"/>
    <w:rsid w:val="008A6FE0"/>
  </w:style>
  <w:style w:type="character" w:customStyle="1" w:styleId="WW8Num169z0">
    <w:name w:val="WW8Num169z0"/>
    <w:rsid w:val="008A6FE0"/>
    <w:rPr>
      <w:rFonts w:ascii="Symbol" w:hAnsi="Symbol" w:cs="Symbol" w:hint="default"/>
    </w:rPr>
  </w:style>
  <w:style w:type="character" w:customStyle="1" w:styleId="WW8Num169z1">
    <w:name w:val="WW8Num169z1"/>
    <w:rsid w:val="008A6FE0"/>
    <w:rPr>
      <w:rFonts w:ascii="Courier New" w:hAnsi="Courier New" w:cs="Courier New" w:hint="default"/>
    </w:rPr>
  </w:style>
  <w:style w:type="character" w:customStyle="1" w:styleId="WW8Num169z2">
    <w:name w:val="WW8Num169z2"/>
    <w:rsid w:val="008A6FE0"/>
    <w:rPr>
      <w:rFonts w:ascii="Wingdings" w:hAnsi="Wingdings" w:cs="Wingdings" w:hint="default"/>
    </w:rPr>
  </w:style>
  <w:style w:type="character" w:customStyle="1" w:styleId="WW8Num170z0">
    <w:name w:val="WW8Num170z0"/>
    <w:rsid w:val="008A6FE0"/>
    <w:rPr>
      <w:rFonts w:cs="Times New Roman" w:hint="default"/>
    </w:rPr>
  </w:style>
  <w:style w:type="character" w:customStyle="1" w:styleId="WW8Num170z1">
    <w:name w:val="WW8Num170z1"/>
    <w:rsid w:val="008A6FE0"/>
  </w:style>
  <w:style w:type="character" w:customStyle="1" w:styleId="WW8Num170z2">
    <w:name w:val="WW8Num170z2"/>
    <w:rsid w:val="008A6FE0"/>
  </w:style>
  <w:style w:type="character" w:customStyle="1" w:styleId="WW8Num170z3">
    <w:name w:val="WW8Num170z3"/>
    <w:rsid w:val="008A6FE0"/>
  </w:style>
  <w:style w:type="character" w:customStyle="1" w:styleId="WW8Num170z4">
    <w:name w:val="WW8Num170z4"/>
    <w:rsid w:val="008A6FE0"/>
  </w:style>
  <w:style w:type="character" w:customStyle="1" w:styleId="WW8Num170z5">
    <w:name w:val="WW8Num170z5"/>
    <w:rsid w:val="008A6FE0"/>
  </w:style>
  <w:style w:type="character" w:customStyle="1" w:styleId="WW8Num170z6">
    <w:name w:val="WW8Num170z6"/>
    <w:rsid w:val="008A6FE0"/>
  </w:style>
  <w:style w:type="character" w:customStyle="1" w:styleId="WW8Num170z7">
    <w:name w:val="WW8Num170z7"/>
    <w:rsid w:val="008A6FE0"/>
  </w:style>
  <w:style w:type="character" w:customStyle="1" w:styleId="WW8Num170z8">
    <w:name w:val="WW8Num170z8"/>
    <w:rsid w:val="008A6FE0"/>
  </w:style>
  <w:style w:type="character" w:customStyle="1" w:styleId="WW8Num171z0">
    <w:name w:val="WW8Num171z0"/>
    <w:rsid w:val="008A6FE0"/>
    <w:rPr>
      <w:rFonts w:ascii="Symbol" w:hAnsi="Symbol" w:cs="Symbol" w:hint="default"/>
    </w:rPr>
  </w:style>
  <w:style w:type="character" w:customStyle="1" w:styleId="WW8Num171z1">
    <w:name w:val="WW8Num171z1"/>
    <w:rsid w:val="008A6FE0"/>
    <w:rPr>
      <w:rFonts w:ascii="Courier New" w:hAnsi="Courier New" w:cs="Courier New" w:hint="default"/>
    </w:rPr>
  </w:style>
  <w:style w:type="character" w:customStyle="1" w:styleId="WW8Num171z2">
    <w:name w:val="WW8Num171z2"/>
    <w:rsid w:val="008A6FE0"/>
    <w:rPr>
      <w:rFonts w:ascii="Wingdings" w:hAnsi="Wingdings" w:cs="Wingdings" w:hint="default"/>
    </w:rPr>
  </w:style>
  <w:style w:type="character" w:customStyle="1" w:styleId="WW8Num172z0">
    <w:name w:val="WW8Num172z0"/>
    <w:rsid w:val="008A6FE0"/>
    <w:rPr>
      <w:rFonts w:cs="Times New Roman"/>
    </w:rPr>
  </w:style>
  <w:style w:type="character" w:customStyle="1" w:styleId="WW8Num172z1">
    <w:name w:val="WW8Num172z1"/>
    <w:rsid w:val="008A6FE0"/>
  </w:style>
  <w:style w:type="character" w:customStyle="1" w:styleId="WW8Num172z2">
    <w:name w:val="WW8Num172z2"/>
    <w:rsid w:val="008A6FE0"/>
  </w:style>
  <w:style w:type="character" w:customStyle="1" w:styleId="WW8Num172z3">
    <w:name w:val="WW8Num172z3"/>
    <w:rsid w:val="008A6FE0"/>
  </w:style>
  <w:style w:type="character" w:customStyle="1" w:styleId="WW8Num172z4">
    <w:name w:val="WW8Num172z4"/>
    <w:rsid w:val="008A6FE0"/>
  </w:style>
  <w:style w:type="character" w:customStyle="1" w:styleId="WW8Num172z5">
    <w:name w:val="WW8Num172z5"/>
    <w:rsid w:val="008A6FE0"/>
  </w:style>
  <w:style w:type="character" w:customStyle="1" w:styleId="WW8Num172z6">
    <w:name w:val="WW8Num172z6"/>
    <w:rsid w:val="008A6FE0"/>
  </w:style>
  <w:style w:type="character" w:customStyle="1" w:styleId="WW8Num172z7">
    <w:name w:val="WW8Num172z7"/>
    <w:rsid w:val="008A6FE0"/>
  </w:style>
  <w:style w:type="character" w:customStyle="1" w:styleId="WW8Num172z8">
    <w:name w:val="WW8Num172z8"/>
    <w:rsid w:val="008A6FE0"/>
  </w:style>
  <w:style w:type="character" w:customStyle="1" w:styleId="WW8Num173z0">
    <w:name w:val="WW8Num173z0"/>
    <w:rsid w:val="008A6FE0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8A6FE0"/>
  </w:style>
  <w:style w:type="character" w:customStyle="1" w:styleId="WW8Num173z2">
    <w:name w:val="WW8Num173z2"/>
    <w:rsid w:val="008A6FE0"/>
  </w:style>
  <w:style w:type="character" w:customStyle="1" w:styleId="WW8Num173z3">
    <w:name w:val="WW8Num173z3"/>
    <w:rsid w:val="008A6FE0"/>
  </w:style>
  <w:style w:type="character" w:customStyle="1" w:styleId="WW8Num173z4">
    <w:name w:val="WW8Num173z4"/>
    <w:rsid w:val="008A6FE0"/>
  </w:style>
  <w:style w:type="character" w:customStyle="1" w:styleId="WW8Num173z5">
    <w:name w:val="WW8Num173z5"/>
    <w:rsid w:val="008A6FE0"/>
  </w:style>
  <w:style w:type="character" w:customStyle="1" w:styleId="WW8Num173z6">
    <w:name w:val="WW8Num173z6"/>
    <w:rsid w:val="008A6FE0"/>
  </w:style>
  <w:style w:type="character" w:customStyle="1" w:styleId="WW8Num173z7">
    <w:name w:val="WW8Num173z7"/>
    <w:rsid w:val="008A6FE0"/>
  </w:style>
  <w:style w:type="character" w:customStyle="1" w:styleId="WW8Num173z8">
    <w:name w:val="WW8Num173z8"/>
    <w:rsid w:val="008A6FE0"/>
  </w:style>
  <w:style w:type="character" w:customStyle="1" w:styleId="WW8Num174z0">
    <w:name w:val="WW8Num174z0"/>
    <w:rsid w:val="008A6FE0"/>
    <w:rPr>
      <w:b/>
      <w:bCs/>
      <w:i w:val="0"/>
      <w:iCs/>
    </w:rPr>
  </w:style>
  <w:style w:type="character" w:customStyle="1" w:styleId="WW8Num174z1">
    <w:name w:val="WW8Num174z1"/>
    <w:rsid w:val="008A6FE0"/>
  </w:style>
  <w:style w:type="character" w:customStyle="1" w:styleId="WW8Num174z2">
    <w:name w:val="WW8Num174z2"/>
    <w:rsid w:val="008A6FE0"/>
  </w:style>
  <w:style w:type="character" w:customStyle="1" w:styleId="WW8Num174z3">
    <w:name w:val="WW8Num174z3"/>
    <w:rsid w:val="008A6FE0"/>
  </w:style>
  <w:style w:type="character" w:customStyle="1" w:styleId="WW8Num174z4">
    <w:name w:val="WW8Num174z4"/>
    <w:rsid w:val="008A6FE0"/>
  </w:style>
  <w:style w:type="character" w:customStyle="1" w:styleId="WW8Num174z5">
    <w:name w:val="WW8Num174z5"/>
    <w:rsid w:val="008A6FE0"/>
  </w:style>
  <w:style w:type="character" w:customStyle="1" w:styleId="WW8Num174z6">
    <w:name w:val="WW8Num174z6"/>
    <w:rsid w:val="008A6FE0"/>
  </w:style>
  <w:style w:type="character" w:customStyle="1" w:styleId="WW8Num174z7">
    <w:name w:val="WW8Num174z7"/>
    <w:rsid w:val="008A6FE0"/>
  </w:style>
  <w:style w:type="character" w:customStyle="1" w:styleId="WW8Num174z8">
    <w:name w:val="WW8Num174z8"/>
    <w:rsid w:val="008A6FE0"/>
  </w:style>
  <w:style w:type="character" w:customStyle="1" w:styleId="WW8Num175z0">
    <w:name w:val="WW8Num175z0"/>
    <w:rsid w:val="008A6FE0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8A6FE0"/>
  </w:style>
  <w:style w:type="character" w:customStyle="1" w:styleId="WW8Num175z2">
    <w:name w:val="WW8Num175z2"/>
    <w:rsid w:val="008A6FE0"/>
  </w:style>
  <w:style w:type="character" w:customStyle="1" w:styleId="WW8Num175z3">
    <w:name w:val="WW8Num175z3"/>
    <w:rsid w:val="008A6FE0"/>
  </w:style>
  <w:style w:type="character" w:customStyle="1" w:styleId="WW8Num175z4">
    <w:name w:val="WW8Num175z4"/>
    <w:rsid w:val="008A6FE0"/>
  </w:style>
  <w:style w:type="character" w:customStyle="1" w:styleId="WW8Num175z5">
    <w:name w:val="WW8Num175z5"/>
    <w:rsid w:val="008A6FE0"/>
  </w:style>
  <w:style w:type="character" w:customStyle="1" w:styleId="WW8Num175z6">
    <w:name w:val="WW8Num175z6"/>
    <w:rsid w:val="008A6FE0"/>
  </w:style>
  <w:style w:type="character" w:customStyle="1" w:styleId="WW8Num175z7">
    <w:name w:val="WW8Num175z7"/>
    <w:rsid w:val="008A6FE0"/>
  </w:style>
  <w:style w:type="character" w:customStyle="1" w:styleId="WW8Num175z8">
    <w:name w:val="WW8Num175z8"/>
    <w:rsid w:val="008A6FE0"/>
  </w:style>
  <w:style w:type="character" w:customStyle="1" w:styleId="WW8Num176z0">
    <w:name w:val="WW8Num176z0"/>
    <w:rsid w:val="008A6FE0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8A6FE0"/>
  </w:style>
  <w:style w:type="character" w:customStyle="1" w:styleId="WW8Num176z2">
    <w:name w:val="WW8Num176z2"/>
    <w:rsid w:val="008A6FE0"/>
  </w:style>
  <w:style w:type="character" w:customStyle="1" w:styleId="WW8Num176z3">
    <w:name w:val="WW8Num176z3"/>
    <w:rsid w:val="008A6FE0"/>
  </w:style>
  <w:style w:type="character" w:customStyle="1" w:styleId="WW8Num176z4">
    <w:name w:val="WW8Num176z4"/>
    <w:rsid w:val="008A6FE0"/>
  </w:style>
  <w:style w:type="character" w:customStyle="1" w:styleId="WW8Num176z5">
    <w:name w:val="WW8Num176z5"/>
    <w:rsid w:val="008A6FE0"/>
  </w:style>
  <w:style w:type="character" w:customStyle="1" w:styleId="WW8Num176z6">
    <w:name w:val="WW8Num176z6"/>
    <w:rsid w:val="008A6FE0"/>
  </w:style>
  <w:style w:type="character" w:customStyle="1" w:styleId="WW8Num176z7">
    <w:name w:val="WW8Num176z7"/>
    <w:rsid w:val="008A6FE0"/>
  </w:style>
  <w:style w:type="character" w:customStyle="1" w:styleId="WW8Num176z8">
    <w:name w:val="WW8Num176z8"/>
    <w:rsid w:val="008A6FE0"/>
  </w:style>
  <w:style w:type="character" w:customStyle="1" w:styleId="WW8Num177z0">
    <w:name w:val="WW8Num177z0"/>
    <w:rsid w:val="008A6FE0"/>
    <w:rPr>
      <w:rFonts w:ascii="Symbol" w:hAnsi="Symbol" w:cs="Symbol" w:hint="default"/>
    </w:rPr>
  </w:style>
  <w:style w:type="character" w:customStyle="1" w:styleId="WW8Num177z1">
    <w:name w:val="WW8Num177z1"/>
    <w:rsid w:val="008A6FE0"/>
    <w:rPr>
      <w:rFonts w:ascii="Courier New" w:hAnsi="Courier New" w:cs="Courier New" w:hint="default"/>
    </w:rPr>
  </w:style>
  <w:style w:type="character" w:customStyle="1" w:styleId="WW8Num177z2">
    <w:name w:val="WW8Num177z2"/>
    <w:rsid w:val="008A6FE0"/>
    <w:rPr>
      <w:rFonts w:ascii="Wingdings" w:hAnsi="Wingdings" w:cs="Wingdings" w:hint="default"/>
    </w:rPr>
  </w:style>
  <w:style w:type="character" w:customStyle="1" w:styleId="WW8Num178z0">
    <w:name w:val="WW8Num178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8A6FE0"/>
  </w:style>
  <w:style w:type="character" w:customStyle="1" w:styleId="WW8Num178z2">
    <w:name w:val="WW8Num178z2"/>
    <w:rsid w:val="008A6FE0"/>
  </w:style>
  <w:style w:type="character" w:customStyle="1" w:styleId="WW8Num178z3">
    <w:name w:val="WW8Num178z3"/>
    <w:rsid w:val="008A6FE0"/>
  </w:style>
  <w:style w:type="character" w:customStyle="1" w:styleId="WW8Num178z4">
    <w:name w:val="WW8Num178z4"/>
    <w:rsid w:val="008A6FE0"/>
  </w:style>
  <w:style w:type="character" w:customStyle="1" w:styleId="WW8Num178z5">
    <w:name w:val="WW8Num178z5"/>
    <w:rsid w:val="008A6FE0"/>
  </w:style>
  <w:style w:type="character" w:customStyle="1" w:styleId="WW8Num178z6">
    <w:name w:val="WW8Num178z6"/>
    <w:rsid w:val="008A6FE0"/>
  </w:style>
  <w:style w:type="character" w:customStyle="1" w:styleId="WW8Num178z7">
    <w:name w:val="WW8Num178z7"/>
    <w:rsid w:val="008A6FE0"/>
  </w:style>
  <w:style w:type="character" w:customStyle="1" w:styleId="WW8Num178z8">
    <w:name w:val="WW8Num178z8"/>
    <w:rsid w:val="008A6FE0"/>
  </w:style>
  <w:style w:type="character" w:customStyle="1" w:styleId="WW8Num179z0">
    <w:name w:val="WW8Num179z0"/>
    <w:rsid w:val="008A6FE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8A6FE0"/>
  </w:style>
  <w:style w:type="character" w:customStyle="1" w:styleId="WW8Num179z2">
    <w:name w:val="WW8Num179z2"/>
    <w:rsid w:val="008A6FE0"/>
  </w:style>
  <w:style w:type="character" w:customStyle="1" w:styleId="WW8Num179z3">
    <w:name w:val="WW8Num179z3"/>
    <w:rsid w:val="008A6FE0"/>
  </w:style>
  <w:style w:type="character" w:customStyle="1" w:styleId="WW8Num179z4">
    <w:name w:val="WW8Num179z4"/>
    <w:rsid w:val="008A6FE0"/>
  </w:style>
  <w:style w:type="character" w:customStyle="1" w:styleId="WW8Num179z5">
    <w:name w:val="WW8Num179z5"/>
    <w:rsid w:val="008A6FE0"/>
  </w:style>
  <w:style w:type="character" w:customStyle="1" w:styleId="WW8Num179z6">
    <w:name w:val="WW8Num179z6"/>
    <w:rsid w:val="008A6FE0"/>
  </w:style>
  <w:style w:type="character" w:customStyle="1" w:styleId="WW8Num179z7">
    <w:name w:val="WW8Num179z7"/>
    <w:rsid w:val="008A6FE0"/>
  </w:style>
  <w:style w:type="character" w:customStyle="1" w:styleId="WW8Num179z8">
    <w:name w:val="WW8Num179z8"/>
    <w:rsid w:val="008A6FE0"/>
  </w:style>
  <w:style w:type="character" w:customStyle="1" w:styleId="WW8Num180z0">
    <w:name w:val="WW8Num180z0"/>
    <w:rsid w:val="008A6FE0"/>
  </w:style>
  <w:style w:type="character" w:customStyle="1" w:styleId="WW8Num180z1">
    <w:name w:val="WW8Num180z1"/>
    <w:rsid w:val="008A6FE0"/>
  </w:style>
  <w:style w:type="character" w:customStyle="1" w:styleId="WW8Num180z2">
    <w:name w:val="WW8Num180z2"/>
    <w:rsid w:val="008A6FE0"/>
  </w:style>
  <w:style w:type="character" w:customStyle="1" w:styleId="WW8Num180z3">
    <w:name w:val="WW8Num180z3"/>
    <w:rsid w:val="008A6FE0"/>
  </w:style>
  <w:style w:type="character" w:customStyle="1" w:styleId="WW8Num180z4">
    <w:name w:val="WW8Num180z4"/>
    <w:rsid w:val="008A6FE0"/>
  </w:style>
  <w:style w:type="character" w:customStyle="1" w:styleId="WW8Num180z5">
    <w:name w:val="WW8Num180z5"/>
    <w:rsid w:val="008A6FE0"/>
  </w:style>
  <w:style w:type="character" w:customStyle="1" w:styleId="WW8Num180z6">
    <w:name w:val="WW8Num180z6"/>
    <w:rsid w:val="008A6FE0"/>
  </w:style>
  <w:style w:type="character" w:customStyle="1" w:styleId="WW8Num180z7">
    <w:name w:val="WW8Num180z7"/>
    <w:rsid w:val="008A6FE0"/>
  </w:style>
  <w:style w:type="character" w:customStyle="1" w:styleId="WW8Num180z8">
    <w:name w:val="WW8Num180z8"/>
    <w:rsid w:val="008A6FE0"/>
  </w:style>
  <w:style w:type="character" w:customStyle="1" w:styleId="Domylnaczcionkaakapitu3">
    <w:name w:val="Domyślna czcionka akapitu3"/>
    <w:rsid w:val="008A6FE0"/>
  </w:style>
  <w:style w:type="character" w:customStyle="1" w:styleId="Domylnaczcionkaakapitu4">
    <w:name w:val="Domyślna czcionka akapitu4"/>
    <w:rsid w:val="008A6FE0"/>
  </w:style>
  <w:style w:type="character" w:customStyle="1" w:styleId="Numerstrony1">
    <w:name w:val="Numer strony1"/>
    <w:rsid w:val="008A6FE0"/>
  </w:style>
  <w:style w:type="character" w:customStyle="1" w:styleId="TytuZnak">
    <w:name w:val="Tytuł Znak"/>
    <w:rsid w:val="008A6FE0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8A6FE0"/>
    <w:rPr>
      <w:sz w:val="24"/>
      <w:szCs w:val="24"/>
    </w:rPr>
  </w:style>
  <w:style w:type="character" w:customStyle="1" w:styleId="Tekstpodstawowy3Znak">
    <w:name w:val="Tekst podstawowy 3 Znak"/>
    <w:rsid w:val="008A6FE0"/>
    <w:rPr>
      <w:sz w:val="16"/>
      <w:szCs w:val="16"/>
    </w:rPr>
  </w:style>
  <w:style w:type="character" w:customStyle="1" w:styleId="Tekstpodstawowywcity3Znak">
    <w:name w:val="Tekst podstawowy wcięty 3 Znak"/>
    <w:rsid w:val="008A6FE0"/>
    <w:rPr>
      <w:sz w:val="16"/>
      <w:szCs w:val="16"/>
    </w:rPr>
  </w:style>
  <w:style w:type="character" w:customStyle="1" w:styleId="Absatz-Standardschriftart">
    <w:name w:val="Absatz-Standardschriftart"/>
    <w:rsid w:val="008A6FE0"/>
  </w:style>
  <w:style w:type="character" w:customStyle="1" w:styleId="WW8Num12z1">
    <w:name w:val="WW8Num12z1"/>
    <w:rsid w:val="008A6FE0"/>
    <w:rPr>
      <w:rFonts w:ascii="Symbol" w:hAnsi="Symbol" w:cs="Times New Roman"/>
    </w:rPr>
  </w:style>
  <w:style w:type="character" w:customStyle="1" w:styleId="WW-Absatz-Standardschriftart">
    <w:name w:val="WW-Absatz-Standardschriftart"/>
    <w:rsid w:val="008A6FE0"/>
  </w:style>
  <w:style w:type="character" w:customStyle="1" w:styleId="UyteHipercze1">
    <w:name w:val="UżyteHiperłącze1"/>
    <w:rsid w:val="008A6FE0"/>
    <w:rPr>
      <w:color w:val="800000"/>
      <w:u w:val="single"/>
    </w:rPr>
  </w:style>
  <w:style w:type="character" w:customStyle="1" w:styleId="Symbolewypunktowania">
    <w:name w:val="Symbole wypunktowania"/>
    <w:rsid w:val="008A6FE0"/>
    <w:rPr>
      <w:rFonts w:ascii="OpenSymbol" w:eastAsia="OpenSymbol" w:hAnsi="OpenSymbol" w:cs="OpenSymbol"/>
    </w:rPr>
  </w:style>
  <w:style w:type="character" w:customStyle="1" w:styleId="WW8Num33z3">
    <w:name w:val="WW8Num33z3"/>
    <w:rsid w:val="008A6FE0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8A6FE0"/>
  </w:style>
  <w:style w:type="character" w:customStyle="1" w:styleId="Odwoanieprzypisukocowego1">
    <w:name w:val="Odwołanie przypisu końcowego1"/>
    <w:rsid w:val="008A6FE0"/>
    <w:rPr>
      <w:position w:val="1"/>
      <w:sz w:val="13"/>
    </w:rPr>
  </w:style>
  <w:style w:type="character" w:customStyle="1" w:styleId="ListLabel1">
    <w:name w:val="ListLabel 1"/>
    <w:rsid w:val="008A6FE0"/>
    <w:rPr>
      <w:rFonts w:cs="Symbol"/>
    </w:rPr>
  </w:style>
  <w:style w:type="character" w:customStyle="1" w:styleId="ListLabel2">
    <w:name w:val="ListLabel 2"/>
    <w:rsid w:val="008A6FE0"/>
    <w:rPr>
      <w:rFonts w:cs="Courier New"/>
    </w:rPr>
  </w:style>
  <w:style w:type="character" w:customStyle="1" w:styleId="ListLabel3">
    <w:name w:val="ListLabel 3"/>
    <w:rsid w:val="008A6FE0"/>
    <w:rPr>
      <w:rFonts w:cs="Wingdings"/>
    </w:rPr>
  </w:style>
  <w:style w:type="character" w:customStyle="1" w:styleId="ListLabel4">
    <w:name w:val="ListLabel 4"/>
    <w:rsid w:val="008A6FE0"/>
    <w:rPr>
      <w:rFonts w:cs="Symbol"/>
      <w:sz w:val="20"/>
      <w:szCs w:val="20"/>
    </w:rPr>
  </w:style>
  <w:style w:type="character" w:customStyle="1" w:styleId="ListLabel5">
    <w:name w:val="ListLabel 5"/>
    <w:rsid w:val="008A6FE0"/>
    <w:rPr>
      <w:u w:val="none"/>
    </w:rPr>
  </w:style>
  <w:style w:type="character" w:customStyle="1" w:styleId="ListLabel6">
    <w:name w:val="ListLabel 6"/>
    <w:rsid w:val="008A6FE0"/>
    <w:rPr>
      <w:rFonts w:eastAsia="Times New Roman" w:cs="Times New Roman"/>
    </w:rPr>
  </w:style>
  <w:style w:type="character" w:customStyle="1" w:styleId="ListLabel7">
    <w:name w:val="ListLabel 7"/>
    <w:rsid w:val="008A6FE0"/>
    <w:rPr>
      <w:rFonts w:cs="Times New Roman"/>
      <w:sz w:val="24"/>
      <w:szCs w:val="24"/>
    </w:rPr>
  </w:style>
  <w:style w:type="character" w:customStyle="1" w:styleId="ListLabel8">
    <w:name w:val="ListLabel 8"/>
    <w:rsid w:val="008A6FE0"/>
    <w:rPr>
      <w:b/>
      <w:i/>
    </w:rPr>
  </w:style>
  <w:style w:type="character" w:customStyle="1" w:styleId="ListLabel9">
    <w:name w:val="ListLabel 9"/>
    <w:rsid w:val="008A6FE0"/>
    <w:rPr>
      <w:b/>
    </w:rPr>
  </w:style>
  <w:style w:type="character" w:customStyle="1" w:styleId="ListLabel10">
    <w:name w:val="ListLabel 10"/>
    <w:rsid w:val="008A6FE0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8A6FE0"/>
    <w:rPr>
      <w:rFonts w:cs="Wingdings"/>
      <w:sz w:val="20"/>
      <w:szCs w:val="20"/>
    </w:rPr>
  </w:style>
  <w:style w:type="character" w:customStyle="1" w:styleId="ListLabel12">
    <w:name w:val="ListLabel 12"/>
    <w:rsid w:val="008A6FE0"/>
    <w:rPr>
      <w:sz w:val="24"/>
      <w:szCs w:val="24"/>
    </w:rPr>
  </w:style>
  <w:style w:type="character" w:customStyle="1" w:styleId="ListLabel13">
    <w:name w:val="ListLabel 13"/>
    <w:rsid w:val="008A6FE0"/>
    <w:rPr>
      <w:rFonts w:eastAsia="Andale Sans UI" w:cs="Times New Roman"/>
    </w:rPr>
  </w:style>
  <w:style w:type="character" w:customStyle="1" w:styleId="ListLabel14">
    <w:name w:val="ListLabel 14"/>
    <w:rsid w:val="008A6FE0"/>
    <w:rPr>
      <w:color w:val="00000A"/>
    </w:rPr>
  </w:style>
  <w:style w:type="character" w:customStyle="1" w:styleId="ListLabel15">
    <w:name w:val="ListLabel 15"/>
    <w:rsid w:val="008A6FE0"/>
    <w:rPr>
      <w:i/>
    </w:rPr>
  </w:style>
  <w:style w:type="character" w:customStyle="1" w:styleId="Znakinumeracji">
    <w:name w:val="Znaki numeracji"/>
    <w:rsid w:val="008A6FE0"/>
    <w:rPr>
      <w:b/>
      <w:bCs/>
    </w:rPr>
  </w:style>
  <w:style w:type="character" w:customStyle="1" w:styleId="Numerwiersza1">
    <w:name w:val="Numer wiersza1"/>
    <w:rsid w:val="008A6FE0"/>
  </w:style>
  <w:style w:type="character" w:customStyle="1" w:styleId="StopkaZnak1">
    <w:name w:val="Stopka Znak1"/>
    <w:basedOn w:val="Domylnaczcionkaakapitu2"/>
    <w:rsid w:val="008A6FE0"/>
  </w:style>
  <w:style w:type="character" w:customStyle="1" w:styleId="WWCharLFO2LVL1">
    <w:name w:val="WW_CharLFO2LVL1"/>
    <w:rsid w:val="008A6FE0"/>
    <w:rPr>
      <w:rFonts w:ascii="OpenSymbol" w:eastAsia="OpenSymbol" w:hAnsi="OpenSymbol" w:cs="OpenSymbol"/>
    </w:rPr>
  </w:style>
  <w:style w:type="character" w:customStyle="1" w:styleId="WWCharLFO2LVL2">
    <w:name w:val="WW_CharLFO2LVL2"/>
    <w:rsid w:val="008A6FE0"/>
    <w:rPr>
      <w:rFonts w:ascii="OpenSymbol" w:eastAsia="OpenSymbol" w:hAnsi="OpenSymbol" w:cs="OpenSymbol"/>
    </w:rPr>
  </w:style>
  <w:style w:type="character" w:customStyle="1" w:styleId="WWCharLFO2LVL3">
    <w:name w:val="WW_CharLFO2LVL3"/>
    <w:rsid w:val="008A6FE0"/>
    <w:rPr>
      <w:rFonts w:ascii="OpenSymbol" w:eastAsia="OpenSymbol" w:hAnsi="OpenSymbol" w:cs="OpenSymbol"/>
    </w:rPr>
  </w:style>
  <w:style w:type="character" w:customStyle="1" w:styleId="WWCharLFO2LVL4">
    <w:name w:val="WW_CharLFO2LVL4"/>
    <w:rsid w:val="008A6FE0"/>
    <w:rPr>
      <w:rFonts w:ascii="OpenSymbol" w:eastAsia="OpenSymbol" w:hAnsi="OpenSymbol" w:cs="OpenSymbol"/>
    </w:rPr>
  </w:style>
  <w:style w:type="character" w:customStyle="1" w:styleId="WWCharLFO2LVL5">
    <w:name w:val="WW_CharLFO2LVL5"/>
    <w:rsid w:val="008A6FE0"/>
    <w:rPr>
      <w:rFonts w:ascii="OpenSymbol" w:eastAsia="OpenSymbol" w:hAnsi="OpenSymbol" w:cs="OpenSymbol"/>
    </w:rPr>
  </w:style>
  <w:style w:type="character" w:customStyle="1" w:styleId="WWCharLFO2LVL6">
    <w:name w:val="WW_CharLFO2LVL6"/>
    <w:rsid w:val="008A6FE0"/>
    <w:rPr>
      <w:rFonts w:ascii="OpenSymbol" w:eastAsia="OpenSymbol" w:hAnsi="OpenSymbol" w:cs="OpenSymbol"/>
    </w:rPr>
  </w:style>
  <w:style w:type="character" w:customStyle="1" w:styleId="WWCharLFO2LVL7">
    <w:name w:val="WW_CharLFO2LVL7"/>
    <w:rsid w:val="008A6FE0"/>
    <w:rPr>
      <w:rFonts w:ascii="OpenSymbol" w:eastAsia="OpenSymbol" w:hAnsi="OpenSymbol" w:cs="OpenSymbol"/>
    </w:rPr>
  </w:style>
  <w:style w:type="character" w:customStyle="1" w:styleId="WWCharLFO2LVL8">
    <w:name w:val="WW_CharLFO2LVL8"/>
    <w:rsid w:val="008A6FE0"/>
    <w:rPr>
      <w:rFonts w:ascii="OpenSymbol" w:eastAsia="OpenSymbol" w:hAnsi="OpenSymbol" w:cs="OpenSymbol"/>
    </w:rPr>
  </w:style>
  <w:style w:type="character" w:customStyle="1" w:styleId="WWCharLFO2LVL9">
    <w:name w:val="WW_CharLFO2LVL9"/>
    <w:rsid w:val="008A6FE0"/>
    <w:rPr>
      <w:rFonts w:ascii="OpenSymbol" w:eastAsia="OpenSymbol" w:hAnsi="OpenSymbol" w:cs="OpenSymbol"/>
    </w:rPr>
  </w:style>
  <w:style w:type="character" w:customStyle="1" w:styleId="WWCharLFO3LVL1">
    <w:name w:val="WW_CharLFO3LVL1"/>
    <w:rsid w:val="008A6FE0"/>
    <w:rPr>
      <w:rFonts w:ascii="OpenSymbol" w:eastAsia="OpenSymbol" w:hAnsi="OpenSymbol" w:cs="OpenSymbol"/>
    </w:rPr>
  </w:style>
  <w:style w:type="character" w:customStyle="1" w:styleId="WWCharLFO3LVL2">
    <w:name w:val="WW_CharLFO3LVL2"/>
    <w:rsid w:val="008A6FE0"/>
    <w:rPr>
      <w:rFonts w:ascii="OpenSymbol" w:eastAsia="OpenSymbol" w:hAnsi="OpenSymbol" w:cs="OpenSymbol"/>
    </w:rPr>
  </w:style>
  <w:style w:type="character" w:customStyle="1" w:styleId="WWCharLFO3LVL3">
    <w:name w:val="WW_CharLFO3LVL3"/>
    <w:rsid w:val="008A6FE0"/>
    <w:rPr>
      <w:rFonts w:ascii="OpenSymbol" w:eastAsia="OpenSymbol" w:hAnsi="OpenSymbol" w:cs="OpenSymbol"/>
    </w:rPr>
  </w:style>
  <w:style w:type="character" w:customStyle="1" w:styleId="WWCharLFO3LVL4">
    <w:name w:val="WW_CharLFO3LVL4"/>
    <w:rsid w:val="008A6FE0"/>
    <w:rPr>
      <w:rFonts w:ascii="OpenSymbol" w:eastAsia="OpenSymbol" w:hAnsi="OpenSymbol" w:cs="OpenSymbol"/>
    </w:rPr>
  </w:style>
  <w:style w:type="character" w:customStyle="1" w:styleId="WWCharLFO3LVL5">
    <w:name w:val="WW_CharLFO3LVL5"/>
    <w:rsid w:val="008A6FE0"/>
    <w:rPr>
      <w:rFonts w:ascii="OpenSymbol" w:eastAsia="OpenSymbol" w:hAnsi="OpenSymbol" w:cs="OpenSymbol"/>
    </w:rPr>
  </w:style>
  <w:style w:type="character" w:customStyle="1" w:styleId="WWCharLFO3LVL6">
    <w:name w:val="WW_CharLFO3LVL6"/>
    <w:rsid w:val="008A6FE0"/>
    <w:rPr>
      <w:rFonts w:ascii="OpenSymbol" w:eastAsia="OpenSymbol" w:hAnsi="OpenSymbol" w:cs="OpenSymbol"/>
    </w:rPr>
  </w:style>
  <w:style w:type="character" w:customStyle="1" w:styleId="WWCharLFO3LVL7">
    <w:name w:val="WW_CharLFO3LVL7"/>
    <w:rsid w:val="008A6FE0"/>
    <w:rPr>
      <w:rFonts w:ascii="OpenSymbol" w:eastAsia="OpenSymbol" w:hAnsi="OpenSymbol" w:cs="OpenSymbol"/>
    </w:rPr>
  </w:style>
  <w:style w:type="character" w:customStyle="1" w:styleId="WWCharLFO3LVL8">
    <w:name w:val="WW_CharLFO3LVL8"/>
    <w:rsid w:val="008A6FE0"/>
    <w:rPr>
      <w:rFonts w:ascii="OpenSymbol" w:eastAsia="OpenSymbol" w:hAnsi="OpenSymbol" w:cs="OpenSymbol"/>
    </w:rPr>
  </w:style>
  <w:style w:type="character" w:customStyle="1" w:styleId="WWCharLFO3LVL9">
    <w:name w:val="WW_CharLFO3LVL9"/>
    <w:rsid w:val="008A6FE0"/>
    <w:rPr>
      <w:rFonts w:ascii="OpenSymbol" w:eastAsia="OpenSymbol" w:hAnsi="OpenSymbol" w:cs="OpenSymbol"/>
    </w:rPr>
  </w:style>
  <w:style w:type="character" w:customStyle="1" w:styleId="WWCharLFO6LVL1">
    <w:name w:val="WW_CharLFO6LVL1"/>
    <w:rsid w:val="008A6FE0"/>
    <w:rPr>
      <w:rFonts w:ascii="OpenSymbol" w:eastAsia="OpenSymbol" w:hAnsi="OpenSymbol" w:cs="OpenSymbol"/>
    </w:rPr>
  </w:style>
  <w:style w:type="character" w:customStyle="1" w:styleId="WWCharLFO6LVL2">
    <w:name w:val="WW_CharLFO6LVL2"/>
    <w:rsid w:val="008A6FE0"/>
    <w:rPr>
      <w:rFonts w:ascii="OpenSymbol" w:eastAsia="OpenSymbol" w:hAnsi="OpenSymbol" w:cs="OpenSymbol"/>
    </w:rPr>
  </w:style>
  <w:style w:type="character" w:customStyle="1" w:styleId="WWCharLFO6LVL3">
    <w:name w:val="WW_CharLFO6LVL3"/>
    <w:rsid w:val="008A6FE0"/>
    <w:rPr>
      <w:rFonts w:ascii="OpenSymbol" w:eastAsia="OpenSymbol" w:hAnsi="OpenSymbol" w:cs="OpenSymbol"/>
    </w:rPr>
  </w:style>
  <w:style w:type="character" w:customStyle="1" w:styleId="WWCharLFO6LVL4">
    <w:name w:val="WW_CharLFO6LVL4"/>
    <w:rsid w:val="008A6FE0"/>
    <w:rPr>
      <w:rFonts w:ascii="OpenSymbol" w:eastAsia="OpenSymbol" w:hAnsi="OpenSymbol" w:cs="OpenSymbol"/>
    </w:rPr>
  </w:style>
  <w:style w:type="character" w:customStyle="1" w:styleId="WWCharLFO6LVL5">
    <w:name w:val="WW_CharLFO6LVL5"/>
    <w:rsid w:val="008A6FE0"/>
    <w:rPr>
      <w:rFonts w:ascii="OpenSymbol" w:eastAsia="OpenSymbol" w:hAnsi="OpenSymbol" w:cs="OpenSymbol"/>
    </w:rPr>
  </w:style>
  <w:style w:type="character" w:customStyle="1" w:styleId="WWCharLFO6LVL6">
    <w:name w:val="WW_CharLFO6LVL6"/>
    <w:rsid w:val="008A6FE0"/>
    <w:rPr>
      <w:rFonts w:ascii="OpenSymbol" w:eastAsia="OpenSymbol" w:hAnsi="OpenSymbol" w:cs="OpenSymbol"/>
    </w:rPr>
  </w:style>
  <w:style w:type="character" w:customStyle="1" w:styleId="WWCharLFO6LVL7">
    <w:name w:val="WW_CharLFO6LVL7"/>
    <w:rsid w:val="008A6FE0"/>
    <w:rPr>
      <w:rFonts w:ascii="OpenSymbol" w:eastAsia="OpenSymbol" w:hAnsi="OpenSymbol" w:cs="OpenSymbol"/>
    </w:rPr>
  </w:style>
  <w:style w:type="character" w:customStyle="1" w:styleId="WWCharLFO6LVL8">
    <w:name w:val="WW_CharLFO6LVL8"/>
    <w:rsid w:val="008A6FE0"/>
    <w:rPr>
      <w:rFonts w:ascii="OpenSymbol" w:eastAsia="OpenSymbol" w:hAnsi="OpenSymbol" w:cs="OpenSymbol"/>
    </w:rPr>
  </w:style>
  <w:style w:type="character" w:customStyle="1" w:styleId="WWCharLFO6LVL9">
    <w:name w:val="WW_CharLFO6LVL9"/>
    <w:rsid w:val="008A6FE0"/>
    <w:rPr>
      <w:rFonts w:ascii="OpenSymbol" w:eastAsia="OpenSymbol" w:hAnsi="OpenSymbol" w:cs="OpenSymbol"/>
    </w:rPr>
  </w:style>
  <w:style w:type="character" w:customStyle="1" w:styleId="WWCharLFO8LVL1">
    <w:name w:val="WW_CharLFO8LVL1"/>
    <w:rsid w:val="008A6FE0"/>
    <w:rPr>
      <w:b/>
      <w:bCs/>
    </w:rPr>
  </w:style>
  <w:style w:type="character" w:customStyle="1" w:styleId="WWCharLFO10LVL1">
    <w:name w:val="WW_CharLFO10LVL1"/>
    <w:rsid w:val="008A6FE0"/>
    <w:rPr>
      <w:b/>
      <w:bCs/>
    </w:rPr>
  </w:style>
  <w:style w:type="character" w:customStyle="1" w:styleId="WWCharLFO11LVL1">
    <w:name w:val="WW_CharLFO11LVL1"/>
    <w:rsid w:val="008A6FE0"/>
    <w:rPr>
      <w:b/>
      <w:bCs/>
    </w:rPr>
  </w:style>
  <w:style w:type="character" w:customStyle="1" w:styleId="WWCharLFO12LVL1">
    <w:name w:val="WW_CharLFO12LVL1"/>
    <w:rsid w:val="008A6FE0"/>
    <w:rPr>
      <w:rFonts w:cs="Symbol"/>
      <w:sz w:val="20"/>
      <w:szCs w:val="20"/>
    </w:rPr>
  </w:style>
  <w:style w:type="character" w:customStyle="1" w:styleId="WWCharLFO13LVL1">
    <w:name w:val="WW_CharLFO13LVL1"/>
    <w:rsid w:val="008A6FE0"/>
    <w:rPr>
      <w:rFonts w:cs="Symbol"/>
      <w:sz w:val="20"/>
      <w:szCs w:val="20"/>
    </w:rPr>
  </w:style>
  <w:style w:type="character" w:customStyle="1" w:styleId="WWCharLFO14LVL2">
    <w:name w:val="WW_CharLFO14LVL2"/>
    <w:rsid w:val="008A6FE0"/>
    <w:rPr>
      <w:rFonts w:eastAsia="Times New Roman" w:cs="Times New Roman"/>
    </w:rPr>
  </w:style>
  <w:style w:type="character" w:customStyle="1" w:styleId="WWCharLFO14LVL3">
    <w:name w:val="WW_CharLFO14LVL3"/>
    <w:rsid w:val="008A6FE0"/>
    <w:rPr>
      <w:rFonts w:cs="Times New Roman"/>
      <w:sz w:val="24"/>
      <w:szCs w:val="24"/>
    </w:rPr>
  </w:style>
  <w:style w:type="character" w:customStyle="1" w:styleId="WWCharLFO15LVL1">
    <w:name w:val="WW_CharLFO15LVL1"/>
    <w:rsid w:val="008A6FE0"/>
    <w:rPr>
      <w:b/>
      <w:i/>
    </w:rPr>
  </w:style>
  <w:style w:type="character" w:customStyle="1" w:styleId="WWCharLFO15LVL2">
    <w:name w:val="WW_CharLFO15LVL2"/>
    <w:rsid w:val="008A6FE0"/>
    <w:rPr>
      <w:rFonts w:ascii="Symbol" w:hAnsi="Symbol" w:cs="Symbol"/>
      <w:b/>
    </w:rPr>
  </w:style>
  <w:style w:type="character" w:customStyle="1" w:styleId="WWCharLFO16LVL2">
    <w:name w:val="WW_CharLFO16LVL2"/>
    <w:rsid w:val="008A6FE0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8A6FE0"/>
    <w:rPr>
      <w:rFonts w:cs="Wingdings"/>
      <w:sz w:val="20"/>
      <w:szCs w:val="20"/>
    </w:rPr>
  </w:style>
  <w:style w:type="character" w:customStyle="1" w:styleId="WWCharLFO16LVL4">
    <w:name w:val="WW_CharLFO16LVL4"/>
    <w:rsid w:val="008A6FE0"/>
    <w:rPr>
      <w:sz w:val="24"/>
      <w:szCs w:val="24"/>
    </w:rPr>
  </w:style>
  <w:style w:type="character" w:customStyle="1" w:styleId="WWCharLFO17LVL1">
    <w:name w:val="WW_CharLFO17LVL1"/>
    <w:rsid w:val="008A6FE0"/>
    <w:rPr>
      <w:b/>
      <w:i/>
    </w:rPr>
  </w:style>
  <w:style w:type="character" w:customStyle="1" w:styleId="WWCharLFO17LVL2">
    <w:name w:val="WW_CharLFO17LVL2"/>
    <w:rsid w:val="008A6FE0"/>
    <w:rPr>
      <w:rFonts w:ascii="Symbol" w:hAnsi="Symbol" w:cs="Symbol"/>
      <w:b/>
    </w:rPr>
  </w:style>
  <w:style w:type="character" w:customStyle="1" w:styleId="WWCharLFO18LVL2">
    <w:name w:val="WW_CharLFO18LVL2"/>
    <w:rsid w:val="008A6FE0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8A6FE0"/>
    <w:rPr>
      <w:rFonts w:cs="Wingdings"/>
      <w:sz w:val="20"/>
      <w:szCs w:val="20"/>
    </w:rPr>
  </w:style>
  <w:style w:type="character" w:customStyle="1" w:styleId="WWCharLFO18LVL4">
    <w:name w:val="WW_CharLFO18LVL4"/>
    <w:rsid w:val="008A6FE0"/>
    <w:rPr>
      <w:sz w:val="24"/>
      <w:szCs w:val="24"/>
    </w:rPr>
  </w:style>
  <w:style w:type="character" w:customStyle="1" w:styleId="WWCharLFO19LVL1">
    <w:name w:val="WW_CharLFO19LVL1"/>
    <w:rsid w:val="008A6FE0"/>
    <w:rPr>
      <w:b/>
      <w:i/>
    </w:rPr>
  </w:style>
  <w:style w:type="character" w:customStyle="1" w:styleId="WWCharLFO19LVL2">
    <w:name w:val="WW_CharLFO19LVL2"/>
    <w:rsid w:val="008A6FE0"/>
    <w:rPr>
      <w:rFonts w:ascii="Symbol" w:hAnsi="Symbol" w:cs="Symbol"/>
      <w:b/>
    </w:rPr>
  </w:style>
  <w:style w:type="character" w:customStyle="1" w:styleId="WWCharLFO20LVL3">
    <w:name w:val="WW_CharLFO20LVL3"/>
    <w:rsid w:val="008A6FE0"/>
    <w:rPr>
      <w:rFonts w:eastAsia="Andale Sans UI" w:cs="Times New Roman"/>
    </w:rPr>
  </w:style>
  <w:style w:type="character" w:customStyle="1" w:styleId="WWCharLFO20LVL4">
    <w:name w:val="WW_CharLFO20LVL4"/>
    <w:rsid w:val="008A6FE0"/>
    <w:rPr>
      <w:rFonts w:eastAsia="Andale Sans UI" w:cs="Times New Roman"/>
    </w:rPr>
  </w:style>
  <w:style w:type="character" w:customStyle="1" w:styleId="WWCharLFO21LVL1">
    <w:name w:val="WW_CharLFO21LVL1"/>
    <w:rsid w:val="008A6FE0"/>
    <w:rPr>
      <w:b/>
      <w:bCs/>
    </w:rPr>
  </w:style>
  <w:style w:type="character" w:customStyle="1" w:styleId="WWCharLFO23LVL2">
    <w:name w:val="WW_CharLFO23LVL2"/>
    <w:rsid w:val="008A6FE0"/>
    <w:rPr>
      <w:color w:val="00000A"/>
    </w:rPr>
  </w:style>
  <w:style w:type="character" w:customStyle="1" w:styleId="WWCharLFO23LVL3">
    <w:name w:val="WW_CharLFO23LVL3"/>
    <w:rsid w:val="008A6FE0"/>
    <w:rPr>
      <w:rFonts w:ascii="Symbol" w:hAnsi="Symbol" w:cs="Symbol"/>
    </w:rPr>
  </w:style>
  <w:style w:type="character" w:customStyle="1" w:styleId="CharacterStyle2">
    <w:name w:val="Character Style 2"/>
    <w:rsid w:val="008A6FE0"/>
    <w:rPr>
      <w:sz w:val="20"/>
    </w:rPr>
  </w:style>
  <w:style w:type="character" w:customStyle="1" w:styleId="Odwoanieprzypisudolnego1">
    <w:name w:val="Odwołanie przypisu dolnego1"/>
    <w:rsid w:val="008A6FE0"/>
    <w:rPr>
      <w:vertAlign w:val="superscript"/>
    </w:rPr>
  </w:style>
  <w:style w:type="character" w:customStyle="1" w:styleId="ListLabel16">
    <w:name w:val="ListLabel 16"/>
    <w:rsid w:val="008A6FE0"/>
    <w:rPr>
      <w:rFonts w:eastAsia="Lucida Sans Unicode" w:cs="Times New Roman"/>
    </w:rPr>
  </w:style>
  <w:style w:type="character" w:customStyle="1" w:styleId="ListLabel17">
    <w:name w:val="ListLabel 17"/>
    <w:rsid w:val="008A6FE0"/>
    <w:rPr>
      <w:rFonts w:cs="Courier New"/>
    </w:rPr>
  </w:style>
  <w:style w:type="character" w:customStyle="1" w:styleId="ListLabel18">
    <w:name w:val="ListLabel 18"/>
    <w:rsid w:val="008A6FE0"/>
    <w:rPr>
      <w:b w:val="0"/>
      <w:sz w:val="22"/>
      <w:szCs w:val="24"/>
    </w:rPr>
  </w:style>
  <w:style w:type="character" w:customStyle="1" w:styleId="ListLabel19">
    <w:name w:val="ListLabel 19"/>
    <w:rsid w:val="008A6FE0"/>
    <w:rPr>
      <w:b w:val="0"/>
      <w:sz w:val="24"/>
      <w:szCs w:val="24"/>
    </w:rPr>
  </w:style>
  <w:style w:type="character" w:customStyle="1" w:styleId="ListLabel20">
    <w:name w:val="ListLabel 20"/>
    <w:rsid w:val="008A6FE0"/>
    <w:rPr>
      <w:sz w:val="24"/>
    </w:rPr>
  </w:style>
  <w:style w:type="character" w:customStyle="1" w:styleId="ListLabel21">
    <w:name w:val="ListLabel 21"/>
    <w:rsid w:val="008A6FE0"/>
    <w:rPr>
      <w:b w:val="0"/>
      <w:sz w:val="24"/>
    </w:rPr>
  </w:style>
  <w:style w:type="character" w:customStyle="1" w:styleId="ListLabel22">
    <w:name w:val="ListLabel 22"/>
    <w:rsid w:val="008A6FE0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8A6FE0"/>
    <w:rPr>
      <w:b w:val="0"/>
      <w:sz w:val="20"/>
      <w:szCs w:val="24"/>
    </w:rPr>
  </w:style>
  <w:style w:type="character" w:customStyle="1" w:styleId="ListLabel24">
    <w:name w:val="ListLabel 24"/>
    <w:rsid w:val="008A6FE0"/>
    <w:rPr>
      <w:color w:val="00000A"/>
    </w:rPr>
  </w:style>
  <w:style w:type="character" w:customStyle="1" w:styleId="ListLabel25">
    <w:name w:val="ListLabel 25"/>
    <w:rsid w:val="008A6FE0"/>
    <w:rPr>
      <w:b w:val="0"/>
      <w:i w:val="0"/>
      <w:sz w:val="24"/>
      <w:szCs w:val="24"/>
    </w:rPr>
  </w:style>
  <w:style w:type="character" w:customStyle="1" w:styleId="ListLabel26">
    <w:name w:val="ListLabel 26"/>
    <w:rsid w:val="008A6FE0"/>
    <w:rPr>
      <w:b w:val="0"/>
    </w:rPr>
  </w:style>
  <w:style w:type="character" w:customStyle="1" w:styleId="ListLabel27">
    <w:name w:val="ListLabel 27"/>
    <w:rsid w:val="008A6FE0"/>
    <w:rPr>
      <w:rFonts w:eastAsia="Times New Roman" w:cs="Times New Roman"/>
      <w:b w:val="0"/>
    </w:rPr>
  </w:style>
  <w:style w:type="character" w:customStyle="1" w:styleId="ListLabel28">
    <w:name w:val="ListLabel 28"/>
    <w:rsid w:val="008A6FE0"/>
    <w:rPr>
      <w:b/>
    </w:rPr>
  </w:style>
  <w:style w:type="character" w:customStyle="1" w:styleId="ListLabel29">
    <w:name w:val="ListLabel 29"/>
    <w:rsid w:val="008A6FE0"/>
    <w:rPr>
      <w:b/>
      <w:i w:val="0"/>
      <w:sz w:val="24"/>
      <w:szCs w:val="24"/>
    </w:rPr>
  </w:style>
  <w:style w:type="character" w:customStyle="1" w:styleId="ListLabel30">
    <w:name w:val="ListLabel 30"/>
    <w:rsid w:val="008A6FE0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8A6FE0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8A6FE0"/>
    <w:rPr>
      <w:rFonts w:cs="OpenSymbol"/>
    </w:rPr>
  </w:style>
  <w:style w:type="character" w:customStyle="1" w:styleId="ListLabel33">
    <w:name w:val="ListLabel 33"/>
    <w:rsid w:val="008A6FE0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8A6FE0"/>
    <w:rPr>
      <w:vertAlign w:val="superscript"/>
    </w:rPr>
  </w:style>
  <w:style w:type="character" w:customStyle="1" w:styleId="WW-Znakiprzypiswkocowych">
    <w:name w:val="WW-Znaki przypisów końcowych"/>
    <w:rsid w:val="008A6FE0"/>
  </w:style>
  <w:style w:type="character" w:customStyle="1" w:styleId="TekstdymkaZnak1">
    <w:name w:val="Tekst dymka Znak1"/>
    <w:rsid w:val="008A6FE0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8A6FE0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8A6FE0"/>
  </w:style>
  <w:style w:type="paragraph" w:customStyle="1" w:styleId="Nagwek40">
    <w:name w:val="Nagłówek4"/>
    <w:basedOn w:val="Nagwek30"/>
    <w:next w:val="Podtytu"/>
    <w:rsid w:val="008A6FE0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8A6FE0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val="pl-PL" w:eastAsia="zh-CN"/>
    </w:rPr>
  </w:style>
  <w:style w:type="paragraph" w:styleId="Legenda">
    <w:name w:val="caption"/>
    <w:basedOn w:val="Normalny"/>
    <w:qFormat/>
    <w:rsid w:val="008A6FE0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8A6FE0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Gwkaistopka">
    <w:name w:val="Główka i stopka"/>
    <w:basedOn w:val="Normalny"/>
    <w:rsid w:val="008A6FE0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Arial Unicode MS" w:hAnsi="Calibri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8A6FE0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8A6FE0"/>
    <w:pPr>
      <w:suppressLineNumbers/>
      <w:suppressAutoHyphens/>
      <w:spacing w:before="120" w:after="120" w:line="276" w:lineRule="auto"/>
    </w:pPr>
    <w:rPr>
      <w:rFonts w:ascii="Calibri" w:eastAsia="Arial Unicode MS" w:hAnsi="Calibri" w:cs="Times New Roman"/>
      <w:i/>
      <w:iCs/>
      <w:kern w:val="2"/>
      <w:sz w:val="24"/>
      <w:szCs w:val="24"/>
      <w:lang w:val="x-none" w:eastAsia="zh-CN"/>
    </w:rPr>
  </w:style>
  <w:style w:type="character" w:customStyle="1" w:styleId="PodpisZnak">
    <w:name w:val="Podpis Znak"/>
    <w:basedOn w:val="Domylnaczcionkaakapitu"/>
    <w:link w:val="Podpis"/>
    <w:rsid w:val="008A6FE0"/>
    <w:rPr>
      <w:rFonts w:ascii="Calibri" w:eastAsia="Arial Unicode MS" w:hAnsi="Calibri" w:cs="Times New Roman"/>
      <w:i/>
      <w:iCs/>
      <w:kern w:val="2"/>
      <w:sz w:val="24"/>
      <w:szCs w:val="24"/>
      <w:lang w:val="x-none" w:eastAsia="zh-CN"/>
    </w:rPr>
  </w:style>
  <w:style w:type="paragraph" w:customStyle="1" w:styleId="Podpis3">
    <w:name w:val="Podpis3"/>
    <w:basedOn w:val="Normalny"/>
    <w:rsid w:val="008A6FE0"/>
    <w:pPr>
      <w:suppressLineNumbers/>
      <w:suppressAutoHyphens/>
      <w:spacing w:before="120" w:after="120" w:line="276" w:lineRule="auto"/>
    </w:pPr>
    <w:rPr>
      <w:rFonts w:ascii="Calibri" w:eastAsia="Arial Unicode MS" w:hAnsi="Calibri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8A6FE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Podpis2">
    <w:name w:val="Podpis2"/>
    <w:basedOn w:val="Normalny"/>
    <w:rsid w:val="008A6FE0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8A6FE0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8A6FE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1">
    <w:name w:val="Normalny1"/>
    <w:rsid w:val="008A6FE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8A6FE0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8A6FE0"/>
    <w:rPr>
      <w:rFonts w:ascii="Arial" w:eastAsia="Andale Sans UI" w:hAnsi="Arial" w:cs="Times New Roman"/>
      <w:i/>
      <w:iCs/>
      <w:kern w:val="2"/>
      <w:sz w:val="28"/>
      <w:szCs w:val="28"/>
      <w:lang w:val="x-none" w:eastAsia="zh-CN"/>
    </w:rPr>
  </w:style>
  <w:style w:type="paragraph" w:customStyle="1" w:styleId="Akapitzlist2">
    <w:name w:val="Akapit z listą2"/>
    <w:rsid w:val="008A6FE0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2">
    <w:name w:val="Tekst podstawowy 32"/>
    <w:rsid w:val="008A6FE0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wcity32">
    <w:name w:val="Tekst podstawowy wcięty 32"/>
    <w:rsid w:val="008A6FE0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Lista41">
    <w:name w:val="Lista 41"/>
    <w:rsid w:val="008A6FE0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kern w:val="2"/>
      <w:sz w:val="18"/>
      <w:szCs w:val="20"/>
      <w:lang w:eastAsia="zh-CN"/>
    </w:rPr>
  </w:style>
  <w:style w:type="paragraph" w:customStyle="1" w:styleId="Tekstpodstawowy21">
    <w:name w:val="Tekst podstawowy 21"/>
    <w:rsid w:val="008A6FE0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kern w:val="2"/>
      <w:sz w:val="20"/>
      <w:szCs w:val="20"/>
      <w:lang w:eastAsia="zh-CN"/>
    </w:rPr>
  </w:style>
  <w:style w:type="paragraph" w:customStyle="1" w:styleId="Nagwek10">
    <w:name w:val="Nagłówek1"/>
    <w:rsid w:val="008A6FE0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Podpis1">
    <w:name w:val="Podpis1"/>
    <w:rsid w:val="008A6FE0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0"/>
      <w:szCs w:val="20"/>
      <w:lang w:eastAsia="zh-CN"/>
    </w:rPr>
  </w:style>
  <w:style w:type="paragraph" w:customStyle="1" w:styleId="Tekstpodstawowy31">
    <w:name w:val="Tekst podstawowy 31"/>
    <w:rsid w:val="008A6FE0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rsid w:val="008A6FE0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kern w:val="2"/>
      <w:szCs w:val="20"/>
      <w:lang w:eastAsia="zh-CN"/>
    </w:rPr>
  </w:style>
  <w:style w:type="paragraph" w:customStyle="1" w:styleId="Zawartotabeli">
    <w:name w:val="Zawartość tabeli"/>
    <w:basedOn w:val="Normalny"/>
    <w:rsid w:val="008A6FE0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8A6FE0"/>
    <w:pPr>
      <w:jc w:val="center"/>
    </w:pPr>
    <w:rPr>
      <w:b/>
      <w:bCs/>
    </w:rPr>
  </w:style>
  <w:style w:type="paragraph" w:customStyle="1" w:styleId="Tekstdymka1">
    <w:name w:val="Tekst dymka1"/>
    <w:rsid w:val="008A6FE0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2"/>
      <w:sz w:val="16"/>
      <w:szCs w:val="16"/>
      <w:lang w:eastAsia="zh-CN"/>
    </w:rPr>
  </w:style>
  <w:style w:type="paragraph" w:customStyle="1" w:styleId="Tekstprzypisukocowego1">
    <w:name w:val="Tekst przypisu końcowego1"/>
    <w:rsid w:val="008A6FE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1">
    <w:name w:val="Style 1"/>
    <w:basedOn w:val="Normalny"/>
    <w:rsid w:val="008A6FE0"/>
    <w:pPr>
      <w:widowControl w:val="0"/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8A6FE0"/>
    <w:pPr>
      <w:widowControl w:val="0"/>
      <w:suppressAutoHyphens/>
      <w:spacing w:after="200" w:line="100" w:lineRule="atLeast"/>
      <w:jc w:val="both"/>
    </w:pPr>
    <w:rPr>
      <w:rFonts w:ascii="Calibri" w:eastAsia="Times New Roman" w:hAnsi="Calibri" w:cs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8A6FE0"/>
    <w:pPr>
      <w:spacing w:after="200" w:line="100" w:lineRule="atLeast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8A6FE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A6FE0"/>
    <w:pPr>
      <w:suppressAutoHyphens/>
      <w:spacing w:after="200" w:line="276" w:lineRule="auto"/>
    </w:pPr>
    <w:rPr>
      <w:rFonts w:ascii="Calibri" w:eastAsia="Arial Unicode MS" w:hAnsi="Calibri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8A6FE0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8A6FE0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kern w:val="2"/>
      <w:sz w:val="20"/>
      <w:szCs w:val="20"/>
      <w:lang w:val="x-none"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8A6FE0"/>
    <w:rPr>
      <w:rFonts w:ascii="Calibri" w:eastAsia="Arial Unicode MS" w:hAnsi="Calibri" w:cs="Times New Roman"/>
      <w:kern w:val="2"/>
      <w:sz w:val="20"/>
      <w:szCs w:val="20"/>
      <w:lang w:val="x-none" w:eastAsia="zh-CN"/>
    </w:rPr>
  </w:style>
  <w:style w:type="character" w:styleId="Nierozpoznanawzmianka">
    <w:name w:val="Unresolved Mention"/>
    <w:uiPriority w:val="99"/>
    <w:semiHidden/>
    <w:unhideWhenUsed/>
    <w:rsid w:val="008A6FE0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8A6FE0"/>
    <w:rPr>
      <w:spacing w:val="-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6FE0"/>
    <w:pPr>
      <w:widowControl w:val="0"/>
      <w:shd w:val="clear" w:color="auto" w:fill="FFFFFF"/>
      <w:spacing w:before="360" w:after="240" w:line="317" w:lineRule="exact"/>
      <w:ind w:hanging="320"/>
    </w:pPr>
    <w:rPr>
      <w:spacing w:val="-2"/>
      <w:sz w:val="21"/>
      <w:szCs w:val="21"/>
    </w:rPr>
  </w:style>
  <w:style w:type="paragraph" w:customStyle="1" w:styleId="opis">
    <w:name w:val="opis"/>
    <w:basedOn w:val="Normalny"/>
    <w:link w:val="opisZnak"/>
    <w:qFormat/>
    <w:rsid w:val="008A6FE0"/>
    <w:pPr>
      <w:spacing w:after="200" w:line="360" w:lineRule="auto"/>
      <w:ind w:firstLine="426"/>
      <w:contextualSpacing/>
      <w:jc w:val="both"/>
    </w:pPr>
    <w:rPr>
      <w:rFonts w:ascii="ISOCPEUR" w:eastAsia="Calibri" w:hAnsi="ISOCPEUR" w:cs="Times New Roman"/>
      <w:lang w:val="x-none"/>
    </w:rPr>
  </w:style>
  <w:style w:type="character" w:customStyle="1" w:styleId="opisZnak">
    <w:name w:val="opis Znak"/>
    <w:link w:val="opis"/>
    <w:rsid w:val="008A6FE0"/>
    <w:rPr>
      <w:rFonts w:ascii="ISOCPEUR" w:eastAsia="Calibri" w:hAnsi="ISOCPEUR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1237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2022-09-05T15:19:00Z</cp:lastPrinted>
  <dcterms:created xsi:type="dcterms:W3CDTF">2022-09-05T15:17:00Z</dcterms:created>
  <dcterms:modified xsi:type="dcterms:W3CDTF">2022-09-06T15:20:00Z</dcterms:modified>
</cp:coreProperties>
</file>