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7408F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ED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187F0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52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7408F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  <w:r w:rsidR="006E03E7" w:rsidRPr="006E03E7">
        <w:t xml:space="preserve"> </w:t>
      </w:r>
      <w:r w:rsidR="006E03E7" w:rsidRPr="006E03E7">
        <w:rPr>
          <w:sz w:val="22"/>
          <w:szCs w:val="22"/>
        </w:rPr>
        <w:t>znajdujący się na stronie (adres strony internetowej)…………………</w:t>
      </w:r>
      <w:r w:rsidR="006E03E7">
        <w:rPr>
          <w:sz w:val="22"/>
          <w:szCs w:val="22"/>
        </w:rPr>
        <w:t>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082E51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przetargu </w:t>
      </w:r>
      <w:r w:rsidR="000E7CAB">
        <w:rPr>
          <w:rFonts w:ascii="Times New Roman" w:eastAsia="Times New Roman" w:hAnsi="Times New Roman" w:cs="Times New Roman"/>
          <w:kern w:val="2"/>
          <w:lang w:eastAsia="zh-CN"/>
        </w:rPr>
        <w:t>w trybie podstawowym</w:t>
      </w:r>
      <w:r w:rsidR="00E0455E">
        <w:rPr>
          <w:rFonts w:ascii="Times New Roman" w:eastAsia="Times New Roman" w:hAnsi="Times New Roman" w:cs="Times New Roman"/>
          <w:kern w:val="2"/>
          <w:lang w:eastAsia="zh-CN"/>
        </w:rPr>
        <w:t xml:space="preserve"> na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6C01AD" w:rsidRPr="00187F07" w:rsidRDefault="008F2C30" w:rsidP="00187F07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  <w:r w:rsidRPr="008F2C30">
        <w:rPr>
          <w:rFonts w:cstheme="minorHAnsi"/>
          <w:b/>
        </w:rPr>
        <w:t>Dosta</w:t>
      </w:r>
      <w:r w:rsidR="00187F07">
        <w:rPr>
          <w:rFonts w:cstheme="minorHAnsi"/>
          <w:b/>
        </w:rPr>
        <w:t>wa elektrod</w:t>
      </w:r>
      <w:r w:rsidRPr="008F2C30">
        <w:rPr>
          <w:rFonts w:cstheme="minorHAnsi"/>
          <w:b/>
        </w:rPr>
        <w:t xml:space="preserve"> na potrzeby COZL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  <w:bookmarkStart w:id="0" w:name="_GoBack"/>
      <w:bookmarkEnd w:id="0"/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6E36B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E03E7" w:rsidRPr="008F2C30" w:rsidRDefault="001A6F07" w:rsidP="006365B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365BD" w:rsidRPr="00EF4A33" w:rsidRDefault="006365B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034286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godnie z załączonym do niniejszej oferty kosztorysem ofertowym sporządzonym według w</w:t>
      </w:r>
      <w:r w:rsidR="00EF4A33"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6E03E7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E03E7">
        <w:rPr>
          <w:rFonts w:ascii="Times New Roman" w:eastAsia="Times New Roman" w:hAnsi="Times New Roman" w:cs="Times New Roman"/>
          <w:kern w:val="2"/>
          <w:lang w:eastAsia="zh-CN"/>
        </w:rPr>
        <w:t>w  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34286" w:rsidRPr="00EF4A33" w:rsidRDefault="0003428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1A6F07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6E36B8" w:rsidRPr="00EF4A33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5814E2">
        <w:rPr>
          <w:rFonts w:ascii="Times New Roman" w:eastAsia="Times New Roman" w:hAnsi="Times New Roman" w:cs="Times New Roman"/>
          <w:kern w:val="2"/>
          <w:lang w:eastAsia="zh-CN"/>
        </w:rPr>
      </w:r>
      <w:r w:rsidR="005814E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proofErr w:type="spellStart"/>
      <w:r w:rsidRPr="00A20504">
        <w:rPr>
          <w:rFonts w:ascii="Times New Roman" w:eastAsia="Times New Roman" w:hAnsi="Times New Roman" w:cs="Times New Roman"/>
          <w:kern w:val="2"/>
          <w:lang w:eastAsia="zh-CN"/>
        </w:rPr>
        <w:t>Mikroprzedsiębiorca</w:t>
      </w:r>
      <w:proofErr w:type="spellEnd"/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bookmarkStart w:id="2" w:name="__Fieldmark__1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5814E2">
        <w:rPr>
          <w:rFonts w:ascii="Times New Roman" w:eastAsia="Times New Roman" w:hAnsi="Times New Roman" w:cs="Times New Roman"/>
          <w:kern w:val="2"/>
          <w:lang w:eastAsia="zh-CN"/>
        </w:rPr>
      </w:r>
      <w:r w:rsidR="005814E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2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5814E2">
        <w:rPr>
          <w:rFonts w:ascii="Times New Roman" w:eastAsia="Times New Roman" w:hAnsi="Times New Roman" w:cs="Times New Roman"/>
          <w:kern w:val="2"/>
          <w:lang w:eastAsia="zh-CN"/>
        </w:rPr>
      </w:r>
      <w:r w:rsidR="005814E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5814E2">
        <w:rPr>
          <w:rFonts w:ascii="Times New Roman" w:eastAsia="Times New Roman" w:hAnsi="Times New Roman" w:cs="Times New Roman"/>
          <w:kern w:val="2"/>
          <w:lang w:eastAsia="zh-CN"/>
        </w:rPr>
      </w:r>
      <w:r w:rsidR="005814E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5814E2">
        <w:rPr>
          <w:rFonts w:ascii="Times New Roman" w:eastAsia="Times New Roman" w:hAnsi="Times New Roman" w:cs="Times New Roman"/>
          <w:kern w:val="2"/>
          <w:lang w:eastAsia="zh-CN"/>
        </w:rPr>
      </w:r>
      <w:r w:rsidR="005814E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5814E2">
        <w:rPr>
          <w:rFonts w:ascii="Times New Roman" w:eastAsia="Times New Roman" w:hAnsi="Times New Roman" w:cs="Times New Roman"/>
          <w:kern w:val="2"/>
          <w:lang w:eastAsia="zh-CN"/>
        </w:rPr>
      </w:r>
      <w:r w:rsidR="005814E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6E36B8" w:rsidRP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08F0" w:rsidRPr="00D225C1" w:rsidRDefault="007408F0" w:rsidP="007408F0">
      <w:pPr>
        <w:suppressAutoHyphens/>
        <w:spacing w:after="0" w:line="240" w:lineRule="auto"/>
        <w:jc w:val="right"/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</w:t>
      </w:r>
      <w:r>
        <w:t>podpis kwalifikowany/ zaufany/ elektroniczny podpis osobisty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E2" w:rsidRDefault="005814E2" w:rsidP="00EF4A33">
      <w:pPr>
        <w:spacing w:after="0" w:line="240" w:lineRule="auto"/>
      </w:pPr>
      <w:r>
        <w:separator/>
      </w:r>
    </w:p>
  </w:endnote>
  <w:endnote w:type="continuationSeparator" w:id="0">
    <w:p w:rsidR="005814E2" w:rsidRDefault="005814E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F07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E2" w:rsidRDefault="005814E2" w:rsidP="00EF4A33">
      <w:pPr>
        <w:spacing w:after="0" w:line="240" w:lineRule="auto"/>
      </w:pPr>
      <w:r>
        <w:separator/>
      </w:r>
    </w:p>
  </w:footnote>
  <w:footnote w:type="continuationSeparator" w:id="0">
    <w:p w:rsidR="005814E2" w:rsidRDefault="005814E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892A8F5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2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34286"/>
    <w:rsid w:val="00054BFE"/>
    <w:rsid w:val="00082E51"/>
    <w:rsid w:val="000E7CAB"/>
    <w:rsid w:val="00163A86"/>
    <w:rsid w:val="00187F07"/>
    <w:rsid w:val="001A6F07"/>
    <w:rsid w:val="001C174F"/>
    <w:rsid w:val="001F15C4"/>
    <w:rsid w:val="0027507F"/>
    <w:rsid w:val="002F26D7"/>
    <w:rsid w:val="00410056"/>
    <w:rsid w:val="004F125B"/>
    <w:rsid w:val="004F5B84"/>
    <w:rsid w:val="005127D5"/>
    <w:rsid w:val="005512DD"/>
    <w:rsid w:val="005814E2"/>
    <w:rsid w:val="005F6D0F"/>
    <w:rsid w:val="006365BD"/>
    <w:rsid w:val="0068068B"/>
    <w:rsid w:val="006C01AD"/>
    <w:rsid w:val="006E03E7"/>
    <w:rsid w:val="006E0A59"/>
    <w:rsid w:val="006E1305"/>
    <w:rsid w:val="006E36B8"/>
    <w:rsid w:val="00701E8A"/>
    <w:rsid w:val="007408F0"/>
    <w:rsid w:val="00767928"/>
    <w:rsid w:val="00850114"/>
    <w:rsid w:val="008F2C30"/>
    <w:rsid w:val="00A43BFE"/>
    <w:rsid w:val="00A47659"/>
    <w:rsid w:val="00A72AD2"/>
    <w:rsid w:val="00AD14E9"/>
    <w:rsid w:val="00B561D9"/>
    <w:rsid w:val="00C209CB"/>
    <w:rsid w:val="00C80670"/>
    <w:rsid w:val="00CB214A"/>
    <w:rsid w:val="00D9337B"/>
    <w:rsid w:val="00E0455E"/>
    <w:rsid w:val="00E2695B"/>
    <w:rsid w:val="00EB203C"/>
    <w:rsid w:val="00EF4A33"/>
    <w:rsid w:val="00F47F64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E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2022-03-01T11:34:00Z</cp:lastPrinted>
  <dcterms:created xsi:type="dcterms:W3CDTF">2024-04-19T09:53:00Z</dcterms:created>
  <dcterms:modified xsi:type="dcterms:W3CDTF">2024-04-19T09:53:00Z</dcterms:modified>
</cp:coreProperties>
</file>