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48" w:rsidRPr="007F0C4A" w:rsidRDefault="00530E48" w:rsidP="00530E48">
      <w:pPr>
        <w:jc w:val="both"/>
        <w:rPr>
          <w:sz w:val="18"/>
          <w:szCs w:val="18"/>
        </w:rPr>
      </w:pPr>
    </w:p>
    <w:p w:rsidR="00530E48" w:rsidRPr="004B5A24" w:rsidRDefault="00530E48" w:rsidP="00530E48">
      <w:pPr>
        <w:jc w:val="center"/>
        <w:rPr>
          <w:b/>
        </w:rPr>
      </w:pPr>
      <w:r w:rsidRPr="004B5A24">
        <w:rPr>
          <w:b/>
        </w:rPr>
        <w:t>Oświadczenie o podziale obowiązków w trakcie realizacji zamówienia</w:t>
      </w:r>
    </w:p>
    <w:p w:rsidR="00CA2A06" w:rsidRPr="004B5A24" w:rsidRDefault="00CA2A06" w:rsidP="00530E48">
      <w:pPr>
        <w:jc w:val="center"/>
        <w:rPr>
          <w:i/>
        </w:rPr>
      </w:pPr>
      <w:r w:rsidRPr="004B5A24">
        <w:rPr>
          <w:i/>
        </w:rPr>
        <w:t xml:space="preserve">(dotyczy </w:t>
      </w:r>
      <w:r w:rsidR="00B83834" w:rsidRPr="004B5A24">
        <w:rPr>
          <w:i/>
        </w:rPr>
        <w:t xml:space="preserve">Wykonawców </w:t>
      </w:r>
      <w:r w:rsidRPr="004B5A24">
        <w:rPr>
          <w:i/>
        </w:rPr>
        <w:t>wspólnie ubiegających się o udzielenie zamówienia)</w:t>
      </w:r>
    </w:p>
    <w:p w:rsidR="00530E48" w:rsidRPr="004B5A24" w:rsidRDefault="00530E48" w:rsidP="00530E48">
      <w:pPr>
        <w:spacing w:after="60"/>
        <w:jc w:val="center"/>
        <w:rPr>
          <w:b/>
          <w:bCs/>
          <w:iCs/>
        </w:rPr>
      </w:pPr>
    </w:p>
    <w:p w:rsidR="00530E48" w:rsidRPr="004B5A24" w:rsidRDefault="00423586" w:rsidP="00530E48">
      <w:pPr>
        <w:spacing w:after="60"/>
        <w:jc w:val="center"/>
        <w:rPr>
          <w:b/>
          <w:bCs/>
          <w:iCs/>
        </w:rPr>
      </w:pPr>
      <w:r w:rsidRPr="004B5A24">
        <w:rPr>
          <w:b/>
          <w:bCs/>
          <w:iCs/>
        </w:rPr>
        <w:t>Postepowanie nr……</w:t>
      </w:r>
    </w:p>
    <w:p w:rsidR="00530E48" w:rsidRPr="007F0C4A" w:rsidRDefault="00530E48" w:rsidP="00530E48">
      <w:pPr>
        <w:jc w:val="both"/>
        <w:rPr>
          <w:sz w:val="18"/>
          <w:szCs w:val="18"/>
        </w:rPr>
      </w:pPr>
    </w:p>
    <w:p w:rsidR="00530E48" w:rsidRPr="007F0C4A" w:rsidRDefault="00530E48" w:rsidP="00530E48">
      <w:pPr>
        <w:jc w:val="both"/>
        <w:rPr>
          <w:sz w:val="18"/>
          <w:szCs w:val="18"/>
        </w:rPr>
      </w:pPr>
    </w:p>
    <w:p w:rsidR="00530E48" w:rsidRPr="004B5A24" w:rsidRDefault="00530E48" w:rsidP="002C0077">
      <w:pPr>
        <w:jc w:val="both"/>
      </w:pPr>
      <w:r w:rsidRPr="004B5A24">
        <w:t xml:space="preserve">Działając w imieniu </w:t>
      </w:r>
      <w:r w:rsidR="00B83834" w:rsidRPr="004B5A24">
        <w:t>Wykonawców wspólnie ubiegających się o udzielenie zamówienia: ……………………………..</w:t>
      </w:r>
      <w:r w:rsidR="00B83834" w:rsidRPr="004B5A24">
        <w:rPr>
          <w:b/>
          <w:vertAlign w:val="superscript"/>
        </w:rPr>
        <w:t>1</w:t>
      </w:r>
      <w:r w:rsidR="00B83834" w:rsidRPr="004B5A24">
        <w:t xml:space="preserve">, </w:t>
      </w:r>
      <w:r w:rsidRPr="004B5A24">
        <w:t xml:space="preserve">przystępując do udziału w postępowaniu o zamówienie publiczne na </w:t>
      </w:r>
      <w:r w:rsidR="00BC4366" w:rsidRPr="004B5A24">
        <w:t>„</w:t>
      </w:r>
      <w:r w:rsidR="00423586" w:rsidRPr="004B5A24">
        <w:t>…………..</w:t>
      </w:r>
      <w:r w:rsidR="00BC4366" w:rsidRPr="004B5A24">
        <w:t>”</w:t>
      </w:r>
      <w:r w:rsidRPr="004B5A24">
        <w:t xml:space="preserve"> oświadczam(-y), że </w:t>
      </w:r>
      <w:r w:rsidR="00FF73EA" w:rsidRPr="004B5A24">
        <w:t xml:space="preserve">wyszczególnione poniżej </w:t>
      </w:r>
      <w:r w:rsidRPr="004B5A24">
        <w:t xml:space="preserve">dostawy/usługi </w:t>
      </w:r>
      <w:r w:rsidR="00FF73EA" w:rsidRPr="004B5A24">
        <w:t xml:space="preserve">zostaną zrealizowane </w:t>
      </w:r>
      <w:r w:rsidR="00B83834" w:rsidRPr="004B5A24">
        <w:t>zgodnie z poniższym</w:t>
      </w:r>
      <w:r w:rsidRPr="004B5A24">
        <w:t xml:space="preserve">: </w:t>
      </w:r>
    </w:p>
    <w:p w:rsidR="00FF73EA" w:rsidRPr="004B5A24" w:rsidRDefault="00FF73EA" w:rsidP="00690B74">
      <w:pPr>
        <w:pStyle w:val="Akapitzlist"/>
        <w:numPr>
          <w:ilvl w:val="0"/>
          <w:numId w:val="48"/>
        </w:numPr>
        <w:spacing w:before="60"/>
        <w:ind w:left="284" w:hanging="284"/>
        <w:contextualSpacing w:val="0"/>
      </w:pPr>
      <w:r w:rsidRPr="004B5A24">
        <w:t>Wykonawca ……………………………….</w:t>
      </w:r>
      <w:r w:rsidR="00B83834" w:rsidRPr="004B5A24">
        <w:rPr>
          <w:b/>
          <w:vertAlign w:val="superscript"/>
        </w:rPr>
        <w:t>2</w:t>
      </w:r>
      <w:r w:rsidRPr="004B5A24">
        <w:t xml:space="preserve"> wykona następujące usługi/dostawy w ramach realizacji zamówienia:</w:t>
      </w:r>
    </w:p>
    <w:p w:rsidR="00CB450A" w:rsidRPr="004B5A24" w:rsidRDefault="000F0E76" w:rsidP="00690B74">
      <w:pPr>
        <w:pStyle w:val="Akapitzlist"/>
        <w:numPr>
          <w:ilvl w:val="1"/>
          <w:numId w:val="48"/>
        </w:numPr>
        <w:ind w:left="709" w:hanging="425"/>
      </w:pPr>
      <w:r w:rsidRPr="004B5A24">
        <w:t>………………………………………………………………………………………………………………………………………………………..</w:t>
      </w:r>
    </w:p>
    <w:p w:rsidR="000F0E76" w:rsidRPr="004B5A24" w:rsidRDefault="000F0E76" w:rsidP="00690B74">
      <w:pPr>
        <w:pStyle w:val="Akapitzlist"/>
        <w:numPr>
          <w:ilvl w:val="1"/>
          <w:numId w:val="48"/>
        </w:numPr>
        <w:ind w:left="709" w:hanging="425"/>
      </w:pPr>
      <w:r w:rsidRPr="004B5A24">
        <w:t>………………………………………………………………………………………………………………………………………………………..</w:t>
      </w:r>
    </w:p>
    <w:p w:rsidR="000F0E76" w:rsidRPr="004B5A24" w:rsidRDefault="000F0E76" w:rsidP="00690B74">
      <w:pPr>
        <w:pStyle w:val="Akapitzlist"/>
        <w:numPr>
          <w:ilvl w:val="1"/>
          <w:numId w:val="48"/>
        </w:numPr>
        <w:ind w:left="709" w:hanging="425"/>
      </w:pPr>
      <w:r w:rsidRPr="004B5A24">
        <w:t>………………………………………………………………………………………………………………………………………………………..</w:t>
      </w:r>
    </w:p>
    <w:p w:rsidR="000F0E76" w:rsidRPr="004B5A24" w:rsidRDefault="000F0E76" w:rsidP="00690B74">
      <w:pPr>
        <w:pStyle w:val="Akapitzlist"/>
        <w:numPr>
          <w:ilvl w:val="0"/>
          <w:numId w:val="48"/>
        </w:numPr>
        <w:spacing w:before="60"/>
        <w:ind w:left="284" w:hanging="284"/>
        <w:contextualSpacing w:val="0"/>
      </w:pPr>
      <w:r w:rsidRPr="004B5A24">
        <w:t>Wykonawca ……………………………….</w:t>
      </w:r>
      <w:r w:rsidRPr="004B5A24">
        <w:rPr>
          <w:b/>
          <w:vertAlign w:val="superscript"/>
        </w:rPr>
        <w:t>2</w:t>
      </w:r>
      <w:r w:rsidRPr="004B5A24">
        <w:t xml:space="preserve"> wykona następujące usługi/dostawy w ramach realizacji zamówienia:</w:t>
      </w:r>
    </w:p>
    <w:p w:rsidR="000F0E76" w:rsidRPr="004B5A24" w:rsidRDefault="000F0E76" w:rsidP="00690B74">
      <w:pPr>
        <w:pStyle w:val="Akapitzlist"/>
        <w:numPr>
          <w:ilvl w:val="1"/>
          <w:numId w:val="48"/>
        </w:numPr>
        <w:ind w:left="709" w:hanging="425"/>
      </w:pPr>
      <w:r w:rsidRPr="004B5A24">
        <w:t>………………………………………………………………………………………………………………………………………………………..</w:t>
      </w:r>
    </w:p>
    <w:p w:rsidR="000F0E76" w:rsidRPr="004B5A24" w:rsidRDefault="000F0E76" w:rsidP="00690B74">
      <w:pPr>
        <w:pStyle w:val="Akapitzlist"/>
        <w:numPr>
          <w:ilvl w:val="1"/>
          <w:numId w:val="48"/>
        </w:numPr>
        <w:ind w:left="709" w:hanging="425"/>
      </w:pPr>
      <w:r w:rsidRPr="004B5A24">
        <w:t>………………………………………………………………………………………………………………………………………………………..</w:t>
      </w:r>
    </w:p>
    <w:p w:rsidR="000F0E76" w:rsidRPr="004B5A24" w:rsidRDefault="000F0E76" w:rsidP="00690B74">
      <w:pPr>
        <w:pStyle w:val="Akapitzlist"/>
        <w:numPr>
          <w:ilvl w:val="1"/>
          <w:numId w:val="48"/>
        </w:numPr>
        <w:ind w:left="709" w:hanging="425"/>
      </w:pPr>
      <w:r w:rsidRPr="004B5A24">
        <w:t>………………………………………………………………………………………………………………………………………………………..</w:t>
      </w:r>
    </w:p>
    <w:p w:rsidR="000F0E76" w:rsidRPr="004B5A24" w:rsidRDefault="000F0E76" w:rsidP="00690B74">
      <w:pPr>
        <w:pStyle w:val="Akapitzlist"/>
        <w:numPr>
          <w:ilvl w:val="0"/>
          <w:numId w:val="48"/>
        </w:numPr>
        <w:spacing w:before="60"/>
        <w:ind w:left="284" w:hanging="284"/>
        <w:contextualSpacing w:val="0"/>
      </w:pPr>
      <w:r w:rsidRPr="004B5A24">
        <w:t>Wykonawca ……………………………….</w:t>
      </w:r>
      <w:r w:rsidRPr="004B5A24">
        <w:rPr>
          <w:b/>
          <w:vertAlign w:val="superscript"/>
        </w:rPr>
        <w:t>2</w:t>
      </w:r>
      <w:r w:rsidRPr="004B5A24">
        <w:t xml:space="preserve"> wykona następujące usługi/dostawy w ramach realizacji zamówienia:</w:t>
      </w:r>
    </w:p>
    <w:p w:rsidR="000F0E76" w:rsidRPr="004B5A24" w:rsidRDefault="000F0E76" w:rsidP="00690B74">
      <w:pPr>
        <w:pStyle w:val="Akapitzlist"/>
        <w:numPr>
          <w:ilvl w:val="1"/>
          <w:numId w:val="48"/>
        </w:numPr>
        <w:ind w:left="709" w:hanging="425"/>
      </w:pPr>
      <w:r w:rsidRPr="004B5A24">
        <w:t>………………………………………………………………………………………………………………………………………………………..</w:t>
      </w:r>
    </w:p>
    <w:p w:rsidR="000F0E76" w:rsidRPr="004B5A24" w:rsidRDefault="000F0E76" w:rsidP="00690B74">
      <w:pPr>
        <w:pStyle w:val="Akapitzlist"/>
        <w:numPr>
          <w:ilvl w:val="1"/>
          <w:numId w:val="48"/>
        </w:numPr>
        <w:ind w:left="709" w:hanging="425"/>
      </w:pPr>
      <w:r w:rsidRPr="004B5A24">
        <w:t>………………………………………………………………………………………………………………………………………………………..</w:t>
      </w:r>
    </w:p>
    <w:p w:rsidR="000F0E76" w:rsidRPr="004B5A24" w:rsidRDefault="000F0E76" w:rsidP="00690B74">
      <w:pPr>
        <w:pStyle w:val="Akapitzlist"/>
        <w:numPr>
          <w:ilvl w:val="1"/>
          <w:numId w:val="48"/>
        </w:numPr>
        <w:ind w:left="709" w:hanging="425"/>
      </w:pPr>
      <w:r w:rsidRPr="004B5A24">
        <w:t>………………………………………………………………………………………………………………………………………………………..</w:t>
      </w:r>
    </w:p>
    <w:p w:rsidR="00FF73EA" w:rsidRPr="004B5A24" w:rsidRDefault="00FF73EA" w:rsidP="00530E48">
      <w:pPr>
        <w:spacing w:after="60"/>
        <w:jc w:val="both"/>
        <w:rPr>
          <w:b/>
        </w:rPr>
      </w:pPr>
    </w:p>
    <w:p w:rsidR="00FF73EA" w:rsidRPr="004B5A24" w:rsidRDefault="00FF73EA" w:rsidP="00530E48">
      <w:pPr>
        <w:spacing w:after="60"/>
        <w:jc w:val="both"/>
        <w:rPr>
          <w:b/>
        </w:rPr>
      </w:pPr>
    </w:p>
    <w:p w:rsidR="00CB450A" w:rsidRPr="004B5A24" w:rsidRDefault="00530E48" w:rsidP="00530E48">
      <w:pPr>
        <w:spacing w:after="60"/>
        <w:jc w:val="both"/>
        <w:rPr>
          <w:b/>
        </w:rPr>
      </w:pPr>
      <w:r w:rsidRPr="004B5A24">
        <w:rPr>
          <w:b/>
        </w:rPr>
        <w:t>UWAGA:</w:t>
      </w:r>
    </w:p>
    <w:p w:rsidR="00CB450A" w:rsidRPr="004B5A24" w:rsidRDefault="00CB450A" w:rsidP="00530E48">
      <w:pPr>
        <w:spacing w:after="60"/>
        <w:jc w:val="both"/>
      </w:pPr>
      <w:r w:rsidRPr="004B5A24">
        <w:rPr>
          <w:b/>
          <w:vertAlign w:val="superscript"/>
        </w:rPr>
        <w:t>1</w:t>
      </w:r>
      <w:r w:rsidRPr="004B5A24">
        <w:t xml:space="preserve"> należy wpisać firmy wszystkich Wykonawców wspólnie ubiegających się o udzielenie zamówienia</w:t>
      </w:r>
    </w:p>
    <w:p w:rsidR="00530E48" w:rsidRPr="004B5A24" w:rsidRDefault="00CB450A" w:rsidP="00530E48">
      <w:pPr>
        <w:spacing w:after="60"/>
        <w:jc w:val="both"/>
      </w:pPr>
      <w:r w:rsidRPr="004B5A24">
        <w:rPr>
          <w:b/>
          <w:vertAlign w:val="superscript"/>
        </w:rPr>
        <w:t>2</w:t>
      </w:r>
      <w:r w:rsidRPr="004B5A24">
        <w:t xml:space="preserve"> należy wpisać firmy i adresy poszczególnych Wykonawców wspólnie ubiegających się o udzielenie zamówienia</w:t>
      </w:r>
    </w:p>
    <w:p w:rsidR="00530E48" w:rsidRPr="004B5A24" w:rsidRDefault="00530E48" w:rsidP="00530E48">
      <w:pPr>
        <w:spacing w:after="60"/>
        <w:jc w:val="both"/>
      </w:pPr>
    </w:p>
    <w:p w:rsidR="0058274B" w:rsidRPr="007F0C4A" w:rsidRDefault="0058274B" w:rsidP="00423586">
      <w:pPr>
        <w:pStyle w:val="siwz-3"/>
        <w:jc w:val="left"/>
        <w:rPr>
          <w:rFonts w:ascii="Times New Roman" w:hAnsi="Times New Roman" w:cs="Times New Roman"/>
          <w:b/>
          <w:sz w:val="18"/>
          <w:szCs w:val="18"/>
        </w:rPr>
      </w:pPr>
      <w:bookmarkStart w:id="0" w:name="_Toc458753203"/>
      <w:bookmarkEnd w:id="0"/>
    </w:p>
    <w:sectPr w:rsidR="0058274B" w:rsidRPr="007F0C4A" w:rsidSect="00423586">
      <w:headerReference w:type="default" r:id="rId12"/>
      <w:footerReference w:type="even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1A" w:rsidRDefault="0022561A" w:rsidP="00BF7548">
      <w:r>
        <w:separator/>
      </w:r>
    </w:p>
  </w:endnote>
  <w:endnote w:type="continuationSeparator" w:id="0">
    <w:p w:rsidR="0022561A" w:rsidRDefault="0022561A" w:rsidP="00BF7548">
      <w:r>
        <w:continuationSeparator/>
      </w:r>
    </w:p>
  </w:endnote>
  <w:endnote w:type="continuationNotice" w:id="1">
    <w:p w:rsidR="0022561A" w:rsidRDefault="0022561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Hv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65" w:rsidRPr="00036155" w:rsidRDefault="00674AE8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="00F40165"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:rsidR="00F40165" w:rsidRPr="00036155" w:rsidRDefault="00F40165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65" w:rsidRPr="005228DD" w:rsidRDefault="00F40165" w:rsidP="00AB649A"/>
  <w:p w:rsidR="00F40165" w:rsidRPr="005228DD" w:rsidRDefault="00F40165" w:rsidP="00423586">
    <w:pPr>
      <w:pBdr>
        <w:top w:val="single" w:sz="4" w:space="1" w:color="D9D9D9"/>
      </w:pBdr>
      <w:jc w:val="center"/>
    </w:pP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</w:p>
  <w:p w:rsidR="00F40165" w:rsidRPr="00AB649A" w:rsidRDefault="00F40165" w:rsidP="00AB64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1A" w:rsidRDefault="0022561A" w:rsidP="00BF7548">
      <w:r>
        <w:separator/>
      </w:r>
    </w:p>
  </w:footnote>
  <w:footnote w:type="continuationSeparator" w:id="0">
    <w:p w:rsidR="0022561A" w:rsidRDefault="0022561A" w:rsidP="00BF7548">
      <w:r>
        <w:continuationSeparator/>
      </w:r>
    </w:p>
  </w:footnote>
  <w:footnote w:type="continuationNotice" w:id="1">
    <w:p w:rsidR="0022561A" w:rsidRDefault="002256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4A" w:rsidRPr="004B5A24" w:rsidRDefault="004B5A24" w:rsidP="007F0C4A">
    <w:pPr>
      <w:pStyle w:val="siwz-3"/>
      <w:rPr>
        <w:rFonts w:ascii="Times New Roman" w:hAnsi="Times New Roman" w:cs="Times New Roman"/>
        <w:b/>
        <w:sz w:val="22"/>
        <w:szCs w:val="22"/>
      </w:rPr>
    </w:pPr>
    <w:r w:rsidRPr="004B5A24">
      <w:rPr>
        <w:rFonts w:ascii="Times New Roman" w:hAnsi="Times New Roman" w:cs="Times New Roman"/>
        <w:b/>
        <w:sz w:val="22"/>
        <w:szCs w:val="22"/>
      </w:rPr>
      <w:t xml:space="preserve">Załącznik nr 7 do SWZ </w:t>
    </w:r>
  </w:p>
  <w:p w:rsidR="007F0C4A" w:rsidRDefault="007F0C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CCE6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2294A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88A6C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2858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EB9C44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E278C65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99F4C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00000008"/>
    <w:multiLevelType w:val="singleLevel"/>
    <w:tmpl w:val="00000008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57"/>
      </w:pPr>
    </w:lvl>
  </w:abstractNum>
  <w:abstractNum w:abstractNumId="9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E"/>
    <w:multiLevelType w:val="multilevel"/>
    <w:tmpl w:val="0000000E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712586"/>
    <w:multiLevelType w:val="hybridMultilevel"/>
    <w:tmpl w:val="39802C0C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26335F"/>
    <w:multiLevelType w:val="hybridMultilevel"/>
    <w:tmpl w:val="EFE4BFA4"/>
    <w:lvl w:ilvl="0" w:tplc="65DE8B1A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19A2A55"/>
    <w:multiLevelType w:val="hybridMultilevel"/>
    <w:tmpl w:val="0D9C7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020100EC"/>
    <w:multiLevelType w:val="hybridMultilevel"/>
    <w:tmpl w:val="2A348AC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DF53C7"/>
    <w:multiLevelType w:val="hybridMultilevel"/>
    <w:tmpl w:val="A34AC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767D43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0">
    <w:nsid w:val="051A6768"/>
    <w:multiLevelType w:val="hybridMultilevel"/>
    <w:tmpl w:val="2A348AC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1">
    <w:nsid w:val="05234A4C"/>
    <w:multiLevelType w:val="hybridMultilevel"/>
    <w:tmpl w:val="0270B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61F78F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62C71F7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5">
    <w:nsid w:val="067D0CDA"/>
    <w:multiLevelType w:val="hybridMultilevel"/>
    <w:tmpl w:val="90C44130"/>
    <w:lvl w:ilvl="0" w:tplc="C5D0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72375B3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07C37337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7E8081B"/>
    <w:multiLevelType w:val="hybridMultilevel"/>
    <w:tmpl w:val="718A2126"/>
    <w:lvl w:ilvl="0" w:tplc="01EE84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7F56F5E"/>
    <w:multiLevelType w:val="hybridMultilevel"/>
    <w:tmpl w:val="206E8E24"/>
    <w:lvl w:ilvl="0" w:tplc="1F8215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095B239B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3">
    <w:nsid w:val="09703B7F"/>
    <w:multiLevelType w:val="hybridMultilevel"/>
    <w:tmpl w:val="35267AF2"/>
    <w:lvl w:ilvl="0" w:tplc="65DE8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4201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DE8B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9900EC3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6">
    <w:nsid w:val="09FE76E8"/>
    <w:multiLevelType w:val="multilevel"/>
    <w:tmpl w:val="4712EAFE"/>
    <w:lvl w:ilvl="0">
      <w:start w:val="1"/>
      <w:numFmt w:val="decimal"/>
      <w:lvlText w:val="§ %1."/>
      <w:lvlJc w:val="center"/>
      <w:pPr>
        <w:tabs>
          <w:tab w:val="num" w:pos="357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0"/>
        </w:tabs>
        <w:ind w:left="537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66"/>
        </w:tabs>
        <w:ind w:left="766" w:hanging="56"/>
      </w:pPr>
      <w:rPr>
        <w:rFonts w:hint="default"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78" w:hanging="227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0A4C488D"/>
    <w:multiLevelType w:val="hybridMultilevel"/>
    <w:tmpl w:val="28EC6EBC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A8C446A"/>
    <w:multiLevelType w:val="hybridMultilevel"/>
    <w:tmpl w:val="DD3AB2CC"/>
    <w:lvl w:ilvl="0" w:tplc="CBF61B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DE0ADF"/>
    <w:multiLevelType w:val="hybridMultilevel"/>
    <w:tmpl w:val="E26ABE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AF204EA"/>
    <w:multiLevelType w:val="hybridMultilevel"/>
    <w:tmpl w:val="C3263BE4"/>
    <w:lvl w:ilvl="0" w:tplc="63A292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B0D2E82"/>
    <w:multiLevelType w:val="hybridMultilevel"/>
    <w:tmpl w:val="DEECC68C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>
    <w:nsid w:val="0BEE5BA0"/>
    <w:multiLevelType w:val="hybridMultilevel"/>
    <w:tmpl w:val="B2D2AEF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0C141C12"/>
    <w:multiLevelType w:val="hybridMultilevel"/>
    <w:tmpl w:val="0AE08C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0C3D2D05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45">
    <w:nsid w:val="0C72361C"/>
    <w:multiLevelType w:val="hybridMultilevel"/>
    <w:tmpl w:val="A4783CAC"/>
    <w:lvl w:ilvl="0" w:tplc="7E143E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0E3069E5"/>
    <w:multiLevelType w:val="hybridMultilevel"/>
    <w:tmpl w:val="C8ACE524"/>
    <w:lvl w:ilvl="0" w:tplc="D402E33E">
      <w:start w:val="1"/>
      <w:numFmt w:val="decimal"/>
      <w:lvlText w:val="%1."/>
      <w:lvlJc w:val="left"/>
      <w:pPr>
        <w:tabs>
          <w:tab w:val="num" w:pos="2727"/>
        </w:tabs>
        <w:ind w:left="737" w:hanging="397"/>
      </w:pPr>
      <w:rPr>
        <w:rFonts w:hint="default"/>
      </w:rPr>
    </w:lvl>
    <w:lvl w:ilvl="1" w:tplc="7F9C0094">
      <w:start w:val="1"/>
      <w:numFmt w:val="bullet"/>
      <w:lvlText w:val=""/>
      <w:lvlJc w:val="left"/>
      <w:pPr>
        <w:tabs>
          <w:tab w:val="num" w:pos="1514"/>
        </w:tabs>
        <w:ind w:left="1457" w:hanging="377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0E3257E5"/>
    <w:multiLevelType w:val="hybridMultilevel"/>
    <w:tmpl w:val="7DD00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E6A2D03"/>
    <w:multiLevelType w:val="hybridMultilevel"/>
    <w:tmpl w:val="206E8E24"/>
    <w:lvl w:ilvl="0" w:tplc="1F8215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0E883054"/>
    <w:multiLevelType w:val="hybridMultilevel"/>
    <w:tmpl w:val="7DD00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2044CCE"/>
    <w:multiLevelType w:val="hybridMultilevel"/>
    <w:tmpl w:val="5D3087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3">
    <w:nsid w:val="124C2911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2963603"/>
    <w:multiLevelType w:val="hybridMultilevel"/>
    <w:tmpl w:val="EF4CDB3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3487091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3A26E9D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13AB3FC5"/>
    <w:multiLevelType w:val="multilevel"/>
    <w:tmpl w:val="360007D4"/>
    <w:lvl w:ilvl="0">
      <w:start w:val="1"/>
      <w:numFmt w:val="upperRoman"/>
      <w:lvlText w:val="ROZDZIAŁ %1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PARA2"/>
      <w:lvlText w:val="§%2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3">
      <w:start w:val="1"/>
      <w:numFmt w:val="decimal"/>
      <w:lvlText w:val="%1.%2.%3.Z-%4"/>
      <w:lvlJc w:val="left"/>
      <w:pPr>
        <w:tabs>
          <w:tab w:val="num" w:pos="72"/>
        </w:tabs>
        <w:ind w:left="72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72"/>
        </w:tabs>
        <w:ind w:left="295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"/>
        </w:tabs>
        <w:ind w:left="367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"/>
        </w:tabs>
        <w:ind w:left="439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"/>
        </w:tabs>
        <w:ind w:left="511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"/>
        </w:tabs>
        <w:ind w:left="5832" w:hanging="720"/>
      </w:pPr>
      <w:rPr>
        <w:rFonts w:hint="default"/>
      </w:rPr>
    </w:lvl>
  </w:abstractNum>
  <w:abstractNum w:abstractNumId="58">
    <w:nsid w:val="13FB3C3F"/>
    <w:multiLevelType w:val="hybridMultilevel"/>
    <w:tmpl w:val="2A348AC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9">
    <w:nsid w:val="143602A1"/>
    <w:multiLevelType w:val="hybridMultilevel"/>
    <w:tmpl w:val="35267AF2"/>
    <w:lvl w:ilvl="0" w:tplc="65DE8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4201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DE8B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67B31ED"/>
    <w:multiLevelType w:val="hybridMultilevel"/>
    <w:tmpl w:val="0EF648BE"/>
    <w:lvl w:ilvl="0" w:tplc="D402E33E">
      <w:start w:val="1"/>
      <w:numFmt w:val="decimal"/>
      <w:lvlText w:val="%1."/>
      <w:lvlJc w:val="left"/>
      <w:pPr>
        <w:tabs>
          <w:tab w:val="num" w:pos="272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69E5F29"/>
    <w:multiLevelType w:val="hybridMultilevel"/>
    <w:tmpl w:val="C6BA66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16DB7DA6"/>
    <w:multiLevelType w:val="hybridMultilevel"/>
    <w:tmpl w:val="DB10A89E"/>
    <w:lvl w:ilvl="0" w:tplc="C4487F3E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BA42013C">
      <w:start w:val="1"/>
      <w:numFmt w:val="lowerLetter"/>
      <w:lvlText w:val="%2)"/>
      <w:lvlJc w:val="left"/>
      <w:pPr>
        <w:tabs>
          <w:tab w:val="num" w:pos="1250"/>
        </w:tabs>
        <w:ind w:left="1363" w:hanging="283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 w:tplc="65DE8B1A">
      <w:start w:val="1"/>
      <w:numFmt w:val="decimal"/>
      <w:lvlText w:val="%3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18245D05"/>
    <w:multiLevelType w:val="hybridMultilevel"/>
    <w:tmpl w:val="4F9C7402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7">
      <w:start w:val="1"/>
      <w:numFmt w:val="lowerLetter"/>
      <w:lvlText w:val="%2)"/>
      <w:lvlJc w:val="left"/>
      <w:pPr>
        <w:ind w:left="2207" w:hanging="360"/>
      </w:pPr>
    </w:lvl>
    <w:lvl w:ilvl="2" w:tplc="D52C9F70">
      <w:start w:val="1"/>
      <w:numFmt w:val="decimal"/>
      <w:lvlText w:val="%3."/>
      <w:lvlJc w:val="left"/>
      <w:pPr>
        <w:ind w:left="31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64">
    <w:nsid w:val="188F5178"/>
    <w:multiLevelType w:val="multilevel"/>
    <w:tmpl w:val="A4B43F00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24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"/>
        </w:tabs>
        <w:ind w:left="396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60"/>
        </w:tabs>
        <w:ind w:left="468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"/>
        </w:tabs>
        <w:ind w:left="540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60"/>
        </w:tabs>
        <w:ind w:left="6120" w:hanging="720"/>
      </w:pPr>
      <w:rPr>
        <w:rFonts w:hint="default"/>
      </w:rPr>
    </w:lvl>
  </w:abstractNum>
  <w:abstractNum w:abstractNumId="65">
    <w:nsid w:val="19616680"/>
    <w:multiLevelType w:val="hybridMultilevel"/>
    <w:tmpl w:val="F380175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>
    <w:nsid w:val="1A794B8D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1A7B0C1C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68">
    <w:nsid w:val="1AEB5783"/>
    <w:multiLevelType w:val="multilevel"/>
    <w:tmpl w:val="AA74A160"/>
    <w:lvl w:ilvl="0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1B47362E"/>
    <w:multiLevelType w:val="multilevel"/>
    <w:tmpl w:val="5F28F33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24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"/>
        </w:tabs>
        <w:ind w:left="396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60"/>
        </w:tabs>
        <w:ind w:left="468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"/>
        </w:tabs>
        <w:ind w:left="540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60"/>
        </w:tabs>
        <w:ind w:left="6120" w:hanging="720"/>
      </w:pPr>
      <w:rPr>
        <w:rFonts w:hint="default"/>
      </w:rPr>
    </w:lvl>
  </w:abstractNum>
  <w:abstractNum w:abstractNumId="70">
    <w:nsid w:val="1D3E7DD8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71">
    <w:nsid w:val="1D534232"/>
    <w:multiLevelType w:val="hybridMultilevel"/>
    <w:tmpl w:val="EB84B3FA"/>
    <w:lvl w:ilvl="0" w:tplc="14DEF8EC">
      <w:start w:val="1"/>
      <w:numFmt w:val="decimal"/>
      <w:lvlText w:val="%1."/>
      <w:lvlJc w:val="left"/>
      <w:pPr>
        <w:tabs>
          <w:tab w:val="num" w:pos="1743"/>
        </w:tabs>
        <w:ind w:left="1023" w:firstLine="57"/>
      </w:pPr>
      <w:rPr>
        <w:rFonts w:hint="default"/>
        <w:color w:val="auto"/>
      </w:rPr>
    </w:lvl>
    <w:lvl w:ilvl="1" w:tplc="BA42013C">
      <w:start w:val="1"/>
      <w:numFmt w:val="lowerLetter"/>
      <w:lvlText w:val="%2)"/>
      <w:lvlJc w:val="left"/>
      <w:pPr>
        <w:tabs>
          <w:tab w:val="num" w:pos="2273"/>
        </w:tabs>
        <w:ind w:left="2386" w:hanging="283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183"/>
        </w:tabs>
        <w:ind w:left="31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03"/>
        </w:tabs>
        <w:ind w:left="39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23"/>
        </w:tabs>
        <w:ind w:left="46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43"/>
        </w:tabs>
        <w:ind w:left="53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63"/>
        </w:tabs>
        <w:ind w:left="60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83"/>
        </w:tabs>
        <w:ind w:left="67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03"/>
        </w:tabs>
        <w:ind w:left="7503" w:hanging="180"/>
      </w:pPr>
    </w:lvl>
  </w:abstractNum>
  <w:abstractNum w:abstractNumId="72">
    <w:nsid w:val="1E68427C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1E9610FE"/>
    <w:multiLevelType w:val="hybridMultilevel"/>
    <w:tmpl w:val="0ED674BC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4">
    <w:nsid w:val="1F4E1ECD"/>
    <w:multiLevelType w:val="hybridMultilevel"/>
    <w:tmpl w:val="E2A46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1FFF25C8"/>
    <w:multiLevelType w:val="hybridMultilevel"/>
    <w:tmpl w:val="5170B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00C1C39"/>
    <w:multiLevelType w:val="hybridMultilevel"/>
    <w:tmpl w:val="29D066D2"/>
    <w:lvl w:ilvl="0" w:tplc="0E983538">
      <w:start w:val="1"/>
      <w:numFmt w:val="decimal"/>
      <w:lvlText w:val="%1."/>
      <w:lvlJc w:val="left"/>
      <w:pPr>
        <w:ind w:left="4187" w:hanging="360"/>
      </w:pPr>
      <w:rPr>
        <w:rFonts w:ascii="Arial" w:eastAsiaTheme="minorHAnsi" w:hAnsi="Arial" w:cs="Arial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2BA0E934">
      <w:start w:val="1"/>
      <w:numFmt w:val="decimal"/>
      <w:lvlText w:val="%8)"/>
      <w:lvlJc w:val="left"/>
      <w:pPr>
        <w:ind w:left="5400" w:hanging="360"/>
      </w:pPr>
      <w:rPr>
        <w:rFonts w:ascii="Verdana" w:eastAsia="Times New Roman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058035D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8">
    <w:nsid w:val="20BD3671"/>
    <w:multiLevelType w:val="hybridMultilevel"/>
    <w:tmpl w:val="8ECED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DC4E30"/>
    <w:multiLevelType w:val="multilevel"/>
    <w:tmpl w:val="2B244B9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24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"/>
        </w:tabs>
        <w:ind w:left="396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60"/>
        </w:tabs>
        <w:ind w:left="468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"/>
        </w:tabs>
        <w:ind w:left="540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60"/>
        </w:tabs>
        <w:ind w:left="6120" w:hanging="720"/>
      </w:pPr>
      <w:rPr>
        <w:rFonts w:hint="default"/>
      </w:rPr>
    </w:lvl>
  </w:abstractNum>
  <w:abstractNum w:abstractNumId="80">
    <w:nsid w:val="22A24EC1"/>
    <w:multiLevelType w:val="hybridMultilevel"/>
    <w:tmpl w:val="EFCE46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23273CF1"/>
    <w:multiLevelType w:val="multilevel"/>
    <w:tmpl w:val="B57039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232F7A53"/>
    <w:multiLevelType w:val="hybridMultilevel"/>
    <w:tmpl w:val="4BA2E4AC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5">
    <w:nsid w:val="23BF1B25"/>
    <w:multiLevelType w:val="hybridMultilevel"/>
    <w:tmpl w:val="342A92A8"/>
    <w:lvl w:ilvl="0" w:tplc="FFFFFFF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86">
    <w:nsid w:val="23EB2A2B"/>
    <w:multiLevelType w:val="hybridMultilevel"/>
    <w:tmpl w:val="2B1AF6FC"/>
    <w:lvl w:ilvl="0" w:tplc="9028B4B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23F364E8"/>
    <w:multiLevelType w:val="hybridMultilevel"/>
    <w:tmpl w:val="CCCE8756"/>
    <w:lvl w:ilvl="0" w:tplc="D402E33E">
      <w:start w:val="1"/>
      <w:numFmt w:val="decimal"/>
      <w:lvlText w:val="%1."/>
      <w:lvlJc w:val="left"/>
      <w:pPr>
        <w:tabs>
          <w:tab w:val="num" w:pos="2727"/>
        </w:tabs>
        <w:ind w:left="73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A80C0A">
      <w:start w:val="1"/>
      <w:numFmt w:val="decimal"/>
      <w:lvlText w:val="%3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24F33FC6"/>
    <w:multiLevelType w:val="hybridMultilevel"/>
    <w:tmpl w:val="796A7ABA"/>
    <w:lvl w:ilvl="0" w:tplc="AAE4792A">
      <w:start w:val="1"/>
      <w:numFmt w:val="upperLetter"/>
      <w:pStyle w:val="siwz-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55269AD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1">
    <w:nsid w:val="25666A2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256B2976"/>
    <w:multiLevelType w:val="hybridMultilevel"/>
    <w:tmpl w:val="48AAEE6A"/>
    <w:lvl w:ilvl="0" w:tplc="021C60E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3">
    <w:nsid w:val="25724ABB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94">
    <w:nsid w:val="26042665"/>
    <w:multiLevelType w:val="hybridMultilevel"/>
    <w:tmpl w:val="BB424BC4"/>
    <w:lvl w:ilvl="0" w:tplc="1DA6BB8C">
      <w:start w:val="1"/>
      <w:numFmt w:val="decimal"/>
      <w:lvlText w:val="%1)"/>
      <w:lvlJc w:val="left"/>
      <w:pPr>
        <w:ind w:left="4187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2BA0E934">
      <w:start w:val="1"/>
      <w:numFmt w:val="decimal"/>
      <w:lvlText w:val="%8)"/>
      <w:lvlJc w:val="left"/>
      <w:pPr>
        <w:ind w:left="5400" w:hanging="360"/>
      </w:pPr>
      <w:rPr>
        <w:rFonts w:ascii="Verdana" w:eastAsia="Times New Roman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26A411F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7">
    <w:nsid w:val="274F4DFB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>
    <w:nsid w:val="2786044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9">
    <w:nsid w:val="27B86C7E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27EE1099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7F50FF7"/>
    <w:multiLevelType w:val="hybridMultilevel"/>
    <w:tmpl w:val="5FA8438C"/>
    <w:lvl w:ilvl="0" w:tplc="65DE8B1A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28207B38"/>
    <w:multiLevelType w:val="hybridMultilevel"/>
    <w:tmpl w:val="714E161C"/>
    <w:lvl w:ilvl="0" w:tplc="AF528FBA">
      <w:start w:val="1"/>
      <w:numFmt w:val="decimal"/>
      <w:lvlText w:val="%1)"/>
      <w:lvlJc w:val="left"/>
      <w:pPr>
        <w:tabs>
          <w:tab w:val="num" w:pos="2609"/>
        </w:tabs>
        <w:ind w:left="1248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293C0F9C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9C80953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5">
    <w:nsid w:val="29DF050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>
    <w:nsid w:val="29F71695"/>
    <w:multiLevelType w:val="hybridMultilevel"/>
    <w:tmpl w:val="CE3C8D20"/>
    <w:lvl w:ilvl="0" w:tplc="2A38FB42">
      <w:start w:val="1"/>
      <w:numFmt w:val="bullet"/>
      <w:lvlText w:val="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2A6A5F88"/>
    <w:multiLevelType w:val="hybridMultilevel"/>
    <w:tmpl w:val="64242C44"/>
    <w:lvl w:ilvl="0" w:tplc="08840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>
    <w:nsid w:val="2AD97ABB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9">
    <w:nsid w:val="2B0818E4"/>
    <w:multiLevelType w:val="hybridMultilevel"/>
    <w:tmpl w:val="3F3AF656"/>
    <w:lvl w:ilvl="0" w:tplc="6AA80C0A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2B6C05AF"/>
    <w:multiLevelType w:val="hybridMultilevel"/>
    <w:tmpl w:val="A07C46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2B8265E1"/>
    <w:multiLevelType w:val="hybridMultilevel"/>
    <w:tmpl w:val="8FB0C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BCD1AFE"/>
    <w:multiLevelType w:val="hybridMultilevel"/>
    <w:tmpl w:val="64AEFB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2C352146"/>
    <w:multiLevelType w:val="hybridMultilevel"/>
    <w:tmpl w:val="772411C6"/>
    <w:lvl w:ilvl="0" w:tplc="D402E33E">
      <w:start w:val="1"/>
      <w:numFmt w:val="decimal"/>
      <w:lvlText w:val="%1."/>
      <w:lvlJc w:val="left"/>
      <w:pPr>
        <w:tabs>
          <w:tab w:val="num" w:pos="2727"/>
        </w:tabs>
        <w:ind w:left="737" w:hanging="39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2C450B23"/>
    <w:multiLevelType w:val="hybridMultilevel"/>
    <w:tmpl w:val="C7964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2C544E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>
    <w:nsid w:val="2D792C4E"/>
    <w:multiLevelType w:val="hybridMultilevel"/>
    <w:tmpl w:val="B4E8D0E8"/>
    <w:lvl w:ilvl="0" w:tplc="07CECA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DD46BE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8">
    <w:nsid w:val="2EB45FDA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19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20">
    <w:nsid w:val="2FB61B58"/>
    <w:multiLevelType w:val="multilevel"/>
    <w:tmpl w:val="F32452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>
    <w:nsid w:val="2FD9587B"/>
    <w:multiLevelType w:val="hybridMultilevel"/>
    <w:tmpl w:val="604A5AE6"/>
    <w:lvl w:ilvl="0" w:tplc="F6C81D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2FEA6420"/>
    <w:multiLevelType w:val="multilevel"/>
    <w:tmpl w:val="C904221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/>
        <w:vertAlign w:val="baseline"/>
      </w:rPr>
    </w:lvl>
    <w:lvl w:ilvl="3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24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"/>
        </w:tabs>
        <w:ind w:left="396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60"/>
        </w:tabs>
        <w:ind w:left="468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"/>
        </w:tabs>
        <w:ind w:left="540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60"/>
        </w:tabs>
        <w:ind w:left="6120" w:hanging="720"/>
      </w:pPr>
      <w:rPr>
        <w:rFonts w:hint="default"/>
      </w:rPr>
    </w:lvl>
  </w:abstractNum>
  <w:abstractNum w:abstractNumId="123">
    <w:nsid w:val="2FFB6811"/>
    <w:multiLevelType w:val="hybridMultilevel"/>
    <w:tmpl w:val="1EEA3DB4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4">
    <w:nsid w:val="30392878"/>
    <w:multiLevelType w:val="hybridMultilevel"/>
    <w:tmpl w:val="E5A6B222"/>
    <w:lvl w:ilvl="0" w:tplc="3208E902">
      <w:start w:val="1"/>
      <w:numFmt w:val="lowerLetter"/>
      <w:lvlText w:val="%1)"/>
      <w:lvlJc w:val="left"/>
      <w:pPr>
        <w:ind w:left="4187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2BA0E934">
      <w:start w:val="1"/>
      <w:numFmt w:val="decimal"/>
      <w:lvlText w:val="%8)"/>
      <w:lvlJc w:val="left"/>
      <w:pPr>
        <w:ind w:left="5400" w:hanging="360"/>
      </w:pPr>
      <w:rPr>
        <w:rFonts w:ascii="Verdana" w:eastAsia="Times New Roman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3069574D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308B11CF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7">
    <w:nsid w:val="310254C5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1693BAE"/>
    <w:multiLevelType w:val="hybridMultilevel"/>
    <w:tmpl w:val="A8BE0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31721F1F"/>
    <w:multiLevelType w:val="hybridMultilevel"/>
    <w:tmpl w:val="40BE0C44"/>
    <w:lvl w:ilvl="0" w:tplc="65DE8B1A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31E42D0B"/>
    <w:multiLevelType w:val="hybridMultilevel"/>
    <w:tmpl w:val="17CEB168"/>
    <w:lvl w:ilvl="0" w:tplc="3C609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1ED1641"/>
    <w:multiLevelType w:val="hybridMultilevel"/>
    <w:tmpl w:val="E54425CC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2">
    <w:nsid w:val="322D2B3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3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34">
    <w:nsid w:val="335617FA"/>
    <w:multiLevelType w:val="hybridMultilevel"/>
    <w:tmpl w:val="1062C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335A4D15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38C3D56"/>
    <w:multiLevelType w:val="hybridMultilevel"/>
    <w:tmpl w:val="92B80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3BC6D8D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3F457BE"/>
    <w:multiLevelType w:val="hybridMultilevel"/>
    <w:tmpl w:val="C768549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9">
    <w:nsid w:val="343E761D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>
    <w:nsid w:val="34724442"/>
    <w:multiLevelType w:val="hybridMultilevel"/>
    <w:tmpl w:val="ED4E8AB8"/>
    <w:lvl w:ilvl="0" w:tplc="FFFFFFFF">
      <w:start w:val="1"/>
      <w:numFmt w:val="lowerLetter"/>
      <w:lvlRestart w:val="0"/>
      <w:lvlText w:val="%1)"/>
      <w:legacy w:legacy="1" w:legacySpace="0" w:legacyIndent="283"/>
      <w:lvlJc w:val="left"/>
      <w:pPr>
        <w:ind w:left="991" w:hanging="283"/>
      </w:pPr>
    </w:lvl>
    <w:lvl w:ilvl="1" w:tplc="9028B4B4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34EE4057"/>
    <w:multiLevelType w:val="hybridMultilevel"/>
    <w:tmpl w:val="039613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35AB1E13"/>
    <w:multiLevelType w:val="hybridMultilevel"/>
    <w:tmpl w:val="4372E7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376E3B6C"/>
    <w:multiLevelType w:val="hybridMultilevel"/>
    <w:tmpl w:val="ED126C06"/>
    <w:lvl w:ilvl="0" w:tplc="6AA80C0A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377B2516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145">
    <w:nsid w:val="37A573F2"/>
    <w:multiLevelType w:val="hybridMultilevel"/>
    <w:tmpl w:val="F2344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37F27AB6"/>
    <w:multiLevelType w:val="hybridMultilevel"/>
    <w:tmpl w:val="D742B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37F741C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>
    <w:nsid w:val="3881757B"/>
    <w:multiLevelType w:val="hybridMultilevel"/>
    <w:tmpl w:val="451CAD06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0">
    <w:nsid w:val="38A8505D"/>
    <w:multiLevelType w:val="hybridMultilevel"/>
    <w:tmpl w:val="6890C57E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1">
    <w:nsid w:val="38AD1178"/>
    <w:multiLevelType w:val="hybridMultilevel"/>
    <w:tmpl w:val="DD8AAD1E"/>
    <w:lvl w:ilvl="0" w:tplc="F7B6B404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38F309C6"/>
    <w:multiLevelType w:val="hybridMultilevel"/>
    <w:tmpl w:val="4F60980A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3">
    <w:nsid w:val="395D57E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4">
    <w:nsid w:val="39733F5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5">
    <w:nsid w:val="39925A4A"/>
    <w:multiLevelType w:val="hybridMultilevel"/>
    <w:tmpl w:val="38EE5EAC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6">
    <w:nsid w:val="39AD6243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3BB975EC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3BF149AB"/>
    <w:multiLevelType w:val="hybridMultilevel"/>
    <w:tmpl w:val="ED126C06"/>
    <w:lvl w:ilvl="0" w:tplc="6AA80C0A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0">
    <w:nsid w:val="3C234B85"/>
    <w:multiLevelType w:val="hybridMultilevel"/>
    <w:tmpl w:val="2A348AC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1">
    <w:nsid w:val="3C955DA6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2">
    <w:nsid w:val="3C984F12"/>
    <w:multiLevelType w:val="hybridMultilevel"/>
    <w:tmpl w:val="B0C4D032"/>
    <w:lvl w:ilvl="0" w:tplc="B6AC55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3CBE7CD9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4">
    <w:nsid w:val="3CC92EF9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5">
    <w:nsid w:val="3D1C28C1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6">
    <w:nsid w:val="3DA809C7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167">
    <w:nsid w:val="3DB51345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8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>
    <w:nsid w:val="3F0A1A88"/>
    <w:multiLevelType w:val="hybridMultilevel"/>
    <w:tmpl w:val="F87C3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3FB36CD7"/>
    <w:multiLevelType w:val="hybridMultilevel"/>
    <w:tmpl w:val="9BA6AE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2">
    <w:nsid w:val="3FF90478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73">
    <w:nsid w:val="41F76DA1"/>
    <w:multiLevelType w:val="hybridMultilevel"/>
    <w:tmpl w:val="1382E84A"/>
    <w:lvl w:ilvl="0" w:tplc="65DE8B1A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420E65A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7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6">
    <w:nsid w:val="42755736"/>
    <w:multiLevelType w:val="hybridMultilevel"/>
    <w:tmpl w:val="D9F8A942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77">
    <w:nsid w:val="44762D5C"/>
    <w:multiLevelType w:val="hybridMultilevel"/>
    <w:tmpl w:val="B9046E4C"/>
    <w:lvl w:ilvl="0" w:tplc="98C2BC32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</w:lvl>
    <w:lvl w:ilvl="1" w:tplc="670EF234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6276BB7C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16AC452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8D5A2F8A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9C2BAE4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5D12E78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2E5E2F82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D2E4FEE0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8">
    <w:nsid w:val="462D6F48"/>
    <w:multiLevelType w:val="hybridMultilevel"/>
    <w:tmpl w:val="A6B62454"/>
    <w:lvl w:ilvl="0" w:tplc="04150011">
      <w:start w:val="1"/>
      <w:numFmt w:val="decimal"/>
      <w:lvlText w:val="%1)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9">
    <w:nsid w:val="462D7A1D"/>
    <w:multiLevelType w:val="hybridMultilevel"/>
    <w:tmpl w:val="E3222372"/>
    <w:lvl w:ilvl="0" w:tplc="9028B4B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467549B9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7A71873"/>
    <w:multiLevelType w:val="hybridMultilevel"/>
    <w:tmpl w:val="C35A0C24"/>
    <w:lvl w:ilvl="0" w:tplc="04150017">
      <w:start w:val="1"/>
      <w:numFmt w:val="lowerLetter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82">
    <w:nsid w:val="486807DD"/>
    <w:multiLevelType w:val="hybridMultilevel"/>
    <w:tmpl w:val="AF5E363A"/>
    <w:lvl w:ilvl="0" w:tplc="98E2AE8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488D115E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184">
    <w:nsid w:val="489D6AA4"/>
    <w:multiLevelType w:val="hybridMultilevel"/>
    <w:tmpl w:val="B8309C8A"/>
    <w:lvl w:ilvl="0" w:tplc="59C0B60C">
      <w:start w:val="1"/>
      <w:numFmt w:val="decimal"/>
      <w:lvlText w:val="%1)"/>
      <w:lvlJc w:val="left"/>
      <w:pPr>
        <w:ind w:left="720" w:hanging="360"/>
      </w:pPr>
    </w:lvl>
    <w:lvl w:ilvl="1" w:tplc="7E669644" w:tentative="1">
      <w:start w:val="1"/>
      <w:numFmt w:val="lowerLetter"/>
      <w:lvlText w:val="%2."/>
      <w:lvlJc w:val="left"/>
      <w:pPr>
        <w:ind w:left="1440" w:hanging="360"/>
      </w:pPr>
    </w:lvl>
    <w:lvl w:ilvl="2" w:tplc="2B6C46C2" w:tentative="1">
      <w:start w:val="1"/>
      <w:numFmt w:val="lowerRoman"/>
      <w:lvlText w:val="%3."/>
      <w:lvlJc w:val="right"/>
      <w:pPr>
        <w:ind w:left="2160" w:hanging="180"/>
      </w:pPr>
    </w:lvl>
    <w:lvl w:ilvl="3" w:tplc="0ABC1266" w:tentative="1">
      <w:start w:val="1"/>
      <w:numFmt w:val="decimal"/>
      <w:lvlText w:val="%4."/>
      <w:lvlJc w:val="left"/>
      <w:pPr>
        <w:ind w:left="2880" w:hanging="360"/>
      </w:pPr>
    </w:lvl>
    <w:lvl w:ilvl="4" w:tplc="4C62BA9E" w:tentative="1">
      <w:start w:val="1"/>
      <w:numFmt w:val="lowerLetter"/>
      <w:lvlText w:val="%5."/>
      <w:lvlJc w:val="left"/>
      <w:pPr>
        <w:ind w:left="3600" w:hanging="360"/>
      </w:pPr>
    </w:lvl>
    <w:lvl w:ilvl="5" w:tplc="B9FCA730" w:tentative="1">
      <w:start w:val="1"/>
      <w:numFmt w:val="lowerRoman"/>
      <w:lvlText w:val="%6."/>
      <w:lvlJc w:val="right"/>
      <w:pPr>
        <w:ind w:left="4320" w:hanging="180"/>
      </w:pPr>
    </w:lvl>
    <w:lvl w:ilvl="6" w:tplc="7848EA22" w:tentative="1">
      <w:start w:val="1"/>
      <w:numFmt w:val="decimal"/>
      <w:lvlText w:val="%7."/>
      <w:lvlJc w:val="left"/>
      <w:pPr>
        <w:ind w:left="5040" w:hanging="360"/>
      </w:pPr>
    </w:lvl>
    <w:lvl w:ilvl="7" w:tplc="BA9EF582" w:tentative="1">
      <w:start w:val="1"/>
      <w:numFmt w:val="lowerLetter"/>
      <w:lvlText w:val="%8."/>
      <w:lvlJc w:val="left"/>
      <w:pPr>
        <w:ind w:left="5760" w:hanging="360"/>
      </w:pPr>
    </w:lvl>
    <w:lvl w:ilvl="8" w:tplc="0D18B8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91C03EF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>
    <w:nsid w:val="492718CF"/>
    <w:multiLevelType w:val="hybridMultilevel"/>
    <w:tmpl w:val="EAB25D9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7">
    <w:nsid w:val="49AF7798"/>
    <w:multiLevelType w:val="hybridMultilevel"/>
    <w:tmpl w:val="C35A0C24"/>
    <w:lvl w:ilvl="0" w:tplc="04150017">
      <w:start w:val="1"/>
      <w:numFmt w:val="lowerLetter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88">
    <w:nsid w:val="4A27069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89">
    <w:nsid w:val="4AE03B50"/>
    <w:multiLevelType w:val="hybridMultilevel"/>
    <w:tmpl w:val="646A93D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0">
    <w:nsid w:val="4B9E28F1"/>
    <w:multiLevelType w:val="hybridMultilevel"/>
    <w:tmpl w:val="0D8288BC"/>
    <w:lvl w:ilvl="0" w:tplc="0EF632CE">
      <w:start w:val="1"/>
      <w:numFmt w:val="decimal"/>
      <w:lvlText w:val="%1."/>
      <w:lvlJc w:val="left"/>
      <w:pPr>
        <w:tabs>
          <w:tab w:val="num" w:pos="2514"/>
        </w:tabs>
        <w:ind w:left="2514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637C1FC4">
      <w:start w:val="5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91">
    <w:nsid w:val="4BA24499"/>
    <w:multiLevelType w:val="hybridMultilevel"/>
    <w:tmpl w:val="BB6822D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2">
    <w:nsid w:val="4BA417FC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4CA52A3A"/>
    <w:multiLevelType w:val="hybridMultilevel"/>
    <w:tmpl w:val="342A92A8"/>
    <w:lvl w:ilvl="0" w:tplc="FFFFFFF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94">
    <w:nsid w:val="4CF942B7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D48770D"/>
    <w:multiLevelType w:val="multilevel"/>
    <w:tmpl w:val="94644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6">
    <w:nsid w:val="4D8F261E"/>
    <w:multiLevelType w:val="hybridMultilevel"/>
    <w:tmpl w:val="48AAEE6A"/>
    <w:lvl w:ilvl="0" w:tplc="021C60E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7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8">
    <w:nsid w:val="4E4567C2"/>
    <w:multiLevelType w:val="hybridMultilevel"/>
    <w:tmpl w:val="68200354"/>
    <w:lvl w:ilvl="0" w:tplc="D402E33E">
      <w:start w:val="1"/>
      <w:numFmt w:val="decimal"/>
      <w:lvlText w:val="%1."/>
      <w:lvlJc w:val="left"/>
      <w:pPr>
        <w:tabs>
          <w:tab w:val="num" w:pos="2727"/>
        </w:tabs>
        <w:ind w:left="737" w:hanging="397"/>
      </w:pPr>
      <w:rPr>
        <w:rFonts w:hint="default"/>
      </w:rPr>
    </w:lvl>
    <w:lvl w:ilvl="1" w:tplc="0CEAEE58">
      <w:start w:val="1"/>
      <w:numFmt w:val="decimal"/>
      <w:pStyle w:val="Numerowani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088E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4E9D0FB5"/>
    <w:multiLevelType w:val="multilevel"/>
    <w:tmpl w:val="8C2A9148"/>
    <w:lvl w:ilvl="0">
      <w:start w:val="1"/>
      <w:numFmt w:val="decimal"/>
      <w:lvlText w:val="§ %1."/>
      <w:lvlJc w:val="center"/>
      <w:pPr>
        <w:tabs>
          <w:tab w:val="num" w:pos="357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350"/>
        </w:tabs>
        <w:ind w:left="537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66"/>
        </w:tabs>
        <w:ind w:left="766" w:hanging="56"/>
      </w:pPr>
      <w:rPr>
        <w:rFonts w:hint="default"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78" w:hanging="227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0">
    <w:nsid w:val="4EA310BF"/>
    <w:multiLevelType w:val="hybridMultilevel"/>
    <w:tmpl w:val="3CDAE128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1">
    <w:nsid w:val="4EBD5CC0"/>
    <w:multiLevelType w:val="hybridMultilevel"/>
    <w:tmpl w:val="EFB20056"/>
    <w:lvl w:ilvl="0" w:tplc="65DE8B1A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BA42013C">
      <w:start w:val="1"/>
      <w:numFmt w:val="lowerLetter"/>
      <w:lvlText w:val="%2)"/>
      <w:lvlJc w:val="left"/>
      <w:pPr>
        <w:tabs>
          <w:tab w:val="num" w:pos="1250"/>
        </w:tabs>
        <w:ind w:left="1363" w:hanging="283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 w:tplc="65DE8B1A">
      <w:start w:val="1"/>
      <w:numFmt w:val="decimal"/>
      <w:lvlText w:val="%3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4EF96ACC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03">
    <w:nsid w:val="4F0D6508"/>
    <w:multiLevelType w:val="hybridMultilevel"/>
    <w:tmpl w:val="4B80F472"/>
    <w:lvl w:ilvl="0" w:tplc="65DE8B1A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4F966B54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FF070DE"/>
    <w:multiLevelType w:val="hybridMultilevel"/>
    <w:tmpl w:val="6A50216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06">
    <w:nsid w:val="50516E4F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07">
    <w:nsid w:val="508719F3"/>
    <w:multiLevelType w:val="hybridMultilevel"/>
    <w:tmpl w:val="6784AC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50EA79C1"/>
    <w:multiLevelType w:val="hybridMultilevel"/>
    <w:tmpl w:val="00DE95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50ED6589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0">
    <w:nsid w:val="51DE0671"/>
    <w:multiLevelType w:val="hybridMultilevel"/>
    <w:tmpl w:val="15304C38"/>
    <w:lvl w:ilvl="0" w:tplc="04150011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72"/>
        </w:tabs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211">
    <w:nsid w:val="528207AE"/>
    <w:multiLevelType w:val="hybridMultilevel"/>
    <w:tmpl w:val="A4783CAC"/>
    <w:lvl w:ilvl="0" w:tplc="7E143E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2">
    <w:nsid w:val="52B36D99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3">
    <w:nsid w:val="54092232"/>
    <w:multiLevelType w:val="multilevel"/>
    <w:tmpl w:val="3758A5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4">
    <w:nsid w:val="548F2C9B"/>
    <w:multiLevelType w:val="hybridMultilevel"/>
    <w:tmpl w:val="E6389702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5">
    <w:nsid w:val="54E33F08"/>
    <w:multiLevelType w:val="hybridMultilevel"/>
    <w:tmpl w:val="BC386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555E4535"/>
    <w:multiLevelType w:val="multilevel"/>
    <w:tmpl w:val="5510AB56"/>
    <w:lvl w:ilvl="0">
      <w:numFmt w:val="decimal"/>
      <w:pStyle w:val="PNNagwek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NNagwek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PNNagwe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NNagwe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PNNagwek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PNNagwek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7">
    <w:nsid w:val="55E211E5"/>
    <w:multiLevelType w:val="singleLevel"/>
    <w:tmpl w:val="3E9AEDBC"/>
    <w:lvl w:ilvl="0">
      <w:start w:val="1"/>
      <w:numFmt w:val="decimal"/>
      <w:pStyle w:val="flushlist"/>
      <w:lvlText w:val="%1"/>
      <w:legacy w:legacy="1" w:legacySpace="284" w:legacyIndent="567"/>
      <w:lvlJc w:val="right"/>
      <w:pPr>
        <w:ind w:left="567" w:hanging="567"/>
      </w:pPr>
    </w:lvl>
  </w:abstractNum>
  <w:abstractNum w:abstractNumId="218">
    <w:nsid w:val="560A01B8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56AA0D1D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20">
    <w:nsid w:val="56B05C52"/>
    <w:multiLevelType w:val="hybridMultilevel"/>
    <w:tmpl w:val="C87AA2D8"/>
    <w:lvl w:ilvl="0" w:tplc="C4487F3E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BA42013C">
      <w:start w:val="1"/>
      <w:numFmt w:val="lowerLetter"/>
      <w:lvlText w:val="%2)"/>
      <w:lvlJc w:val="left"/>
      <w:pPr>
        <w:tabs>
          <w:tab w:val="num" w:pos="1250"/>
        </w:tabs>
        <w:ind w:left="1363" w:hanging="283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2">
    <w:nsid w:val="571F0471"/>
    <w:multiLevelType w:val="hybridMultilevel"/>
    <w:tmpl w:val="05ACFE10"/>
    <w:lvl w:ilvl="0" w:tplc="727A136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2BA0E934">
      <w:start w:val="1"/>
      <w:numFmt w:val="decimal"/>
      <w:lvlText w:val="%8)"/>
      <w:lvlJc w:val="left"/>
      <w:pPr>
        <w:ind w:left="5400" w:hanging="360"/>
      </w:pPr>
      <w:rPr>
        <w:rFonts w:ascii="Verdana" w:eastAsia="Times New Roman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>
    <w:nsid w:val="57505E90"/>
    <w:multiLevelType w:val="hybridMultilevel"/>
    <w:tmpl w:val="0F0A4460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24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25">
    <w:nsid w:val="57687645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5824265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7">
    <w:nsid w:val="5881061B"/>
    <w:multiLevelType w:val="hybridMultilevel"/>
    <w:tmpl w:val="CEA2AB62"/>
    <w:lvl w:ilvl="0" w:tplc="C4487F3E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58D40DA7"/>
    <w:multiLevelType w:val="hybridMultilevel"/>
    <w:tmpl w:val="04BCE000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29">
    <w:nsid w:val="59734A14"/>
    <w:multiLevelType w:val="hybridMultilevel"/>
    <w:tmpl w:val="44025828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0">
    <w:nsid w:val="59AD7B31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1">
    <w:nsid w:val="5A3C740B"/>
    <w:multiLevelType w:val="hybridMultilevel"/>
    <w:tmpl w:val="0FC8D7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5A564FE1"/>
    <w:multiLevelType w:val="hybridMultilevel"/>
    <w:tmpl w:val="BFC228D4"/>
    <w:lvl w:ilvl="0" w:tplc="B8E49260">
      <w:start w:val="1"/>
      <w:numFmt w:val="decimal"/>
      <w:lvlText w:val="%1."/>
      <w:lvlJc w:val="left"/>
      <w:pPr>
        <w:tabs>
          <w:tab w:val="num" w:pos="2514"/>
        </w:tabs>
        <w:ind w:left="2514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637C1FC4">
      <w:start w:val="5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233">
    <w:nsid w:val="5ACB57DD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>
    <w:nsid w:val="5B98193D"/>
    <w:multiLevelType w:val="hybridMultilevel"/>
    <w:tmpl w:val="B8368D40"/>
    <w:lvl w:ilvl="0" w:tplc="741CE2D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1BC6F1BA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35">
    <w:nsid w:val="5BA80288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6">
    <w:nsid w:val="5C270F34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7">
    <w:nsid w:val="5C4E6D52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238">
    <w:nsid w:val="5C846EC2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3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0">
    <w:nsid w:val="5E692EFD"/>
    <w:multiLevelType w:val="hybridMultilevel"/>
    <w:tmpl w:val="C1EACB9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1">
    <w:nsid w:val="5E965860"/>
    <w:multiLevelType w:val="hybridMultilevel"/>
    <w:tmpl w:val="2A348AC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42">
    <w:nsid w:val="5EE13197"/>
    <w:multiLevelType w:val="hybridMultilevel"/>
    <w:tmpl w:val="96248E98"/>
    <w:lvl w:ilvl="0" w:tplc="D402E33E">
      <w:start w:val="1"/>
      <w:numFmt w:val="decimal"/>
      <w:lvlText w:val="%1."/>
      <w:lvlJc w:val="left"/>
      <w:pPr>
        <w:tabs>
          <w:tab w:val="num" w:pos="2727"/>
        </w:tabs>
        <w:ind w:left="737" w:hanging="397"/>
      </w:pPr>
      <w:rPr>
        <w:rFonts w:hint="default"/>
      </w:rPr>
    </w:lvl>
    <w:lvl w:ilvl="1" w:tplc="65DE8B1A">
      <w:start w:val="1"/>
      <w:numFmt w:val="decimal"/>
      <w:lvlText w:val="%2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5F087E03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5F102A37"/>
    <w:multiLevelType w:val="multilevel"/>
    <w:tmpl w:val="4A7CC4F8"/>
    <w:lvl w:ilvl="0">
      <w:start w:val="1"/>
      <w:numFmt w:val="upperLetter"/>
      <w:pStyle w:val="Appendix2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45">
    <w:nsid w:val="5F21499E"/>
    <w:multiLevelType w:val="hybridMultilevel"/>
    <w:tmpl w:val="D49E35A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6">
    <w:nsid w:val="5FCC60D0"/>
    <w:multiLevelType w:val="hybridMultilevel"/>
    <w:tmpl w:val="A90E1FE6"/>
    <w:lvl w:ilvl="0" w:tplc="C8367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>
    <w:nsid w:val="5FF8041B"/>
    <w:multiLevelType w:val="hybridMultilevel"/>
    <w:tmpl w:val="2738F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>
    <w:nsid w:val="606F4156"/>
    <w:multiLevelType w:val="hybridMultilevel"/>
    <w:tmpl w:val="E26ABE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>
    <w:nsid w:val="60C5290D"/>
    <w:multiLevelType w:val="hybridMultilevel"/>
    <w:tmpl w:val="604A5AE6"/>
    <w:lvl w:ilvl="0" w:tplc="F6C81D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0">
    <w:nsid w:val="60EF025F"/>
    <w:multiLevelType w:val="hybridMultilevel"/>
    <w:tmpl w:val="2EF6E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48B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>
    <w:nsid w:val="61026203"/>
    <w:multiLevelType w:val="hybridMultilevel"/>
    <w:tmpl w:val="A34AE2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>
    <w:nsid w:val="6141513E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53">
    <w:nsid w:val="61AF38C6"/>
    <w:multiLevelType w:val="multilevel"/>
    <w:tmpl w:val="6FDA8EA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>
    <w:nsid w:val="620231CF"/>
    <w:multiLevelType w:val="hybridMultilevel"/>
    <w:tmpl w:val="3EE06B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>
    <w:nsid w:val="626225A8"/>
    <w:multiLevelType w:val="hybridMultilevel"/>
    <w:tmpl w:val="F87C3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3A87C9C"/>
    <w:multiLevelType w:val="multilevel"/>
    <w:tmpl w:val="8B1E745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7">
    <w:nsid w:val="63AE50A2"/>
    <w:multiLevelType w:val="hybridMultilevel"/>
    <w:tmpl w:val="2926EF9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>
    <w:nsid w:val="6411197C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64887C3E"/>
    <w:multiLevelType w:val="hybridMultilevel"/>
    <w:tmpl w:val="77A8F1CA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0">
    <w:nsid w:val="64D80FC6"/>
    <w:multiLevelType w:val="hybridMultilevel"/>
    <w:tmpl w:val="8CEE1424"/>
    <w:lvl w:ilvl="0" w:tplc="0F34B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654C54CE"/>
    <w:multiLevelType w:val="multilevel"/>
    <w:tmpl w:val="51B4DB2C"/>
    <w:lvl w:ilvl="0">
      <w:start w:val="1"/>
      <w:numFmt w:val="upperLetter"/>
      <w:pStyle w:val="Appendix1"/>
      <w:lvlText w:val="Załącznik %1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7"/>
        </w:tabs>
        <w:ind w:left="127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271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97"/>
        </w:tabs>
        <w:ind w:left="343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17"/>
        </w:tabs>
        <w:ind w:left="415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37"/>
        </w:tabs>
        <w:ind w:left="487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957"/>
        </w:tabs>
        <w:ind w:left="559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677"/>
        </w:tabs>
        <w:ind w:left="631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397"/>
        </w:tabs>
        <w:ind w:left="7037" w:firstLine="0"/>
      </w:pPr>
      <w:rPr>
        <w:rFonts w:hint="default"/>
      </w:rPr>
    </w:lvl>
  </w:abstractNum>
  <w:abstractNum w:abstractNumId="262">
    <w:nsid w:val="65D32B70"/>
    <w:multiLevelType w:val="hybridMultilevel"/>
    <w:tmpl w:val="5FA8438C"/>
    <w:lvl w:ilvl="0" w:tplc="65DE8B1A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665D3796"/>
    <w:multiLevelType w:val="hybridMultilevel"/>
    <w:tmpl w:val="9BB29182"/>
    <w:lvl w:ilvl="0" w:tplc="51FA7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4">
    <w:nsid w:val="66906473"/>
    <w:multiLevelType w:val="hybridMultilevel"/>
    <w:tmpl w:val="FE76979C"/>
    <w:lvl w:ilvl="0" w:tplc="BF00EA6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>
    <w:nsid w:val="670B5397"/>
    <w:multiLevelType w:val="hybridMultilevel"/>
    <w:tmpl w:val="1FBE3F06"/>
    <w:lvl w:ilvl="0" w:tplc="5B7892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674638A6"/>
    <w:multiLevelType w:val="hybridMultilevel"/>
    <w:tmpl w:val="67EE9406"/>
    <w:lvl w:ilvl="0" w:tplc="BA42013C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738"/>
        </w:tabs>
        <w:ind w:left="851" w:hanging="283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67D363AB"/>
    <w:multiLevelType w:val="hybridMultilevel"/>
    <w:tmpl w:val="BA7E1B84"/>
    <w:lvl w:ilvl="0" w:tplc="BA42013C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>
    <w:nsid w:val="688C0A69"/>
    <w:multiLevelType w:val="hybridMultilevel"/>
    <w:tmpl w:val="DF2052CC"/>
    <w:lvl w:ilvl="0" w:tplc="F3EC31CA">
      <w:start w:val="1"/>
      <w:numFmt w:val="decimal"/>
      <w:lvlText w:val="%1)"/>
      <w:lvlJc w:val="left"/>
      <w:pPr>
        <w:ind w:left="4187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2BA0E934">
      <w:start w:val="1"/>
      <w:numFmt w:val="decimal"/>
      <w:lvlText w:val="%8)"/>
      <w:lvlJc w:val="left"/>
      <w:pPr>
        <w:ind w:left="5400" w:hanging="360"/>
      </w:pPr>
      <w:rPr>
        <w:rFonts w:ascii="Verdana" w:eastAsia="Times New Roman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9">
    <w:nsid w:val="68C64AC1"/>
    <w:multiLevelType w:val="hybridMultilevel"/>
    <w:tmpl w:val="35267AF2"/>
    <w:lvl w:ilvl="0" w:tplc="65DE8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4201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DE8B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68CF11C5"/>
    <w:multiLevelType w:val="hybridMultilevel"/>
    <w:tmpl w:val="BF54783C"/>
    <w:lvl w:ilvl="0" w:tplc="9BDE0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461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A05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D0D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F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4B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267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27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685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>
    <w:nsid w:val="69315106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695F2010"/>
    <w:multiLevelType w:val="hybridMultilevel"/>
    <w:tmpl w:val="1848FD34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73">
    <w:nsid w:val="69E3677F"/>
    <w:multiLevelType w:val="hybridMultilevel"/>
    <w:tmpl w:val="BC243AD8"/>
    <w:lvl w:ilvl="0" w:tplc="65BEA128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>
    <w:nsid w:val="6A41190A"/>
    <w:multiLevelType w:val="hybridMultilevel"/>
    <w:tmpl w:val="8FA65C8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B1F4FA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6">
    <w:nsid w:val="6B4337EE"/>
    <w:multiLevelType w:val="hybridMultilevel"/>
    <w:tmpl w:val="A93AAFFE"/>
    <w:lvl w:ilvl="0" w:tplc="894E09F2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>
    <w:nsid w:val="6B851DB8"/>
    <w:multiLevelType w:val="hybridMultilevel"/>
    <w:tmpl w:val="921A67A8"/>
    <w:lvl w:ilvl="0" w:tplc="BB5A1C3A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250"/>
        </w:tabs>
        <w:ind w:left="1363" w:hanging="283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>
    <w:nsid w:val="6C9448CB"/>
    <w:multiLevelType w:val="multilevel"/>
    <w:tmpl w:val="C904221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/>
        <w:vertAlign w:val="baseline"/>
      </w:rPr>
    </w:lvl>
    <w:lvl w:ilvl="3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24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"/>
        </w:tabs>
        <w:ind w:left="396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60"/>
        </w:tabs>
        <w:ind w:left="468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"/>
        </w:tabs>
        <w:ind w:left="540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60"/>
        </w:tabs>
        <w:ind w:left="6120" w:hanging="720"/>
      </w:pPr>
      <w:rPr>
        <w:rFonts w:hint="default"/>
      </w:rPr>
    </w:lvl>
  </w:abstractNum>
  <w:abstractNum w:abstractNumId="279">
    <w:nsid w:val="6CD04016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80">
    <w:nsid w:val="6CFC4CF9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281">
    <w:nsid w:val="6D285F76"/>
    <w:multiLevelType w:val="hybridMultilevel"/>
    <w:tmpl w:val="EF1470BE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82">
    <w:nsid w:val="6D4705DE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6DEA7FC5"/>
    <w:multiLevelType w:val="hybridMultilevel"/>
    <w:tmpl w:val="D4321232"/>
    <w:lvl w:ilvl="0" w:tplc="C4487F3E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BA4201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>
    <w:nsid w:val="6F31785B"/>
    <w:multiLevelType w:val="hybridMultilevel"/>
    <w:tmpl w:val="A90E1FE6"/>
    <w:lvl w:ilvl="0" w:tplc="C8367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5">
    <w:nsid w:val="6F7D7063"/>
    <w:multiLevelType w:val="hybridMultilevel"/>
    <w:tmpl w:val="C150A4C4"/>
    <w:lvl w:ilvl="0" w:tplc="64CC8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A0E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ACCA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EA18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3661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78B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66CF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56B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2C18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6">
    <w:nsid w:val="6FEA31D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7">
    <w:nsid w:val="70BC3DF1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71A21811"/>
    <w:multiLevelType w:val="hybridMultilevel"/>
    <w:tmpl w:val="CFE88C3A"/>
    <w:lvl w:ilvl="0" w:tplc="23746190">
      <w:start w:val="1"/>
      <w:numFmt w:val="decimal"/>
      <w:lvlText w:val="%1)"/>
      <w:lvlJc w:val="left"/>
      <w:pPr>
        <w:ind w:left="4187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2BA0E934">
      <w:start w:val="1"/>
      <w:numFmt w:val="decimal"/>
      <w:lvlText w:val="%8)"/>
      <w:lvlJc w:val="left"/>
      <w:pPr>
        <w:ind w:left="5400" w:hanging="360"/>
      </w:pPr>
      <w:rPr>
        <w:rFonts w:ascii="Verdana" w:eastAsia="Times New Roman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9">
    <w:nsid w:val="722306BC"/>
    <w:multiLevelType w:val="hybridMultilevel"/>
    <w:tmpl w:val="96CEC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2A318E1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91">
    <w:nsid w:val="72D81D14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2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3">
    <w:nsid w:val="76415DA7"/>
    <w:multiLevelType w:val="hybridMultilevel"/>
    <w:tmpl w:val="104EF058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4">
    <w:nsid w:val="7676583B"/>
    <w:multiLevelType w:val="hybridMultilevel"/>
    <w:tmpl w:val="2EA01522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95">
    <w:nsid w:val="77500736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77EB52AB"/>
    <w:multiLevelType w:val="hybridMultilevel"/>
    <w:tmpl w:val="9F283D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4E8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8">
    <w:nsid w:val="7944739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99">
    <w:nsid w:val="79A56E7C"/>
    <w:multiLevelType w:val="hybridMultilevel"/>
    <w:tmpl w:val="9832421E"/>
    <w:lvl w:ilvl="0" w:tplc="741CE2D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1BC6F1BA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00">
    <w:nsid w:val="79E91F4F"/>
    <w:multiLevelType w:val="hybridMultilevel"/>
    <w:tmpl w:val="A4783CAC"/>
    <w:lvl w:ilvl="0" w:tplc="7E143E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1">
    <w:nsid w:val="79F74A3C"/>
    <w:multiLevelType w:val="multilevel"/>
    <w:tmpl w:val="C150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2">
    <w:nsid w:val="7B2E5897"/>
    <w:multiLevelType w:val="hybridMultilevel"/>
    <w:tmpl w:val="9CE4572E"/>
    <w:lvl w:ilvl="0" w:tplc="D49262F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B5F3A67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4">
    <w:nsid w:val="7B7E73C3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5">
    <w:nsid w:val="7BD90A4D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7CBF1205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307">
    <w:nsid w:val="7D6279CC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08">
    <w:nsid w:val="7D77248F"/>
    <w:multiLevelType w:val="hybridMultilevel"/>
    <w:tmpl w:val="502611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>
    <w:nsid w:val="7DB13AD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10">
    <w:nsid w:val="7E18458D"/>
    <w:multiLevelType w:val="hybridMultilevel"/>
    <w:tmpl w:val="AFEED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1">
    <w:nsid w:val="7E2237B5"/>
    <w:multiLevelType w:val="multilevel"/>
    <w:tmpl w:val="882A3FA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/>
        <w:vertAlign w:val="baseline"/>
      </w:rPr>
    </w:lvl>
    <w:lvl w:ilvl="3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24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"/>
        </w:tabs>
        <w:ind w:left="396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60"/>
        </w:tabs>
        <w:ind w:left="468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"/>
        </w:tabs>
        <w:ind w:left="540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60"/>
        </w:tabs>
        <w:ind w:left="6120" w:hanging="720"/>
      </w:pPr>
      <w:rPr>
        <w:rFonts w:hint="default"/>
      </w:rPr>
    </w:lvl>
  </w:abstractNum>
  <w:abstractNum w:abstractNumId="312">
    <w:nsid w:val="7E2642D5"/>
    <w:multiLevelType w:val="hybridMultilevel"/>
    <w:tmpl w:val="611CD6FE"/>
    <w:lvl w:ilvl="0" w:tplc="6AA80C0A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6B7E1D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3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4">
    <w:nsid w:val="7FEC6215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5"/>
  </w:num>
  <w:num w:numId="2">
    <w:abstractNumId w:val="224"/>
  </w:num>
  <w:num w:numId="3">
    <w:abstractNumId w:val="119"/>
  </w:num>
  <w:num w:numId="4">
    <w:abstractNumId w:val="133"/>
  </w:num>
  <w:num w:numId="5">
    <w:abstractNumId w:val="159"/>
  </w:num>
  <w:num w:numId="6">
    <w:abstractNumId w:val="209"/>
  </w:num>
  <w:num w:numId="7">
    <w:abstractNumId w:val="213"/>
  </w:num>
  <w:num w:numId="8">
    <w:abstractNumId w:val="46"/>
  </w:num>
  <w:num w:numId="9">
    <w:abstractNumId w:val="83"/>
  </w:num>
  <w:num w:numId="10">
    <w:abstractNumId w:val="239"/>
    <w:lvlOverride w:ilvl="0">
      <w:startOverride w:val="1"/>
    </w:lvlOverride>
  </w:num>
  <w:num w:numId="11">
    <w:abstractNumId w:val="175"/>
    <w:lvlOverride w:ilvl="0">
      <w:startOverride w:val="1"/>
    </w:lvlOverride>
  </w:num>
  <w:num w:numId="12">
    <w:abstractNumId w:val="81"/>
  </w:num>
  <w:num w:numId="13">
    <w:abstractNumId w:val="96"/>
  </w:num>
  <w:num w:numId="14">
    <w:abstractNumId w:val="221"/>
  </w:num>
  <w:num w:numId="15">
    <w:abstractNumId w:val="15"/>
  </w:num>
  <w:num w:numId="16">
    <w:abstractNumId w:val="195"/>
  </w:num>
  <w:num w:numId="17">
    <w:abstractNumId w:val="38"/>
  </w:num>
  <w:num w:numId="18">
    <w:abstractNumId w:val="35"/>
  </w:num>
  <w:num w:numId="19">
    <w:abstractNumId w:val="72"/>
  </w:num>
  <w:num w:numId="20">
    <w:abstractNumId w:val="303"/>
  </w:num>
  <w:num w:numId="21">
    <w:abstractNumId w:val="212"/>
  </w:num>
  <w:num w:numId="22">
    <w:abstractNumId w:val="275"/>
  </w:num>
  <w:num w:numId="23">
    <w:abstractNumId w:val="149"/>
  </w:num>
  <w:num w:numId="24">
    <w:abstractNumId w:val="286"/>
  </w:num>
  <w:num w:numId="25">
    <w:abstractNumId w:val="89"/>
  </w:num>
  <w:num w:numId="26">
    <w:abstractNumId w:val="82"/>
  </w:num>
  <w:num w:numId="27">
    <w:abstractNumId w:val="157"/>
  </w:num>
  <w:num w:numId="28">
    <w:abstractNumId w:val="99"/>
  </w:num>
  <w:num w:numId="29">
    <w:abstractNumId w:val="291"/>
  </w:num>
  <w:num w:numId="30">
    <w:abstractNumId w:val="139"/>
  </w:num>
  <w:num w:numId="31">
    <w:abstractNumId w:val="27"/>
  </w:num>
  <w:num w:numId="32">
    <w:abstractNumId w:val="236"/>
  </w:num>
  <w:num w:numId="33">
    <w:abstractNumId w:val="292"/>
  </w:num>
  <w:num w:numId="34">
    <w:abstractNumId w:val="105"/>
  </w:num>
  <w:num w:numId="35">
    <w:abstractNumId w:val="314"/>
  </w:num>
  <w:num w:numId="36">
    <w:abstractNumId w:val="95"/>
  </w:num>
  <w:num w:numId="37">
    <w:abstractNumId w:val="147"/>
  </w:num>
  <w:num w:numId="38">
    <w:abstractNumId w:val="28"/>
  </w:num>
  <w:num w:numId="39">
    <w:abstractNumId w:val="168"/>
  </w:num>
  <w:num w:numId="40">
    <w:abstractNumId w:val="97"/>
  </w:num>
  <w:num w:numId="41">
    <w:abstractNumId w:val="169"/>
  </w:num>
  <w:num w:numId="42">
    <w:abstractNumId w:val="304"/>
  </w:num>
  <w:num w:numId="43">
    <w:abstractNumId w:val="132"/>
  </w:num>
  <w:num w:numId="44">
    <w:abstractNumId w:val="126"/>
  </w:num>
  <w:num w:numId="45">
    <w:abstractNumId w:val="91"/>
  </w:num>
  <w:num w:numId="46">
    <w:abstractNumId w:val="197"/>
  </w:num>
  <w:num w:numId="47">
    <w:abstractNumId w:val="48"/>
  </w:num>
  <w:num w:numId="48">
    <w:abstractNumId w:val="68"/>
  </w:num>
  <w:num w:numId="49">
    <w:abstractNumId w:val="88"/>
  </w:num>
  <w:num w:numId="50">
    <w:abstractNumId w:val="235"/>
  </w:num>
  <w:num w:numId="51">
    <w:abstractNumId w:val="115"/>
  </w:num>
  <w:num w:numId="52">
    <w:abstractNumId w:val="78"/>
  </w:num>
  <w:num w:numId="53">
    <w:abstractNumId w:val="136"/>
  </w:num>
  <w:num w:numId="54">
    <w:abstractNumId w:val="256"/>
  </w:num>
  <w:num w:numId="55">
    <w:abstractNumId w:val="253"/>
  </w:num>
  <w:num w:numId="56">
    <w:abstractNumId w:val="184"/>
  </w:num>
  <w:num w:numId="57">
    <w:abstractNumId w:val="17"/>
  </w:num>
  <w:num w:numId="58">
    <w:abstractNumId w:val="297"/>
  </w:num>
  <w:num w:numId="59">
    <w:abstractNumId w:val="90"/>
  </w:num>
  <w:num w:numId="60">
    <w:abstractNumId w:val="170"/>
  </w:num>
  <w:num w:numId="61">
    <w:abstractNumId w:val="193"/>
  </w:num>
  <w:num w:numId="62">
    <w:abstractNumId w:val="299"/>
  </w:num>
  <w:num w:numId="63">
    <w:abstractNumId w:val="210"/>
  </w:num>
  <w:num w:numId="64">
    <w:abstractNumId w:val="56"/>
  </w:num>
  <w:num w:numId="65">
    <w:abstractNumId w:val="106"/>
  </w:num>
  <w:num w:numId="66">
    <w:abstractNumId w:val="232"/>
  </w:num>
  <w:num w:numId="67">
    <w:abstractNumId w:val="190"/>
  </w:num>
  <w:num w:numId="68">
    <w:abstractNumId w:val="192"/>
  </w:num>
  <w:num w:numId="69">
    <w:abstractNumId w:val="76"/>
  </w:num>
  <w:num w:numId="70">
    <w:abstractNumId w:val="29"/>
  </w:num>
  <w:num w:numId="71">
    <w:abstractNumId w:val="234"/>
  </w:num>
  <w:num w:numId="72">
    <w:abstractNumId w:val="31"/>
  </w:num>
  <w:num w:numId="73">
    <w:abstractNumId w:val="289"/>
  </w:num>
  <w:num w:numId="74">
    <w:abstractNumId w:val="25"/>
  </w:num>
  <w:num w:numId="75">
    <w:abstractNumId w:val="61"/>
  </w:num>
  <w:num w:numId="76">
    <w:abstractNumId w:val="255"/>
  </w:num>
  <w:num w:numId="77">
    <w:abstractNumId w:val="268"/>
  </w:num>
  <w:num w:numId="78">
    <w:abstractNumId w:val="222"/>
  </w:num>
  <w:num w:numId="79">
    <w:abstractNumId w:val="288"/>
  </w:num>
  <w:num w:numId="80">
    <w:abstractNumId w:val="94"/>
  </w:num>
  <w:num w:numId="81">
    <w:abstractNumId w:val="124"/>
  </w:num>
  <w:num w:numId="82">
    <w:abstractNumId w:val="85"/>
  </w:num>
  <w:num w:numId="83">
    <w:abstractNumId w:val="305"/>
  </w:num>
  <w:num w:numId="84">
    <w:abstractNumId w:val="103"/>
  </w:num>
  <w:num w:numId="85">
    <w:abstractNumId w:val="243"/>
  </w:num>
  <w:num w:numId="86">
    <w:abstractNumId w:val="125"/>
  </w:num>
  <w:num w:numId="87">
    <w:abstractNumId w:val="135"/>
  </w:num>
  <w:num w:numId="88">
    <w:abstractNumId w:val="12"/>
  </w:num>
  <w:num w:numId="89">
    <w:abstractNumId w:val="66"/>
  </w:num>
  <w:num w:numId="90">
    <w:abstractNumId w:val="49"/>
  </w:num>
  <w:num w:numId="91">
    <w:abstractNumId w:val="248"/>
  </w:num>
  <w:num w:numId="92">
    <w:abstractNumId w:val="225"/>
  </w:num>
  <w:num w:numId="93">
    <w:abstractNumId w:val="276"/>
  </w:num>
  <w:num w:numId="94">
    <w:abstractNumId w:val="92"/>
  </w:num>
  <w:num w:numId="95">
    <w:abstractNumId w:val="53"/>
  </w:num>
  <w:num w:numId="96">
    <w:abstractNumId w:val="284"/>
  </w:num>
  <w:num w:numId="97">
    <w:abstractNumId w:val="249"/>
  </w:num>
  <w:num w:numId="98">
    <w:abstractNumId w:val="45"/>
  </w:num>
  <w:num w:numId="99">
    <w:abstractNumId w:val="102"/>
  </w:num>
  <w:num w:numId="100">
    <w:abstractNumId w:val="280"/>
  </w:num>
  <w:num w:numId="101">
    <w:abstractNumId w:val="211"/>
  </w:num>
  <w:num w:numId="102">
    <w:abstractNumId w:val="233"/>
  </w:num>
  <w:num w:numId="103">
    <w:abstractNumId w:val="51"/>
  </w:num>
  <w:num w:numId="104">
    <w:abstractNumId w:val="55"/>
  </w:num>
  <w:num w:numId="105">
    <w:abstractNumId w:val="196"/>
  </w:num>
  <w:num w:numId="106">
    <w:abstractNumId w:val="39"/>
  </w:num>
  <w:num w:numId="107">
    <w:abstractNumId w:val="218"/>
  </w:num>
  <w:num w:numId="108">
    <w:abstractNumId w:val="246"/>
  </w:num>
  <w:num w:numId="109">
    <w:abstractNumId w:val="274"/>
  </w:num>
  <w:num w:numId="110">
    <w:abstractNumId w:val="34"/>
  </w:num>
  <w:num w:numId="111">
    <w:abstractNumId w:val="111"/>
  </w:num>
  <w:num w:numId="112">
    <w:abstractNumId w:val="300"/>
  </w:num>
  <w:num w:numId="113">
    <w:abstractNumId w:val="42"/>
  </w:num>
  <w:num w:numId="114">
    <w:abstractNumId w:val="121"/>
  </w:num>
  <w:num w:numId="115">
    <w:abstractNumId w:val="50"/>
  </w:num>
  <w:num w:numId="116">
    <w:abstractNumId w:val="18"/>
  </w:num>
  <w:num w:numId="117">
    <w:abstractNumId w:val="263"/>
  </w:num>
  <w:num w:numId="118">
    <w:abstractNumId w:val="116"/>
  </w:num>
  <w:num w:numId="119">
    <w:abstractNumId w:val="130"/>
  </w:num>
  <w:num w:numId="120">
    <w:abstractNumId w:val="138"/>
  </w:num>
  <w:num w:numId="121">
    <w:abstractNumId w:val="171"/>
  </w:num>
  <w:num w:numId="122">
    <w:abstractNumId w:val="186"/>
  </w:num>
  <w:num w:numId="123">
    <w:abstractNumId w:val="285"/>
  </w:num>
  <w:num w:numId="124">
    <w:abstractNumId w:val="107"/>
  </w:num>
  <w:num w:numId="125">
    <w:abstractNumId w:val="16"/>
  </w:num>
  <w:num w:numId="126">
    <w:abstractNumId w:val="301"/>
  </w:num>
  <w:num w:numId="127">
    <w:abstractNumId w:val="160"/>
  </w:num>
  <w:num w:numId="128">
    <w:abstractNumId w:val="58"/>
  </w:num>
  <w:num w:numId="129">
    <w:abstractNumId w:val="20"/>
  </w:num>
  <w:num w:numId="130">
    <w:abstractNumId w:val="241"/>
  </w:num>
  <w:num w:numId="131">
    <w:abstractNumId w:val="287"/>
  </w:num>
  <w:num w:numId="132">
    <w:abstractNumId w:val="127"/>
  </w:num>
  <w:num w:numId="133">
    <w:abstractNumId w:val="187"/>
  </w:num>
  <w:num w:numId="134">
    <w:abstractNumId w:val="181"/>
  </w:num>
  <w:num w:numId="135">
    <w:abstractNumId w:val="6"/>
  </w:num>
  <w:num w:numId="136">
    <w:abstractNumId w:val="217"/>
  </w:num>
  <w:num w:numId="137">
    <w:abstractNumId w:val="261"/>
  </w:num>
  <w:num w:numId="138">
    <w:abstractNumId w:val="244"/>
  </w:num>
  <w:num w:numId="139">
    <w:abstractNumId w:val="98"/>
  </w:num>
  <w:num w:numId="140">
    <w:abstractNumId w:val="177"/>
  </w:num>
  <w:num w:numId="141">
    <w:abstractNumId w:val="57"/>
  </w:num>
  <w:num w:numId="142">
    <w:abstractNumId w:val="5"/>
  </w:num>
  <w:num w:numId="143">
    <w:abstractNumId w:val="3"/>
  </w:num>
  <w:num w:numId="144">
    <w:abstractNumId w:val="2"/>
  </w:num>
  <w:num w:numId="145">
    <w:abstractNumId w:val="1"/>
  </w:num>
  <w:num w:numId="146">
    <w:abstractNumId w:val="0"/>
  </w:num>
  <w:num w:numId="147">
    <w:abstractNumId w:val="4"/>
  </w:num>
  <w:num w:numId="148">
    <w:abstractNumId w:val="142"/>
  </w:num>
  <w:num w:numId="149">
    <w:abstractNumId w:val="178"/>
  </w:num>
  <w:num w:numId="150">
    <w:abstractNumId w:val="114"/>
  </w:num>
  <w:num w:numId="151">
    <w:abstractNumId w:val="251"/>
  </w:num>
  <w:num w:numId="152">
    <w:abstractNumId w:val="80"/>
  </w:num>
  <w:num w:numId="153">
    <w:abstractNumId w:val="145"/>
  </w:num>
  <w:num w:numId="154">
    <w:abstractNumId w:val="260"/>
  </w:num>
  <w:num w:numId="155">
    <w:abstractNumId w:val="198"/>
  </w:num>
  <w:num w:numId="156">
    <w:abstractNumId w:val="227"/>
  </w:num>
  <w:num w:numId="157">
    <w:abstractNumId w:val="74"/>
  </w:num>
  <w:num w:numId="158">
    <w:abstractNumId w:val="215"/>
  </w:num>
  <w:num w:numId="159">
    <w:abstractNumId w:val="247"/>
  </w:num>
  <w:num w:numId="160">
    <w:abstractNumId w:val="146"/>
  </w:num>
  <w:num w:numId="161">
    <w:abstractNumId w:val="270"/>
  </w:num>
  <w:num w:numId="162">
    <w:abstractNumId w:val="134"/>
  </w:num>
  <w:num w:numId="163">
    <w:abstractNumId w:val="264"/>
  </w:num>
  <w:num w:numId="164">
    <w:abstractNumId w:val="208"/>
  </w:num>
  <w:num w:numId="165">
    <w:abstractNumId w:val="296"/>
  </w:num>
  <w:num w:numId="166">
    <w:abstractNumId w:val="110"/>
  </w:num>
  <w:num w:numId="167">
    <w:abstractNumId w:val="254"/>
  </w:num>
  <w:num w:numId="168">
    <w:abstractNumId w:val="308"/>
  </w:num>
  <w:num w:numId="169">
    <w:abstractNumId w:val="112"/>
  </w:num>
  <w:num w:numId="170">
    <w:abstractNumId w:val="207"/>
  </w:num>
  <w:num w:numId="171">
    <w:abstractNumId w:val="231"/>
  </w:num>
  <w:num w:numId="172">
    <w:abstractNumId w:val="141"/>
  </w:num>
  <w:num w:numId="173">
    <w:abstractNumId w:val="250"/>
  </w:num>
  <w:num w:numId="174">
    <w:abstractNumId w:val="8"/>
  </w:num>
  <w:num w:numId="175">
    <w:abstractNumId w:val="9"/>
  </w:num>
  <w:num w:numId="176">
    <w:abstractNumId w:val="11"/>
  </w:num>
  <w:num w:numId="177">
    <w:abstractNumId w:val="54"/>
  </w:num>
  <w:num w:numId="178">
    <w:abstractNumId w:val="100"/>
  </w:num>
  <w:num w:numId="179">
    <w:abstractNumId w:val="156"/>
  </w:num>
  <w:num w:numId="180">
    <w:abstractNumId w:val="117"/>
  </w:num>
  <w:num w:numId="181">
    <w:abstractNumId w:val="282"/>
  </w:num>
  <w:num w:numId="182">
    <w:abstractNumId w:val="194"/>
  </w:num>
  <w:num w:numId="183">
    <w:abstractNumId w:val="137"/>
  </w:num>
  <w:num w:numId="184">
    <w:abstractNumId w:val="258"/>
  </w:num>
  <w:num w:numId="185">
    <w:abstractNumId w:val="104"/>
  </w:num>
  <w:num w:numId="186">
    <w:abstractNumId w:val="167"/>
  </w:num>
  <w:num w:numId="187">
    <w:abstractNumId w:val="271"/>
  </w:num>
  <w:num w:numId="188">
    <w:abstractNumId w:val="204"/>
  </w:num>
  <w:num w:numId="189">
    <w:abstractNumId w:val="77"/>
  </w:num>
  <w:num w:numId="190">
    <w:abstractNumId w:val="230"/>
  </w:num>
  <w:num w:numId="191">
    <w:abstractNumId w:val="295"/>
  </w:num>
  <w:num w:numId="192">
    <w:abstractNumId w:val="226"/>
  </w:num>
  <w:num w:numId="193">
    <w:abstractNumId w:val="180"/>
  </w:num>
  <w:num w:numId="194">
    <w:abstractNumId w:val="23"/>
  </w:num>
  <w:num w:numId="195">
    <w:abstractNumId w:val="302"/>
  </w:num>
  <w:num w:numId="196">
    <w:abstractNumId w:val="120"/>
  </w:num>
  <w:num w:numId="197">
    <w:abstractNumId w:val="140"/>
  </w:num>
  <w:num w:numId="198">
    <w:abstractNumId w:val="14"/>
  </w:num>
  <w:num w:numId="199">
    <w:abstractNumId w:val="21"/>
  </w:num>
  <w:num w:numId="200">
    <w:abstractNumId w:val="113"/>
  </w:num>
  <w:num w:numId="201">
    <w:abstractNumId w:val="269"/>
  </w:num>
  <w:num w:numId="202">
    <w:abstractNumId w:val="47"/>
  </w:num>
  <w:num w:numId="203">
    <w:abstractNumId w:val="242"/>
  </w:num>
  <w:num w:numId="204">
    <w:abstractNumId w:val="87"/>
  </w:num>
  <w:num w:numId="205">
    <w:abstractNumId w:val="60"/>
  </w:num>
  <w:num w:numId="206">
    <w:abstractNumId w:val="71"/>
  </w:num>
  <w:num w:numId="207">
    <w:abstractNumId w:val="158"/>
  </w:num>
  <w:num w:numId="208">
    <w:abstractNumId w:val="283"/>
  </w:num>
  <w:num w:numId="209">
    <w:abstractNumId w:val="109"/>
  </w:num>
  <w:num w:numId="210">
    <w:abstractNumId w:val="151"/>
  </w:num>
  <w:num w:numId="211">
    <w:abstractNumId w:val="257"/>
  </w:num>
  <w:num w:numId="212">
    <w:abstractNumId w:val="86"/>
  </w:num>
  <w:num w:numId="213">
    <w:abstractNumId w:val="277"/>
  </w:num>
  <w:num w:numId="214">
    <w:abstractNumId w:val="220"/>
  </w:num>
  <w:num w:numId="215">
    <w:abstractNumId w:val="62"/>
  </w:num>
  <w:num w:numId="216">
    <w:abstractNumId w:val="101"/>
  </w:num>
  <w:num w:numId="217">
    <w:abstractNumId w:val="201"/>
  </w:num>
  <w:num w:numId="218">
    <w:abstractNumId w:val="203"/>
  </w:num>
  <w:num w:numId="219">
    <w:abstractNumId w:val="173"/>
  </w:num>
  <w:num w:numId="220">
    <w:abstractNumId w:val="312"/>
  </w:num>
  <w:num w:numId="221">
    <w:abstractNumId w:val="129"/>
  </w:num>
  <w:num w:numId="222">
    <w:abstractNumId w:val="266"/>
  </w:num>
  <w:num w:numId="223">
    <w:abstractNumId w:val="30"/>
  </w:num>
  <w:num w:numId="224">
    <w:abstractNumId w:val="128"/>
  </w:num>
  <w:num w:numId="225">
    <w:abstractNumId w:val="272"/>
  </w:num>
  <w:num w:numId="226">
    <w:abstractNumId w:val="265"/>
  </w:num>
  <w:num w:numId="227">
    <w:abstractNumId w:val="179"/>
  </w:num>
  <w:num w:numId="228">
    <w:abstractNumId w:val="41"/>
  </w:num>
  <w:num w:numId="229">
    <w:abstractNumId w:val="273"/>
  </w:num>
  <w:num w:numId="230">
    <w:abstractNumId w:val="311"/>
  </w:num>
  <w:num w:numId="231">
    <w:abstractNumId w:val="240"/>
  </w:num>
  <w:num w:numId="232">
    <w:abstractNumId w:val="13"/>
  </w:num>
  <w:num w:numId="233">
    <w:abstractNumId w:val="162"/>
  </w:num>
  <w:num w:numId="234">
    <w:abstractNumId w:val="267"/>
  </w:num>
  <w:num w:numId="235">
    <w:abstractNumId w:val="40"/>
  </w:num>
  <w:num w:numId="236">
    <w:abstractNumId w:val="75"/>
  </w:num>
  <w:num w:numId="237">
    <w:abstractNumId w:val="310"/>
  </w:num>
  <w:num w:numId="238">
    <w:abstractNumId w:val="278"/>
  </w:num>
  <w:num w:numId="239">
    <w:abstractNumId w:val="79"/>
  </w:num>
  <w:num w:numId="240">
    <w:abstractNumId w:val="64"/>
  </w:num>
  <w:num w:numId="241">
    <w:abstractNumId w:val="69"/>
  </w:num>
  <w:num w:numId="242">
    <w:abstractNumId w:val="152"/>
  </w:num>
  <w:num w:numId="243">
    <w:abstractNumId w:val="131"/>
  </w:num>
  <w:num w:numId="244">
    <w:abstractNumId w:val="214"/>
  </w:num>
  <w:num w:numId="245">
    <w:abstractNumId w:val="200"/>
  </w:num>
  <w:num w:numId="246">
    <w:abstractNumId w:val="37"/>
  </w:num>
  <w:num w:numId="247">
    <w:abstractNumId w:val="52"/>
  </w:num>
  <w:num w:numId="248">
    <w:abstractNumId w:val="228"/>
  </w:num>
  <w:num w:numId="249">
    <w:abstractNumId w:val="176"/>
  </w:num>
  <w:num w:numId="250">
    <w:abstractNumId w:val="223"/>
  </w:num>
  <w:num w:numId="251">
    <w:abstractNumId w:val="281"/>
  </w:num>
  <w:num w:numId="252">
    <w:abstractNumId w:val="123"/>
  </w:num>
  <w:num w:numId="253">
    <w:abstractNumId w:val="294"/>
  </w:num>
  <w:num w:numId="254">
    <w:abstractNumId w:val="245"/>
  </w:num>
  <w:num w:numId="255">
    <w:abstractNumId w:val="293"/>
  </w:num>
  <w:num w:numId="256">
    <w:abstractNumId w:val="84"/>
  </w:num>
  <w:num w:numId="257">
    <w:abstractNumId w:val="191"/>
  </w:num>
  <w:num w:numId="258">
    <w:abstractNumId w:val="73"/>
  </w:num>
  <w:num w:numId="259">
    <w:abstractNumId w:val="229"/>
  </w:num>
  <w:num w:numId="260">
    <w:abstractNumId w:val="155"/>
  </w:num>
  <w:num w:numId="261">
    <w:abstractNumId w:val="259"/>
  </w:num>
  <w:num w:numId="262">
    <w:abstractNumId w:val="150"/>
  </w:num>
  <w:num w:numId="263">
    <w:abstractNumId w:val="189"/>
  </w:num>
  <w:num w:numId="264">
    <w:abstractNumId w:val="65"/>
  </w:num>
  <w:num w:numId="265">
    <w:abstractNumId w:val="205"/>
  </w:num>
  <w:num w:numId="266">
    <w:abstractNumId w:val="33"/>
  </w:num>
  <w:num w:numId="267">
    <w:abstractNumId w:val="59"/>
  </w:num>
  <w:num w:numId="268">
    <w:abstractNumId w:val="43"/>
  </w:num>
  <w:num w:numId="269">
    <w:abstractNumId w:val="143"/>
  </w:num>
  <w:num w:numId="270">
    <w:abstractNumId w:val="122"/>
  </w:num>
  <w:num w:numId="271">
    <w:abstractNumId w:val="262"/>
  </w:num>
  <w:num w:numId="272">
    <w:abstractNumId w:val="216"/>
  </w:num>
  <w:num w:numId="273">
    <w:abstractNumId w:val="36"/>
  </w:num>
  <w:num w:numId="274">
    <w:abstractNumId w:val="309"/>
  </w:num>
  <w:num w:numId="275">
    <w:abstractNumId w:val="63"/>
  </w:num>
  <w:num w:numId="276">
    <w:abstractNumId w:val="144"/>
  </w:num>
  <w:num w:numId="277">
    <w:abstractNumId w:val="182"/>
  </w:num>
  <w:num w:numId="278">
    <w:abstractNumId w:val="199"/>
  </w:num>
  <w:num w:numId="279">
    <w:abstractNumId w:val="237"/>
  </w:num>
  <w:num w:numId="280">
    <w:abstractNumId w:val="165"/>
  </w:num>
  <w:num w:numId="281">
    <w:abstractNumId w:val="183"/>
  </w:num>
  <w:num w:numId="282">
    <w:abstractNumId w:val="172"/>
  </w:num>
  <w:num w:numId="283">
    <w:abstractNumId w:val="279"/>
  </w:num>
  <w:num w:numId="284">
    <w:abstractNumId w:val="19"/>
  </w:num>
  <w:num w:numId="285">
    <w:abstractNumId w:val="298"/>
  </w:num>
  <w:num w:numId="286">
    <w:abstractNumId w:val="307"/>
  </w:num>
  <w:num w:numId="287">
    <w:abstractNumId w:val="202"/>
  </w:num>
  <w:num w:numId="288">
    <w:abstractNumId w:val="219"/>
  </w:num>
  <w:num w:numId="289">
    <w:abstractNumId w:val="238"/>
  </w:num>
  <w:num w:numId="290">
    <w:abstractNumId w:val="153"/>
  </w:num>
  <w:num w:numId="291">
    <w:abstractNumId w:val="161"/>
  </w:num>
  <w:num w:numId="292">
    <w:abstractNumId w:val="44"/>
  </w:num>
  <w:num w:numId="293">
    <w:abstractNumId w:val="93"/>
  </w:num>
  <w:num w:numId="294">
    <w:abstractNumId w:val="164"/>
  </w:num>
  <w:num w:numId="295">
    <w:abstractNumId w:val="163"/>
  </w:num>
  <w:num w:numId="296">
    <w:abstractNumId w:val="70"/>
  </w:num>
  <w:num w:numId="297">
    <w:abstractNumId w:val="252"/>
  </w:num>
  <w:num w:numId="298">
    <w:abstractNumId w:val="290"/>
  </w:num>
  <w:num w:numId="299">
    <w:abstractNumId w:val="166"/>
  </w:num>
  <w:num w:numId="300">
    <w:abstractNumId w:val="67"/>
  </w:num>
  <w:num w:numId="301">
    <w:abstractNumId w:val="174"/>
  </w:num>
  <w:num w:numId="302">
    <w:abstractNumId w:val="24"/>
  </w:num>
  <w:num w:numId="303">
    <w:abstractNumId w:val="118"/>
  </w:num>
  <w:num w:numId="304">
    <w:abstractNumId w:val="188"/>
  </w:num>
  <w:num w:numId="305">
    <w:abstractNumId w:val="154"/>
  </w:num>
  <w:num w:numId="306">
    <w:abstractNumId w:val="32"/>
  </w:num>
  <w:num w:numId="307">
    <w:abstractNumId w:val="108"/>
  </w:num>
  <w:num w:numId="308">
    <w:abstractNumId w:val="206"/>
  </w:num>
  <w:num w:numId="309">
    <w:abstractNumId w:val="306"/>
  </w:num>
  <w:numIdMacAtCleanup w:val="3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B2A26"/>
    <w:rsid w:val="000003B1"/>
    <w:rsid w:val="00000984"/>
    <w:rsid w:val="00000F64"/>
    <w:rsid w:val="000011F6"/>
    <w:rsid w:val="00001917"/>
    <w:rsid w:val="0000194E"/>
    <w:rsid w:val="0000278E"/>
    <w:rsid w:val="000031C2"/>
    <w:rsid w:val="00003EBF"/>
    <w:rsid w:val="00004768"/>
    <w:rsid w:val="00004AFE"/>
    <w:rsid w:val="00004CAF"/>
    <w:rsid w:val="000057FA"/>
    <w:rsid w:val="00006330"/>
    <w:rsid w:val="000068D7"/>
    <w:rsid w:val="000104AA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C56"/>
    <w:rsid w:val="00020954"/>
    <w:rsid w:val="00020BAD"/>
    <w:rsid w:val="0002105A"/>
    <w:rsid w:val="0002161D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27A64"/>
    <w:rsid w:val="0003042B"/>
    <w:rsid w:val="00030D31"/>
    <w:rsid w:val="00031B1A"/>
    <w:rsid w:val="00032A9D"/>
    <w:rsid w:val="0003363C"/>
    <w:rsid w:val="00034257"/>
    <w:rsid w:val="00034546"/>
    <w:rsid w:val="00036155"/>
    <w:rsid w:val="00036330"/>
    <w:rsid w:val="00036336"/>
    <w:rsid w:val="0003633D"/>
    <w:rsid w:val="00036B14"/>
    <w:rsid w:val="00036CE5"/>
    <w:rsid w:val="00036D72"/>
    <w:rsid w:val="00037298"/>
    <w:rsid w:val="0004064D"/>
    <w:rsid w:val="00041650"/>
    <w:rsid w:val="000416A6"/>
    <w:rsid w:val="000418DD"/>
    <w:rsid w:val="00041E10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9A2"/>
    <w:rsid w:val="00055DB7"/>
    <w:rsid w:val="000560C3"/>
    <w:rsid w:val="00056727"/>
    <w:rsid w:val="00057789"/>
    <w:rsid w:val="00060C90"/>
    <w:rsid w:val="00061115"/>
    <w:rsid w:val="00061BFC"/>
    <w:rsid w:val="0006245F"/>
    <w:rsid w:val="00062AEC"/>
    <w:rsid w:val="00062DBF"/>
    <w:rsid w:val="00063277"/>
    <w:rsid w:val="000633DE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A0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4A36"/>
    <w:rsid w:val="00075003"/>
    <w:rsid w:val="00075795"/>
    <w:rsid w:val="0007588F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373"/>
    <w:rsid w:val="0008442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0FFC"/>
    <w:rsid w:val="00091F10"/>
    <w:rsid w:val="00092A3F"/>
    <w:rsid w:val="0009340C"/>
    <w:rsid w:val="00094225"/>
    <w:rsid w:val="0009447D"/>
    <w:rsid w:val="00094787"/>
    <w:rsid w:val="000956F4"/>
    <w:rsid w:val="000958CE"/>
    <w:rsid w:val="00095DE6"/>
    <w:rsid w:val="000966F5"/>
    <w:rsid w:val="000969FB"/>
    <w:rsid w:val="00096C7F"/>
    <w:rsid w:val="00096DC8"/>
    <w:rsid w:val="0009700A"/>
    <w:rsid w:val="000975CF"/>
    <w:rsid w:val="00097B30"/>
    <w:rsid w:val="00097B77"/>
    <w:rsid w:val="000A0174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0EC"/>
    <w:rsid w:val="000A5273"/>
    <w:rsid w:val="000A5AB0"/>
    <w:rsid w:val="000A5CE9"/>
    <w:rsid w:val="000A61CD"/>
    <w:rsid w:val="000A6FA7"/>
    <w:rsid w:val="000A74A8"/>
    <w:rsid w:val="000A7874"/>
    <w:rsid w:val="000B0809"/>
    <w:rsid w:val="000B0C89"/>
    <w:rsid w:val="000B0FF9"/>
    <w:rsid w:val="000B17B3"/>
    <w:rsid w:val="000B1AAC"/>
    <w:rsid w:val="000B1D55"/>
    <w:rsid w:val="000B1EDB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496E"/>
    <w:rsid w:val="000C5696"/>
    <w:rsid w:val="000C5B1F"/>
    <w:rsid w:val="000C6974"/>
    <w:rsid w:val="000C733D"/>
    <w:rsid w:val="000C7446"/>
    <w:rsid w:val="000D071D"/>
    <w:rsid w:val="000D0E4D"/>
    <w:rsid w:val="000D1114"/>
    <w:rsid w:val="000D1186"/>
    <w:rsid w:val="000D1A71"/>
    <w:rsid w:val="000D21E0"/>
    <w:rsid w:val="000D27B5"/>
    <w:rsid w:val="000D4009"/>
    <w:rsid w:val="000D4265"/>
    <w:rsid w:val="000D4E9E"/>
    <w:rsid w:val="000D5518"/>
    <w:rsid w:val="000D5ADB"/>
    <w:rsid w:val="000D60A8"/>
    <w:rsid w:val="000D6658"/>
    <w:rsid w:val="000D6722"/>
    <w:rsid w:val="000D6799"/>
    <w:rsid w:val="000D7B85"/>
    <w:rsid w:val="000E025C"/>
    <w:rsid w:val="000E0D0F"/>
    <w:rsid w:val="000E1152"/>
    <w:rsid w:val="000E14AA"/>
    <w:rsid w:val="000E2007"/>
    <w:rsid w:val="000E2D6B"/>
    <w:rsid w:val="000E2DB4"/>
    <w:rsid w:val="000E326F"/>
    <w:rsid w:val="000E36D8"/>
    <w:rsid w:val="000E3A16"/>
    <w:rsid w:val="000E3B4C"/>
    <w:rsid w:val="000E45A4"/>
    <w:rsid w:val="000E4631"/>
    <w:rsid w:val="000E4B3E"/>
    <w:rsid w:val="000E5094"/>
    <w:rsid w:val="000E59BB"/>
    <w:rsid w:val="000E5C9A"/>
    <w:rsid w:val="000E622C"/>
    <w:rsid w:val="000E72AA"/>
    <w:rsid w:val="000E7EC8"/>
    <w:rsid w:val="000F052F"/>
    <w:rsid w:val="000F0E76"/>
    <w:rsid w:val="000F1095"/>
    <w:rsid w:val="000F1380"/>
    <w:rsid w:val="000F22C1"/>
    <w:rsid w:val="000F2B95"/>
    <w:rsid w:val="000F3164"/>
    <w:rsid w:val="000F3553"/>
    <w:rsid w:val="000F3C59"/>
    <w:rsid w:val="000F4097"/>
    <w:rsid w:val="000F4535"/>
    <w:rsid w:val="000F5269"/>
    <w:rsid w:val="000F5312"/>
    <w:rsid w:val="000F5799"/>
    <w:rsid w:val="000F5C79"/>
    <w:rsid w:val="000F636C"/>
    <w:rsid w:val="000F691D"/>
    <w:rsid w:val="000F6C8E"/>
    <w:rsid w:val="000F6D34"/>
    <w:rsid w:val="000F71B0"/>
    <w:rsid w:val="000F797F"/>
    <w:rsid w:val="00100358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4F3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3E4"/>
    <w:rsid w:val="00114922"/>
    <w:rsid w:val="00114D01"/>
    <w:rsid w:val="00114E9E"/>
    <w:rsid w:val="0011503D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9B"/>
    <w:rsid w:val="00125CB1"/>
    <w:rsid w:val="001263A1"/>
    <w:rsid w:val="001271D0"/>
    <w:rsid w:val="00127599"/>
    <w:rsid w:val="00127D0F"/>
    <w:rsid w:val="00131F15"/>
    <w:rsid w:val="00132A2D"/>
    <w:rsid w:val="00132F24"/>
    <w:rsid w:val="00133052"/>
    <w:rsid w:val="001331E8"/>
    <w:rsid w:val="00133B21"/>
    <w:rsid w:val="00134413"/>
    <w:rsid w:val="00134DFF"/>
    <w:rsid w:val="00134E94"/>
    <w:rsid w:val="001350B7"/>
    <w:rsid w:val="00136B6A"/>
    <w:rsid w:val="00140CD8"/>
    <w:rsid w:val="001412EE"/>
    <w:rsid w:val="0014154E"/>
    <w:rsid w:val="00141736"/>
    <w:rsid w:val="00141C1D"/>
    <w:rsid w:val="001421D2"/>
    <w:rsid w:val="00143C9B"/>
    <w:rsid w:val="00143CE2"/>
    <w:rsid w:val="001442D3"/>
    <w:rsid w:val="001445FD"/>
    <w:rsid w:val="00146BAC"/>
    <w:rsid w:val="00146FDB"/>
    <w:rsid w:val="001478E9"/>
    <w:rsid w:val="001501CD"/>
    <w:rsid w:val="00152761"/>
    <w:rsid w:val="00154266"/>
    <w:rsid w:val="00154FAB"/>
    <w:rsid w:val="00154FAE"/>
    <w:rsid w:val="00157359"/>
    <w:rsid w:val="001603A5"/>
    <w:rsid w:val="00160754"/>
    <w:rsid w:val="00160C94"/>
    <w:rsid w:val="00160F08"/>
    <w:rsid w:val="00161548"/>
    <w:rsid w:val="00163210"/>
    <w:rsid w:val="00163572"/>
    <w:rsid w:val="001640CD"/>
    <w:rsid w:val="00164199"/>
    <w:rsid w:val="0016577D"/>
    <w:rsid w:val="00166046"/>
    <w:rsid w:val="0016635D"/>
    <w:rsid w:val="001665EC"/>
    <w:rsid w:val="00167378"/>
    <w:rsid w:val="001677A8"/>
    <w:rsid w:val="001708F7"/>
    <w:rsid w:val="00171A60"/>
    <w:rsid w:val="0017214F"/>
    <w:rsid w:val="001722C7"/>
    <w:rsid w:val="00172D88"/>
    <w:rsid w:val="00173127"/>
    <w:rsid w:val="00173169"/>
    <w:rsid w:val="001745DB"/>
    <w:rsid w:val="001749BB"/>
    <w:rsid w:val="00174EBD"/>
    <w:rsid w:val="0017564B"/>
    <w:rsid w:val="0017564C"/>
    <w:rsid w:val="001757C2"/>
    <w:rsid w:val="00175D92"/>
    <w:rsid w:val="00175F8C"/>
    <w:rsid w:val="0017636B"/>
    <w:rsid w:val="00176F93"/>
    <w:rsid w:val="00177C74"/>
    <w:rsid w:val="001804BC"/>
    <w:rsid w:val="00181667"/>
    <w:rsid w:val="00181A85"/>
    <w:rsid w:val="00181F87"/>
    <w:rsid w:val="0018223B"/>
    <w:rsid w:val="00182488"/>
    <w:rsid w:val="00182B79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7F7"/>
    <w:rsid w:val="00187BDF"/>
    <w:rsid w:val="00193081"/>
    <w:rsid w:val="0019429A"/>
    <w:rsid w:val="00194C43"/>
    <w:rsid w:val="00194DB8"/>
    <w:rsid w:val="001956D9"/>
    <w:rsid w:val="00195FD3"/>
    <w:rsid w:val="0019630F"/>
    <w:rsid w:val="001A001E"/>
    <w:rsid w:val="001A0508"/>
    <w:rsid w:val="001A0942"/>
    <w:rsid w:val="001A12E3"/>
    <w:rsid w:val="001A1E07"/>
    <w:rsid w:val="001A1EBC"/>
    <w:rsid w:val="001A224D"/>
    <w:rsid w:val="001A2508"/>
    <w:rsid w:val="001A2F77"/>
    <w:rsid w:val="001A339D"/>
    <w:rsid w:val="001A3948"/>
    <w:rsid w:val="001A4F22"/>
    <w:rsid w:val="001A548F"/>
    <w:rsid w:val="001A561D"/>
    <w:rsid w:val="001A68DE"/>
    <w:rsid w:val="001A72E8"/>
    <w:rsid w:val="001A7D80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4DB"/>
    <w:rsid w:val="001B3766"/>
    <w:rsid w:val="001B37BD"/>
    <w:rsid w:val="001B4578"/>
    <w:rsid w:val="001B462C"/>
    <w:rsid w:val="001B526F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D027C"/>
    <w:rsid w:val="001D0FF6"/>
    <w:rsid w:val="001D179D"/>
    <w:rsid w:val="001D221A"/>
    <w:rsid w:val="001D2E25"/>
    <w:rsid w:val="001D31EF"/>
    <w:rsid w:val="001D505D"/>
    <w:rsid w:val="001D51C0"/>
    <w:rsid w:val="001D5D6C"/>
    <w:rsid w:val="001D61AB"/>
    <w:rsid w:val="001D67FE"/>
    <w:rsid w:val="001D7A1D"/>
    <w:rsid w:val="001E0521"/>
    <w:rsid w:val="001E179A"/>
    <w:rsid w:val="001E2A28"/>
    <w:rsid w:val="001E2A87"/>
    <w:rsid w:val="001E2D8C"/>
    <w:rsid w:val="001E3038"/>
    <w:rsid w:val="001E345A"/>
    <w:rsid w:val="001E370A"/>
    <w:rsid w:val="001E39E2"/>
    <w:rsid w:val="001E40A2"/>
    <w:rsid w:val="001E5174"/>
    <w:rsid w:val="001E5444"/>
    <w:rsid w:val="001E58CD"/>
    <w:rsid w:val="001E6198"/>
    <w:rsid w:val="001E68EB"/>
    <w:rsid w:val="001E7799"/>
    <w:rsid w:val="001E7C11"/>
    <w:rsid w:val="001F0B92"/>
    <w:rsid w:val="001F0F0A"/>
    <w:rsid w:val="001F3633"/>
    <w:rsid w:val="001F39FE"/>
    <w:rsid w:val="001F429E"/>
    <w:rsid w:val="001F53CA"/>
    <w:rsid w:val="001F621B"/>
    <w:rsid w:val="001F6221"/>
    <w:rsid w:val="001F6F81"/>
    <w:rsid w:val="001F7E2B"/>
    <w:rsid w:val="0020010F"/>
    <w:rsid w:val="00201C90"/>
    <w:rsid w:val="0020353E"/>
    <w:rsid w:val="00203BEA"/>
    <w:rsid w:val="0020452D"/>
    <w:rsid w:val="00204956"/>
    <w:rsid w:val="00204D14"/>
    <w:rsid w:val="00204E41"/>
    <w:rsid w:val="0020568A"/>
    <w:rsid w:val="00205AB4"/>
    <w:rsid w:val="00205E0B"/>
    <w:rsid w:val="0020666B"/>
    <w:rsid w:val="00207781"/>
    <w:rsid w:val="00207C8B"/>
    <w:rsid w:val="00207CF8"/>
    <w:rsid w:val="00210414"/>
    <w:rsid w:val="002105AF"/>
    <w:rsid w:val="002105C7"/>
    <w:rsid w:val="00210A34"/>
    <w:rsid w:val="00210B2A"/>
    <w:rsid w:val="0021101D"/>
    <w:rsid w:val="002112EA"/>
    <w:rsid w:val="002121FD"/>
    <w:rsid w:val="002126EB"/>
    <w:rsid w:val="002130C1"/>
    <w:rsid w:val="0021374E"/>
    <w:rsid w:val="00213E84"/>
    <w:rsid w:val="00214E2A"/>
    <w:rsid w:val="00214E8A"/>
    <w:rsid w:val="00215CFA"/>
    <w:rsid w:val="00216942"/>
    <w:rsid w:val="00216BAE"/>
    <w:rsid w:val="002170F8"/>
    <w:rsid w:val="00217444"/>
    <w:rsid w:val="00217495"/>
    <w:rsid w:val="00217534"/>
    <w:rsid w:val="00217784"/>
    <w:rsid w:val="00217C6E"/>
    <w:rsid w:val="00217D85"/>
    <w:rsid w:val="00220910"/>
    <w:rsid w:val="00220913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3F70"/>
    <w:rsid w:val="002241EA"/>
    <w:rsid w:val="00224361"/>
    <w:rsid w:val="00224890"/>
    <w:rsid w:val="00225078"/>
    <w:rsid w:val="0022517C"/>
    <w:rsid w:val="00225295"/>
    <w:rsid w:val="0022561A"/>
    <w:rsid w:val="00225A34"/>
    <w:rsid w:val="002266BC"/>
    <w:rsid w:val="002267EC"/>
    <w:rsid w:val="00227F48"/>
    <w:rsid w:val="00227F62"/>
    <w:rsid w:val="00230831"/>
    <w:rsid w:val="002308E3"/>
    <w:rsid w:val="00231687"/>
    <w:rsid w:val="00231AF1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377"/>
    <w:rsid w:val="00235560"/>
    <w:rsid w:val="0023560D"/>
    <w:rsid w:val="00235864"/>
    <w:rsid w:val="00235DED"/>
    <w:rsid w:val="00236ECC"/>
    <w:rsid w:val="00236F6D"/>
    <w:rsid w:val="00237582"/>
    <w:rsid w:val="00237D94"/>
    <w:rsid w:val="00240096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41B"/>
    <w:rsid w:val="00244BFA"/>
    <w:rsid w:val="00244DA8"/>
    <w:rsid w:val="0024534A"/>
    <w:rsid w:val="00246D65"/>
    <w:rsid w:val="002470B4"/>
    <w:rsid w:val="0024713F"/>
    <w:rsid w:val="00247293"/>
    <w:rsid w:val="00247467"/>
    <w:rsid w:val="00247665"/>
    <w:rsid w:val="00247B46"/>
    <w:rsid w:val="002516DF"/>
    <w:rsid w:val="0025240C"/>
    <w:rsid w:val="002524D7"/>
    <w:rsid w:val="0025252D"/>
    <w:rsid w:val="00252BC8"/>
    <w:rsid w:val="00252E73"/>
    <w:rsid w:val="002543B5"/>
    <w:rsid w:val="00254561"/>
    <w:rsid w:val="00254780"/>
    <w:rsid w:val="00255344"/>
    <w:rsid w:val="00255387"/>
    <w:rsid w:val="00255E0F"/>
    <w:rsid w:val="002571AB"/>
    <w:rsid w:val="00257311"/>
    <w:rsid w:val="00257D33"/>
    <w:rsid w:val="0026051F"/>
    <w:rsid w:val="0026127A"/>
    <w:rsid w:val="00263128"/>
    <w:rsid w:val="00263D21"/>
    <w:rsid w:val="00263FBC"/>
    <w:rsid w:val="0026483E"/>
    <w:rsid w:val="00265915"/>
    <w:rsid w:val="00266546"/>
    <w:rsid w:val="002665C1"/>
    <w:rsid w:val="00266A2F"/>
    <w:rsid w:val="002676FF"/>
    <w:rsid w:val="00270BA7"/>
    <w:rsid w:val="00270F6E"/>
    <w:rsid w:val="002715C8"/>
    <w:rsid w:val="002716BC"/>
    <w:rsid w:val="00271A48"/>
    <w:rsid w:val="0027239A"/>
    <w:rsid w:val="00272934"/>
    <w:rsid w:val="00272F58"/>
    <w:rsid w:val="002737D4"/>
    <w:rsid w:val="0027382F"/>
    <w:rsid w:val="00275539"/>
    <w:rsid w:val="0027628D"/>
    <w:rsid w:val="002765DE"/>
    <w:rsid w:val="0027775D"/>
    <w:rsid w:val="00277B24"/>
    <w:rsid w:val="0028007A"/>
    <w:rsid w:val="00280DAC"/>
    <w:rsid w:val="00281059"/>
    <w:rsid w:val="002812E4"/>
    <w:rsid w:val="002817C6"/>
    <w:rsid w:val="00281A50"/>
    <w:rsid w:val="002834AC"/>
    <w:rsid w:val="00283542"/>
    <w:rsid w:val="00284525"/>
    <w:rsid w:val="0028568C"/>
    <w:rsid w:val="00285B47"/>
    <w:rsid w:val="00286259"/>
    <w:rsid w:val="00286A92"/>
    <w:rsid w:val="00286B10"/>
    <w:rsid w:val="002877C9"/>
    <w:rsid w:val="0029073A"/>
    <w:rsid w:val="0029124B"/>
    <w:rsid w:val="002916AB"/>
    <w:rsid w:val="00291D24"/>
    <w:rsid w:val="00291FBE"/>
    <w:rsid w:val="002930C7"/>
    <w:rsid w:val="00293DB4"/>
    <w:rsid w:val="0029426B"/>
    <w:rsid w:val="002942ED"/>
    <w:rsid w:val="00294954"/>
    <w:rsid w:val="00294DF3"/>
    <w:rsid w:val="00296123"/>
    <w:rsid w:val="00296626"/>
    <w:rsid w:val="00296EBE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C0077"/>
    <w:rsid w:val="002C013E"/>
    <w:rsid w:val="002C060C"/>
    <w:rsid w:val="002C1EF2"/>
    <w:rsid w:val="002C42DA"/>
    <w:rsid w:val="002C5AF7"/>
    <w:rsid w:val="002D068C"/>
    <w:rsid w:val="002D0C3D"/>
    <w:rsid w:val="002D1082"/>
    <w:rsid w:val="002D11AB"/>
    <w:rsid w:val="002D1860"/>
    <w:rsid w:val="002D1F0D"/>
    <w:rsid w:val="002D22CE"/>
    <w:rsid w:val="002D4017"/>
    <w:rsid w:val="002D4523"/>
    <w:rsid w:val="002D4BC7"/>
    <w:rsid w:val="002D57CC"/>
    <w:rsid w:val="002D5854"/>
    <w:rsid w:val="002D58C7"/>
    <w:rsid w:val="002D62A5"/>
    <w:rsid w:val="002D7A6F"/>
    <w:rsid w:val="002D7B12"/>
    <w:rsid w:val="002D7B1E"/>
    <w:rsid w:val="002D7D31"/>
    <w:rsid w:val="002E003E"/>
    <w:rsid w:val="002E0C8C"/>
    <w:rsid w:val="002E1107"/>
    <w:rsid w:val="002E13EB"/>
    <w:rsid w:val="002E146A"/>
    <w:rsid w:val="002E1A9C"/>
    <w:rsid w:val="002E2745"/>
    <w:rsid w:val="002E340E"/>
    <w:rsid w:val="002E3704"/>
    <w:rsid w:val="002E7C76"/>
    <w:rsid w:val="002F0472"/>
    <w:rsid w:val="002F05D8"/>
    <w:rsid w:val="002F063B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4B1C"/>
    <w:rsid w:val="002F52E1"/>
    <w:rsid w:val="002F542B"/>
    <w:rsid w:val="002F5E7A"/>
    <w:rsid w:val="002F60AD"/>
    <w:rsid w:val="002F63ED"/>
    <w:rsid w:val="002F6812"/>
    <w:rsid w:val="002F6B44"/>
    <w:rsid w:val="002F6B59"/>
    <w:rsid w:val="002F724B"/>
    <w:rsid w:val="002F7BF5"/>
    <w:rsid w:val="003005C4"/>
    <w:rsid w:val="0030086C"/>
    <w:rsid w:val="003009B9"/>
    <w:rsid w:val="00301A79"/>
    <w:rsid w:val="0030261E"/>
    <w:rsid w:val="00303ABE"/>
    <w:rsid w:val="00303D1F"/>
    <w:rsid w:val="00304146"/>
    <w:rsid w:val="0030572E"/>
    <w:rsid w:val="00305A3E"/>
    <w:rsid w:val="00307CE4"/>
    <w:rsid w:val="00307ED6"/>
    <w:rsid w:val="00307F6A"/>
    <w:rsid w:val="00311A03"/>
    <w:rsid w:val="00311C5E"/>
    <w:rsid w:val="0031385D"/>
    <w:rsid w:val="00313B04"/>
    <w:rsid w:val="00314141"/>
    <w:rsid w:val="00314894"/>
    <w:rsid w:val="00314CA5"/>
    <w:rsid w:val="00314FD6"/>
    <w:rsid w:val="0031656D"/>
    <w:rsid w:val="003174F3"/>
    <w:rsid w:val="00317655"/>
    <w:rsid w:val="00320D0E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30DC6"/>
    <w:rsid w:val="00331ED9"/>
    <w:rsid w:val="0033320B"/>
    <w:rsid w:val="00333914"/>
    <w:rsid w:val="00333C7F"/>
    <w:rsid w:val="00333F19"/>
    <w:rsid w:val="00335C83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29D3"/>
    <w:rsid w:val="00343AED"/>
    <w:rsid w:val="00344554"/>
    <w:rsid w:val="003445F5"/>
    <w:rsid w:val="00344C86"/>
    <w:rsid w:val="00344DD6"/>
    <w:rsid w:val="00346781"/>
    <w:rsid w:val="00347172"/>
    <w:rsid w:val="0034770E"/>
    <w:rsid w:val="003477AB"/>
    <w:rsid w:val="003477AD"/>
    <w:rsid w:val="003478E7"/>
    <w:rsid w:val="00347932"/>
    <w:rsid w:val="003510CC"/>
    <w:rsid w:val="00352F8D"/>
    <w:rsid w:val="00352FA4"/>
    <w:rsid w:val="0035360F"/>
    <w:rsid w:val="003546FF"/>
    <w:rsid w:val="00354824"/>
    <w:rsid w:val="00354B71"/>
    <w:rsid w:val="00354E3A"/>
    <w:rsid w:val="00355492"/>
    <w:rsid w:val="003560C2"/>
    <w:rsid w:val="0035742B"/>
    <w:rsid w:val="00360E8A"/>
    <w:rsid w:val="003612C3"/>
    <w:rsid w:val="00361E7F"/>
    <w:rsid w:val="00361EDB"/>
    <w:rsid w:val="003630C5"/>
    <w:rsid w:val="0036396A"/>
    <w:rsid w:val="00363A74"/>
    <w:rsid w:val="0036407A"/>
    <w:rsid w:val="00364CC3"/>
    <w:rsid w:val="00364D6C"/>
    <w:rsid w:val="00364EB9"/>
    <w:rsid w:val="00364FAE"/>
    <w:rsid w:val="00365386"/>
    <w:rsid w:val="003664D4"/>
    <w:rsid w:val="0036664A"/>
    <w:rsid w:val="003672AA"/>
    <w:rsid w:val="00367CC1"/>
    <w:rsid w:val="00370453"/>
    <w:rsid w:val="00373A8A"/>
    <w:rsid w:val="00373E9C"/>
    <w:rsid w:val="00374B61"/>
    <w:rsid w:val="003753C1"/>
    <w:rsid w:val="00375438"/>
    <w:rsid w:val="00376122"/>
    <w:rsid w:val="00376241"/>
    <w:rsid w:val="00376335"/>
    <w:rsid w:val="00377F73"/>
    <w:rsid w:val="003800BE"/>
    <w:rsid w:val="00380E05"/>
    <w:rsid w:val="00381521"/>
    <w:rsid w:val="00381921"/>
    <w:rsid w:val="00381AF0"/>
    <w:rsid w:val="003828E9"/>
    <w:rsid w:val="00382CDE"/>
    <w:rsid w:val="00383059"/>
    <w:rsid w:val="00383668"/>
    <w:rsid w:val="00383E14"/>
    <w:rsid w:val="00384A3A"/>
    <w:rsid w:val="003859D8"/>
    <w:rsid w:val="00386985"/>
    <w:rsid w:val="003869BB"/>
    <w:rsid w:val="0038756F"/>
    <w:rsid w:val="0038783B"/>
    <w:rsid w:val="003906E5"/>
    <w:rsid w:val="0039092D"/>
    <w:rsid w:val="00390F79"/>
    <w:rsid w:val="003911CE"/>
    <w:rsid w:val="00391640"/>
    <w:rsid w:val="003931D7"/>
    <w:rsid w:val="00393A74"/>
    <w:rsid w:val="00393D46"/>
    <w:rsid w:val="0039427C"/>
    <w:rsid w:val="00394D46"/>
    <w:rsid w:val="0039586F"/>
    <w:rsid w:val="003969CE"/>
    <w:rsid w:val="00396D9A"/>
    <w:rsid w:val="003978AA"/>
    <w:rsid w:val="00397C6F"/>
    <w:rsid w:val="00397FE5"/>
    <w:rsid w:val="003A0BF5"/>
    <w:rsid w:val="003A1EE2"/>
    <w:rsid w:val="003A2436"/>
    <w:rsid w:val="003A2FAE"/>
    <w:rsid w:val="003A3050"/>
    <w:rsid w:val="003A3EEE"/>
    <w:rsid w:val="003A40C2"/>
    <w:rsid w:val="003A46DC"/>
    <w:rsid w:val="003A4AE2"/>
    <w:rsid w:val="003A5647"/>
    <w:rsid w:val="003A588E"/>
    <w:rsid w:val="003A5B2C"/>
    <w:rsid w:val="003A5CB1"/>
    <w:rsid w:val="003A6061"/>
    <w:rsid w:val="003A60B7"/>
    <w:rsid w:val="003A64DB"/>
    <w:rsid w:val="003A662E"/>
    <w:rsid w:val="003A6B01"/>
    <w:rsid w:val="003A7976"/>
    <w:rsid w:val="003A7C9A"/>
    <w:rsid w:val="003A7CAB"/>
    <w:rsid w:val="003A7DDD"/>
    <w:rsid w:val="003B0B7F"/>
    <w:rsid w:val="003B1F52"/>
    <w:rsid w:val="003B26CC"/>
    <w:rsid w:val="003B2E66"/>
    <w:rsid w:val="003B2ED1"/>
    <w:rsid w:val="003B3E8F"/>
    <w:rsid w:val="003B42A9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172"/>
    <w:rsid w:val="003C13F6"/>
    <w:rsid w:val="003C1606"/>
    <w:rsid w:val="003C19A3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2C62"/>
    <w:rsid w:val="003D334E"/>
    <w:rsid w:val="003D33A7"/>
    <w:rsid w:val="003D4046"/>
    <w:rsid w:val="003D444D"/>
    <w:rsid w:val="003D54F1"/>
    <w:rsid w:val="003D556C"/>
    <w:rsid w:val="003D61C0"/>
    <w:rsid w:val="003D6FB1"/>
    <w:rsid w:val="003D7C3D"/>
    <w:rsid w:val="003D7EE8"/>
    <w:rsid w:val="003E1A42"/>
    <w:rsid w:val="003E21D8"/>
    <w:rsid w:val="003E2380"/>
    <w:rsid w:val="003E2B86"/>
    <w:rsid w:val="003E37CA"/>
    <w:rsid w:val="003E3831"/>
    <w:rsid w:val="003E3B70"/>
    <w:rsid w:val="003E4599"/>
    <w:rsid w:val="003E596B"/>
    <w:rsid w:val="003E60F2"/>
    <w:rsid w:val="003E64FE"/>
    <w:rsid w:val="003F0179"/>
    <w:rsid w:val="003F085A"/>
    <w:rsid w:val="003F0944"/>
    <w:rsid w:val="003F13E8"/>
    <w:rsid w:val="003F16A8"/>
    <w:rsid w:val="003F1796"/>
    <w:rsid w:val="003F17A5"/>
    <w:rsid w:val="003F1F3F"/>
    <w:rsid w:val="003F2BAA"/>
    <w:rsid w:val="003F5095"/>
    <w:rsid w:val="003F5AA1"/>
    <w:rsid w:val="003F5BB4"/>
    <w:rsid w:val="003F5CB2"/>
    <w:rsid w:val="003F5FF3"/>
    <w:rsid w:val="003F6DB6"/>
    <w:rsid w:val="003F743E"/>
    <w:rsid w:val="004006B1"/>
    <w:rsid w:val="00400703"/>
    <w:rsid w:val="00400B0D"/>
    <w:rsid w:val="004016E0"/>
    <w:rsid w:val="0040173E"/>
    <w:rsid w:val="00402048"/>
    <w:rsid w:val="004030B6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2EA4"/>
    <w:rsid w:val="00413CD9"/>
    <w:rsid w:val="00414907"/>
    <w:rsid w:val="0041535F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291C"/>
    <w:rsid w:val="00422B32"/>
    <w:rsid w:val="00422BF0"/>
    <w:rsid w:val="00422C29"/>
    <w:rsid w:val="00422EEA"/>
    <w:rsid w:val="00423586"/>
    <w:rsid w:val="004242D5"/>
    <w:rsid w:val="00424398"/>
    <w:rsid w:val="00424680"/>
    <w:rsid w:val="00424FC1"/>
    <w:rsid w:val="0042568A"/>
    <w:rsid w:val="004266AD"/>
    <w:rsid w:val="00426B0E"/>
    <w:rsid w:val="00427D34"/>
    <w:rsid w:val="00427FC1"/>
    <w:rsid w:val="00430DF4"/>
    <w:rsid w:val="00430FB6"/>
    <w:rsid w:val="0043159D"/>
    <w:rsid w:val="0043205E"/>
    <w:rsid w:val="004325B4"/>
    <w:rsid w:val="00432716"/>
    <w:rsid w:val="00432ED7"/>
    <w:rsid w:val="0043302D"/>
    <w:rsid w:val="00433C4D"/>
    <w:rsid w:val="004348A8"/>
    <w:rsid w:val="00435867"/>
    <w:rsid w:val="00435D2F"/>
    <w:rsid w:val="004365B2"/>
    <w:rsid w:val="004366C8"/>
    <w:rsid w:val="004403E9"/>
    <w:rsid w:val="0044098B"/>
    <w:rsid w:val="00441099"/>
    <w:rsid w:val="00442491"/>
    <w:rsid w:val="00442D09"/>
    <w:rsid w:val="00443064"/>
    <w:rsid w:val="00443319"/>
    <w:rsid w:val="004437F8"/>
    <w:rsid w:val="00443CCE"/>
    <w:rsid w:val="00444C59"/>
    <w:rsid w:val="00445880"/>
    <w:rsid w:val="004464E2"/>
    <w:rsid w:val="004467BB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C7B"/>
    <w:rsid w:val="00456FA4"/>
    <w:rsid w:val="0045731C"/>
    <w:rsid w:val="004577AA"/>
    <w:rsid w:val="00460699"/>
    <w:rsid w:val="004609EC"/>
    <w:rsid w:val="00460C25"/>
    <w:rsid w:val="00461CD8"/>
    <w:rsid w:val="00461D10"/>
    <w:rsid w:val="00462858"/>
    <w:rsid w:val="00463C07"/>
    <w:rsid w:val="0046433B"/>
    <w:rsid w:val="00464A2A"/>
    <w:rsid w:val="00464EE3"/>
    <w:rsid w:val="004660A7"/>
    <w:rsid w:val="00466A65"/>
    <w:rsid w:val="00466A87"/>
    <w:rsid w:val="00466FC0"/>
    <w:rsid w:val="00467605"/>
    <w:rsid w:val="00467E98"/>
    <w:rsid w:val="004709D5"/>
    <w:rsid w:val="00470FC0"/>
    <w:rsid w:val="00472334"/>
    <w:rsid w:val="0047322A"/>
    <w:rsid w:val="004737D8"/>
    <w:rsid w:val="00474418"/>
    <w:rsid w:val="004749AE"/>
    <w:rsid w:val="00475301"/>
    <w:rsid w:val="00476560"/>
    <w:rsid w:val="00477C2B"/>
    <w:rsid w:val="0048010C"/>
    <w:rsid w:val="00480160"/>
    <w:rsid w:val="0048024D"/>
    <w:rsid w:val="00480704"/>
    <w:rsid w:val="004809C2"/>
    <w:rsid w:val="00480FEB"/>
    <w:rsid w:val="00481131"/>
    <w:rsid w:val="00482081"/>
    <w:rsid w:val="0048278F"/>
    <w:rsid w:val="004829D4"/>
    <w:rsid w:val="00483270"/>
    <w:rsid w:val="00483979"/>
    <w:rsid w:val="00483BE3"/>
    <w:rsid w:val="00484AC6"/>
    <w:rsid w:val="00484F61"/>
    <w:rsid w:val="004854F6"/>
    <w:rsid w:val="00485D79"/>
    <w:rsid w:val="00490279"/>
    <w:rsid w:val="00490791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82D"/>
    <w:rsid w:val="004A07D9"/>
    <w:rsid w:val="004A0A08"/>
    <w:rsid w:val="004A1634"/>
    <w:rsid w:val="004A1BAB"/>
    <w:rsid w:val="004A2515"/>
    <w:rsid w:val="004A3020"/>
    <w:rsid w:val="004A365C"/>
    <w:rsid w:val="004A5B9D"/>
    <w:rsid w:val="004A628E"/>
    <w:rsid w:val="004A6438"/>
    <w:rsid w:val="004A643A"/>
    <w:rsid w:val="004A77AB"/>
    <w:rsid w:val="004A791B"/>
    <w:rsid w:val="004B19C6"/>
    <w:rsid w:val="004B2860"/>
    <w:rsid w:val="004B313F"/>
    <w:rsid w:val="004B3DEF"/>
    <w:rsid w:val="004B43F2"/>
    <w:rsid w:val="004B537B"/>
    <w:rsid w:val="004B5681"/>
    <w:rsid w:val="004B5A24"/>
    <w:rsid w:val="004B6067"/>
    <w:rsid w:val="004B67E5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2580"/>
    <w:rsid w:val="004C2AC6"/>
    <w:rsid w:val="004C320C"/>
    <w:rsid w:val="004C32AB"/>
    <w:rsid w:val="004C34D7"/>
    <w:rsid w:val="004C3B97"/>
    <w:rsid w:val="004C41C2"/>
    <w:rsid w:val="004C4334"/>
    <w:rsid w:val="004C5557"/>
    <w:rsid w:val="004C5A8E"/>
    <w:rsid w:val="004C6E2A"/>
    <w:rsid w:val="004C6FA5"/>
    <w:rsid w:val="004C70B8"/>
    <w:rsid w:val="004C76E3"/>
    <w:rsid w:val="004D000F"/>
    <w:rsid w:val="004D010F"/>
    <w:rsid w:val="004D02BC"/>
    <w:rsid w:val="004D0AF7"/>
    <w:rsid w:val="004D2E48"/>
    <w:rsid w:val="004D2EAE"/>
    <w:rsid w:val="004D3BDB"/>
    <w:rsid w:val="004D40E7"/>
    <w:rsid w:val="004D4A1E"/>
    <w:rsid w:val="004D66F1"/>
    <w:rsid w:val="004D742E"/>
    <w:rsid w:val="004E1B2F"/>
    <w:rsid w:val="004E23AD"/>
    <w:rsid w:val="004E24D5"/>
    <w:rsid w:val="004E259C"/>
    <w:rsid w:val="004E2A71"/>
    <w:rsid w:val="004E5CE2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160"/>
    <w:rsid w:val="004F5DE2"/>
    <w:rsid w:val="004F5DF6"/>
    <w:rsid w:val="004F601A"/>
    <w:rsid w:val="004F6267"/>
    <w:rsid w:val="004F6588"/>
    <w:rsid w:val="005000AF"/>
    <w:rsid w:val="0050095A"/>
    <w:rsid w:val="0050155F"/>
    <w:rsid w:val="005017C1"/>
    <w:rsid w:val="005020FC"/>
    <w:rsid w:val="00503037"/>
    <w:rsid w:val="0050311F"/>
    <w:rsid w:val="0050322B"/>
    <w:rsid w:val="005038D2"/>
    <w:rsid w:val="00503DE9"/>
    <w:rsid w:val="005042AD"/>
    <w:rsid w:val="005047B7"/>
    <w:rsid w:val="0050489E"/>
    <w:rsid w:val="00504DF0"/>
    <w:rsid w:val="00504E89"/>
    <w:rsid w:val="00504EA3"/>
    <w:rsid w:val="005050E1"/>
    <w:rsid w:val="00506124"/>
    <w:rsid w:val="0050636C"/>
    <w:rsid w:val="00510E4A"/>
    <w:rsid w:val="0051153E"/>
    <w:rsid w:val="00512824"/>
    <w:rsid w:val="00512D80"/>
    <w:rsid w:val="00512F20"/>
    <w:rsid w:val="00513209"/>
    <w:rsid w:val="0051332F"/>
    <w:rsid w:val="00513496"/>
    <w:rsid w:val="00514B38"/>
    <w:rsid w:val="00514BD9"/>
    <w:rsid w:val="00515A46"/>
    <w:rsid w:val="00515C16"/>
    <w:rsid w:val="00515D08"/>
    <w:rsid w:val="00515E10"/>
    <w:rsid w:val="00515FD4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565C"/>
    <w:rsid w:val="00527397"/>
    <w:rsid w:val="005274DD"/>
    <w:rsid w:val="005277E8"/>
    <w:rsid w:val="005303D8"/>
    <w:rsid w:val="00530E48"/>
    <w:rsid w:val="00531509"/>
    <w:rsid w:val="00531E1A"/>
    <w:rsid w:val="005322B4"/>
    <w:rsid w:val="00532599"/>
    <w:rsid w:val="005329E9"/>
    <w:rsid w:val="00532E47"/>
    <w:rsid w:val="00533255"/>
    <w:rsid w:val="00533316"/>
    <w:rsid w:val="00533E21"/>
    <w:rsid w:val="00534049"/>
    <w:rsid w:val="00534E8F"/>
    <w:rsid w:val="005351A5"/>
    <w:rsid w:val="00535700"/>
    <w:rsid w:val="0053718E"/>
    <w:rsid w:val="0053759E"/>
    <w:rsid w:val="00537807"/>
    <w:rsid w:val="00537A2F"/>
    <w:rsid w:val="00537DAA"/>
    <w:rsid w:val="005400F9"/>
    <w:rsid w:val="00540C40"/>
    <w:rsid w:val="005413D5"/>
    <w:rsid w:val="005415A4"/>
    <w:rsid w:val="00541F95"/>
    <w:rsid w:val="005425E9"/>
    <w:rsid w:val="00543B99"/>
    <w:rsid w:val="00543C50"/>
    <w:rsid w:val="0054403D"/>
    <w:rsid w:val="00544348"/>
    <w:rsid w:val="0054451B"/>
    <w:rsid w:val="00544679"/>
    <w:rsid w:val="00544EEC"/>
    <w:rsid w:val="00545C2E"/>
    <w:rsid w:val="00547298"/>
    <w:rsid w:val="005474D6"/>
    <w:rsid w:val="00551510"/>
    <w:rsid w:val="005522B4"/>
    <w:rsid w:val="0055257D"/>
    <w:rsid w:val="00552FBE"/>
    <w:rsid w:val="00553085"/>
    <w:rsid w:val="00553790"/>
    <w:rsid w:val="00553FEF"/>
    <w:rsid w:val="00554C77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1C4"/>
    <w:rsid w:val="0056344D"/>
    <w:rsid w:val="00563AC3"/>
    <w:rsid w:val="00564487"/>
    <w:rsid w:val="00564A01"/>
    <w:rsid w:val="005655F9"/>
    <w:rsid w:val="00566B01"/>
    <w:rsid w:val="00566BA1"/>
    <w:rsid w:val="00566E21"/>
    <w:rsid w:val="00567024"/>
    <w:rsid w:val="00570157"/>
    <w:rsid w:val="0057069B"/>
    <w:rsid w:val="00571756"/>
    <w:rsid w:val="005726D3"/>
    <w:rsid w:val="00573379"/>
    <w:rsid w:val="0057433C"/>
    <w:rsid w:val="00575101"/>
    <w:rsid w:val="00575FB9"/>
    <w:rsid w:val="005766E7"/>
    <w:rsid w:val="00577EB6"/>
    <w:rsid w:val="005800C8"/>
    <w:rsid w:val="005803C0"/>
    <w:rsid w:val="005811C4"/>
    <w:rsid w:val="005813ED"/>
    <w:rsid w:val="00581F66"/>
    <w:rsid w:val="00581FDA"/>
    <w:rsid w:val="005820A6"/>
    <w:rsid w:val="0058274B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E07"/>
    <w:rsid w:val="00591629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5DC0"/>
    <w:rsid w:val="00596392"/>
    <w:rsid w:val="00596F2F"/>
    <w:rsid w:val="0059700E"/>
    <w:rsid w:val="00597350"/>
    <w:rsid w:val="00597364"/>
    <w:rsid w:val="0059754E"/>
    <w:rsid w:val="00597556"/>
    <w:rsid w:val="005978A2"/>
    <w:rsid w:val="00597B6A"/>
    <w:rsid w:val="005A0832"/>
    <w:rsid w:val="005A1845"/>
    <w:rsid w:val="005A1D8C"/>
    <w:rsid w:val="005A4011"/>
    <w:rsid w:val="005A493E"/>
    <w:rsid w:val="005A4C8F"/>
    <w:rsid w:val="005A4DFD"/>
    <w:rsid w:val="005A5363"/>
    <w:rsid w:val="005A5B65"/>
    <w:rsid w:val="005A5BE7"/>
    <w:rsid w:val="005A6B98"/>
    <w:rsid w:val="005A6BF8"/>
    <w:rsid w:val="005A6D73"/>
    <w:rsid w:val="005A7221"/>
    <w:rsid w:val="005A7705"/>
    <w:rsid w:val="005A775B"/>
    <w:rsid w:val="005A792A"/>
    <w:rsid w:val="005A794A"/>
    <w:rsid w:val="005A7C13"/>
    <w:rsid w:val="005B122D"/>
    <w:rsid w:val="005B1CFA"/>
    <w:rsid w:val="005B2A26"/>
    <w:rsid w:val="005B378B"/>
    <w:rsid w:val="005B491D"/>
    <w:rsid w:val="005B5D17"/>
    <w:rsid w:val="005B61B5"/>
    <w:rsid w:val="005B6C48"/>
    <w:rsid w:val="005B7F91"/>
    <w:rsid w:val="005B7F9A"/>
    <w:rsid w:val="005C0595"/>
    <w:rsid w:val="005C0C3B"/>
    <w:rsid w:val="005C1135"/>
    <w:rsid w:val="005C12D4"/>
    <w:rsid w:val="005C1A2C"/>
    <w:rsid w:val="005C2060"/>
    <w:rsid w:val="005C2C4B"/>
    <w:rsid w:val="005C3196"/>
    <w:rsid w:val="005C34ED"/>
    <w:rsid w:val="005C3D76"/>
    <w:rsid w:val="005C45C9"/>
    <w:rsid w:val="005C47B9"/>
    <w:rsid w:val="005C5044"/>
    <w:rsid w:val="005C52D3"/>
    <w:rsid w:val="005C661A"/>
    <w:rsid w:val="005C680D"/>
    <w:rsid w:val="005C6890"/>
    <w:rsid w:val="005D0917"/>
    <w:rsid w:val="005D0C9F"/>
    <w:rsid w:val="005D0E2F"/>
    <w:rsid w:val="005D0FCD"/>
    <w:rsid w:val="005D1096"/>
    <w:rsid w:val="005D17B7"/>
    <w:rsid w:val="005D25F9"/>
    <w:rsid w:val="005D4A7B"/>
    <w:rsid w:val="005D4E98"/>
    <w:rsid w:val="005D5D4D"/>
    <w:rsid w:val="005D63E7"/>
    <w:rsid w:val="005D66D5"/>
    <w:rsid w:val="005D6914"/>
    <w:rsid w:val="005D7C1A"/>
    <w:rsid w:val="005E0EF2"/>
    <w:rsid w:val="005E12AB"/>
    <w:rsid w:val="005E12D3"/>
    <w:rsid w:val="005E1DED"/>
    <w:rsid w:val="005E3395"/>
    <w:rsid w:val="005E3F22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5944"/>
    <w:rsid w:val="005F5D24"/>
    <w:rsid w:val="005F69FD"/>
    <w:rsid w:val="005F7266"/>
    <w:rsid w:val="006009D9"/>
    <w:rsid w:val="00601128"/>
    <w:rsid w:val="00602B10"/>
    <w:rsid w:val="00603981"/>
    <w:rsid w:val="006046A6"/>
    <w:rsid w:val="00605225"/>
    <w:rsid w:val="00605B65"/>
    <w:rsid w:val="006066FD"/>
    <w:rsid w:val="0060693C"/>
    <w:rsid w:val="00606C0E"/>
    <w:rsid w:val="0060789C"/>
    <w:rsid w:val="00607D6A"/>
    <w:rsid w:val="00610054"/>
    <w:rsid w:val="006100CF"/>
    <w:rsid w:val="006101DE"/>
    <w:rsid w:val="00610988"/>
    <w:rsid w:val="00610AB2"/>
    <w:rsid w:val="00613340"/>
    <w:rsid w:val="00613651"/>
    <w:rsid w:val="00613A8C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2024B"/>
    <w:rsid w:val="006209D0"/>
    <w:rsid w:val="00620C86"/>
    <w:rsid w:val="006212C3"/>
    <w:rsid w:val="0062166A"/>
    <w:rsid w:val="00622155"/>
    <w:rsid w:val="00622602"/>
    <w:rsid w:val="00623A03"/>
    <w:rsid w:val="00624227"/>
    <w:rsid w:val="0062468F"/>
    <w:rsid w:val="00624767"/>
    <w:rsid w:val="00625DDB"/>
    <w:rsid w:val="006264FC"/>
    <w:rsid w:val="00626E8F"/>
    <w:rsid w:val="006270AC"/>
    <w:rsid w:val="00631570"/>
    <w:rsid w:val="006321A8"/>
    <w:rsid w:val="006328A7"/>
    <w:rsid w:val="00632BD0"/>
    <w:rsid w:val="00632C0F"/>
    <w:rsid w:val="00632C86"/>
    <w:rsid w:val="00633093"/>
    <w:rsid w:val="006344B1"/>
    <w:rsid w:val="0063460A"/>
    <w:rsid w:val="0063540A"/>
    <w:rsid w:val="006354DA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BBF"/>
    <w:rsid w:val="00643192"/>
    <w:rsid w:val="00644A80"/>
    <w:rsid w:val="00644F73"/>
    <w:rsid w:val="00645373"/>
    <w:rsid w:val="00645B81"/>
    <w:rsid w:val="00645CB2"/>
    <w:rsid w:val="00646641"/>
    <w:rsid w:val="0064681A"/>
    <w:rsid w:val="00646F0F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B19"/>
    <w:rsid w:val="00654C52"/>
    <w:rsid w:val="00655DBA"/>
    <w:rsid w:val="00656CEE"/>
    <w:rsid w:val="00656D72"/>
    <w:rsid w:val="00657782"/>
    <w:rsid w:val="006577E4"/>
    <w:rsid w:val="006606C9"/>
    <w:rsid w:val="006608AD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BE0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4AE8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4005"/>
    <w:rsid w:val="00684405"/>
    <w:rsid w:val="006847B8"/>
    <w:rsid w:val="00684A73"/>
    <w:rsid w:val="00684F10"/>
    <w:rsid w:val="00685E5B"/>
    <w:rsid w:val="00686A15"/>
    <w:rsid w:val="00686B6C"/>
    <w:rsid w:val="006875AC"/>
    <w:rsid w:val="00690111"/>
    <w:rsid w:val="0069098F"/>
    <w:rsid w:val="00690B74"/>
    <w:rsid w:val="00690B95"/>
    <w:rsid w:val="0069132E"/>
    <w:rsid w:val="00691FFB"/>
    <w:rsid w:val="006927A1"/>
    <w:rsid w:val="006927B1"/>
    <w:rsid w:val="00692A58"/>
    <w:rsid w:val="00692EB7"/>
    <w:rsid w:val="00694D0D"/>
    <w:rsid w:val="00694E7A"/>
    <w:rsid w:val="00695341"/>
    <w:rsid w:val="00695634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A32"/>
    <w:rsid w:val="006A3281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7AA7"/>
    <w:rsid w:val="006A7FBE"/>
    <w:rsid w:val="006B01A4"/>
    <w:rsid w:val="006B01F2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493B"/>
    <w:rsid w:val="006B53EF"/>
    <w:rsid w:val="006B5F37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D0898"/>
    <w:rsid w:val="006D1380"/>
    <w:rsid w:val="006D1ACC"/>
    <w:rsid w:val="006D2D0D"/>
    <w:rsid w:val="006D367E"/>
    <w:rsid w:val="006D41D8"/>
    <w:rsid w:val="006D4ED5"/>
    <w:rsid w:val="006D4F65"/>
    <w:rsid w:val="006D541F"/>
    <w:rsid w:val="006D55CB"/>
    <w:rsid w:val="006D6882"/>
    <w:rsid w:val="006D6984"/>
    <w:rsid w:val="006D6A4B"/>
    <w:rsid w:val="006E0449"/>
    <w:rsid w:val="006E0514"/>
    <w:rsid w:val="006E145A"/>
    <w:rsid w:val="006E1618"/>
    <w:rsid w:val="006E20F2"/>
    <w:rsid w:val="006E220D"/>
    <w:rsid w:val="006E2E5D"/>
    <w:rsid w:val="006E3F93"/>
    <w:rsid w:val="006E4D07"/>
    <w:rsid w:val="006E555B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AD6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E4A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8A"/>
    <w:rsid w:val="00706F03"/>
    <w:rsid w:val="00710EAA"/>
    <w:rsid w:val="007123FF"/>
    <w:rsid w:val="007127DF"/>
    <w:rsid w:val="007130C9"/>
    <w:rsid w:val="00713184"/>
    <w:rsid w:val="0071393C"/>
    <w:rsid w:val="00713F75"/>
    <w:rsid w:val="00713F9E"/>
    <w:rsid w:val="00715671"/>
    <w:rsid w:val="00715A39"/>
    <w:rsid w:val="00715F34"/>
    <w:rsid w:val="007163DE"/>
    <w:rsid w:val="0071682D"/>
    <w:rsid w:val="0071748B"/>
    <w:rsid w:val="00717526"/>
    <w:rsid w:val="00720CEE"/>
    <w:rsid w:val="00721396"/>
    <w:rsid w:val="00721624"/>
    <w:rsid w:val="007217C5"/>
    <w:rsid w:val="007219B2"/>
    <w:rsid w:val="00721F35"/>
    <w:rsid w:val="007220AC"/>
    <w:rsid w:val="0072244C"/>
    <w:rsid w:val="00722966"/>
    <w:rsid w:val="00722E4A"/>
    <w:rsid w:val="00722F3D"/>
    <w:rsid w:val="00722FCC"/>
    <w:rsid w:val="0072368E"/>
    <w:rsid w:val="007248BD"/>
    <w:rsid w:val="00724EEC"/>
    <w:rsid w:val="00724F55"/>
    <w:rsid w:val="007257DD"/>
    <w:rsid w:val="00726B82"/>
    <w:rsid w:val="0072729C"/>
    <w:rsid w:val="0072752C"/>
    <w:rsid w:val="007279BC"/>
    <w:rsid w:val="00730007"/>
    <w:rsid w:val="00731D8A"/>
    <w:rsid w:val="00731EAE"/>
    <w:rsid w:val="00732DB5"/>
    <w:rsid w:val="0073420D"/>
    <w:rsid w:val="0073581C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E94"/>
    <w:rsid w:val="00742883"/>
    <w:rsid w:val="00744708"/>
    <w:rsid w:val="00744B55"/>
    <w:rsid w:val="00744BD8"/>
    <w:rsid w:val="007450F6"/>
    <w:rsid w:val="007456FF"/>
    <w:rsid w:val="00745F30"/>
    <w:rsid w:val="00746F2D"/>
    <w:rsid w:val="00747162"/>
    <w:rsid w:val="007475F6"/>
    <w:rsid w:val="00747AE9"/>
    <w:rsid w:val="00750193"/>
    <w:rsid w:val="00750BDA"/>
    <w:rsid w:val="00750DDB"/>
    <w:rsid w:val="00751259"/>
    <w:rsid w:val="007525A9"/>
    <w:rsid w:val="00752808"/>
    <w:rsid w:val="007529F9"/>
    <w:rsid w:val="00752A9F"/>
    <w:rsid w:val="00752D56"/>
    <w:rsid w:val="0075318A"/>
    <w:rsid w:val="007537A8"/>
    <w:rsid w:val="007540D9"/>
    <w:rsid w:val="00754360"/>
    <w:rsid w:val="007547BD"/>
    <w:rsid w:val="007553C1"/>
    <w:rsid w:val="00755AF8"/>
    <w:rsid w:val="007567DB"/>
    <w:rsid w:val="007577C3"/>
    <w:rsid w:val="00757B09"/>
    <w:rsid w:val="00757E25"/>
    <w:rsid w:val="0076078E"/>
    <w:rsid w:val="00761472"/>
    <w:rsid w:val="00761D21"/>
    <w:rsid w:val="00762D3B"/>
    <w:rsid w:val="00762EF5"/>
    <w:rsid w:val="00762FCB"/>
    <w:rsid w:val="00763254"/>
    <w:rsid w:val="007632E5"/>
    <w:rsid w:val="00763554"/>
    <w:rsid w:val="007636BA"/>
    <w:rsid w:val="007638D3"/>
    <w:rsid w:val="00763A9D"/>
    <w:rsid w:val="00763C46"/>
    <w:rsid w:val="0076465B"/>
    <w:rsid w:val="00764A5C"/>
    <w:rsid w:val="00764B62"/>
    <w:rsid w:val="007656AF"/>
    <w:rsid w:val="0076610A"/>
    <w:rsid w:val="007663CD"/>
    <w:rsid w:val="007663F4"/>
    <w:rsid w:val="007673B8"/>
    <w:rsid w:val="0076769A"/>
    <w:rsid w:val="00767977"/>
    <w:rsid w:val="00770694"/>
    <w:rsid w:val="00770A5E"/>
    <w:rsid w:val="00771701"/>
    <w:rsid w:val="00772406"/>
    <w:rsid w:val="007730B8"/>
    <w:rsid w:val="007736EF"/>
    <w:rsid w:val="007747A8"/>
    <w:rsid w:val="007748C5"/>
    <w:rsid w:val="007749E7"/>
    <w:rsid w:val="00774B5E"/>
    <w:rsid w:val="00775215"/>
    <w:rsid w:val="007756AA"/>
    <w:rsid w:val="007763E5"/>
    <w:rsid w:val="00776673"/>
    <w:rsid w:val="00776B1A"/>
    <w:rsid w:val="00776B76"/>
    <w:rsid w:val="007776F8"/>
    <w:rsid w:val="007801AD"/>
    <w:rsid w:val="00780B77"/>
    <w:rsid w:val="00780D31"/>
    <w:rsid w:val="00781569"/>
    <w:rsid w:val="00781ABB"/>
    <w:rsid w:val="00781C5C"/>
    <w:rsid w:val="00782059"/>
    <w:rsid w:val="00782DDE"/>
    <w:rsid w:val="00783291"/>
    <w:rsid w:val="00783B99"/>
    <w:rsid w:val="00783E4F"/>
    <w:rsid w:val="007843A5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AF3"/>
    <w:rsid w:val="007A2E3B"/>
    <w:rsid w:val="007A3BBF"/>
    <w:rsid w:val="007A52A9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1F4E"/>
    <w:rsid w:val="007B309B"/>
    <w:rsid w:val="007B39CA"/>
    <w:rsid w:val="007B4900"/>
    <w:rsid w:val="007B5E88"/>
    <w:rsid w:val="007B6637"/>
    <w:rsid w:val="007B70B9"/>
    <w:rsid w:val="007C0659"/>
    <w:rsid w:val="007C11F2"/>
    <w:rsid w:val="007C20A9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8CC"/>
    <w:rsid w:val="007D5B96"/>
    <w:rsid w:val="007D61D0"/>
    <w:rsid w:val="007D6215"/>
    <w:rsid w:val="007D6A78"/>
    <w:rsid w:val="007D7282"/>
    <w:rsid w:val="007D7777"/>
    <w:rsid w:val="007D7AE9"/>
    <w:rsid w:val="007D7C49"/>
    <w:rsid w:val="007E008D"/>
    <w:rsid w:val="007E0268"/>
    <w:rsid w:val="007E09E1"/>
    <w:rsid w:val="007E0A54"/>
    <w:rsid w:val="007E12DF"/>
    <w:rsid w:val="007E1703"/>
    <w:rsid w:val="007E26E8"/>
    <w:rsid w:val="007E2F16"/>
    <w:rsid w:val="007E3582"/>
    <w:rsid w:val="007E3FE1"/>
    <w:rsid w:val="007E4274"/>
    <w:rsid w:val="007E435F"/>
    <w:rsid w:val="007E5CC6"/>
    <w:rsid w:val="007E6118"/>
    <w:rsid w:val="007E727D"/>
    <w:rsid w:val="007E72EA"/>
    <w:rsid w:val="007E74C3"/>
    <w:rsid w:val="007E7DE9"/>
    <w:rsid w:val="007F03AC"/>
    <w:rsid w:val="007F05CB"/>
    <w:rsid w:val="007F0733"/>
    <w:rsid w:val="007F0C45"/>
    <w:rsid w:val="007F0C4A"/>
    <w:rsid w:val="007F1291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3F9"/>
    <w:rsid w:val="007F7552"/>
    <w:rsid w:val="007F7A66"/>
    <w:rsid w:val="007F7FAF"/>
    <w:rsid w:val="008005D4"/>
    <w:rsid w:val="008014BC"/>
    <w:rsid w:val="00801DE4"/>
    <w:rsid w:val="008026F8"/>
    <w:rsid w:val="008028FD"/>
    <w:rsid w:val="00802DC3"/>
    <w:rsid w:val="00802EA4"/>
    <w:rsid w:val="0080386F"/>
    <w:rsid w:val="008038A2"/>
    <w:rsid w:val="00803DE4"/>
    <w:rsid w:val="00803EAB"/>
    <w:rsid w:val="00803FCF"/>
    <w:rsid w:val="00804252"/>
    <w:rsid w:val="00804613"/>
    <w:rsid w:val="00805412"/>
    <w:rsid w:val="00805B59"/>
    <w:rsid w:val="00806E21"/>
    <w:rsid w:val="00806E64"/>
    <w:rsid w:val="00806F03"/>
    <w:rsid w:val="008077B6"/>
    <w:rsid w:val="00807BDF"/>
    <w:rsid w:val="0081025A"/>
    <w:rsid w:val="00810350"/>
    <w:rsid w:val="00811145"/>
    <w:rsid w:val="00811AD4"/>
    <w:rsid w:val="00811FD1"/>
    <w:rsid w:val="008127B1"/>
    <w:rsid w:val="00812969"/>
    <w:rsid w:val="008146B7"/>
    <w:rsid w:val="008148A6"/>
    <w:rsid w:val="00814E97"/>
    <w:rsid w:val="00816210"/>
    <w:rsid w:val="0081645B"/>
    <w:rsid w:val="00817B78"/>
    <w:rsid w:val="00817E64"/>
    <w:rsid w:val="00820501"/>
    <w:rsid w:val="0082144F"/>
    <w:rsid w:val="00821C64"/>
    <w:rsid w:val="00822110"/>
    <w:rsid w:val="00822276"/>
    <w:rsid w:val="0082256E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2A9"/>
    <w:rsid w:val="00827471"/>
    <w:rsid w:val="00827601"/>
    <w:rsid w:val="008276DD"/>
    <w:rsid w:val="00827F4E"/>
    <w:rsid w:val="0083047D"/>
    <w:rsid w:val="00830B3A"/>
    <w:rsid w:val="008312D1"/>
    <w:rsid w:val="00831321"/>
    <w:rsid w:val="008315D9"/>
    <w:rsid w:val="00832A5B"/>
    <w:rsid w:val="00832DDE"/>
    <w:rsid w:val="00833103"/>
    <w:rsid w:val="008340A0"/>
    <w:rsid w:val="00834471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301"/>
    <w:rsid w:val="00843746"/>
    <w:rsid w:val="008447B5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563CB"/>
    <w:rsid w:val="008604C3"/>
    <w:rsid w:val="00860DD7"/>
    <w:rsid w:val="00861069"/>
    <w:rsid w:val="00861A3C"/>
    <w:rsid w:val="0086211B"/>
    <w:rsid w:val="0086288A"/>
    <w:rsid w:val="00863E31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2D48"/>
    <w:rsid w:val="0087308A"/>
    <w:rsid w:val="008741FE"/>
    <w:rsid w:val="0087519E"/>
    <w:rsid w:val="008752DF"/>
    <w:rsid w:val="0087557D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1B77"/>
    <w:rsid w:val="00881F94"/>
    <w:rsid w:val="008823FF"/>
    <w:rsid w:val="008824EB"/>
    <w:rsid w:val="00882D82"/>
    <w:rsid w:val="00883D99"/>
    <w:rsid w:val="00884383"/>
    <w:rsid w:val="0088495B"/>
    <w:rsid w:val="00884E14"/>
    <w:rsid w:val="0088539B"/>
    <w:rsid w:val="00885FBE"/>
    <w:rsid w:val="00886C38"/>
    <w:rsid w:val="00887699"/>
    <w:rsid w:val="00887993"/>
    <w:rsid w:val="00887A88"/>
    <w:rsid w:val="00887D10"/>
    <w:rsid w:val="00892523"/>
    <w:rsid w:val="00893ACD"/>
    <w:rsid w:val="00893D12"/>
    <w:rsid w:val="00893D7F"/>
    <w:rsid w:val="00893DB9"/>
    <w:rsid w:val="00893FA9"/>
    <w:rsid w:val="008942DB"/>
    <w:rsid w:val="00896C47"/>
    <w:rsid w:val="008973C7"/>
    <w:rsid w:val="00897ECB"/>
    <w:rsid w:val="008A0E29"/>
    <w:rsid w:val="008A1146"/>
    <w:rsid w:val="008A138C"/>
    <w:rsid w:val="008A14E5"/>
    <w:rsid w:val="008A2036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613"/>
    <w:rsid w:val="008A6990"/>
    <w:rsid w:val="008A6A63"/>
    <w:rsid w:val="008B049E"/>
    <w:rsid w:val="008B0C63"/>
    <w:rsid w:val="008B0D9F"/>
    <w:rsid w:val="008B1C92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6F1"/>
    <w:rsid w:val="008B7EB8"/>
    <w:rsid w:val="008C0B61"/>
    <w:rsid w:val="008C117E"/>
    <w:rsid w:val="008C1BBF"/>
    <w:rsid w:val="008C2D2C"/>
    <w:rsid w:val="008C2D4A"/>
    <w:rsid w:val="008C4217"/>
    <w:rsid w:val="008C4D85"/>
    <w:rsid w:val="008C6B1F"/>
    <w:rsid w:val="008C6C76"/>
    <w:rsid w:val="008C6CCF"/>
    <w:rsid w:val="008D1004"/>
    <w:rsid w:val="008D13B9"/>
    <w:rsid w:val="008D230E"/>
    <w:rsid w:val="008D27D1"/>
    <w:rsid w:val="008D3D18"/>
    <w:rsid w:val="008D4351"/>
    <w:rsid w:val="008D446C"/>
    <w:rsid w:val="008D48CA"/>
    <w:rsid w:val="008D4AC6"/>
    <w:rsid w:val="008D6C78"/>
    <w:rsid w:val="008D74B0"/>
    <w:rsid w:val="008D7E87"/>
    <w:rsid w:val="008E02DD"/>
    <w:rsid w:val="008E0318"/>
    <w:rsid w:val="008E0ACB"/>
    <w:rsid w:val="008E0B7D"/>
    <w:rsid w:val="008E101B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F5A"/>
    <w:rsid w:val="008F1303"/>
    <w:rsid w:val="008F1859"/>
    <w:rsid w:val="008F19CC"/>
    <w:rsid w:val="008F3157"/>
    <w:rsid w:val="008F37BB"/>
    <w:rsid w:val="008F425A"/>
    <w:rsid w:val="008F42A7"/>
    <w:rsid w:val="008F465F"/>
    <w:rsid w:val="008F4F2F"/>
    <w:rsid w:val="008F5400"/>
    <w:rsid w:val="008F6E31"/>
    <w:rsid w:val="008F706F"/>
    <w:rsid w:val="008F73BB"/>
    <w:rsid w:val="009000C5"/>
    <w:rsid w:val="00900D39"/>
    <w:rsid w:val="00901E12"/>
    <w:rsid w:val="0090210B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A99"/>
    <w:rsid w:val="00910E18"/>
    <w:rsid w:val="00911162"/>
    <w:rsid w:val="0091189D"/>
    <w:rsid w:val="00911CF0"/>
    <w:rsid w:val="009122D7"/>
    <w:rsid w:val="0091231E"/>
    <w:rsid w:val="0091257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03ED"/>
    <w:rsid w:val="00920D33"/>
    <w:rsid w:val="00921556"/>
    <w:rsid w:val="00921CE5"/>
    <w:rsid w:val="00921EDD"/>
    <w:rsid w:val="00922549"/>
    <w:rsid w:val="00922655"/>
    <w:rsid w:val="009238DA"/>
    <w:rsid w:val="009265D3"/>
    <w:rsid w:val="00926671"/>
    <w:rsid w:val="00926BF9"/>
    <w:rsid w:val="00927CD9"/>
    <w:rsid w:val="009300D8"/>
    <w:rsid w:val="009306EB"/>
    <w:rsid w:val="00930A7E"/>
    <w:rsid w:val="00931CFA"/>
    <w:rsid w:val="009322C7"/>
    <w:rsid w:val="00934688"/>
    <w:rsid w:val="0093487E"/>
    <w:rsid w:val="00935277"/>
    <w:rsid w:val="009352D1"/>
    <w:rsid w:val="0093538A"/>
    <w:rsid w:val="009353D8"/>
    <w:rsid w:val="009358E4"/>
    <w:rsid w:val="00935BEB"/>
    <w:rsid w:val="00935E2D"/>
    <w:rsid w:val="009364EC"/>
    <w:rsid w:val="00936857"/>
    <w:rsid w:val="0093690A"/>
    <w:rsid w:val="009376D8"/>
    <w:rsid w:val="00940FFF"/>
    <w:rsid w:val="00942759"/>
    <w:rsid w:val="00943E11"/>
    <w:rsid w:val="00943FBD"/>
    <w:rsid w:val="00944EC8"/>
    <w:rsid w:val="00945004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A44"/>
    <w:rsid w:val="009634C5"/>
    <w:rsid w:val="0096490C"/>
    <w:rsid w:val="00964DC3"/>
    <w:rsid w:val="00966D9B"/>
    <w:rsid w:val="00967231"/>
    <w:rsid w:val="00967594"/>
    <w:rsid w:val="009678D2"/>
    <w:rsid w:val="00967A80"/>
    <w:rsid w:val="00967AC6"/>
    <w:rsid w:val="00970CB1"/>
    <w:rsid w:val="0097116A"/>
    <w:rsid w:val="00971313"/>
    <w:rsid w:val="00971AC7"/>
    <w:rsid w:val="0097200E"/>
    <w:rsid w:val="009724A9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08B"/>
    <w:rsid w:val="009815B8"/>
    <w:rsid w:val="00981C93"/>
    <w:rsid w:val="00981E8A"/>
    <w:rsid w:val="00982E87"/>
    <w:rsid w:val="0098337F"/>
    <w:rsid w:val="009835DA"/>
    <w:rsid w:val="009839DF"/>
    <w:rsid w:val="00984E71"/>
    <w:rsid w:val="009858DE"/>
    <w:rsid w:val="00985E97"/>
    <w:rsid w:val="0099146F"/>
    <w:rsid w:val="009914CF"/>
    <w:rsid w:val="00991531"/>
    <w:rsid w:val="00991E87"/>
    <w:rsid w:val="0099252F"/>
    <w:rsid w:val="00993220"/>
    <w:rsid w:val="0099364D"/>
    <w:rsid w:val="00993CE0"/>
    <w:rsid w:val="0099454F"/>
    <w:rsid w:val="00994B80"/>
    <w:rsid w:val="00995645"/>
    <w:rsid w:val="00995B80"/>
    <w:rsid w:val="00995F13"/>
    <w:rsid w:val="009969BC"/>
    <w:rsid w:val="00997CCD"/>
    <w:rsid w:val="009A075D"/>
    <w:rsid w:val="009A09D6"/>
    <w:rsid w:val="009A121E"/>
    <w:rsid w:val="009A2AEE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4AAB"/>
    <w:rsid w:val="009B4D47"/>
    <w:rsid w:val="009B534D"/>
    <w:rsid w:val="009B53F8"/>
    <w:rsid w:val="009B5E92"/>
    <w:rsid w:val="009B635A"/>
    <w:rsid w:val="009B6707"/>
    <w:rsid w:val="009B67AD"/>
    <w:rsid w:val="009B68D3"/>
    <w:rsid w:val="009B760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69D"/>
    <w:rsid w:val="009C5829"/>
    <w:rsid w:val="009C58C6"/>
    <w:rsid w:val="009C5A6B"/>
    <w:rsid w:val="009C5D9C"/>
    <w:rsid w:val="009C603D"/>
    <w:rsid w:val="009D0377"/>
    <w:rsid w:val="009D045D"/>
    <w:rsid w:val="009D1AB1"/>
    <w:rsid w:val="009D1CE0"/>
    <w:rsid w:val="009D2E7D"/>
    <w:rsid w:val="009D36D2"/>
    <w:rsid w:val="009D3982"/>
    <w:rsid w:val="009D50B8"/>
    <w:rsid w:val="009D653C"/>
    <w:rsid w:val="009D6DC9"/>
    <w:rsid w:val="009D721D"/>
    <w:rsid w:val="009D73BF"/>
    <w:rsid w:val="009D783A"/>
    <w:rsid w:val="009D7D0A"/>
    <w:rsid w:val="009D7FC6"/>
    <w:rsid w:val="009E0145"/>
    <w:rsid w:val="009E1612"/>
    <w:rsid w:val="009E278B"/>
    <w:rsid w:val="009E2AC2"/>
    <w:rsid w:val="009E3880"/>
    <w:rsid w:val="009E3BA9"/>
    <w:rsid w:val="009E3D8D"/>
    <w:rsid w:val="009E4BDE"/>
    <w:rsid w:val="009E4E38"/>
    <w:rsid w:val="009E56D7"/>
    <w:rsid w:val="009E5850"/>
    <w:rsid w:val="009E613A"/>
    <w:rsid w:val="009E73E3"/>
    <w:rsid w:val="009E73F7"/>
    <w:rsid w:val="009E7416"/>
    <w:rsid w:val="009E75D5"/>
    <w:rsid w:val="009E78C8"/>
    <w:rsid w:val="009E7A31"/>
    <w:rsid w:val="009F0211"/>
    <w:rsid w:val="009F073F"/>
    <w:rsid w:val="009F2CB5"/>
    <w:rsid w:val="009F33BD"/>
    <w:rsid w:val="009F36D6"/>
    <w:rsid w:val="009F3CCF"/>
    <w:rsid w:val="009F3D7B"/>
    <w:rsid w:val="009F3EBF"/>
    <w:rsid w:val="009F45A0"/>
    <w:rsid w:val="009F5CBE"/>
    <w:rsid w:val="009F5E72"/>
    <w:rsid w:val="009F5FD1"/>
    <w:rsid w:val="009F7CB4"/>
    <w:rsid w:val="009F7E50"/>
    <w:rsid w:val="00A02401"/>
    <w:rsid w:val="00A0246C"/>
    <w:rsid w:val="00A03632"/>
    <w:rsid w:val="00A03D74"/>
    <w:rsid w:val="00A04148"/>
    <w:rsid w:val="00A044A5"/>
    <w:rsid w:val="00A048A3"/>
    <w:rsid w:val="00A04D1D"/>
    <w:rsid w:val="00A05E72"/>
    <w:rsid w:val="00A06804"/>
    <w:rsid w:val="00A06DEE"/>
    <w:rsid w:val="00A0752E"/>
    <w:rsid w:val="00A1036B"/>
    <w:rsid w:val="00A10B62"/>
    <w:rsid w:val="00A11443"/>
    <w:rsid w:val="00A114E7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C8E"/>
    <w:rsid w:val="00A17CE2"/>
    <w:rsid w:val="00A20581"/>
    <w:rsid w:val="00A206B0"/>
    <w:rsid w:val="00A206F9"/>
    <w:rsid w:val="00A20E4E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30391"/>
    <w:rsid w:val="00A30B0B"/>
    <w:rsid w:val="00A31852"/>
    <w:rsid w:val="00A3202B"/>
    <w:rsid w:val="00A32310"/>
    <w:rsid w:val="00A3232C"/>
    <w:rsid w:val="00A32A64"/>
    <w:rsid w:val="00A32EDA"/>
    <w:rsid w:val="00A33F30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E5F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88E"/>
    <w:rsid w:val="00A607DB"/>
    <w:rsid w:val="00A60EFF"/>
    <w:rsid w:val="00A6139E"/>
    <w:rsid w:val="00A61676"/>
    <w:rsid w:val="00A620BB"/>
    <w:rsid w:val="00A625DD"/>
    <w:rsid w:val="00A62B2C"/>
    <w:rsid w:val="00A62C96"/>
    <w:rsid w:val="00A62D4B"/>
    <w:rsid w:val="00A638EF"/>
    <w:rsid w:val="00A648ED"/>
    <w:rsid w:val="00A64FED"/>
    <w:rsid w:val="00A6593F"/>
    <w:rsid w:val="00A65FA5"/>
    <w:rsid w:val="00A664C7"/>
    <w:rsid w:val="00A66E1A"/>
    <w:rsid w:val="00A678DC"/>
    <w:rsid w:val="00A67E8E"/>
    <w:rsid w:val="00A7057B"/>
    <w:rsid w:val="00A713D8"/>
    <w:rsid w:val="00A74C0E"/>
    <w:rsid w:val="00A75682"/>
    <w:rsid w:val="00A75AA9"/>
    <w:rsid w:val="00A77021"/>
    <w:rsid w:val="00A7748B"/>
    <w:rsid w:val="00A776F6"/>
    <w:rsid w:val="00A77CF9"/>
    <w:rsid w:val="00A80677"/>
    <w:rsid w:val="00A808E5"/>
    <w:rsid w:val="00A81634"/>
    <w:rsid w:val="00A8189E"/>
    <w:rsid w:val="00A82BCC"/>
    <w:rsid w:val="00A82CCF"/>
    <w:rsid w:val="00A82DBA"/>
    <w:rsid w:val="00A845C0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82C"/>
    <w:rsid w:val="00A91D2B"/>
    <w:rsid w:val="00A930AA"/>
    <w:rsid w:val="00A93281"/>
    <w:rsid w:val="00A937A0"/>
    <w:rsid w:val="00A93938"/>
    <w:rsid w:val="00A93FB8"/>
    <w:rsid w:val="00A95D34"/>
    <w:rsid w:val="00A968FF"/>
    <w:rsid w:val="00A96B4D"/>
    <w:rsid w:val="00A96E2F"/>
    <w:rsid w:val="00A971F0"/>
    <w:rsid w:val="00A971FC"/>
    <w:rsid w:val="00A97379"/>
    <w:rsid w:val="00A97700"/>
    <w:rsid w:val="00AA08F1"/>
    <w:rsid w:val="00AA1AE0"/>
    <w:rsid w:val="00AA1BBE"/>
    <w:rsid w:val="00AA1BD4"/>
    <w:rsid w:val="00AA1CDF"/>
    <w:rsid w:val="00AA2AF2"/>
    <w:rsid w:val="00AA36E6"/>
    <w:rsid w:val="00AA3DDE"/>
    <w:rsid w:val="00AA5804"/>
    <w:rsid w:val="00AA66CC"/>
    <w:rsid w:val="00AA66F9"/>
    <w:rsid w:val="00AA7AFC"/>
    <w:rsid w:val="00AB0A18"/>
    <w:rsid w:val="00AB159A"/>
    <w:rsid w:val="00AB17F7"/>
    <w:rsid w:val="00AB2D04"/>
    <w:rsid w:val="00AB357C"/>
    <w:rsid w:val="00AB35AC"/>
    <w:rsid w:val="00AB3DE1"/>
    <w:rsid w:val="00AB4E12"/>
    <w:rsid w:val="00AB5D49"/>
    <w:rsid w:val="00AB649A"/>
    <w:rsid w:val="00AB65F5"/>
    <w:rsid w:val="00AB7249"/>
    <w:rsid w:val="00AB76AF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6F16"/>
    <w:rsid w:val="00AC727D"/>
    <w:rsid w:val="00AC7407"/>
    <w:rsid w:val="00AC7D04"/>
    <w:rsid w:val="00AD0B19"/>
    <w:rsid w:val="00AD0EED"/>
    <w:rsid w:val="00AD187E"/>
    <w:rsid w:val="00AD21A0"/>
    <w:rsid w:val="00AD22D0"/>
    <w:rsid w:val="00AD2815"/>
    <w:rsid w:val="00AD3ADC"/>
    <w:rsid w:val="00AD4836"/>
    <w:rsid w:val="00AD54BC"/>
    <w:rsid w:val="00AD6E53"/>
    <w:rsid w:val="00AD703F"/>
    <w:rsid w:val="00AD71F7"/>
    <w:rsid w:val="00AD78D3"/>
    <w:rsid w:val="00AD79F1"/>
    <w:rsid w:val="00AD7CBC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40A3"/>
    <w:rsid w:val="00AE43D7"/>
    <w:rsid w:val="00AE46C7"/>
    <w:rsid w:val="00AE622A"/>
    <w:rsid w:val="00AE6989"/>
    <w:rsid w:val="00AE6E15"/>
    <w:rsid w:val="00AE71EE"/>
    <w:rsid w:val="00AF045D"/>
    <w:rsid w:val="00AF0C5A"/>
    <w:rsid w:val="00AF0C63"/>
    <w:rsid w:val="00AF0C8A"/>
    <w:rsid w:val="00AF0D83"/>
    <w:rsid w:val="00AF13A4"/>
    <w:rsid w:val="00AF145F"/>
    <w:rsid w:val="00AF18F6"/>
    <w:rsid w:val="00AF197E"/>
    <w:rsid w:val="00AF1F90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41F"/>
    <w:rsid w:val="00B0056E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4122"/>
    <w:rsid w:val="00B1466F"/>
    <w:rsid w:val="00B14DFF"/>
    <w:rsid w:val="00B14FD3"/>
    <w:rsid w:val="00B15263"/>
    <w:rsid w:val="00B15B02"/>
    <w:rsid w:val="00B15D6E"/>
    <w:rsid w:val="00B172AA"/>
    <w:rsid w:val="00B177A1"/>
    <w:rsid w:val="00B17D59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3F73"/>
    <w:rsid w:val="00B24EEC"/>
    <w:rsid w:val="00B25D40"/>
    <w:rsid w:val="00B25DCA"/>
    <w:rsid w:val="00B278DF"/>
    <w:rsid w:val="00B30C1B"/>
    <w:rsid w:val="00B30EF4"/>
    <w:rsid w:val="00B311D2"/>
    <w:rsid w:val="00B313DE"/>
    <w:rsid w:val="00B317C6"/>
    <w:rsid w:val="00B3187F"/>
    <w:rsid w:val="00B31A25"/>
    <w:rsid w:val="00B31AE7"/>
    <w:rsid w:val="00B31D2F"/>
    <w:rsid w:val="00B33A01"/>
    <w:rsid w:val="00B33E18"/>
    <w:rsid w:val="00B3448E"/>
    <w:rsid w:val="00B344E3"/>
    <w:rsid w:val="00B34F6F"/>
    <w:rsid w:val="00B35A1A"/>
    <w:rsid w:val="00B35CCA"/>
    <w:rsid w:val="00B369F7"/>
    <w:rsid w:val="00B3742A"/>
    <w:rsid w:val="00B37F72"/>
    <w:rsid w:val="00B37F8A"/>
    <w:rsid w:val="00B4036F"/>
    <w:rsid w:val="00B403AF"/>
    <w:rsid w:val="00B41452"/>
    <w:rsid w:val="00B41952"/>
    <w:rsid w:val="00B41CFF"/>
    <w:rsid w:val="00B427D0"/>
    <w:rsid w:val="00B4359F"/>
    <w:rsid w:val="00B43869"/>
    <w:rsid w:val="00B43B24"/>
    <w:rsid w:val="00B455D2"/>
    <w:rsid w:val="00B4623A"/>
    <w:rsid w:val="00B46940"/>
    <w:rsid w:val="00B47B55"/>
    <w:rsid w:val="00B47D47"/>
    <w:rsid w:val="00B50CFD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11B7"/>
    <w:rsid w:val="00B61953"/>
    <w:rsid w:val="00B62827"/>
    <w:rsid w:val="00B6312B"/>
    <w:rsid w:val="00B65D0F"/>
    <w:rsid w:val="00B66159"/>
    <w:rsid w:val="00B6686F"/>
    <w:rsid w:val="00B669AC"/>
    <w:rsid w:val="00B669C4"/>
    <w:rsid w:val="00B67331"/>
    <w:rsid w:val="00B673D2"/>
    <w:rsid w:val="00B6763F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3D1F"/>
    <w:rsid w:val="00B7410E"/>
    <w:rsid w:val="00B74B0E"/>
    <w:rsid w:val="00B75020"/>
    <w:rsid w:val="00B76CCC"/>
    <w:rsid w:val="00B76DE3"/>
    <w:rsid w:val="00B775B7"/>
    <w:rsid w:val="00B777D6"/>
    <w:rsid w:val="00B77C3A"/>
    <w:rsid w:val="00B80728"/>
    <w:rsid w:val="00B813C4"/>
    <w:rsid w:val="00B82202"/>
    <w:rsid w:val="00B82349"/>
    <w:rsid w:val="00B830E9"/>
    <w:rsid w:val="00B8329B"/>
    <w:rsid w:val="00B83768"/>
    <w:rsid w:val="00B83834"/>
    <w:rsid w:val="00B83A41"/>
    <w:rsid w:val="00B84275"/>
    <w:rsid w:val="00B849AF"/>
    <w:rsid w:val="00B84BEC"/>
    <w:rsid w:val="00B84D70"/>
    <w:rsid w:val="00B85332"/>
    <w:rsid w:val="00B854F1"/>
    <w:rsid w:val="00B855DB"/>
    <w:rsid w:val="00B85C2D"/>
    <w:rsid w:val="00B861B2"/>
    <w:rsid w:val="00B86858"/>
    <w:rsid w:val="00B874A7"/>
    <w:rsid w:val="00B87579"/>
    <w:rsid w:val="00B877A4"/>
    <w:rsid w:val="00B87EE0"/>
    <w:rsid w:val="00B87EF7"/>
    <w:rsid w:val="00B923EE"/>
    <w:rsid w:val="00B93130"/>
    <w:rsid w:val="00B93A26"/>
    <w:rsid w:val="00B93CBB"/>
    <w:rsid w:val="00B94056"/>
    <w:rsid w:val="00B94D24"/>
    <w:rsid w:val="00B95038"/>
    <w:rsid w:val="00B95DBD"/>
    <w:rsid w:val="00B963EE"/>
    <w:rsid w:val="00B969DB"/>
    <w:rsid w:val="00B96BB8"/>
    <w:rsid w:val="00B973AF"/>
    <w:rsid w:val="00B978B7"/>
    <w:rsid w:val="00B978C5"/>
    <w:rsid w:val="00B97F60"/>
    <w:rsid w:val="00BA076F"/>
    <w:rsid w:val="00BA1760"/>
    <w:rsid w:val="00BA1861"/>
    <w:rsid w:val="00BA18BF"/>
    <w:rsid w:val="00BA2E77"/>
    <w:rsid w:val="00BA2EC9"/>
    <w:rsid w:val="00BA3388"/>
    <w:rsid w:val="00BA33D2"/>
    <w:rsid w:val="00BA3866"/>
    <w:rsid w:val="00BA3D3C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18A7"/>
    <w:rsid w:val="00BB238E"/>
    <w:rsid w:val="00BB3056"/>
    <w:rsid w:val="00BB3080"/>
    <w:rsid w:val="00BB3742"/>
    <w:rsid w:val="00BB377A"/>
    <w:rsid w:val="00BB4082"/>
    <w:rsid w:val="00BB4DC2"/>
    <w:rsid w:val="00BB505B"/>
    <w:rsid w:val="00BB5228"/>
    <w:rsid w:val="00BB57EF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366"/>
    <w:rsid w:val="00BC44C0"/>
    <w:rsid w:val="00BC5557"/>
    <w:rsid w:val="00BC59FB"/>
    <w:rsid w:val="00BC5AB1"/>
    <w:rsid w:val="00BC6D3D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D84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9FF"/>
    <w:rsid w:val="00BE3D10"/>
    <w:rsid w:val="00BE405C"/>
    <w:rsid w:val="00BE4E1C"/>
    <w:rsid w:val="00BE5A16"/>
    <w:rsid w:val="00BE6429"/>
    <w:rsid w:val="00BE6873"/>
    <w:rsid w:val="00BE6E80"/>
    <w:rsid w:val="00BE6E91"/>
    <w:rsid w:val="00BE6F4A"/>
    <w:rsid w:val="00BE7372"/>
    <w:rsid w:val="00BE780C"/>
    <w:rsid w:val="00BE7AF6"/>
    <w:rsid w:val="00BF039C"/>
    <w:rsid w:val="00BF0475"/>
    <w:rsid w:val="00BF1004"/>
    <w:rsid w:val="00BF19C5"/>
    <w:rsid w:val="00BF1CFD"/>
    <w:rsid w:val="00BF2C9A"/>
    <w:rsid w:val="00BF2CD9"/>
    <w:rsid w:val="00BF3E53"/>
    <w:rsid w:val="00BF44B7"/>
    <w:rsid w:val="00BF4CAC"/>
    <w:rsid w:val="00BF4EB7"/>
    <w:rsid w:val="00BF5AF0"/>
    <w:rsid w:val="00BF6713"/>
    <w:rsid w:val="00BF7548"/>
    <w:rsid w:val="00BF78AC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9BC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164C"/>
    <w:rsid w:val="00C221C6"/>
    <w:rsid w:val="00C23150"/>
    <w:rsid w:val="00C254EB"/>
    <w:rsid w:val="00C260E2"/>
    <w:rsid w:val="00C26DCD"/>
    <w:rsid w:val="00C26DFB"/>
    <w:rsid w:val="00C27F51"/>
    <w:rsid w:val="00C30120"/>
    <w:rsid w:val="00C30F26"/>
    <w:rsid w:val="00C31205"/>
    <w:rsid w:val="00C3155E"/>
    <w:rsid w:val="00C32786"/>
    <w:rsid w:val="00C32BD5"/>
    <w:rsid w:val="00C34301"/>
    <w:rsid w:val="00C344EF"/>
    <w:rsid w:val="00C35C04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576"/>
    <w:rsid w:val="00C42F31"/>
    <w:rsid w:val="00C4352E"/>
    <w:rsid w:val="00C4398E"/>
    <w:rsid w:val="00C43D12"/>
    <w:rsid w:val="00C45137"/>
    <w:rsid w:val="00C4583A"/>
    <w:rsid w:val="00C46663"/>
    <w:rsid w:val="00C4684C"/>
    <w:rsid w:val="00C46BD4"/>
    <w:rsid w:val="00C47D40"/>
    <w:rsid w:val="00C5056E"/>
    <w:rsid w:val="00C507DB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485"/>
    <w:rsid w:val="00C604DA"/>
    <w:rsid w:val="00C60DAE"/>
    <w:rsid w:val="00C60ED9"/>
    <w:rsid w:val="00C6145E"/>
    <w:rsid w:val="00C61E27"/>
    <w:rsid w:val="00C62886"/>
    <w:rsid w:val="00C62C85"/>
    <w:rsid w:val="00C62D19"/>
    <w:rsid w:val="00C63032"/>
    <w:rsid w:val="00C633CF"/>
    <w:rsid w:val="00C63912"/>
    <w:rsid w:val="00C63A66"/>
    <w:rsid w:val="00C63A99"/>
    <w:rsid w:val="00C63B0D"/>
    <w:rsid w:val="00C646AE"/>
    <w:rsid w:val="00C64EC6"/>
    <w:rsid w:val="00C65975"/>
    <w:rsid w:val="00C67996"/>
    <w:rsid w:val="00C67A2D"/>
    <w:rsid w:val="00C67C8C"/>
    <w:rsid w:val="00C7094F"/>
    <w:rsid w:val="00C70E21"/>
    <w:rsid w:val="00C70E55"/>
    <w:rsid w:val="00C71FDA"/>
    <w:rsid w:val="00C722B6"/>
    <w:rsid w:val="00C72340"/>
    <w:rsid w:val="00C72B05"/>
    <w:rsid w:val="00C73BC3"/>
    <w:rsid w:val="00C74FBF"/>
    <w:rsid w:val="00C7587D"/>
    <w:rsid w:val="00C75A7E"/>
    <w:rsid w:val="00C75C33"/>
    <w:rsid w:val="00C76460"/>
    <w:rsid w:val="00C76763"/>
    <w:rsid w:val="00C77707"/>
    <w:rsid w:val="00C7789F"/>
    <w:rsid w:val="00C77DB2"/>
    <w:rsid w:val="00C77F33"/>
    <w:rsid w:val="00C80874"/>
    <w:rsid w:val="00C81413"/>
    <w:rsid w:val="00C81B72"/>
    <w:rsid w:val="00C81D0F"/>
    <w:rsid w:val="00C81D22"/>
    <w:rsid w:val="00C826FC"/>
    <w:rsid w:val="00C83A48"/>
    <w:rsid w:val="00C83D04"/>
    <w:rsid w:val="00C83D0D"/>
    <w:rsid w:val="00C849DD"/>
    <w:rsid w:val="00C84BF1"/>
    <w:rsid w:val="00C84D4F"/>
    <w:rsid w:val="00C8517B"/>
    <w:rsid w:val="00C86685"/>
    <w:rsid w:val="00C86E64"/>
    <w:rsid w:val="00C872DE"/>
    <w:rsid w:val="00C8790C"/>
    <w:rsid w:val="00C9187A"/>
    <w:rsid w:val="00C91BE7"/>
    <w:rsid w:val="00C924BB"/>
    <w:rsid w:val="00C92791"/>
    <w:rsid w:val="00C928EC"/>
    <w:rsid w:val="00C93A5F"/>
    <w:rsid w:val="00C93C8A"/>
    <w:rsid w:val="00C93EDB"/>
    <w:rsid w:val="00C94518"/>
    <w:rsid w:val="00C947CB"/>
    <w:rsid w:val="00C94C19"/>
    <w:rsid w:val="00C9538E"/>
    <w:rsid w:val="00C962EF"/>
    <w:rsid w:val="00C97E11"/>
    <w:rsid w:val="00CA0D34"/>
    <w:rsid w:val="00CA1240"/>
    <w:rsid w:val="00CA1C37"/>
    <w:rsid w:val="00CA1C76"/>
    <w:rsid w:val="00CA1FFA"/>
    <w:rsid w:val="00CA28FD"/>
    <w:rsid w:val="00CA2A0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450A"/>
    <w:rsid w:val="00CB55CE"/>
    <w:rsid w:val="00CB5A66"/>
    <w:rsid w:val="00CB5AD4"/>
    <w:rsid w:val="00CB5DC3"/>
    <w:rsid w:val="00CB73C1"/>
    <w:rsid w:val="00CB7BAA"/>
    <w:rsid w:val="00CC02A9"/>
    <w:rsid w:val="00CC0E76"/>
    <w:rsid w:val="00CC131E"/>
    <w:rsid w:val="00CC17B1"/>
    <w:rsid w:val="00CC1EBC"/>
    <w:rsid w:val="00CC304C"/>
    <w:rsid w:val="00CC4660"/>
    <w:rsid w:val="00CC4926"/>
    <w:rsid w:val="00CC5216"/>
    <w:rsid w:val="00CC666C"/>
    <w:rsid w:val="00CC7364"/>
    <w:rsid w:val="00CC7A08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3D15"/>
    <w:rsid w:val="00CD5072"/>
    <w:rsid w:val="00CD53DA"/>
    <w:rsid w:val="00CD5BAB"/>
    <w:rsid w:val="00CD657B"/>
    <w:rsid w:val="00CD694E"/>
    <w:rsid w:val="00CD73CE"/>
    <w:rsid w:val="00CD7DF9"/>
    <w:rsid w:val="00CE037C"/>
    <w:rsid w:val="00CE0A5B"/>
    <w:rsid w:val="00CE0A82"/>
    <w:rsid w:val="00CE2038"/>
    <w:rsid w:val="00CE2220"/>
    <w:rsid w:val="00CE2E58"/>
    <w:rsid w:val="00CE2FE6"/>
    <w:rsid w:val="00CE300C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107"/>
    <w:rsid w:val="00CE7851"/>
    <w:rsid w:val="00CE7A87"/>
    <w:rsid w:val="00CF0018"/>
    <w:rsid w:val="00CF026B"/>
    <w:rsid w:val="00CF0864"/>
    <w:rsid w:val="00CF12B0"/>
    <w:rsid w:val="00CF1613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169"/>
    <w:rsid w:val="00CF4829"/>
    <w:rsid w:val="00CF4835"/>
    <w:rsid w:val="00CF6759"/>
    <w:rsid w:val="00CF67F0"/>
    <w:rsid w:val="00CF69FF"/>
    <w:rsid w:val="00CF6E4F"/>
    <w:rsid w:val="00CF7D61"/>
    <w:rsid w:val="00D00A3D"/>
    <w:rsid w:val="00D00C8B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01"/>
    <w:rsid w:val="00D06EF4"/>
    <w:rsid w:val="00D06FDC"/>
    <w:rsid w:val="00D1032F"/>
    <w:rsid w:val="00D10A8B"/>
    <w:rsid w:val="00D10F5E"/>
    <w:rsid w:val="00D10FC2"/>
    <w:rsid w:val="00D1260C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A54"/>
    <w:rsid w:val="00D25B4E"/>
    <w:rsid w:val="00D25CD5"/>
    <w:rsid w:val="00D26224"/>
    <w:rsid w:val="00D26276"/>
    <w:rsid w:val="00D278E9"/>
    <w:rsid w:val="00D30CED"/>
    <w:rsid w:val="00D323EA"/>
    <w:rsid w:val="00D32A86"/>
    <w:rsid w:val="00D32E27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BB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51C6"/>
    <w:rsid w:val="00D45858"/>
    <w:rsid w:val="00D45979"/>
    <w:rsid w:val="00D45A07"/>
    <w:rsid w:val="00D45D87"/>
    <w:rsid w:val="00D46009"/>
    <w:rsid w:val="00D464EE"/>
    <w:rsid w:val="00D4669E"/>
    <w:rsid w:val="00D46EB1"/>
    <w:rsid w:val="00D47E9B"/>
    <w:rsid w:val="00D50551"/>
    <w:rsid w:val="00D50B18"/>
    <w:rsid w:val="00D51745"/>
    <w:rsid w:val="00D51892"/>
    <w:rsid w:val="00D5221E"/>
    <w:rsid w:val="00D522A2"/>
    <w:rsid w:val="00D52C7A"/>
    <w:rsid w:val="00D53759"/>
    <w:rsid w:val="00D53F1C"/>
    <w:rsid w:val="00D5438A"/>
    <w:rsid w:val="00D5471E"/>
    <w:rsid w:val="00D55A82"/>
    <w:rsid w:val="00D55C84"/>
    <w:rsid w:val="00D56742"/>
    <w:rsid w:val="00D56BFF"/>
    <w:rsid w:val="00D603BC"/>
    <w:rsid w:val="00D60B4F"/>
    <w:rsid w:val="00D60D10"/>
    <w:rsid w:val="00D61372"/>
    <w:rsid w:val="00D614FC"/>
    <w:rsid w:val="00D636FF"/>
    <w:rsid w:val="00D63AC2"/>
    <w:rsid w:val="00D6403E"/>
    <w:rsid w:val="00D655F4"/>
    <w:rsid w:val="00D66326"/>
    <w:rsid w:val="00D6679A"/>
    <w:rsid w:val="00D6706E"/>
    <w:rsid w:val="00D70476"/>
    <w:rsid w:val="00D70531"/>
    <w:rsid w:val="00D70FA9"/>
    <w:rsid w:val="00D715A3"/>
    <w:rsid w:val="00D719B3"/>
    <w:rsid w:val="00D74881"/>
    <w:rsid w:val="00D754A3"/>
    <w:rsid w:val="00D755FF"/>
    <w:rsid w:val="00D75621"/>
    <w:rsid w:val="00D75DB4"/>
    <w:rsid w:val="00D76213"/>
    <w:rsid w:val="00D7671D"/>
    <w:rsid w:val="00D76915"/>
    <w:rsid w:val="00D7739B"/>
    <w:rsid w:val="00D77761"/>
    <w:rsid w:val="00D77A92"/>
    <w:rsid w:val="00D77B20"/>
    <w:rsid w:val="00D77BBF"/>
    <w:rsid w:val="00D8002D"/>
    <w:rsid w:val="00D80155"/>
    <w:rsid w:val="00D81570"/>
    <w:rsid w:val="00D825D0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334"/>
    <w:rsid w:val="00D94429"/>
    <w:rsid w:val="00D949B6"/>
    <w:rsid w:val="00D9672D"/>
    <w:rsid w:val="00D973CF"/>
    <w:rsid w:val="00D97FA2"/>
    <w:rsid w:val="00DA0161"/>
    <w:rsid w:val="00DA020C"/>
    <w:rsid w:val="00DA02F7"/>
    <w:rsid w:val="00DA0DE2"/>
    <w:rsid w:val="00DA1C3B"/>
    <w:rsid w:val="00DA22E9"/>
    <w:rsid w:val="00DA2C5D"/>
    <w:rsid w:val="00DA2ED2"/>
    <w:rsid w:val="00DA2F36"/>
    <w:rsid w:val="00DA33E2"/>
    <w:rsid w:val="00DA4DD0"/>
    <w:rsid w:val="00DA4F37"/>
    <w:rsid w:val="00DA503A"/>
    <w:rsid w:val="00DA5A39"/>
    <w:rsid w:val="00DA5ED9"/>
    <w:rsid w:val="00DA614C"/>
    <w:rsid w:val="00DA6602"/>
    <w:rsid w:val="00DA6A67"/>
    <w:rsid w:val="00DB024A"/>
    <w:rsid w:val="00DB0B59"/>
    <w:rsid w:val="00DB0B90"/>
    <w:rsid w:val="00DB0F66"/>
    <w:rsid w:val="00DB1BB8"/>
    <w:rsid w:val="00DB244E"/>
    <w:rsid w:val="00DB2D23"/>
    <w:rsid w:val="00DB358B"/>
    <w:rsid w:val="00DB3B47"/>
    <w:rsid w:val="00DB3C0C"/>
    <w:rsid w:val="00DB40D3"/>
    <w:rsid w:val="00DB495B"/>
    <w:rsid w:val="00DB5066"/>
    <w:rsid w:val="00DB592B"/>
    <w:rsid w:val="00DB596A"/>
    <w:rsid w:val="00DB5987"/>
    <w:rsid w:val="00DB5FFC"/>
    <w:rsid w:val="00DB651B"/>
    <w:rsid w:val="00DB6B6F"/>
    <w:rsid w:val="00DB6BB7"/>
    <w:rsid w:val="00DB719C"/>
    <w:rsid w:val="00DB75B8"/>
    <w:rsid w:val="00DC091B"/>
    <w:rsid w:val="00DC11DB"/>
    <w:rsid w:val="00DC25DA"/>
    <w:rsid w:val="00DC275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C7ABD"/>
    <w:rsid w:val="00DD10CD"/>
    <w:rsid w:val="00DD17EA"/>
    <w:rsid w:val="00DD1835"/>
    <w:rsid w:val="00DD1E83"/>
    <w:rsid w:val="00DD3954"/>
    <w:rsid w:val="00DD3CC4"/>
    <w:rsid w:val="00DD3E3F"/>
    <w:rsid w:val="00DD4924"/>
    <w:rsid w:val="00DD50A6"/>
    <w:rsid w:val="00DD5B27"/>
    <w:rsid w:val="00DD67D8"/>
    <w:rsid w:val="00DD6D4C"/>
    <w:rsid w:val="00DD6FC8"/>
    <w:rsid w:val="00DD70BC"/>
    <w:rsid w:val="00DD7640"/>
    <w:rsid w:val="00DE08E8"/>
    <w:rsid w:val="00DE0D80"/>
    <w:rsid w:val="00DE1882"/>
    <w:rsid w:val="00DE1FA8"/>
    <w:rsid w:val="00DE2C4C"/>
    <w:rsid w:val="00DE31CD"/>
    <w:rsid w:val="00DE378E"/>
    <w:rsid w:val="00DE3FBB"/>
    <w:rsid w:val="00DE458D"/>
    <w:rsid w:val="00DE45AB"/>
    <w:rsid w:val="00DE50FF"/>
    <w:rsid w:val="00DE5F1E"/>
    <w:rsid w:val="00DE635E"/>
    <w:rsid w:val="00DE6495"/>
    <w:rsid w:val="00DE65DF"/>
    <w:rsid w:val="00DE68B4"/>
    <w:rsid w:val="00DE718B"/>
    <w:rsid w:val="00DE7419"/>
    <w:rsid w:val="00DE75DA"/>
    <w:rsid w:val="00DE7749"/>
    <w:rsid w:val="00DF0E3D"/>
    <w:rsid w:val="00DF15E4"/>
    <w:rsid w:val="00DF1D50"/>
    <w:rsid w:val="00DF1EE0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1A10"/>
    <w:rsid w:val="00E01E59"/>
    <w:rsid w:val="00E02655"/>
    <w:rsid w:val="00E028E9"/>
    <w:rsid w:val="00E02A39"/>
    <w:rsid w:val="00E02C51"/>
    <w:rsid w:val="00E02EDC"/>
    <w:rsid w:val="00E030ED"/>
    <w:rsid w:val="00E0330B"/>
    <w:rsid w:val="00E036AA"/>
    <w:rsid w:val="00E038DA"/>
    <w:rsid w:val="00E03C41"/>
    <w:rsid w:val="00E045E7"/>
    <w:rsid w:val="00E04C17"/>
    <w:rsid w:val="00E04F69"/>
    <w:rsid w:val="00E06493"/>
    <w:rsid w:val="00E07027"/>
    <w:rsid w:val="00E07E67"/>
    <w:rsid w:val="00E1306C"/>
    <w:rsid w:val="00E13866"/>
    <w:rsid w:val="00E14177"/>
    <w:rsid w:val="00E149FE"/>
    <w:rsid w:val="00E153DC"/>
    <w:rsid w:val="00E1668F"/>
    <w:rsid w:val="00E16A1E"/>
    <w:rsid w:val="00E16BBB"/>
    <w:rsid w:val="00E17AB6"/>
    <w:rsid w:val="00E20607"/>
    <w:rsid w:val="00E208B6"/>
    <w:rsid w:val="00E20E62"/>
    <w:rsid w:val="00E21981"/>
    <w:rsid w:val="00E22F31"/>
    <w:rsid w:val="00E23834"/>
    <w:rsid w:val="00E23C63"/>
    <w:rsid w:val="00E24657"/>
    <w:rsid w:val="00E248F7"/>
    <w:rsid w:val="00E2550E"/>
    <w:rsid w:val="00E25F23"/>
    <w:rsid w:val="00E26D87"/>
    <w:rsid w:val="00E30BA6"/>
    <w:rsid w:val="00E317D5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40199"/>
    <w:rsid w:val="00E40938"/>
    <w:rsid w:val="00E40B87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6933"/>
    <w:rsid w:val="00E47AE0"/>
    <w:rsid w:val="00E505EA"/>
    <w:rsid w:val="00E511B9"/>
    <w:rsid w:val="00E52FCF"/>
    <w:rsid w:val="00E537DE"/>
    <w:rsid w:val="00E53957"/>
    <w:rsid w:val="00E54BEB"/>
    <w:rsid w:val="00E553BC"/>
    <w:rsid w:val="00E55B60"/>
    <w:rsid w:val="00E55E94"/>
    <w:rsid w:val="00E55F62"/>
    <w:rsid w:val="00E56DFA"/>
    <w:rsid w:val="00E57DD9"/>
    <w:rsid w:val="00E60369"/>
    <w:rsid w:val="00E60441"/>
    <w:rsid w:val="00E6080C"/>
    <w:rsid w:val="00E62198"/>
    <w:rsid w:val="00E627D3"/>
    <w:rsid w:val="00E65254"/>
    <w:rsid w:val="00E65D2D"/>
    <w:rsid w:val="00E65E8E"/>
    <w:rsid w:val="00E662DD"/>
    <w:rsid w:val="00E679E6"/>
    <w:rsid w:val="00E70DA7"/>
    <w:rsid w:val="00E71101"/>
    <w:rsid w:val="00E713E4"/>
    <w:rsid w:val="00E71A25"/>
    <w:rsid w:val="00E71D69"/>
    <w:rsid w:val="00E722C3"/>
    <w:rsid w:val="00E7260F"/>
    <w:rsid w:val="00E726B7"/>
    <w:rsid w:val="00E728D3"/>
    <w:rsid w:val="00E72B7E"/>
    <w:rsid w:val="00E72C00"/>
    <w:rsid w:val="00E744BD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9BC"/>
    <w:rsid w:val="00E81AB8"/>
    <w:rsid w:val="00E81D1A"/>
    <w:rsid w:val="00E820B2"/>
    <w:rsid w:val="00E82662"/>
    <w:rsid w:val="00E837E1"/>
    <w:rsid w:val="00E841B1"/>
    <w:rsid w:val="00E843D2"/>
    <w:rsid w:val="00E8496A"/>
    <w:rsid w:val="00E84A62"/>
    <w:rsid w:val="00E865EF"/>
    <w:rsid w:val="00E8672F"/>
    <w:rsid w:val="00E86C4E"/>
    <w:rsid w:val="00E86E3D"/>
    <w:rsid w:val="00E87244"/>
    <w:rsid w:val="00E879D3"/>
    <w:rsid w:val="00E87EA5"/>
    <w:rsid w:val="00E90676"/>
    <w:rsid w:val="00E907AF"/>
    <w:rsid w:val="00E9143A"/>
    <w:rsid w:val="00E9242C"/>
    <w:rsid w:val="00E926A3"/>
    <w:rsid w:val="00E931C2"/>
    <w:rsid w:val="00E939AF"/>
    <w:rsid w:val="00E93DF3"/>
    <w:rsid w:val="00E945D4"/>
    <w:rsid w:val="00E955D4"/>
    <w:rsid w:val="00E95A0E"/>
    <w:rsid w:val="00E95ADD"/>
    <w:rsid w:val="00E95E6D"/>
    <w:rsid w:val="00E95E72"/>
    <w:rsid w:val="00E96043"/>
    <w:rsid w:val="00E96125"/>
    <w:rsid w:val="00E963ED"/>
    <w:rsid w:val="00E96A64"/>
    <w:rsid w:val="00E973F9"/>
    <w:rsid w:val="00EA022E"/>
    <w:rsid w:val="00EA05F4"/>
    <w:rsid w:val="00EA0DA1"/>
    <w:rsid w:val="00EA25B8"/>
    <w:rsid w:val="00EA2698"/>
    <w:rsid w:val="00EA2B5B"/>
    <w:rsid w:val="00EA397E"/>
    <w:rsid w:val="00EA3A45"/>
    <w:rsid w:val="00EA47AA"/>
    <w:rsid w:val="00EA5B4C"/>
    <w:rsid w:val="00EA66AC"/>
    <w:rsid w:val="00EA6A0E"/>
    <w:rsid w:val="00EA6AA0"/>
    <w:rsid w:val="00EA6C34"/>
    <w:rsid w:val="00EA7DBE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5CC"/>
    <w:rsid w:val="00EB5A23"/>
    <w:rsid w:val="00EB5E75"/>
    <w:rsid w:val="00EB7596"/>
    <w:rsid w:val="00EB7C19"/>
    <w:rsid w:val="00EC09B8"/>
    <w:rsid w:val="00EC0BA2"/>
    <w:rsid w:val="00EC13F5"/>
    <w:rsid w:val="00EC16BD"/>
    <w:rsid w:val="00EC1AC6"/>
    <w:rsid w:val="00EC1D58"/>
    <w:rsid w:val="00EC2081"/>
    <w:rsid w:val="00EC226D"/>
    <w:rsid w:val="00EC36B1"/>
    <w:rsid w:val="00EC36EE"/>
    <w:rsid w:val="00EC3C9B"/>
    <w:rsid w:val="00EC4494"/>
    <w:rsid w:val="00EC484F"/>
    <w:rsid w:val="00EC505A"/>
    <w:rsid w:val="00EC52F3"/>
    <w:rsid w:val="00EC5629"/>
    <w:rsid w:val="00EC7701"/>
    <w:rsid w:val="00ED1066"/>
    <w:rsid w:val="00ED10C2"/>
    <w:rsid w:val="00ED1EDA"/>
    <w:rsid w:val="00ED3459"/>
    <w:rsid w:val="00ED417A"/>
    <w:rsid w:val="00ED58A4"/>
    <w:rsid w:val="00ED6C99"/>
    <w:rsid w:val="00ED6E64"/>
    <w:rsid w:val="00ED6F96"/>
    <w:rsid w:val="00ED737B"/>
    <w:rsid w:val="00EE0E84"/>
    <w:rsid w:val="00EE15C5"/>
    <w:rsid w:val="00EE1B13"/>
    <w:rsid w:val="00EE1C42"/>
    <w:rsid w:val="00EE1D78"/>
    <w:rsid w:val="00EE28C0"/>
    <w:rsid w:val="00EE2D59"/>
    <w:rsid w:val="00EE3B51"/>
    <w:rsid w:val="00EE55E1"/>
    <w:rsid w:val="00EE5D37"/>
    <w:rsid w:val="00EE5E5F"/>
    <w:rsid w:val="00EE613B"/>
    <w:rsid w:val="00EE6367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103"/>
    <w:rsid w:val="00EF2ABF"/>
    <w:rsid w:val="00EF4312"/>
    <w:rsid w:val="00EF48F9"/>
    <w:rsid w:val="00EF56B7"/>
    <w:rsid w:val="00EF5901"/>
    <w:rsid w:val="00EF5EF8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325"/>
    <w:rsid w:val="00F03AC9"/>
    <w:rsid w:val="00F0406B"/>
    <w:rsid w:val="00F045DD"/>
    <w:rsid w:val="00F047AD"/>
    <w:rsid w:val="00F06657"/>
    <w:rsid w:val="00F07491"/>
    <w:rsid w:val="00F1085E"/>
    <w:rsid w:val="00F10CF9"/>
    <w:rsid w:val="00F11F2E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949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3B13"/>
    <w:rsid w:val="00F23B78"/>
    <w:rsid w:val="00F241AC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3098E"/>
    <w:rsid w:val="00F30BD4"/>
    <w:rsid w:val="00F31120"/>
    <w:rsid w:val="00F32D12"/>
    <w:rsid w:val="00F32E9D"/>
    <w:rsid w:val="00F332F4"/>
    <w:rsid w:val="00F3337E"/>
    <w:rsid w:val="00F33454"/>
    <w:rsid w:val="00F34B10"/>
    <w:rsid w:val="00F34DC3"/>
    <w:rsid w:val="00F35592"/>
    <w:rsid w:val="00F35692"/>
    <w:rsid w:val="00F36149"/>
    <w:rsid w:val="00F366F1"/>
    <w:rsid w:val="00F3735D"/>
    <w:rsid w:val="00F378DD"/>
    <w:rsid w:val="00F379CB"/>
    <w:rsid w:val="00F40165"/>
    <w:rsid w:val="00F4064E"/>
    <w:rsid w:val="00F418EF"/>
    <w:rsid w:val="00F41C3C"/>
    <w:rsid w:val="00F41E3A"/>
    <w:rsid w:val="00F42256"/>
    <w:rsid w:val="00F42536"/>
    <w:rsid w:val="00F42AA2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3C6"/>
    <w:rsid w:val="00F545DA"/>
    <w:rsid w:val="00F54D15"/>
    <w:rsid w:val="00F551BD"/>
    <w:rsid w:val="00F5569A"/>
    <w:rsid w:val="00F56792"/>
    <w:rsid w:val="00F575DE"/>
    <w:rsid w:val="00F602C8"/>
    <w:rsid w:val="00F6153B"/>
    <w:rsid w:val="00F636AA"/>
    <w:rsid w:val="00F636FF"/>
    <w:rsid w:val="00F64A56"/>
    <w:rsid w:val="00F6667A"/>
    <w:rsid w:val="00F66F0A"/>
    <w:rsid w:val="00F67549"/>
    <w:rsid w:val="00F6755C"/>
    <w:rsid w:val="00F67798"/>
    <w:rsid w:val="00F6795C"/>
    <w:rsid w:val="00F67F61"/>
    <w:rsid w:val="00F70944"/>
    <w:rsid w:val="00F70A0D"/>
    <w:rsid w:val="00F71C84"/>
    <w:rsid w:val="00F722CB"/>
    <w:rsid w:val="00F724DC"/>
    <w:rsid w:val="00F7399B"/>
    <w:rsid w:val="00F74636"/>
    <w:rsid w:val="00F7555E"/>
    <w:rsid w:val="00F75D2C"/>
    <w:rsid w:val="00F76E85"/>
    <w:rsid w:val="00F800E9"/>
    <w:rsid w:val="00F808A5"/>
    <w:rsid w:val="00F817FE"/>
    <w:rsid w:val="00F8185C"/>
    <w:rsid w:val="00F82EA9"/>
    <w:rsid w:val="00F82FF4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4FF"/>
    <w:rsid w:val="00F9368F"/>
    <w:rsid w:val="00F9396B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97DE3"/>
    <w:rsid w:val="00FA0853"/>
    <w:rsid w:val="00FA0860"/>
    <w:rsid w:val="00FA0FAF"/>
    <w:rsid w:val="00FA236E"/>
    <w:rsid w:val="00FA2393"/>
    <w:rsid w:val="00FA23AC"/>
    <w:rsid w:val="00FA2B41"/>
    <w:rsid w:val="00FA2C4E"/>
    <w:rsid w:val="00FA3470"/>
    <w:rsid w:val="00FA39E0"/>
    <w:rsid w:val="00FA3AB2"/>
    <w:rsid w:val="00FA45DE"/>
    <w:rsid w:val="00FA4F4B"/>
    <w:rsid w:val="00FA5948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DE2"/>
    <w:rsid w:val="00FC1E14"/>
    <w:rsid w:val="00FC2574"/>
    <w:rsid w:val="00FC3040"/>
    <w:rsid w:val="00FC3093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E5A"/>
    <w:rsid w:val="00FD29F6"/>
    <w:rsid w:val="00FD315E"/>
    <w:rsid w:val="00FD3529"/>
    <w:rsid w:val="00FD3EE2"/>
    <w:rsid w:val="00FD401C"/>
    <w:rsid w:val="00FD4259"/>
    <w:rsid w:val="00FD4384"/>
    <w:rsid w:val="00FD47A1"/>
    <w:rsid w:val="00FD482E"/>
    <w:rsid w:val="00FD49D8"/>
    <w:rsid w:val="00FD4E1E"/>
    <w:rsid w:val="00FD4EAC"/>
    <w:rsid w:val="00FD5354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20B"/>
    <w:rsid w:val="00FE63CD"/>
    <w:rsid w:val="00FE69F2"/>
    <w:rsid w:val="00FE6F15"/>
    <w:rsid w:val="00FE73C6"/>
    <w:rsid w:val="00FF0F3B"/>
    <w:rsid w:val="00FF14C2"/>
    <w:rsid w:val="00FF2AA2"/>
    <w:rsid w:val="00FF2B81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uiPriority="39" w:qFormat="1"/>
    <w:lsdException w:name="footnote text" w:qFormat="1"/>
    <w:lsdException w:name="annotation text" w:uiPriority="99"/>
    <w:lsdException w:name="footer" w:uiPriority="99"/>
    <w:lsdException w:name="caption" w:qFormat="1"/>
    <w:lsdException w:name="footnote reference" w:qFormat="1"/>
    <w:lsdException w:name="annotation reference" w:uiPriority="99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semiHidden="0" w:uiPriority="99" w:unhideWhenUsed="0"/>
    <w:lsdException w:name="No List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 Znak Znak,BSy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,h2,2 headline,h,Level 1 Heading,Level 1,Subsection,Nagłówek 2 Znak Znak,BSy 2,Arial 12 Fett Kursiv,Heading 2 Hidden,PIM2,A,Table2,prop2,l2,h21,21,Header 21,l21,h22,22,Header 22,l22,h23,23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,BSy 3,h3 sub heading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aliases w:val="h4,BSy Z Znak,ITT t4,PA Micro Section,Head4,4 dash,d,a.,PIM 4,4,4heading,a.normal,Unterunterabschnitt,Level 2 - a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,H6,l6,PIM 6,Bullet list1,Bullet list2,Bullet list11,Bullet list3,Bullet list12,Bullet list21,Bullet list111,Bullet lis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,BSy 1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B37F72"/>
    <w:pPr>
      <w:tabs>
        <w:tab w:val="left" w:pos="426"/>
      </w:tabs>
      <w:spacing w:before="60" w:after="60"/>
      <w:jc w:val="both"/>
    </w:pPr>
    <w:rPr>
      <w:rFonts w:asciiTheme="minorHAnsi" w:hAnsiTheme="minorHAnsi" w:cstheme="minorHAns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DE2C4C"/>
    <w:pPr>
      <w:numPr>
        <w:numId w:val="49"/>
      </w:numPr>
      <w:spacing w:before="120" w:after="60"/>
      <w:jc w:val="both"/>
    </w:pPr>
    <w:rPr>
      <w:rFonts w:asciiTheme="minorHAnsi" w:hAnsiTheme="minorHAnsi" w:cstheme="minorHAnsi"/>
      <w:szCs w:val="18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B37F72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DE2C4C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,h2 Znak,2 headline Znak,h Znak,Level 1 Heading Znak,Level 1 Znak,Subsection Znak,Nagłówek 2 Znak Znak Znak,BSy 2 Znak,Arial 12 Fett Kursiv Znak,PIM2 Znak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aliases w:val="h4 Znak,BSy Z Znak Znak,ITT t4 Znak,PA Micro Section Znak,Head4 Znak,4 dash Znak,d Znak,a. Znak,PIM 4 Znak,4 Znak,4heading Znak,a.normal Znak,Unterunterabschnitt Znak,Level 2 - a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,H6 Znak,l6 Znak,PIM 6 Znak,Bullet list1 Znak,Bullet list2 Znak,Bullet list11 Znak,Bullet list3 Znak,Bullet list12 Znak,Bullet list21 Znak,Bullet list111 Znak,Bullet lis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06993"/>
  </w:style>
  <w:style w:type="paragraph" w:styleId="Plandokumentu">
    <w:name w:val="Document Map"/>
    <w:basedOn w:val="Normalny"/>
    <w:link w:val="PlandokumentuZnak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3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5">
    <w:name w:val="List Bullet 5"/>
    <w:basedOn w:val="Normalny"/>
    <w:rsid w:val="005A4011"/>
    <w:pPr>
      <w:numPr>
        <w:numId w:val="13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paragraph" w:customStyle="1" w:styleId="xxmsonormal">
    <w:name w:val="x_xmsonormal"/>
    <w:basedOn w:val="Normalny"/>
    <w:rsid w:val="002308E3"/>
    <w:rPr>
      <w:rFonts w:ascii="Calibri" w:hAnsi="Calibri"/>
      <w:sz w:val="22"/>
      <w:szCs w:val="22"/>
    </w:rPr>
  </w:style>
  <w:style w:type="table" w:customStyle="1" w:styleId="Tabela-Siatka8">
    <w:name w:val="Tabela - Siatka8"/>
    <w:basedOn w:val="Standardowy"/>
    <w:next w:val="Tabela-Siatka"/>
    <w:uiPriority w:val="59"/>
    <w:rsid w:val="00C76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semiHidden/>
    <w:unhideWhenUsed/>
    <w:rsid w:val="00C76460"/>
  </w:style>
  <w:style w:type="table" w:customStyle="1" w:styleId="Tabela-Siatka9">
    <w:name w:val="Tabela - Siatka9"/>
    <w:basedOn w:val="Standardowy"/>
    <w:next w:val="Tabela-Siatka"/>
    <w:uiPriority w:val="59"/>
    <w:rsid w:val="00C76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ingerror">
    <w:name w:val="spellingerror"/>
    <w:rsid w:val="00C76460"/>
  </w:style>
  <w:style w:type="character" w:customStyle="1" w:styleId="normaltextrun">
    <w:name w:val="normaltextrun"/>
    <w:rsid w:val="00C76460"/>
  </w:style>
  <w:style w:type="paragraph" w:customStyle="1" w:styleId="paragraph">
    <w:name w:val="paragraph"/>
    <w:basedOn w:val="Normalny"/>
    <w:rsid w:val="00C76460"/>
    <w:pPr>
      <w:spacing w:before="100" w:beforeAutospacing="1" w:after="100" w:afterAutospacing="1"/>
    </w:pPr>
  </w:style>
  <w:style w:type="character" w:customStyle="1" w:styleId="eop">
    <w:name w:val="eop"/>
    <w:rsid w:val="00C76460"/>
  </w:style>
  <w:style w:type="paragraph" w:customStyle="1" w:styleId="Style24">
    <w:name w:val="Style24"/>
    <w:basedOn w:val="Normalny"/>
    <w:uiPriority w:val="99"/>
    <w:rsid w:val="00C76460"/>
    <w:pPr>
      <w:widowControl w:val="0"/>
      <w:autoSpaceDE w:val="0"/>
      <w:autoSpaceDN w:val="0"/>
      <w:adjustRightInd w:val="0"/>
      <w:spacing w:line="413" w:lineRule="exact"/>
      <w:ind w:hanging="514"/>
      <w:jc w:val="both"/>
    </w:pPr>
    <w:rPr>
      <w:rFonts w:eastAsiaTheme="minorEastAsia"/>
    </w:rPr>
  </w:style>
  <w:style w:type="paragraph" w:customStyle="1" w:styleId="Style59">
    <w:name w:val="Style59"/>
    <w:basedOn w:val="Normalny"/>
    <w:uiPriority w:val="99"/>
    <w:rsid w:val="00C76460"/>
    <w:pPr>
      <w:widowControl w:val="0"/>
      <w:autoSpaceDE w:val="0"/>
      <w:autoSpaceDN w:val="0"/>
      <w:adjustRightInd w:val="0"/>
      <w:spacing w:line="413" w:lineRule="exact"/>
      <w:ind w:hanging="278"/>
    </w:pPr>
    <w:rPr>
      <w:rFonts w:eastAsiaTheme="minorEastAsia"/>
    </w:rPr>
  </w:style>
  <w:style w:type="character" w:customStyle="1" w:styleId="FontStyle65">
    <w:name w:val="Font Style65"/>
    <w:basedOn w:val="Domylnaczcionkaakapitu"/>
    <w:uiPriority w:val="99"/>
    <w:rsid w:val="00C76460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C76460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C76460"/>
    <w:pPr>
      <w:widowControl w:val="0"/>
      <w:autoSpaceDE w:val="0"/>
      <w:autoSpaceDN w:val="0"/>
      <w:adjustRightInd w:val="0"/>
      <w:spacing w:line="413" w:lineRule="exact"/>
      <w:ind w:hanging="427"/>
      <w:jc w:val="both"/>
    </w:pPr>
    <w:rPr>
      <w:rFonts w:eastAsiaTheme="minorEastAsia"/>
    </w:rPr>
  </w:style>
  <w:style w:type="table" w:customStyle="1" w:styleId="Tabela-Siatka12">
    <w:name w:val="Tabela - Siatka12"/>
    <w:basedOn w:val="Standardowy"/>
    <w:next w:val="Tabela-Siatka"/>
    <w:uiPriority w:val="59"/>
    <w:rsid w:val="00C76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0">
    <w:name w:val="Tabela - Siatka10"/>
    <w:basedOn w:val="Standardowy"/>
    <w:next w:val="Tabela-Siatka"/>
    <w:uiPriority w:val="39"/>
    <w:rsid w:val="00C76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3">
    <w:name w:val="Tabela - Siatka13"/>
    <w:basedOn w:val="Standardowy"/>
    <w:next w:val="Tabela-Siatka"/>
    <w:uiPriority w:val="59"/>
    <w:rsid w:val="00C76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4">
    <w:name w:val="Tabela - Siatka14"/>
    <w:basedOn w:val="Standardowy"/>
    <w:next w:val="Tabela-Siatka"/>
    <w:uiPriority w:val="59"/>
    <w:rsid w:val="00C76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rsid w:val="00C764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punktowana">
    <w:name w:val="List Bullet"/>
    <w:basedOn w:val="Normalny"/>
    <w:unhideWhenUsed/>
    <w:rsid w:val="008F1303"/>
    <w:pPr>
      <w:numPr>
        <w:numId w:val="135"/>
      </w:numPr>
      <w:contextualSpacing/>
    </w:pPr>
  </w:style>
  <w:style w:type="paragraph" w:customStyle="1" w:styleId="Code">
    <w:name w:val="Code"/>
    <w:rsid w:val="008F1303"/>
    <w:pPr>
      <w:spacing w:after="0" w:line="240" w:lineRule="auto"/>
      <w:ind w:left="567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Hdg1">
    <w:name w:val="Hdg1"/>
    <w:basedOn w:val="Nagwek1"/>
    <w:next w:val="Tekstpodstawowy"/>
    <w:rsid w:val="008F1303"/>
    <w:pPr>
      <w:keepLines w:val="0"/>
      <w:tabs>
        <w:tab w:val="num" w:pos="1004"/>
      </w:tabs>
      <w:spacing w:before="0" w:after="120"/>
      <w:ind w:left="1004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Hdg2">
    <w:name w:val="Hdg2"/>
    <w:basedOn w:val="Nagwek2"/>
    <w:next w:val="Tekstpodstawowy"/>
    <w:rsid w:val="008F1303"/>
    <w:pPr>
      <w:keepLines w:val="0"/>
      <w:numPr>
        <w:ilvl w:val="1"/>
      </w:numPr>
      <w:tabs>
        <w:tab w:val="num" w:pos="720"/>
      </w:tabs>
      <w:spacing w:before="480" w:after="120"/>
      <w:ind w:left="720"/>
      <w:outlineLvl w:val="9"/>
    </w:pPr>
    <w:rPr>
      <w:rFonts w:ascii="Verdana" w:eastAsia="Times New Roman" w:hAnsi="Verdana" w:cs="Times New Roman"/>
      <w:sz w:val="22"/>
      <w:szCs w:val="22"/>
      <w:lang w:val="en-GB" w:eastAsia="en-US"/>
    </w:rPr>
  </w:style>
  <w:style w:type="paragraph" w:customStyle="1" w:styleId="Appendix1">
    <w:name w:val="Appendix 1"/>
    <w:basedOn w:val="Nagwek1"/>
    <w:next w:val="Tekstpodstawowy"/>
    <w:rsid w:val="008F1303"/>
    <w:pPr>
      <w:keepLines w:val="0"/>
      <w:numPr>
        <w:numId w:val="137"/>
      </w:numPr>
      <w:tabs>
        <w:tab w:val="left" w:pos="0"/>
      </w:tabs>
      <w:spacing w:after="120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Appendix2">
    <w:name w:val="Appendix 2"/>
    <w:basedOn w:val="Nagwek2"/>
    <w:next w:val="Tekstpodstawowy"/>
    <w:rsid w:val="008F1303"/>
    <w:pPr>
      <w:keepLines w:val="0"/>
      <w:numPr>
        <w:ilvl w:val="1"/>
        <w:numId w:val="138"/>
      </w:numPr>
      <w:tabs>
        <w:tab w:val="left" w:pos="0"/>
      </w:tabs>
      <w:spacing w:before="480" w:after="120"/>
    </w:pPr>
    <w:rPr>
      <w:rFonts w:ascii="Verdana" w:eastAsia="Times New Roman" w:hAnsi="Verdana" w:cs="Times New Roman"/>
      <w:sz w:val="22"/>
      <w:szCs w:val="22"/>
      <w:lang w:val="en-GB" w:eastAsia="en-US"/>
    </w:rPr>
  </w:style>
  <w:style w:type="paragraph" w:customStyle="1" w:styleId="history">
    <w:name w:val="history"/>
    <w:basedOn w:val="Tekstpodstawowy"/>
    <w:rsid w:val="008F1303"/>
    <w:pPr>
      <w:spacing w:before="120" w:after="120" w:line="240" w:lineRule="auto"/>
      <w:ind w:left="964" w:hanging="964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right">
    <w:name w:val="right"/>
    <w:rsid w:val="008F1303"/>
    <w:pPr>
      <w:spacing w:after="120" w:line="240" w:lineRule="auto"/>
      <w:ind w:left="850"/>
      <w:jc w:val="right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DocumentSet">
    <w:name w:val="DocumentSet"/>
    <w:rsid w:val="008F1303"/>
    <w:pPr>
      <w:spacing w:before="840" w:after="0" w:line="240" w:lineRule="auto"/>
      <w:jc w:val="right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DocTitle">
    <w:name w:val="DocTitle"/>
    <w:rsid w:val="008F1303"/>
    <w:pPr>
      <w:spacing w:before="720" w:after="0" w:line="240" w:lineRule="auto"/>
      <w:jc w:val="right"/>
    </w:pPr>
    <w:rPr>
      <w:rFonts w:ascii="Verdana" w:eastAsia="Times New Roman" w:hAnsi="Verdana" w:cs="Verdana"/>
      <w:sz w:val="40"/>
      <w:szCs w:val="40"/>
      <w:lang w:val="en-GB"/>
    </w:rPr>
  </w:style>
  <w:style w:type="paragraph" w:customStyle="1" w:styleId="CopyListNames">
    <w:name w:val="CopyListNames"/>
    <w:rsid w:val="008F1303"/>
    <w:pPr>
      <w:tabs>
        <w:tab w:val="left" w:pos="2552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Name">
    <w:name w:val="Name"/>
    <w:rsid w:val="008F1303"/>
    <w:pPr>
      <w:spacing w:before="120" w:after="0" w:line="240" w:lineRule="auto"/>
      <w:ind w:left="1276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table">
    <w:name w:val="table"/>
    <w:basedOn w:val="Tekstpodstawowy"/>
    <w:rsid w:val="008F1303"/>
    <w:pPr>
      <w:spacing w:before="60" w:after="6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Appendix3">
    <w:name w:val="Appendix 3"/>
    <w:basedOn w:val="Nagwek3"/>
    <w:next w:val="Tekstpodstawowy"/>
    <w:rsid w:val="008F1303"/>
    <w:pPr>
      <w:keepLines w:val="0"/>
      <w:numPr>
        <w:ilvl w:val="2"/>
      </w:numPr>
      <w:tabs>
        <w:tab w:val="num" w:pos="851"/>
      </w:tabs>
      <w:spacing w:before="240" w:after="120"/>
      <w:ind w:left="851" w:hanging="1134"/>
      <w:outlineLvl w:val="9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Hidden">
    <w:name w:val="Hidden"/>
    <w:basedOn w:val="Tekstpodstawowy"/>
    <w:rsid w:val="008F1303"/>
    <w:pPr>
      <w:spacing w:before="120" w:after="120" w:line="240" w:lineRule="auto"/>
    </w:pPr>
    <w:rPr>
      <w:rFonts w:ascii="Verdana" w:hAnsi="Verdana" w:cs="Verdana"/>
      <w:i/>
      <w:iCs/>
      <w:vanish/>
      <w:sz w:val="18"/>
      <w:szCs w:val="18"/>
      <w:lang w:val="en-GB" w:eastAsia="en-US"/>
    </w:rPr>
  </w:style>
  <w:style w:type="paragraph" w:customStyle="1" w:styleId="Contents">
    <w:name w:val="Contents"/>
    <w:basedOn w:val="Hdg2"/>
    <w:rsid w:val="008F1303"/>
  </w:style>
  <w:style w:type="paragraph" w:customStyle="1" w:styleId="CVh3">
    <w:name w:val="CV_h3"/>
    <w:rsid w:val="008F1303"/>
    <w:pPr>
      <w:keepNext/>
      <w:tabs>
        <w:tab w:val="right" w:pos="7655"/>
      </w:tabs>
      <w:spacing w:before="120" w:after="0" w:line="240" w:lineRule="auto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Reference">
    <w:name w:val="Reference"/>
    <w:rsid w:val="008F1303"/>
    <w:pPr>
      <w:spacing w:before="1080"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rontPage">
    <w:name w:val="FrontPage"/>
    <w:rsid w:val="008F1303"/>
    <w:pPr>
      <w:spacing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OdwiedzoneHipercze">
    <w:name w:val="OdwiedzoneHiperłącze"/>
    <w:rsid w:val="008F1303"/>
    <w:rPr>
      <w:color w:val="800080"/>
      <w:u w:val="single"/>
    </w:rPr>
  </w:style>
  <w:style w:type="paragraph" w:customStyle="1" w:styleId="FrontpageClient">
    <w:name w:val="FrontpageClient"/>
    <w:rsid w:val="008F1303"/>
    <w:pPr>
      <w:spacing w:after="0" w:line="240" w:lineRule="auto"/>
      <w:jc w:val="right"/>
    </w:pPr>
    <w:rPr>
      <w:rFonts w:ascii="Verdana" w:eastAsia="Times New Roman" w:hAnsi="Verdana" w:cs="Verdana"/>
      <w:b/>
      <w:bCs/>
      <w:sz w:val="56"/>
      <w:szCs w:val="56"/>
      <w:lang w:val="en-GB"/>
    </w:rPr>
  </w:style>
  <w:style w:type="paragraph" w:customStyle="1" w:styleId="FrontpageTitle">
    <w:name w:val="FrontpageTitle"/>
    <w:rsid w:val="008F1303"/>
    <w:pPr>
      <w:spacing w:before="240" w:after="0" w:line="240" w:lineRule="auto"/>
      <w:jc w:val="right"/>
    </w:pPr>
    <w:rPr>
      <w:rFonts w:ascii="Verdana" w:eastAsia="Times New Roman" w:hAnsi="Verdana" w:cs="Verdana"/>
      <w:b/>
      <w:bCs/>
      <w:sz w:val="48"/>
      <w:szCs w:val="48"/>
      <w:lang w:val="en-GB"/>
    </w:rPr>
  </w:style>
  <w:style w:type="paragraph" w:customStyle="1" w:styleId="CVBodytext">
    <w:name w:val="CV_Body text"/>
    <w:rsid w:val="008F1303"/>
    <w:p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datedlist">
    <w:name w:val="CV_dated_list"/>
    <w:rsid w:val="008F1303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flushlist">
    <w:name w:val="CV_flush_list"/>
    <w:basedOn w:val="CVdatedlist"/>
    <w:rsid w:val="008F1303"/>
  </w:style>
  <w:style w:type="paragraph" w:customStyle="1" w:styleId="CVh0">
    <w:name w:val="CV_h0"/>
    <w:rsid w:val="008F1303"/>
    <w:pPr>
      <w:keepNext/>
      <w:tabs>
        <w:tab w:val="right" w:pos="7655"/>
      </w:tabs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CVh1">
    <w:name w:val="CV_h1"/>
    <w:rsid w:val="008F1303"/>
    <w:pPr>
      <w:keepNext/>
      <w:spacing w:before="240" w:after="0" w:line="240" w:lineRule="auto"/>
      <w:jc w:val="center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h2">
    <w:name w:val="CV_h2"/>
    <w:rsid w:val="008F1303"/>
    <w:pPr>
      <w:keepNext/>
      <w:spacing w:before="120" w:after="0" w:line="240" w:lineRule="auto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jobtitle">
    <w:name w:val="CV_job_title"/>
    <w:rsid w:val="008F1303"/>
    <w:pPr>
      <w:tabs>
        <w:tab w:val="right" w:pos="7655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mcoslist">
    <w:name w:val="CV_mc&amp;os_list"/>
    <w:rsid w:val="008F1303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lushlist">
    <w:name w:val="flush list"/>
    <w:basedOn w:val="Tekstpodstawowy"/>
    <w:rsid w:val="008F1303"/>
    <w:pPr>
      <w:numPr>
        <w:numId w:val="136"/>
      </w:numPr>
      <w:spacing w:before="120" w:after="12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Tekstprzypisu">
    <w:name w:val="Tekst przypisu"/>
    <w:semiHidden/>
    <w:rsid w:val="008F1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Odwoanieprzypisu">
    <w:name w:val="Odwołanie przypisu"/>
    <w:semiHidden/>
    <w:rsid w:val="008F1303"/>
    <w:rPr>
      <w:vertAlign w:val="superscript"/>
    </w:rPr>
  </w:style>
  <w:style w:type="paragraph" w:customStyle="1" w:styleId="Plandokumentu1">
    <w:name w:val="Plan dokumentu1"/>
    <w:basedOn w:val="Normalny"/>
    <w:semiHidden/>
    <w:rsid w:val="008F1303"/>
    <w:pPr>
      <w:shd w:val="clear" w:color="auto" w:fill="000080"/>
      <w:spacing w:after="120"/>
    </w:pPr>
    <w:rPr>
      <w:rFonts w:ascii="Tahoma" w:hAnsi="Tahoma" w:cs="Tahoma"/>
      <w:sz w:val="20"/>
      <w:szCs w:val="20"/>
      <w:lang w:val="en-GB" w:eastAsia="en-US"/>
    </w:rPr>
  </w:style>
  <w:style w:type="paragraph" w:customStyle="1" w:styleId="CopyrightNotice">
    <w:name w:val="CopyrightNotice"/>
    <w:autoRedefine/>
    <w:rsid w:val="008F1303"/>
    <w:pPr>
      <w:spacing w:after="0" w:line="240" w:lineRule="auto"/>
      <w:ind w:left="-56"/>
      <w:jc w:val="both"/>
    </w:pPr>
    <w:rPr>
      <w:rFonts w:ascii="Verdana" w:eastAsia="Times New Roman" w:hAnsi="Verdana" w:cs="Verdana"/>
      <w:noProof/>
      <w:sz w:val="20"/>
      <w:szCs w:val="20"/>
      <w:lang w:val="en-GB"/>
    </w:rPr>
  </w:style>
  <w:style w:type="paragraph" w:customStyle="1" w:styleId="StylNagwek1Zlewej-066cmWysunicie1cmPrzed1">
    <w:name w:val="Styl Nagłówek 1 + Z lewej:  -066 cm Wysunięcie:  1 cm Przed:  1..."/>
    <w:basedOn w:val="Nagwek1"/>
    <w:rsid w:val="008F1303"/>
    <w:pPr>
      <w:keepLines w:val="0"/>
      <w:spacing w:before="240" w:after="60"/>
    </w:pPr>
    <w:rPr>
      <w:rFonts w:ascii="Verdana" w:eastAsia="Times New Roman" w:hAnsi="Verdana" w:cs="Times New Roman"/>
      <w:kern w:val="28"/>
      <w:sz w:val="24"/>
      <w:szCs w:val="20"/>
      <w:lang w:val="en-GB" w:eastAsia="en-US"/>
    </w:rPr>
  </w:style>
  <w:style w:type="paragraph" w:customStyle="1" w:styleId="StylNagwek2Zlewej-034cmWysunicie1cmPrzed1">
    <w:name w:val="Styl Nagłówek 2 + Z lewej:  -034 cm Wysunięcie:  1 cm Przed:  1..."/>
    <w:basedOn w:val="Nagwek2"/>
    <w:rsid w:val="008F1303"/>
    <w:pPr>
      <w:keepLines w:val="0"/>
      <w:numPr>
        <w:ilvl w:val="1"/>
      </w:numPr>
      <w:tabs>
        <w:tab w:val="num" w:pos="720"/>
        <w:tab w:val="num" w:pos="2880"/>
      </w:tabs>
      <w:spacing w:before="240" w:after="60"/>
      <w:ind w:left="2007" w:hanging="720"/>
    </w:pPr>
    <w:rPr>
      <w:rFonts w:ascii="Verdana" w:eastAsia="Times New Roman" w:hAnsi="Verdana" w:cs="Times New Roman"/>
      <w:sz w:val="22"/>
      <w:szCs w:val="20"/>
      <w:lang w:val="en-GB" w:eastAsia="en-US"/>
    </w:rPr>
  </w:style>
  <w:style w:type="paragraph" w:customStyle="1" w:styleId="StylNagwek3Zlewej-016cmWysunicie113cmPo6">
    <w:name w:val="Styl Nagłówek 3 + Z lewej:  -016 cm Wysunięcie:  113 cm Po:  6..."/>
    <w:basedOn w:val="Nagwek3"/>
    <w:rsid w:val="008F1303"/>
    <w:pPr>
      <w:keepLines w:val="0"/>
      <w:tabs>
        <w:tab w:val="num" w:pos="4140"/>
      </w:tabs>
      <w:spacing w:before="240" w:after="120"/>
      <w:ind w:left="2187" w:hanging="567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StylNagwek1Zlewej0cmPierwszywiersz0cm">
    <w:name w:val="Styl Nagłówek 1 + Z lewej:  0 cm Pierwszy wiersz:  0 cm"/>
    <w:basedOn w:val="Nagwek1"/>
    <w:rsid w:val="008F1303"/>
    <w:pPr>
      <w:keepLines w:val="0"/>
      <w:tabs>
        <w:tab w:val="num" w:pos="1004"/>
      </w:tabs>
      <w:spacing w:after="120"/>
      <w:ind w:left="1004" w:hanging="720"/>
    </w:pPr>
    <w:rPr>
      <w:rFonts w:ascii="Verdana" w:eastAsia="Times New Roman" w:hAnsi="Verdana" w:cs="Times New Roman"/>
      <w:kern w:val="28"/>
      <w:sz w:val="24"/>
      <w:szCs w:val="24"/>
      <w:lang w:val="en-GB" w:eastAsia="en-US"/>
    </w:rPr>
  </w:style>
  <w:style w:type="paragraph" w:customStyle="1" w:styleId="StylNagwek4Pogrubienie">
    <w:name w:val="Styl Nagłówek 4 + Pogrubienie"/>
    <w:basedOn w:val="Nagwek4"/>
    <w:rsid w:val="008F1303"/>
    <w:pPr>
      <w:keepLines w:val="0"/>
      <w:numPr>
        <w:ilvl w:val="3"/>
      </w:numPr>
      <w:tabs>
        <w:tab w:val="num" w:pos="360"/>
        <w:tab w:val="left" w:pos="1418"/>
      </w:tabs>
      <w:spacing w:before="240" w:after="120"/>
      <w:ind w:left="1639" w:hanging="720"/>
    </w:pPr>
    <w:rPr>
      <w:rFonts w:ascii="Verdana" w:eastAsia="Times New Roman" w:hAnsi="Verdana" w:cs="Verdana"/>
      <w:i w:val="0"/>
      <w:iCs w:val="0"/>
      <w:color w:val="auto"/>
      <w:sz w:val="20"/>
      <w:szCs w:val="20"/>
      <w:lang w:val="en-GB" w:eastAsia="en-US"/>
    </w:rPr>
  </w:style>
  <w:style w:type="character" w:customStyle="1" w:styleId="StylNagwek4PogrubienieZnak">
    <w:name w:val="Styl Nagłówek 4 + Pogrubienie Znak"/>
    <w:rsid w:val="008F1303"/>
    <w:rPr>
      <w:rFonts w:ascii="Verdana" w:hAnsi="Verdana" w:cs="Verdana"/>
      <w:b/>
      <w:bCs/>
      <w:lang w:val="en-GB" w:eastAsia="en-US" w:bidi="ar-SA"/>
    </w:rPr>
  </w:style>
  <w:style w:type="paragraph" w:customStyle="1" w:styleId="StylNagwek4Zlewej222cmPierwszywiersz0cmPo">
    <w:name w:val="Styl Nagłówek 4 + Z lewej:  222 cm Pierwszy wiersz:  0 cm Po:  ..."/>
    <w:basedOn w:val="Nagwek4"/>
    <w:rsid w:val="008F1303"/>
    <w:pPr>
      <w:keepLines w:val="0"/>
      <w:tabs>
        <w:tab w:val="num" w:pos="3011"/>
      </w:tabs>
      <w:spacing w:before="240" w:after="60"/>
      <w:ind w:left="1499" w:hanging="648"/>
    </w:pPr>
    <w:rPr>
      <w:rFonts w:ascii="Verdana" w:eastAsia="Times New Roman" w:hAnsi="Verdana" w:cs="Times New Roman"/>
      <w:b w:val="0"/>
      <w:bCs w:val="0"/>
      <w:i w:val="0"/>
      <w:iCs w:val="0"/>
      <w:color w:val="auto"/>
      <w:sz w:val="20"/>
      <w:szCs w:val="20"/>
      <w:lang w:val="en-GB" w:eastAsia="en-US"/>
    </w:rPr>
  </w:style>
  <w:style w:type="paragraph" w:customStyle="1" w:styleId="spis1">
    <w:name w:val="spis1"/>
    <w:basedOn w:val="Normalny"/>
    <w:rsid w:val="008F1303"/>
    <w:rPr>
      <w:rFonts w:ascii="Verdana" w:hAnsi="Verdana"/>
      <w:noProof/>
      <w:sz w:val="28"/>
      <w:szCs w:val="28"/>
    </w:rPr>
  </w:style>
  <w:style w:type="numbering" w:styleId="1ai">
    <w:name w:val="Outline List 1"/>
    <w:basedOn w:val="Bezlisty"/>
    <w:rsid w:val="008F1303"/>
    <w:pPr>
      <w:numPr>
        <w:numId w:val="139"/>
      </w:numPr>
    </w:pPr>
  </w:style>
  <w:style w:type="paragraph" w:customStyle="1" w:styleId="StylNagwek3Przed0pt">
    <w:name w:val="Styl Nagłówek 3 + Przed:  0 pt"/>
    <w:basedOn w:val="Nagwek3"/>
    <w:rsid w:val="008F1303"/>
    <w:pPr>
      <w:keepLines w:val="0"/>
      <w:numPr>
        <w:ilvl w:val="2"/>
      </w:numPr>
      <w:tabs>
        <w:tab w:val="num" w:pos="851"/>
      </w:tabs>
      <w:spacing w:before="0" w:after="120"/>
      <w:ind w:left="851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wypunktowanie">
    <w:name w:val="wypunktowanie"/>
    <w:basedOn w:val="Normalny"/>
    <w:rsid w:val="008F1303"/>
    <w:pPr>
      <w:numPr>
        <w:numId w:val="140"/>
      </w:numPr>
      <w:spacing w:before="240" w:after="120" w:line="360" w:lineRule="auto"/>
      <w:jc w:val="both"/>
    </w:pPr>
    <w:rPr>
      <w:szCs w:val="20"/>
    </w:rPr>
  </w:style>
  <w:style w:type="paragraph" w:customStyle="1" w:styleId="tabela">
    <w:name w:val="tabela"/>
    <w:basedOn w:val="Normalny"/>
    <w:rsid w:val="008F1303"/>
    <w:pPr>
      <w:tabs>
        <w:tab w:val="left" w:pos="567"/>
      </w:tabs>
      <w:spacing w:before="60" w:after="60"/>
    </w:pPr>
    <w:rPr>
      <w:rFonts w:ascii="Arial" w:hAnsi="Arial"/>
      <w:sz w:val="20"/>
      <w:szCs w:val="20"/>
    </w:rPr>
  </w:style>
  <w:style w:type="paragraph" w:customStyle="1" w:styleId="Punktowanie1p">
    <w:name w:val="Punktowanie 1 p."/>
    <w:basedOn w:val="Normalny"/>
    <w:rsid w:val="008F1303"/>
    <w:pPr>
      <w:spacing w:after="120"/>
    </w:pPr>
    <w:rPr>
      <w:rFonts w:ascii="Verdana" w:hAnsi="Verdana"/>
      <w:sz w:val="20"/>
      <w:szCs w:val="20"/>
    </w:rPr>
  </w:style>
  <w:style w:type="paragraph" w:customStyle="1" w:styleId="StylNagwek1">
    <w:name w:val="Styl Nagłówek 1"/>
    <w:aliases w:val="h1 + Wyrównany do środka"/>
    <w:basedOn w:val="Nagwek1"/>
    <w:rsid w:val="008F1303"/>
    <w:pPr>
      <w:keepLines w:val="0"/>
      <w:tabs>
        <w:tab w:val="num" w:pos="360"/>
      </w:tabs>
      <w:spacing w:before="120" w:after="120"/>
      <w:ind w:left="360" w:hanging="432"/>
      <w:jc w:val="center"/>
    </w:pPr>
    <w:rPr>
      <w:rFonts w:ascii="Verdana" w:eastAsia="Times New Roman" w:hAnsi="Verdana" w:cs="Times New Roman"/>
      <w:kern w:val="28"/>
      <w:sz w:val="22"/>
      <w:szCs w:val="22"/>
      <w:lang w:val="en-GB" w:eastAsia="en-US"/>
    </w:rPr>
  </w:style>
  <w:style w:type="paragraph" w:customStyle="1" w:styleId="NPARA2">
    <w:name w:val="N_PARA_2"/>
    <w:basedOn w:val="Nagwek2"/>
    <w:rsid w:val="008F1303"/>
    <w:pPr>
      <w:keepLines w:val="0"/>
      <w:numPr>
        <w:ilvl w:val="1"/>
        <w:numId w:val="141"/>
      </w:numPr>
      <w:spacing w:before="480" w:after="120"/>
    </w:pPr>
    <w:rPr>
      <w:rFonts w:ascii="Verdana" w:eastAsia="Times New Roman" w:hAnsi="Verdana" w:cs="Times New Roman"/>
      <w:b w:val="0"/>
      <w:sz w:val="20"/>
      <w:szCs w:val="20"/>
      <w:lang w:eastAsia="en-US"/>
    </w:rPr>
  </w:style>
  <w:style w:type="paragraph" w:customStyle="1" w:styleId="StylNagwek3">
    <w:name w:val="Styl Nagłówek 3"/>
    <w:aliases w:val="h3 + Pogrubienie"/>
    <w:basedOn w:val="Nagwek3"/>
    <w:link w:val="StylNagwek3h3PogrubienieZnak"/>
    <w:rsid w:val="008F1303"/>
    <w:pPr>
      <w:keepLines w:val="0"/>
      <w:spacing w:before="12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character" w:customStyle="1" w:styleId="StylNagwek3h3PogrubienieZnak">
    <w:name w:val="Styl Nagłówek 3;h3 + Pogrubienie Znak"/>
    <w:link w:val="StylNagwek3"/>
    <w:rsid w:val="008F1303"/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StylStylNagwek3">
    <w:name w:val="Styl Styl Nagłówek 3"/>
    <w:aliases w:val="h3 + Pogrubienie + Nie Pogrubienie"/>
    <w:basedOn w:val="StylNagwek3"/>
    <w:rsid w:val="008F1303"/>
    <w:pPr>
      <w:tabs>
        <w:tab w:val="left" w:pos="284"/>
        <w:tab w:val="num" w:pos="2475"/>
      </w:tabs>
      <w:ind w:left="2475" w:hanging="360"/>
    </w:pPr>
    <w:rPr>
      <w:b w:val="0"/>
      <w:bCs w:val="0"/>
    </w:rPr>
  </w:style>
  <w:style w:type="paragraph" w:customStyle="1" w:styleId="Tabela0">
    <w:name w:val="Tabela"/>
    <w:basedOn w:val="Normalny"/>
    <w:rsid w:val="008F1303"/>
    <w:pPr>
      <w:spacing w:before="60" w:after="60"/>
    </w:pPr>
    <w:rPr>
      <w:rFonts w:ascii="Arial" w:hAnsi="Arial"/>
      <w:szCs w:val="20"/>
    </w:rPr>
  </w:style>
  <w:style w:type="paragraph" w:styleId="Listapunktowana3">
    <w:name w:val="List Bullet 3"/>
    <w:basedOn w:val="Normalny"/>
    <w:autoRedefine/>
    <w:rsid w:val="008F1303"/>
    <w:pPr>
      <w:numPr>
        <w:numId w:val="142"/>
      </w:numPr>
      <w:spacing w:before="120" w:after="120" w:line="360" w:lineRule="auto"/>
      <w:jc w:val="both"/>
    </w:pPr>
    <w:rPr>
      <w:rFonts w:ascii="Verdana" w:hAnsi="Verdana"/>
      <w:sz w:val="20"/>
    </w:rPr>
  </w:style>
  <w:style w:type="paragraph" w:customStyle="1" w:styleId="TableSmHeading">
    <w:name w:val="Table_Sm_Heading"/>
    <w:basedOn w:val="Normalny"/>
    <w:rsid w:val="008F1303"/>
    <w:pPr>
      <w:keepNext/>
      <w:keepLines/>
      <w:spacing w:before="60" w:after="40"/>
    </w:pPr>
    <w:rPr>
      <w:rFonts w:ascii="Arial" w:hAnsi="Arial"/>
      <w:b/>
      <w:sz w:val="16"/>
      <w:szCs w:val="20"/>
      <w:lang w:val="en-US" w:eastAsia="en-US"/>
    </w:rPr>
  </w:style>
  <w:style w:type="paragraph" w:customStyle="1" w:styleId="HPTableTitle">
    <w:name w:val="HP_Table_Title"/>
    <w:basedOn w:val="Normalny"/>
    <w:next w:val="Normalny"/>
    <w:rsid w:val="008F1303"/>
    <w:pPr>
      <w:keepNext/>
      <w:keepLines/>
      <w:spacing w:before="240" w:after="60"/>
    </w:pPr>
    <w:rPr>
      <w:rFonts w:ascii="Arial" w:hAnsi="Arial"/>
      <w:b/>
      <w:sz w:val="18"/>
      <w:szCs w:val="20"/>
      <w:lang w:val="en-US" w:eastAsia="en-US"/>
    </w:rPr>
  </w:style>
  <w:style w:type="paragraph" w:customStyle="1" w:styleId="TableMedium">
    <w:name w:val="Table_Medium"/>
    <w:basedOn w:val="table"/>
    <w:rsid w:val="008F1303"/>
    <w:pPr>
      <w:spacing w:before="40" w:after="40"/>
      <w:jc w:val="left"/>
    </w:pPr>
    <w:rPr>
      <w:rFonts w:ascii="Arial" w:hAnsi="Arial" w:cs="Times New Roman"/>
      <w:sz w:val="18"/>
      <w:lang w:val="en-US"/>
    </w:rPr>
  </w:style>
  <w:style w:type="paragraph" w:customStyle="1" w:styleId="PNTekstpodstawowy">
    <w:name w:val="PN Tekst podstawowy"/>
    <w:rsid w:val="008F1303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dresnakopercie">
    <w:name w:val="envelope address"/>
    <w:basedOn w:val="Normalny"/>
    <w:rsid w:val="008F1303"/>
    <w:pPr>
      <w:framePr w:w="7920" w:h="1980" w:hRule="exact" w:hSpace="141" w:wrap="auto" w:hAnchor="page" w:xAlign="center" w:yAlign="bottom"/>
      <w:spacing w:after="120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8F1303"/>
    <w:pPr>
      <w:spacing w:after="120"/>
    </w:pPr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link w:val="DataZnak"/>
    <w:rsid w:val="008F1303"/>
    <w:pPr>
      <w:spacing w:after="120"/>
    </w:pPr>
    <w:rPr>
      <w:rFonts w:ascii="Verdana" w:hAnsi="Verdana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8F1303"/>
    <w:rPr>
      <w:rFonts w:ascii="Verdana" w:eastAsia="Times New Roman" w:hAnsi="Verdana" w:cs="Times New Roman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rsid w:val="008F1303"/>
    <w:pPr>
      <w:spacing w:after="120"/>
    </w:pPr>
    <w:rPr>
      <w:rFonts w:ascii="Verdana" w:hAnsi="Verdana"/>
      <w:i/>
      <w:iCs/>
      <w:sz w:val="20"/>
      <w:szCs w:val="20"/>
    </w:rPr>
  </w:style>
  <w:style w:type="character" w:customStyle="1" w:styleId="HTML-adresZnak">
    <w:name w:val="HTML - adres Znak"/>
    <w:basedOn w:val="Domylnaczcionkaakapitu"/>
    <w:link w:val="HTML-adres"/>
    <w:rsid w:val="008F1303"/>
    <w:rPr>
      <w:rFonts w:ascii="Verdana" w:eastAsia="Times New Roman" w:hAnsi="Verdana" w:cs="Times New Roman"/>
      <w:i/>
      <w:i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8F1303"/>
    <w:pPr>
      <w:spacing w:after="12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F130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8F1303"/>
    <w:pPr>
      <w:spacing w:after="120"/>
      <w:ind w:left="400" w:hanging="200"/>
    </w:pPr>
    <w:rPr>
      <w:rFonts w:ascii="Verdana" w:hAnsi="Verdana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8F1303"/>
    <w:pPr>
      <w:spacing w:after="120"/>
      <w:ind w:left="600" w:hanging="200"/>
    </w:pPr>
    <w:rPr>
      <w:rFonts w:ascii="Verdana" w:hAnsi="Verdana"/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8F1303"/>
    <w:pPr>
      <w:spacing w:after="120"/>
      <w:ind w:left="800" w:hanging="200"/>
    </w:pPr>
    <w:rPr>
      <w:rFonts w:ascii="Verdana" w:hAnsi="Verdana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8F1303"/>
    <w:pPr>
      <w:spacing w:after="120"/>
      <w:ind w:left="1000" w:hanging="200"/>
    </w:pPr>
    <w:rPr>
      <w:rFonts w:ascii="Verdana" w:hAnsi="Verdana"/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8F1303"/>
    <w:pPr>
      <w:spacing w:after="120"/>
      <w:ind w:left="1200" w:hanging="200"/>
    </w:pPr>
    <w:rPr>
      <w:rFonts w:ascii="Verdana" w:hAnsi="Verdana"/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8F1303"/>
    <w:pPr>
      <w:spacing w:after="120"/>
      <w:ind w:left="1400" w:hanging="200"/>
    </w:pPr>
    <w:rPr>
      <w:rFonts w:ascii="Verdana" w:hAnsi="Verdana"/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8F1303"/>
    <w:pPr>
      <w:spacing w:after="120"/>
      <w:ind w:left="1600" w:hanging="200"/>
    </w:pPr>
    <w:rPr>
      <w:rFonts w:ascii="Verdana" w:hAnsi="Verdana"/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8F1303"/>
    <w:pPr>
      <w:spacing w:after="120"/>
      <w:ind w:left="1800" w:hanging="200"/>
    </w:pPr>
    <w:rPr>
      <w:rFonts w:ascii="Verdana" w:hAnsi="Verdana"/>
      <w:sz w:val="20"/>
      <w:szCs w:val="20"/>
    </w:rPr>
  </w:style>
  <w:style w:type="paragraph" w:styleId="Lista-kontynuacja">
    <w:name w:val="List Continue"/>
    <w:basedOn w:val="Normalny"/>
    <w:rsid w:val="008F1303"/>
    <w:pPr>
      <w:spacing w:after="120"/>
      <w:ind w:left="283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rsid w:val="008F1303"/>
    <w:pPr>
      <w:spacing w:after="120"/>
      <w:ind w:left="566"/>
    </w:pPr>
    <w:rPr>
      <w:rFonts w:ascii="Verdana" w:hAnsi="Verdana"/>
      <w:sz w:val="20"/>
      <w:szCs w:val="20"/>
    </w:rPr>
  </w:style>
  <w:style w:type="paragraph" w:styleId="Lista-kontynuacja3">
    <w:name w:val="List Continue 3"/>
    <w:basedOn w:val="Normalny"/>
    <w:rsid w:val="008F1303"/>
    <w:pPr>
      <w:spacing w:after="120"/>
      <w:ind w:left="849"/>
    </w:pPr>
    <w:rPr>
      <w:rFonts w:ascii="Verdana" w:hAnsi="Verdana"/>
      <w:sz w:val="20"/>
      <w:szCs w:val="20"/>
    </w:rPr>
  </w:style>
  <w:style w:type="paragraph" w:styleId="Lista-kontynuacja4">
    <w:name w:val="List Continue 4"/>
    <w:basedOn w:val="Normalny"/>
    <w:rsid w:val="008F1303"/>
    <w:pPr>
      <w:spacing w:after="120"/>
      <w:ind w:left="1132"/>
    </w:pPr>
    <w:rPr>
      <w:rFonts w:ascii="Verdana" w:hAnsi="Verdana"/>
      <w:sz w:val="20"/>
      <w:szCs w:val="20"/>
    </w:rPr>
  </w:style>
  <w:style w:type="paragraph" w:styleId="Lista-kontynuacja5">
    <w:name w:val="List Continue 5"/>
    <w:basedOn w:val="Normalny"/>
    <w:rsid w:val="008F1303"/>
    <w:pPr>
      <w:spacing w:after="120"/>
      <w:ind w:left="1415"/>
    </w:pPr>
    <w:rPr>
      <w:rFonts w:ascii="Verdana" w:hAnsi="Verdana"/>
      <w:sz w:val="20"/>
      <w:szCs w:val="20"/>
    </w:rPr>
  </w:style>
  <w:style w:type="paragraph" w:styleId="Lista3">
    <w:name w:val="List 3"/>
    <w:basedOn w:val="Normalny"/>
    <w:rsid w:val="008F1303"/>
    <w:pPr>
      <w:spacing w:after="120"/>
      <w:ind w:left="849" w:hanging="283"/>
    </w:pPr>
    <w:rPr>
      <w:rFonts w:ascii="Verdana" w:hAnsi="Verdana"/>
      <w:sz w:val="20"/>
      <w:szCs w:val="20"/>
    </w:rPr>
  </w:style>
  <w:style w:type="paragraph" w:styleId="Lista4">
    <w:name w:val="List 4"/>
    <w:basedOn w:val="Normalny"/>
    <w:rsid w:val="008F1303"/>
    <w:pPr>
      <w:spacing w:after="120"/>
      <w:ind w:left="1132" w:hanging="283"/>
    </w:pPr>
    <w:rPr>
      <w:rFonts w:ascii="Verdana" w:hAnsi="Verdana"/>
      <w:sz w:val="20"/>
      <w:szCs w:val="20"/>
    </w:rPr>
  </w:style>
  <w:style w:type="paragraph" w:styleId="Lista5">
    <w:name w:val="List 5"/>
    <w:basedOn w:val="Normalny"/>
    <w:rsid w:val="008F1303"/>
    <w:pPr>
      <w:spacing w:after="120"/>
      <w:ind w:left="1415" w:hanging="283"/>
    </w:pPr>
    <w:rPr>
      <w:rFonts w:ascii="Verdana" w:hAnsi="Verdana"/>
      <w:sz w:val="20"/>
      <w:szCs w:val="20"/>
    </w:rPr>
  </w:style>
  <w:style w:type="paragraph" w:styleId="Listanumerowana2">
    <w:name w:val="List Number 2"/>
    <w:basedOn w:val="Normalny"/>
    <w:rsid w:val="008F1303"/>
    <w:pPr>
      <w:numPr>
        <w:numId w:val="143"/>
      </w:numPr>
      <w:spacing w:after="120"/>
    </w:pPr>
    <w:rPr>
      <w:rFonts w:ascii="Verdana" w:hAnsi="Verdana"/>
      <w:sz w:val="20"/>
      <w:szCs w:val="20"/>
    </w:rPr>
  </w:style>
  <w:style w:type="paragraph" w:styleId="Listanumerowana3">
    <w:name w:val="List Number 3"/>
    <w:basedOn w:val="Normalny"/>
    <w:rsid w:val="008F1303"/>
    <w:pPr>
      <w:numPr>
        <w:numId w:val="144"/>
      </w:numPr>
      <w:spacing w:after="120"/>
    </w:pPr>
    <w:rPr>
      <w:rFonts w:ascii="Verdana" w:hAnsi="Verdana"/>
      <w:sz w:val="20"/>
      <w:szCs w:val="20"/>
    </w:rPr>
  </w:style>
  <w:style w:type="paragraph" w:styleId="Listanumerowana4">
    <w:name w:val="List Number 4"/>
    <w:basedOn w:val="Normalny"/>
    <w:rsid w:val="008F1303"/>
    <w:pPr>
      <w:numPr>
        <w:numId w:val="145"/>
      </w:numPr>
      <w:spacing w:after="120"/>
    </w:pPr>
    <w:rPr>
      <w:rFonts w:ascii="Verdana" w:hAnsi="Verdana"/>
      <w:sz w:val="20"/>
      <w:szCs w:val="20"/>
    </w:rPr>
  </w:style>
  <w:style w:type="paragraph" w:styleId="Listanumerowana5">
    <w:name w:val="List Number 5"/>
    <w:basedOn w:val="Normalny"/>
    <w:rsid w:val="008F1303"/>
    <w:pPr>
      <w:numPr>
        <w:numId w:val="146"/>
      </w:numPr>
      <w:spacing w:after="120"/>
    </w:pPr>
    <w:rPr>
      <w:rFonts w:ascii="Verdana" w:hAnsi="Verdana"/>
      <w:sz w:val="20"/>
      <w:szCs w:val="20"/>
    </w:rPr>
  </w:style>
  <w:style w:type="paragraph" w:styleId="Listapunktowana4">
    <w:name w:val="List Bullet 4"/>
    <w:basedOn w:val="Normalny"/>
    <w:rsid w:val="008F1303"/>
    <w:pPr>
      <w:numPr>
        <w:numId w:val="147"/>
      </w:numPr>
      <w:spacing w:after="120"/>
    </w:pPr>
    <w:rPr>
      <w:rFonts w:ascii="Verdana" w:hAnsi="Verdana"/>
      <w:sz w:val="20"/>
      <w:szCs w:val="20"/>
    </w:rPr>
  </w:style>
  <w:style w:type="paragraph" w:styleId="Nagweknotatki">
    <w:name w:val="Note Heading"/>
    <w:basedOn w:val="Normalny"/>
    <w:next w:val="Normalny"/>
    <w:link w:val="NagweknotatkiZnak"/>
    <w:rsid w:val="008F1303"/>
    <w:pPr>
      <w:spacing w:after="120"/>
    </w:pPr>
    <w:rPr>
      <w:rFonts w:ascii="Verdana" w:hAnsi="Verdana"/>
      <w:sz w:val="20"/>
      <w:szCs w:val="20"/>
    </w:rPr>
  </w:style>
  <w:style w:type="character" w:customStyle="1" w:styleId="NagweknotatkiZnak">
    <w:name w:val="Nagłówek notatki Znak"/>
    <w:basedOn w:val="Domylnaczcionkaakapitu"/>
    <w:link w:val="Nagweknotatki"/>
    <w:rsid w:val="008F1303"/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8F1303"/>
    <w:pPr>
      <w:spacing w:before="120" w:after="120"/>
    </w:pPr>
    <w:rPr>
      <w:rFonts w:ascii="Arial" w:hAnsi="Arial" w:cs="Arial"/>
      <w:b/>
      <w:bCs/>
    </w:rPr>
  </w:style>
  <w:style w:type="paragraph" w:styleId="Podpis">
    <w:name w:val="Signature"/>
    <w:basedOn w:val="Normalny"/>
    <w:link w:val="PodpisZnak"/>
    <w:rsid w:val="008F1303"/>
    <w:pPr>
      <w:spacing w:after="120"/>
      <w:ind w:left="4252"/>
    </w:pPr>
    <w:rPr>
      <w:rFonts w:ascii="Verdana" w:hAnsi="Verdana"/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8F1303"/>
    <w:rPr>
      <w:rFonts w:ascii="Verdana" w:eastAsia="Times New Roman" w:hAnsi="Verdana" w:cs="Times New Roman"/>
      <w:sz w:val="20"/>
      <w:szCs w:val="20"/>
      <w:lang w:eastAsia="pl-PL"/>
    </w:rPr>
  </w:style>
  <w:style w:type="paragraph" w:styleId="Podpise-mail">
    <w:name w:val="E-mail Signature"/>
    <w:basedOn w:val="Normalny"/>
    <w:link w:val="Podpise-mailZnak"/>
    <w:rsid w:val="008F1303"/>
    <w:pPr>
      <w:spacing w:after="120"/>
    </w:pPr>
    <w:rPr>
      <w:rFonts w:ascii="Verdana" w:hAnsi="Verdana"/>
      <w:sz w:val="20"/>
      <w:szCs w:val="20"/>
    </w:rPr>
  </w:style>
  <w:style w:type="character" w:customStyle="1" w:styleId="Podpise-mailZnak">
    <w:name w:val="Podpis e-mail Znak"/>
    <w:basedOn w:val="Domylnaczcionkaakapitu"/>
    <w:link w:val="Podpise-mail"/>
    <w:rsid w:val="008F1303"/>
    <w:rPr>
      <w:rFonts w:ascii="Verdana" w:eastAsia="Times New Roman" w:hAnsi="Verdana" w:cs="Times New Roman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semiHidden/>
    <w:rsid w:val="008F1303"/>
    <w:pPr>
      <w:spacing w:after="120"/>
    </w:pPr>
    <w:rPr>
      <w:rFonts w:ascii="Verdana" w:hAnsi="Verdana"/>
      <w:sz w:val="20"/>
      <w:szCs w:val="20"/>
    </w:rPr>
  </w:style>
  <w:style w:type="paragraph" w:styleId="Tekstmakra">
    <w:name w:val="macro"/>
    <w:link w:val="TekstmakraZnak"/>
    <w:semiHidden/>
    <w:rsid w:val="008F13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8F130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8F1303"/>
    <w:pPr>
      <w:spacing w:after="120" w:line="240" w:lineRule="auto"/>
      <w:ind w:firstLine="210"/>
      <w:jc w:val="left"/>
    </w:pPr>
    <w:rPr>
      <w:rFonts w:ascii="Verdana" w:hAnsi="Verdana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F1303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F1303"/>
    <w:pPr>
      <w:ind w:firstLine="210"/>
    </w:pPr>
    <w:rPr>
      <w:rFonts w:ascii="Verdana" w:hAnsi="Verdana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F1303"/>
    <w:rPr>
      <w:rFonts w:ascii="Verdana" w:eastAsia="Times New Roman" w:hAnsi="Verdana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8F1303"/>
    <w:pPr>
      <w:spacing w:after="120"/>
      <w:ind w:left="708"/>
    </w:pPr>
    <w:rPr>
      <w:rFonts w:ascii="Verdana" w:hAnsi="Verdana"/>
      <w:sz w:val="20"/>
      <w:szCs w:val="20"/>
    </w:rPr>
  </w:style>
  <w:style w:type="paragraph" w:styleId="Wykazrde">
    <w:name w:val="table of authorities"/>
    <w:basedOn w:val="Normalny"/>
    <w:next w:val="Normalny"/>
    <w:semiHidden/>
    <w:rsid w:val="008F1303"/>
    <w:pPr>
      <w:spacing w:after="120"/>
      <w:ind w:left="200" w:hanging="200"/>
    </w:pPr>
    <w:rPr>
      <w:rFonts w:ascii="Verdana" w:hAnsi="Verdana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8F1303"/>
    <w:pPr>
      <w:spacing w:after="120"/>
    </w:pPr>
    <w:rPr>
      <w:rFonts w:ascii="Verdana" w:hAnsi="Verdana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8F1303"/>
    <w:rPr>
      <w:rFonts w:ascii="Verdana" w:eastAsia="Times New Roman" w:hAnsi="Verdana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rsid w:val="008F1303"/>
    <w:pPr>
      <w:spacing w:after="120"/>
      <w:ind w:left="4252"/>
    </w:pPr>
    <w:rPr>
      <w:rFonts w:ascii="Verdana" w:hAnsi="Verdana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Numerowanie">
    <w:name w:val="Numerowanie"/>
    <w:aliases w:val="Z lewej:  0,46 cm,Wysunięcie:  0,79 cm"/>
    <w:basedOn w:val="Normalny"/>
    <w:rsid w:val="008F1303"/>
    <w:pPr>
      <w:numPr>
        <w:ilvl w:val="1"/>
        <w:numId w:val="155"/>
      </w:numPr>
      <w:spacing w:after="120"/>
    </w:pPr>
    <w:rPr>
      <w:rFonts w:ascii="Verdana" w:hAnsi="Verdana"/>
      <w:sz w:val="20"/>
      <w:szCs w:val="20"/>
    </w:rPr>
  </w:style>
  <w:style w:type="paragraph" w:customStyle="1" w:styleId="KP">
    <w:name w:val="KP"/>
    <w:next w:val="KP1"/>
    <w:rsid w:val="008F1303"/>
    <w:pPr>
      <w:spacing w:before="25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pl-PL"/>
    </w:rPr>
  </w:style>
  <w:style w:type="paragraph" w:customStyle="1" w:styleId="KP1">
    <w:name w:val="KP1"/>
    <w:next w:val="TytuKP"/>
    <w:rsid w:val="008F13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TytuKP">
    <w:name w:val="Tytuł KP"/>
    <w:next w:val="Normalny"/>
    <w:rsid w:val="008F1303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20"/>
      <w:lang w:eastAsia="pl-PL"/>
    </w:rPr>
  </w:style>
  <w:style w:type="paragraph" w:customStyle="1" w:styleId="Miejsceidata">
    <w:name w:val="Miejsce i data"/>
    <w:next w:val="Normalny"/>
    <w:rsid w:val="008F1303"/>
    <w:pPr>
      <w:spacing w:before="19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ableSmHeadingRight">
    <w:name w:val="Table_Sm_Heading_Right"/>
    <w:basedOn w:val="TableSmHeading"/>
    <w:rsid w:val="008F1303"/>
    <w:pPr>
      <w:jc w:val="right"/>
    </w:pPr>
    <w:rPr>
      <w:rFonts w:ascii="Futura Bk" w:hAnsi="Futura Bk"/>
    </w:rPr>
  </w:style>
  <w:style w:type="paragraph" w:customStyle="1" w:styleId="BodyText2">
    <w:name w:val="Body Text 2+"/>
    <w:basedOn w:val="Tekstpodstawowy2"/>
    <w:rsid w:val="00CB5A66"/>
    <w:pPr>
      <w:spacing w:after="0" w:line="240" w:lineRule="auto"/>
      <w:ind w:left="3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Table0">
    <w:name w:val="Table"/>
    <w:basedOn w:val="Normalny"/>
    <w:rsid w:val="00CB5A66"/>
    <w:pPr>
      <w:spacing w:before="40" w:after="40"/>
    </w:pPr>
    <w:rPr>
      <w:rFonts w:ascii="Arial" w:hAnsi="Arial" w:cs="Arial"/>
      <w:sz w:val="20"/>
      <w:szCs w:val="20"/>
      <w:lang w:val="en-US" w:eastAsia="en-US"/>
    </w:rPr>
  </w:style>
  <w:style w:type="character" w:customStyle="1" w:styleId="StylNagwek31">
    <w:name w:val="Styl Nagłówek 31"/>
    <w:aliases w:val="h3 + Pogrubienie Znak"/>
    <w:locked/>
    <w:rsid w:val="00CB5A66"/>
    <w:rPr>
      <w:rFonts w:ascii="Verdana" w:hAnsi="Verdana" w:cs="Verdana"/>
      <w:b/>
      <w:bCs/>
      <w:lang w:val="en-GB" w:eastAsia="en-US"/>
    </w:rPr>
  </w:style>
  <w:style w:type="character" w:styleId="Numerwiersza">
    <w:name w:val="line number"/>
    <w:basedOn w:val="Domylnaczcionkaakapitu"/>
    <w:rsid w:val="00CB5A66"/>
  </w:style>
  <w:style w:type="paragraph" w:customStyle="1" w:styleId="Nagwek4mj">
    <w:name w:val="Nagłówek 4 mój"/>
    <w:basedOn w:val="Normalny"/>
    <w:rsid w:val="00CB5A66"/>
    <w:pPr>
      <w:spacing w:before="240" w:line="360" w:lineRule="auto"/>
      <w:jc w:val="both"/>
    </w:pPr>
    <w:rPr>
      <w:b/>
      <w:bCs/>
      <w:i/>
      <w:iCs/>
    </w:rPr>
  </w:style>
  <w:style w:type="paragraph" w:customStyle="1" w:styleId="TableTitle">
    <w:name w:val="Table_Title"/>
    <w:basedOn w:val="Normalny"/>
    <w:next w:val="Normalny"/>
    <w:rsid w:val="00CB5A66"/>
    <w:pPr>
      <w:keepNext/>
      <w:keepLines/>
      <w:spacing w:before="240" w:after="60"/>
    </w:pPr>
    <w:rPr>
      <w:rFonts w:ascii="Futura Hv" w:hAnsi="Futura Hv" w:cs="Futura Hv"/>
      <w:sz w:val="20"/>
      <w:szCs w:val="20"/>
      <w:lang w:val="en-US" w:eastAsia="en-US"/>
    </w:rPr>
  </w:style>
  <w:style w:type="paragraph" w:customStyle="1" w:styleId="Normalny11pt">
    <w:name w:val="Normalny + 11 pt"/>
    <w:basedOn w:val="wypunktowanie"/>
    <w:rsid w:val="00CB5A66"/>
    <w:pPr>
      <w:numPr>
        <w:numId w:val="0"/>
      </w:numPr>
    </w:pPr>
    <w:rPr>
      <w:sz w:val="20"/>
    </w:rPr>
  </w:style>
  <w:style w:type="paragraph" w:customStyle="1" w:styleId="ListNumberFirst">
    <w:name w:val="List Number First"/>
    <w:basedOn w:val="Default"/>
    <w:next w:val="Default"/>
    <w:rsid w:val="00CB5A66"/>
    <w:pPr>
      <w:spacing w:before="80" w:after="160"/>
    </w:pPr>
    <w:rPr>
      <w:rFonts w:ascii="Arial" w:eastAsia="Times New Roman" w:hAnsi="Arial" w:cs="Arial"/>
      <w:color w:val="auto"/>
      <w:lang w:eastAsia="pl-PL"/>
    </w:rPr>
  </w:style>
  <w:style w:type="paragraph" w:customStyle="1" w:styleId="Nagwek310">
    <w:name w:val="Nagłówek 31"/>
    <w:basedOn w:val="Default"/>
    <w:next w:val="Default"/>
    <w:rsid w:val="00CB5A66"/>
    <w:pPr>
      <w:spacing w:before="240"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StylPo0pt">
    <w:name w:val="Styl Po:  0 pt"/>
    <w:basedOn w:val="Normalny"/>
    <w:rsid w:val="00CB5A66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Po0pt1">
    <w:name w:val="Styl Po:  0 pt1"/>
    <w:basedOn w:val="Normalny"/>
    <w:rsid w:val="00CB5A66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CB5A66"/>
    <w:pPr>
      <w:keepLines w:val="0"/>
      <w:tabs>
        <w:tab w:val="left" w:pos="720"/>
        <w:tab w:val="num" w:pos="1250"/>
      </w:tabs>
      <w:spacing w:before="240" w:after="60"/>
      <w:ind w:left="360" w:hanging="283"/>
    </w:pPr>
    <w:rPr>
      <w:rFonts w:ascii="Futura Hv" w:eastAsia="Times New Roman" w:hAnsi="Futura Hv" w:cs="Futura Hv"/>
      <w:b w:val="0"/>
      <w:bCs w:val="0"/>
      <w:kern w:val="28"/>
      <w:sz w:val="28"/>
      <w:lang w:val="en-US" w:eastAsia="en-US"/>
    </w:rPr>
  </w:style>
  <w:style w:type="paragraph" w:customStyle="1" w:styleId="Numberedlist23">
    <w:name w:val="Numbered list 2.3"/>
    <w:basedOn w:val="Nagwek3"/>
    <w:next w:val="Normalny"/>
    <w:rsid w:val="00CB5A66"/>
    <w:pPr>
      <w:keepLines w:val="0"/>
      <w:tabs>
        <w:tab w:val="left" w:pos="1080"/>
        <w:tab w:val="left" w:pos="1440"/>
        <w:tab w:val="num" w:pos="216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sz w:val="22"/>
      <w:szCs w:val="22"/>
      <w:lang w:val="en-US" w:eastAsia="en-US"/>
    </w:rPr>
  </w:style>
  <w:style w:type="paragraph" w:customStyle="1" w:styleId="Numberedlist24">
    <w:name w:val="Numbered list 2.4"/>
    <w:basedOn w:val="Nagwek4"/>
    <w:next w:val="Normalny"/>
    <w:rsid w:val="00CB5A66"/>
    <w:pPr>
      <w:keepLines w:val="0"/>
      <w:tabs>
        <w:tab w:val="left" w:pos="1080"/>
        <w:tab w:val="left" w:pos="1440"/>
        <w:tab w:val="left" w:pos="1800"/>
        <w:tab w:val="num" w:pos="288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i w:val="0"/>
      <w:iCs w:val="0"/>
      <w:color w:val="auto"/>
      <w:sz w:val="20"/>
      <w:szCs w:val="20"/>
      <w:lang w:val="en-US" w:eastAsia="en-US"/>
    </w:rPr>
  </w:style>
  <w:style w:type="paragraph" w:customStyle="1" w:styleId="TableHeadingCenter">
    <w:name w:val="Table_Heading_Center"/>
    <w:basedOn w:val="Normalny"/>
    <w:rsid w:val="00CB5A66"/>
    <w:pPr>
      <w:keepNext/>
      <w:keepLines/>
      <w:spacing w:before="40" w:after="40"/>
      <w:jc w:val="center"/>
    </w:pPr>
    <w:rPr>
      <w:rFonts w:ascii="Futura Hv" w:hAnsi="Futura Hv" w:cs="Futura Hv"/>
      <w:sz w:val="20"/>
      <w:szCs w:val="20"/>
      <w:lang w:val="en-US" w:eastAsia="en-US"/>
    </w:rPr>
  </w:style>
  <w:style w:type="character" w:customStyle="1" w:styleId="WW8Num8z1">
    <w:name w:val="WW8Num8z1"/>
    <w:rsid w:val="00084373"/>
    <w:rPr>
      <w:rFonts w:eastAsia="Times New Roman" w:cs="Times New Roman"/>
    </w:rPr>
  </w:style>
  <w:style w:type="character" w:customStyle="1" w:styleId="WW8Num16z1">
    <w:name w:val="WW8Num16z1"/>
    <w:rsid w:val="00084373"/>
    <w:rPr>
      <w:rFonts w:ascii="Symbol" w:hAnsi="Symbol"/>
    </w:rPr>
  </w:style>
  <w:style w:type="character" w:customStyle="1" w:styleId="WW8Num18z0">
    <w:name w:val="WW8Num18z0"/>
    <w:rsid w:val="00084373"/>
    <w:rPr>
      <w:rFonts w:ascii="Symbol" w:hAnsi="Symbol"/>
    </w:rPr>
  </w:style>
  <w:style w:type="character" w:customStyle="1" w:styleId="WW8Num18z1">
    <w:name w:val="WW8Num18z1"/>
    <w:rsid w:val="00084373"/>
    <w:rPr>
      <w:rFonts w:ascii="Courier New" w:hAnsi="Courier New" w:cs="Courier New"/>
    </w:rPr>
  </w:style>
  <w:style w:type="character" w:customStyle="1" w:styleId="WW8Num18z5">
    <w:name w:val="WW8Num18z5"/>
    <w:rsid w:val="00084373"/>
    <w:rPr>
      <w:rFonts w:ascii="Wingdings" w:hAnsi="Wingdings"/>
    </w:rPr>
  </w:style>
  <w:style w:type="character" w:customStyle="1" w:styleId="Absatz-Standardschriftart">
    <w:name w:val="Absatz-Standardschriftart"/>
    <w:rsid w:val="00084373"/>
  </w:style>
  <w:style w:type="character" w:customStyle="1" w:styleId="WW-Absatz-Standardschriftart">
    <w:name w:val="WW-Absatz-Standardschriftart"/>
    <w:rsid w:val="00084373"/>
  </w:style>
  <w:style w:type="character" w:customStyle="1" w:styleId="WW8Num9z1">
    <w:name w:val="WW8Num9z1"/>
    <w:rsid w:val="00084373"/>
    <w:rPr>
      <w:rFonts w:eastAsia="Times New Roman" w:cs="Times New Roman"/>
    </w:rPr>
  </w:style>
  <w:style w:type="character" w:customStyle="1" w:styleId="WW8Num17z1">
    <w:name w:val="WW8Num17z1"/>
    <w:rsid w:val="00084373"/>
    <w:rPr>
      <w:rFonts w:ascii="Symbol" w:hAnsi="Symbol"/>
    </w:rPr>
  </w:style>
  <w:style w:type="character" w:customStyle="1" w:styleId="WW8Num19z0">
    <w:name w:val="WW8Num19z0"/>
    <w:rsid w:val="00084373"/>
    <w:rPr>
      <w:rFonts w:ascii="Symbol" w:hAnsi="Symbol"/>
    </w:rPr>
  </w:style>
  <w:style w:type="character" w:customStyle="1" w:styleId="WW8Num19z1">
    <w:name w:val="WW8Num19z1"/>
    <w:rsid w:val="00084373"/>
    <w:rPr>
      <w:rFonts w:ascii="Courier New" w:hAnsi="Courier New" w:cs="Courier New"/>
    </w:rPr>
  </w:style>
  <w:style w:type="character" w:customStyle="1" w:styleId="WW8Num19z5">
    <w:name w:val="WW8Num19z5"/>
    <w:rsid w:val="00084373"/>
    <w:rPr>
      <w:rFonts w:ascii="Wingdings" w:hAnsi="Wingdings"/>
    </w:rPr>
  </w:style>
  <w:style w:type="character" w:customStyle="1" w:styleId="WW-Absatz-Standardschriftart1">
    <w:name w:val="WW-Absatz-Standardschriftart1"/>
    <w:rsid w:val="00084373"/>
  </w:style>
  <w:style w:type="character" w:customStyle="1" w:styleId="ListLabel1">
    <w:name w:val="ListLabel 1"/>
    <w:rsid w:val="00084373"/>
    <w:rPr>
      <w:rFonts w:eastAsia="Times New Roman" w:cs="Times New Roman"/>
    </w:rPr>
  </w:style>
  <w:style w:type="character" w:customStyle="1" w:styleId="ListLabel2">
    <w:name w:val="ListLabel 2"/>
    <w:rsid w:val="00084373"/>
    <w:rPr>
      <w:rFonts w:cs="Courier New"/>
    </w:rPr>
  </w:style>
  <w:style w:type="character" w:customStyle="1" w:styleId="Domylnaczcionkaakapitu1">
    <w:name w:val="Domyślna czcionka akapitu1"/>
    <w:rsid w:val="00084373"/>
  </w:style>
  <w:style w:type="character" w:customStyle="1" w:styleId="Numerstrony1">
    <w:name w:val="Numer strony1"/>
    <w:basedOn w:val="Domylnaczcionkaakapitu1"/>
    <w:rsid w:val="00084373"/>
  </w:style>
  <w:style w:type="character" w:customStyle="1" w:styleId="Odwoanieprzypisudolnego1">
    <w:name w:val="Odwołanie przypisu dolnego1"/>
    <w:rsid w:val="00084373"/>
  </w:style>
  <w:style w:type="character" w:customStyle="1" w:styleId="Znakinumeracji">
    <w:name w:val="Znaki numeracji"/>
    <w:rsid w:val="00084373"/>
  </w:style>
  <w:style w:type="paragraph" w:customStyle="1" w:styleId="Nagwek10">
    <w:name w:val="Nagłówek1"/>
    <w:basedOn w:val="Normalny"/>
    <w:next w:val="Tekstpodstawowy"/>
    <w:rsid w:val="0008437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084373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Indeks">
    <w:name w:val="Indeks"/>
    <w:basedOn w:val="Normalny"/>
    <w:rsid w:val="00084373"/>
    <w:pPr>
      <w:suppressLineNumbers/>
      <w:suppressAutoHyphens/>
    </w:pPr>
    <w:rPr>
      <w:rFonts w:cs="Tahoma"/>
      <w:kern w:val="1"/>
      <w:lang w:eastAsia="ar-SA"/>
    </w:rPr>
  </w:style>
  <w:style w:type="paragraph" w:customStyle="1" w:styleId="Tekstdymka1">
    <w:name w:val="Tekst dymka1"/>
    <w:basedOn w:val="Normalny"/>
    <w:rsid w:val="00084373"/>
    <w:pPr>
      <w:suppressAutoHyphens/>
    </w:pPr>
    <w:rPr>
      <w:kern w:val="1"/>
      <w:lang w:eastAsia="ar-SA"/>
    </w:rPr>
  </w:style>
  <w:style w:type="paragraph" w:customStyle="1" w:styleId="poziom1">
    <w:name w:val="poziom1"/>
    <w:basedOn w:val="Normalny"/>
    <w:rsid w:val="00084373"/>
    <w:pPr>
      <w:suppressAutoHyphens/>
    </w:pPr>
    <w:rPr>
      <w:kern w:val="1"/>
      <w:lang w:eastAsia="ar-SA"/>
    </w:rPr>
  </w:style>
  <w:style w:type="paragraph" w:customStyle="1" w:styleId="wymylnikowanie">
    <w:name w:val="wymyślnikowanie"/>
    <w:basedOn w:val="Normalny"/>
    <w:rsid w:val="00084373"/>
    <w:pPr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084373"/>
    <w:pPr>
      <w:suppressAutoHyphens/>
    </w:pPr>
    <w:rPr>
      <w:kern w:val="1"/>
      <w:lang w:eastAsia="ar-SA"/>
    </w:rPr>
  </w:style>
  <w:style w:type="paragraph" w:customStyle="1" w:styleId="CharZnakCharZnakChar">
    <w:name w:val="Char Znak Char Znak Char"/>
    <w:basedOn w:val="Normalny"/>
    <w:rsid w:val="00084373"/>
    <w:pPr>
      <w:suppressAutoHyphens/>
    </w:pPr>
    <w:rPr>
      <w:kern w:val="1"/>
      <w:lang w:eastAsia="ar-SA"/>
    </w:rPr>
  </w:style>
  <w:style w:type="paragraph" w:customStyle="1" w:styleId="Rozdztyt">
    <w:name w:val="Rozdz_tyt"/>
    <w:basedOn w:val="Normalny"/>
    <w:rsid w:val="00084373"/>
    <w:pPr>
      <w:suppressAutoHyphens/>
    </w:pPr>
    <w:rPr>
      <w:kern w:val="1"/>
      <w:lang w:eastAsia="ar-SA"/>
    </w:rPr>
  </w:style>
  <w:style w:type="paragraph" w:customStyle="1" w:styleId="Podp">
    <w:name w:val="Podp"/>
    <w:basedOn w:val="Normalny"/>
    <w:rsid w:val="00084373"/>
    <w:pPr>
      <w:suppressAutoHyphens/>
    </w:pPr>
    <w:rPr>
      <w:kern w:val="1"/>
      <w:lang w:eastAsia="ar-SA"/>
    </w:rPr>
  </w:style>
  <w:style w:type="paragraph" w:customStyle="1" w:styleId="Okadkaztytuem">
    <w:name w:val="Okładka z tytułem"/>
    <w:basedOn w:val="Normalny"/>
    <w:rsid w:val="00084373"/>
    <w:pPr>
      <w:suppressAutoHyphens/>
    </w:pPr>
    <w:rPr>
      <w:kern w:val="1"/>
      <w:lang w:eastAsia="ar-SA"/>
    </w:rPr>
  </w:style>
  <w:style w:type="paragraph" w:customStyle="1" w:styleId="Okadkazpodtytuem">
    <w:name w:val="Okładka z podtytułem"/>
    <w:basedOn w:val="Okadkaztytuem"/>
    <w:rsid w:val="00084373"/>
  </w:style>
  <w:style w:type="paragraph" w:customStyle="1" w:styleId="NormalnyWeb1">
    <w:name w:val="Normalny (Web)1"/>
    <w:basedOn w:val="Normalny"/>
    <w:rsid w:val="00084373"/>
    <w:pPr>
      <w:suppressAutoHyphens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084373"/>
    <w:pPr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basedOn w:val="Zawartotabeli"/>
    <w:rsid w:val="00084373"/>
    <w:pPr>
      <w:jc w:val="center"/>
    </w:pPr>
    <w:rPr>
      <w:b/>
      <w:bCs/>
    </w:rPr>
  </w:style>
  <w:style w:type="character" w:customStyle="1" w:styleId="NagwekZnak1">
    <w:name w:val="Nagłówek Znak1"/>
    <w:rsid w:val="0008437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rzypisudolnegoZnak1">
    <w:name w:val="Tekst przypisu dolnego Znak1"/>
    <w:uiPriority w:val="99"/>
    <w:semiHidden/>
    <w:rsid w:val="0008437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NNagwek1">
    <w:name w:val="PN Nagłówek 1"/>
    <w:basedOn w:val="PNTekstpodstawowy"/>
    <w:next w:val="PNTekstpodstawowy"/>
    <w:rsid w:val="00084373"/>
    <w:pPr>
      <w:keepNext/>
      <w:numPr>
        <w:numId w:val="272"/>
      </w:numPr>
      <w:tabs>
        <w:tab w:val="left" w:pos="709"/>
      </w:tabs>
      <w:outlineLvl w:val="0"/>
    </w:pPr>
    <w:rPr>
      <w:b/>
    </w:rPr>
  </w:style>
  <w:style w:type="paragraph" w:customStyle="1" w:styleId="PNNagwek2">
    <w:name w:val="PN Nagłówek 2"/>
    <w:basedOn w:val="PNNagwek1"/>
    <w:next w:val="PNTekstpodstawowy"/>
    <w:rsid w:val="00084373"/>
    <w:pPr>
      <w:numPr>
        <w:ilvl w:val="1"/>
      </w:numPr>
      <w:outlineLvl w:val="1"/>
    </w:pPr>
  </w:style>
  <w:style w:type="paragraph" w:customStyle="1" w:styleId="PNNagwek3">
    <w:name w:val="PN Nagłówek 3"/>
    <w:basedOn w:val="PNNagwek1"/>
    <w:next w:val="PNTekstpodstawowy"/>
    <w:rsid w:val="00084373"/>
    <w:pPr>
      <w:numPr>
        <w:ilvl w:val="2"/>
      </w:numPr>
      <w:outlineLvl w:val="2"/>
    </w:pPr>
  </w:style>
  <w:style w:type="paragraph" w:customStyle="1" w:styleId="PNNagwek4">
    <w:name w:val="PN Nagłówek 4"/>
    <w:basedOn w:val="PNNagwek1"/>
    <w:next w:val="PNTekstpodstawowy"/>
    <w:rsid w:val="00084373"/>
    <w:pPr>
      <w:numPr>
        <w:ilvl w:val="3"/>
      </w:numPr>
      <w:outlineLvl w:val="3"/>
    </w:pPr>
  </w:style>
  <w:style w:type="paragraph" w:customStyle="1" w:styleId="PNNagwek5">
    <w:name w:val="PN Nagłówek 5"/>
    <w:basedOn w:val="PNNagwek1"/>
    <w:next w:val="PNTekstpodstawowy"/>
    <w:rsid w:val="00084373"/>
    <w:pPr>
      <w:numPr>
        <w:ilvl w:val="4"/>
      </w:numPr>
      <w:tabs>
        <w:tab w:val="left" w:pos="1077"/>
      </w:tabs>
      <w:outlineLvl w:val="4"/>
    </w:pPr>
  </w:style>
  <w:style w:type="paragraph" w:customStyle="1" w:styleId="PNNagwek6">
    <w:name w:val="PN Nagłówek 6"/>
    <w:basedOn w:val="PNNagwek1"/>
    <w:next w:val="PNTekstpodstawowy"/>
    <w:rsid w:val="00084373"/>
    <w:pPr>
      <w:numPr>
        <w:ilvl w:val="5"/>
      </w:numPr>
      <w:tabs>
        <w:tab w:val="left" w:pos="1077"/>
      </w:tabs>
      <w:outlineLvl w:val="5"/>
    </w:pPr>
  </w:style>
  <w:style w:type="paragraph" w:customStyle="1" w:styleId="Tablebody">
    <w:name w:val="Table body (+)"/>
    <w:basedOn w:val="Normalny"/>
    <w:rsid w:val="00084373"/>
    <w:pPr>
      <w:suppressAutoHyphens/>
      <w:autoSpaceDN w:val="0"/>
      <w:spacing w:before="60" w:after="60" w:line="230" w:lineRule="atLeast"/>
    </w:pPr>
    <w:rPr>
      <w:rFonts w:ascii="Cambria" w:eastAsia="Calibri" w:hAnsi="Cambria"/>
      <w:sz w:val="22"/>
      <w:szCs w:val="22"/>
      <w:lang w:val="en-GB" w:eastAsia="en-US"/>
    </w:rPr>
  </w:style>
  <w:style w:type="character" w:customStyle="1" w:styleId="hps">
    <w:name w:val="hps"/>
    <w:basedOn w:val="Domylnaczcionkaakapitu"/>
    <w:rsid w:val="00084373"/>
  </w:style>
  <w:style w:type="paragraph" w:styleId="Bezodstpw">
    <w:name w:val="No Spacing"/>
    <w:uiPriority w:val="1"/>
    <w:qFormat/>
    <w:rsid w:val="00084373"/>
    <w:pPr>
      <w:spacing w:after="0" w:line="240" w:lineRule="auto"/>
    </w:pPr>
    <w:rPr>
      <w:rFonts w:ascii="Calibri" w:eastAsia="Calibri" w:hAnsi="Calibri" w:cs="Times New Roman"/>
    </w:rPr>
  </w:style>
  <w:style w:type="table" w:styleId="Tabela-Motyw">
    <w:name w:val="Table Theme"/>
    <w:basedOn w:val="Standardowy"/>
    <w:rsid w:val="0008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5.xml><?xml version="1.0" encoding="utf-8"?>
<ds:datastoreItem xmlns:ds="http://schemas.openxmlformats.org/officeDocument/2006/customXml" ds:itemID="{A752DCDA-0EC8-4038-B963-7D9C670A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Golec Monika</dc:creator>
  <cp:lastModifiedBy>Andrzej Mirek</cp:lastModifiedBy>
  <cp:revision>5</cp:revision>
  <cp:lastPrinted>2021-04-02T10:18:00Z</cp:lastPrinted>
  <dcterms:created xsi:type="dcterms:W3CDTF">2021-05-10T07:13:00Z</dcterms:created>
  <dcterms:modified xsi:type="dcterms:W3CDTF">2021-05-10T09:41:00Z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