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883C19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883C19">
        <w:rPr>
          <w:rFonts w:ascii="Calibri" w:hAnsi="Calibri" w:cs="Calibri"/>
        </w:rPr>
        <w:t xml:space="preserve">Załącznik nr </w:t>
      </w:r>
      <w:r w:rsidR="00FF2CEB" w:rsidRPr="00883C19">
        <w:rPr>
          <w:rFonts w:ascii="Calibri" w:hAnsi="Calibri" w:cs="Calibri"/>
        </w:rPr>
        <w:t>8</w:t>
      </w:r>
      <w:r w:rsidRPr="00883C19">
        <w:rPr>
          <w:rFonts w:ascii="Calibri" w:hAnsi="Calibri" w:cs="Calibri"/>
        </w:rPr>
        <w:t xml:space="preserve"> do </w:t>
      </w:r>
      <w:r w:rsidR="00755045" w:rsidRPr="00883C19">
        <w:rPr>
          <w:rFonts w:ascii="Calibri" w:hAnsi="Calibri" w:cs="Calibri"/>
        </w:rPr>
        <w:t>SWZ</w:t>
      </w:r>
    </w:p>
    <w:p w14:paraId="71E393F5" w14:textId="1AF79FB3" w:rsidR="00102CA1" w:rsidRPr="00883C19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0E7C0AAD" w14:textId="77777777" w:rsidR="00083E2E" w:rsidRPr="00883C19" w:rsidRDefault="00083E2E" w:rsidP="00102CA1">
      <w:pPr>
        <w:pStyle w:val="Tekstpodstawowywcity"/>
        <w:tabs>
          <w:tab w:val="left" w:pos="0"/>
        </w:tabs>
        <w:ind w:left="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42B024CD" w14:textId="13932195" w:rsidR="00102CA1" w:rsidRPr="00883C19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883C19">
        <w:rPr>
          <w:rFonts w:ascii="Arial Narrow" w:hAnsi="Arial Narrow" w:cs="Arial Narrow"/>
          <w:b/>
          <w:sz w:val="20"/>
          <w:szCs w:val="20"/>
        </w:rPr>
        <w:t>WYKAZ</w:t>
      </w:r>
      <w:r w:rsidR="006F6DFC" w:rsidRPr="00883C19">
        <w:rPr>
          <w:rFonts w:ascii="Arial Narrow" w:hAnsi="Arial Narrow" w:cs="Arial Narrow"/>
          <w:b/>
          <w:sz w:val="20"/>
          <w:szCs w:val="20"/>
        </w:rPr>
        <w:t xml:space="preserve"> </w:t>
      </w:r>
    </w:p>
    <w:p w14:paraId="7A809D9E" w14:textId="377538DA" w:rsidR="00717AA2" w:rsidRPr="00883C19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883C19">
        <w:rPr>
          <w:rFonts w:ascii="Calibri" w:hAnsi="Calibri" w:cs="Calibri"/>
          <w:b/>
          <w:sz w:val="22"/>
          <w:szCs w:val="22"/>
        </w:rPr>
        <w:t>o</w:t>
      </w:r>
      <w:r w:rsidR="00102CA1" w:rsidRPr="00883C19">
        <w:rPr>
          <w:rFonts w:ascii="Calibri" w:hAnsi="Calibri" w:cs="Calibri"/>
          <w:b/>
          <w:sz w:val="22"/>
          <w:szCs w:val="22"/>
        </w:rPr>
        <w:t>sób</w:t>
      </w:r>
      <w:r w:rsidR="00755045" w:rsidRPr="00883C19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883C19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883C19">
        <w:rPr>
          <w:rFonts w:ascii="Calibri" w:hAnsi="Calibri" w:cs="Calibri"/>
          <w:b/>
          <w:sz w:val="22"/>
          <w:szCs w:val="22"/>
        </w:rPr>
        <w:t xml:space="preserve"> oraz </w:t>
      </w:r>
      <w:r w:rsidRPr="00883C19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883C19">
        <w:rPr>
          <w:rFonts w:ascii="Calibri" w:hAnsi="Calibri" w:cs="Calibri"/>
          <w:b/>
          <w:sz w:val="22"/>
          <w:szCs w:val="22"/>
        </w:rPr>
        <w:t>.</w:t>
      </w:r>
    </w:p>
    <w:p w14:paraId="14EF4478" w14:textId="77777777" w:rsidR="006F6DFC" w:rsidRPr="00883C19" w:rsidRDefault="006F6DF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332BABBD" w14:textId="77777777" w:rsidR="00717AA2" w:rsidRPr="00883C19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16BFD8CD" w:rsidR="007F0F9E" w:rsidRPr="00883C19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883C19">
        <w:rPr>
          <w:rFonts w:asciiTheme="minorHAnsi" w:hAnsiTheme="minorHAnsi" w:cstheme="minorHAnsi"/>
          <w:sz w:val="22"/>
          <w:szCs w:val="22"/>
        </w:rPr>
        <w:t xml:space="preserve">Zgodnie z </w:t>
      </w:r>
      <w:r w:rsidR="008C5BFD" w:rsidRPr="00883C19">
        <w:rPr>
          <w:rFonts w:asciiTheme="minorHAnsi" w:hAnsiTheme="minorHAnsi" w:cstheme="minorHAnsi"/>
          <w:sz w:val="22"/>
          <w:szCs w:val="22"/>
        </w:rPr>
        <w:t xml:space="preserve">Rozdz. VII </w:t>
      </w:r>
      <w:r w:rsidRPr="00883C19">
        <w:rPr>
          <w:rFonts w:asciiTheme="minorHAnsi" w:hAnsiTheme="minorHAnsi" w:cstheme="minorHAnsi"/>
          <w:sz w:val="22"/>
          <w:szCs w:val="22"/>
        </w:rPr>
        <w:t>pkt. 3.2.</w:t>
      </w:r>
      <w:r w:rsidR="008C5BFD" w:rsidRPr="00883C19">
        <w:rPr>
          <w:rFonts w:asciiTheme="minorHAnsi" w:hAnsiTheme="minorHAnsi" w:cstheme="minorHAnsi"/>
          <w:sz w:val="22"/>
          <w:szCs w:val="22"/>
        </w:rPr>
        <w:t>4</w:t>
      </w:r>
      <w:r w:rsidRPr="00883C19">
        <w:rPr>
          <w:rFonts w:asciiTheme="minorHAnsi" w:hAnsiTheme="minorHAnsi" w:cstheme="minorHAnsi"/>
          <w:sz w:val="22"/>
          <w:szCs w:val="22"/>
        </w:rPr>
        <w:t>.</w:t>
      </w:r>
      <w:r w:rsidR="008C5BFD" w:rsidRPr="00883C19">
        <w:rPr>
          <w:rFonts w:asciiTheme="minorHAnsi" w:hAnsiTheme="minorHAnsi" w:cstheme="minorHAnsi"/>
          <w:sz w:val="22"/>
          <w:szCs w:val="22"/>
        </w:rPr>
        <w:t>)</w:t>
      </w:r>
      <w:r w:rsidR="004200D9" w:rsidRPr="00883C19">
        <w:rPr>
          <w:rFonts w:asciiTheme="minorHAnsi" w:hAnsiTheme="minorHAnsi" w:cstheme="minorHAnsi"/>
          <w:sz w:val="22"/>
          <w:szCs w:val="22"/>
        </w:rPr>
        <w:t>2</w:t>
      </w:r>
      <w:r w:rsidR="008C5BFD" w:rsidRPr="00883C19">
        <w:rPr>
          <w:rFonts w:asciiTheme="minorHAnsi" w:hAnsiTheme="minorHAnsi" w:cstheme="minorHAnsi"/>
          <w:sz w:val="22"/>
          <w:szCs w:val="22"/>
        </w:rPr>
        <w:t>.a)</w:t>
      </w:r>
      <w:r w:rsidR="00486D3C" w:rsidRPr="00883C19">
        <w:rPr>
          <w:rFonts w:asciiTheme="minorHAnsi" w:hAnsiTheme="minorHAnsi" w:cstheme="minorHAnsi"/>
          <w:sz w:val="22"/>
          <w:szCs w:val="22"/>
        </w:rPr>
        <w:t>-</w:t>
      </w:r>
      <w:r w:rsidR="00083E2E" w:rsidRPr="00883C19">
        <w:rPr>
          <w:rFonts w:asciiTheme="minorHAnsi" w:hAnsiTheme="minorHAnsi" w:cstheme="minorHAnsi"/>
          <w:sz w:val="22"/>
          <w:szCs w:val="22"/>
        </w:rPr>
        <w:t>b</w:t>
      </w:r>
      <w:r w:rsidR="00486D3C" w:rsidRPr="00883C19">
        <w:rPr>
          <w:rFonts w:asciiTheme="minorHAnsi" w:hAnsiTheme="minorHAnsi" w:cstheme="minorHAnsi"/>
          <w:sz w:val="22"/>
          <w:szCs w:val="22"/>
        </w:rPr>
        <w:t>)</w:t>
      </w:r>
      <w:r w:rsidRPr="00883C19">
        <w:rPr>
          <w:rFonts w:asciiTheme="minorHAnsi" w:hAnsiTheme="minorHAnsi" w:cs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1F871AB8" w14:textId="77777777" w:rsidR="00083E2E" w:rsidRPr="00883C19" w:rsidRDefault="00083E2E" w:rsidP="00083E2E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</w:rPr>
      </w:pPr>
    </w:p>
    <w:p w14:paraId="3A089758" w14:textId="1A42B3CD" w:rsidR="00DE2E61" w:rsidRPr="00883C19" w:rsidRDefault="00DE2E61" w:rsidP="00DE2E61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883C19">
        <w:rPr>
          <w:rFonts w:asciiTheme="minorHAnsi" w:eastAsiaTheme="minorEastAsia" w:hAnsiTheme="minorHAnsi" w:cstheme="minorHAnsi"/>
          <w:u w:val="single"/>
        </w:rPr>
        <w:t>projektanta</w:t>
      </w:r>
      <w:r w:rsidRPr="00883C19">
        <w:rPr>
          <w:rFonts w:asciiTheme="minorHAnsi" w:eastAsiaTheme="minorEastAsia" w:hAnsiTheme="minorHAnsi" w:cstheme="minorHAnsi"/>
        </w:rPr>
        <w:t xml:space="preserve">, </w:t>
      </w:r>
      <w:r w:rsidRPr="00883C19">
        <w:rPr>
          <w:rFonts w:asciiTheme="minorHAnsi" w:hAnsiTheme="minorHAnsi" w:cstheme="minorHAnsi"/>
        </w:rPr>
        <w:t>która posiada wykształcenie techniczne i uprawnienia do projektowania bez ograniczeń i która sporządziła w okresie ostatnich 5 lat</w:t>
      </w:r>
      <w:r w:rsidRPr="00883C19">
        <w:rPr>
          <w:rStyle w:val="Odwoanieprzypisukocowego"/>
          <w:rFonts w:asciiTheme="minorHAnsi" w:hAnsiTheme="minorHAnsi" w:cstheme="minorHAnsi"/>
        </w:rPr>
        <w:t xml:space="preserve"> </w:t>
      </w:r>
      <w:r w:rsidRPr="00883C19">
        <w:rPr>
          <w:rFonts w:asciiTheme="minorHAnsi" w:hAnsiTheme="minorHAnsi" w:cstheme="minorHAnsi"/>
        </w:rPr>
        <w:t xml:space="preserve">przed terminem składania ofert, co najmniej 2 dokumentacje projektowo-kosztorysowe w zakresie budowy </w:t>
      </w:r>
      <w:r w:rsidRPr="00883C19">
        <w:rPr>
          <w:rFonts w:asciiTheme="minorHAnsi" w:hAnsiTheme="minorHAnsi" w:cstheme="minorHAnsi"/>
          <w:bCs/>
        </w:rPr>
        <w:t xml:space="preserve">obiektów błękitno-zielonej infrastruktury </w:t>
      </w:r>
      <w:r w:rsidR="00E16A01" w:rsidRPr="00883C19">
        <w:rPr>
          <w:rFonts w:asciiTheme="minorHAnsi" w:hAnsiTheme="minorHAnsi" w:cstheme="minorHAnsi"/>
        </w:rPr>
        <w:t>lub obiektów małej retencji (</w:t>
      </w:r>
      <w:r w:rsidR="00E16A01" w:rsidRPr="00883C19">
        <w:rPr>
          <w:rFonts w:asciiTheme="minorHAnsi" w:hAnsiTheme="minorHAnsi" w:cstheme="minorHAnsi"/>
          <w:shd w:val="clear" w:color="auto" w:fill="FFFFFF"/>
        </w:rPr>
        <w:t xml:space="preserve">stawy retencyjne, niecki, zbiorniki, rowy </w:t>
      </w:r>
      <w:proofErr w:type="spellStart"/>
      <w:r w:rsidR="00E16A01" w:rsidRPr="00883C19">
        <w:rPr>
          <w:rFonts w:asciiTheme="minorHAnsi" w:hAnsiTheme="minorHAnsi" w:cstheme="minorHAnsi"/>
          <w:shd w:val="clear" w:color="auto" w:fill="FFFFFF"/>
        </w:rPr>
        <w:t>bioretencyjne</w:t>
      </w:r>
      <w:proofErr w:type="spellEnd"/>
      <w:r w:rsidR="00E16A01" w:rsidRPr="00883C19">
        <w:rPr>
          <w:rFonts w:asciiTheme="minorHAnsi" w:hAnsiTheme="minorHAnsi" w:cstheme="minorHAnsi"/>
          <w:shd w:val="clear" w:color="auto" w:fill="FFFFFF"/>
        </w:rPr>
        <w:t xml:space="preserve">, rowy infiltracyjne, ogrody deszczowe, zielone przystanki, dachy, fasady i ściany, nawierzchnie przepuszczalne, podłoża strukturalne, tereny zielone i </w:t>
      </w:r>
      <w:proofErr w:type="spellStart"/>
      <w:r w:rsidR="00E16A01" w:rsidRPr="00883C19">
        <w:rPr>
          <w:rFonts w:asciiTheme="minorHAnsi" w:hAnsiTheme="minorHAnsi" w:cstheme="minorHAnsi"/>
          <w:shd w:val="clear" w:color="auto" w:fill="FFFFFF"/>
        </w:rPr>
        <w:t>mokradłowe</w:t>
      </w:r>
      <w:proofErr w:type="spellEnd"/>
      <w:r w:rsidR="00E16A01" w:rsidRPr="00883C19">
        <w:rPr>
          <w:rFonts w:asciiTheme="minorHAnsi" w:hAnsiTheme="minorHAnsi" w:cstheme="minorHAnsi"/>
        </w:rPr>
        <w:t xml:space="preserve"> itp.) </w:t>
      </w:r>
      <w:r w:rsidR="007920BB" w:rsidRPr="00883C19">
        <w:rPr>
          <w:rFonts w:asciiTheme="minorHAnsi" w:hAnsiTheme="minorHAnsi" w:cstheme="minorHAnsi"/>
        </w:rPr>
        <w:t>lub zagospodarowania terenów zielonych</w:t>
      </w:r>
      <w:r w:rsidR="00127865" w:rsidRPr="00883C19">
        <w:rPr>
          <w:rFonts w:asciiTheme="minorHAnsi" w:hAnsiTheme="minorHAnsi" w:cstheme="minorHAnsi"/>
        </w:rPr>
        <w:t xml:space="preserve"> </w:t>
      </w:r>
      <w:r w:rsidRPr="00883C19">
        <w:rPr>
          <w:rFonts w:asciiTheme="minorHAnsi" w:hAnsiTheme="minorHAnsi" w:cstheme="minorHAnsi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5B329321" w14:textId="77777777" w:rsidR="00083E2E" w:rsidRPr="00883C19" w:rsidRDefault="00083E2E" w:rsidP="00083E2E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</w:rPr>
      </w:pPr>
    </w:p>
    <w:p w14:paraId="67ABB2CD" w14:textId="4F30EF23" w:rsidR="006112AD" w:rsidRPr="00883C19" w:rsidRDefault="00717AA2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883C19">
        <w:rPr>
          <w:rFonts w:asciiTheme="minorHAnsi" w:hAnsiTheme="minorHAnsi" w:cstheme="minorHAnsi"/>
          <w:u w:val="single"/>
        </w:rPr>
        <w:t xml:space="preserve">kierownika </w:t>
      </w:r>
      <w:r w:rsidR="005A2DAB" w:rsidRPr="00883C19">
        <w:rPr>
          <w:rFonts w:asciiTheme="minorHAnsi" w:hAnsiTheme="minorHAnsi" w:cstheme="minorHAnsi"/>
          <w:u w:val="single"/>
        </w:rPr>
        <w:t>budowy</w:t>
      </w:r>
      <w:r w:rsidRPr="00883C19">
        <w:rPr>
          <w:rFonts w:asciiTheme="minorHAnsi" w:hAnsiTheme="minorHAnsi" w:cstheme="minorHAnsi"/>
        </w:rPr>
        <w:t xml:space="preserve">, </w:t>
      </w:r>
      <w:r w:rsidR="006112AD" w:rsidRPr="00883C19">
        <w:rPr>
          <w:rFonts w:asciiTheme="minorHAnsi" w:hAnsiTheme="minorHAnsi" w:cstheme="minorHAnsi"/>
        </w:rPr>
        <w:t xml:space="preserve">posiadającą doświadczenie </w:t>
      </w:r>
      <w:r w:rsidR="00DE2E61" w:rsidRPr="00883C19">
        <w:rPr>
          <w:rFonts w:asciiTheme="minorHAnsi" w:hAnsiTheme="minorHAnsi" w:cstheme="minorHAnsi"/>
        </w:rPr>
        <w:t xml:space="preserve">polegające na pełnieniu w okresie ostatnich 5 lat przed terminem składania ofert funkcji </w:t>
      </w:r>
      <w:r w:rsidR="00DE2E61" w:rsidRPr="00883C19">
        <w:rPr>
          <w:rFonts w:asciiTheme="minorHAnsi" w:hAnsiTheme="minorHAnsi" w:cstheme="minorHAnsi"/>
          <w:lang w:eastAsia="pl-PL"/>
        </w:rPr>
        <w:t>kierownika budowy/</w:t>
      </w:r>
      <w:r w:rsidR="00083E2E" w:rsidRPr="00883C19">
        <w:rPr>
          <w:rFonts w:asciiTheme="minorHAnsi" w:hAnsiTheme="minorHAnsi" w:cstheme="minorHAnsi"/>
          <w:lang w:eastAsia="pl-PL"/>
        </w:rPr>
        <w:t xml:space="preserve">kierownika </w:t>
      </w:r>
      <w:r w:rsidR="00DE2E61" w:rsidRPr="00883C19">
        <w:rPr>
          <w:rFonts w:asciiTheme="minorHAnsi" w:hAnsiTheme="minorHAnsi" w:cstheme="minorHAnsi"/>
          <w:lang w:eastAsia="pl-PL"/>
        </w:rPr>
        <w:t>robót</w:t>
      </w:r>
      <w:r w:rsidR="00DE2E61" w:rsidRPr="00883C19">
        <w:rPr>
          <w:rFonts w:asciiTheme="minorHAnsi" w:hAnsiTheme="minorHAnsi" w:cstheme="minorHAnsi"/>
        </w:rPr>
        <w:t xml:space="preserve"> </w:t>
      </w:r>
      <w:r w:rsidR="00083E2E" w:rsidRPr="00883C19">
        <w:rPr>
          <w:rFonts w:asciiTheme="minorHAnsi" w:hAnsiTheme="minorHAnsi" w:cstheme="minorHAnsi"/>
        </w:rPr>
        <w:t xml:space="preserve">branży budowlanej </w:t>
      </w:r>
      <w:r w:rsidR="00DE2E61" w:rsidRPr="00883C19">
        <w:rPr>
          <w:rFonts w:asciiTheme="minorHAnsi" w:hAnsiTheme="minorHAnsi" w:cstheme="minorHAnsi"/>
        </w:rPr>
        <w:t xml:space="preserve">na co najmniej 2 budowach, których zakres obejmował prace polegające na budowie </w:t>
      </w:r>
      <w:r w:rsidR="005B4221" w:rsidRPr="00883C19">
        <w:rPr>
          <w:rFonts w:asciiTheme="minorHAnsi" w:hAnsiTheme="minorHAnsi" w:cstheme="minorHAnsi"/>
        </w:rPr>
        <w:t xml:space="preserve">obiektów </w:t>
      </w:r>
      <w:r w:rsidR="005B4221" w:rsidRPr="00883C19">
        <w:rPr>
          <w:rFonts w:asciiTheme="minorHAnsi" w:hAnsiTheme="minorHAnsi" w:cstheme="minorHAnsi"/>
          <w:bCs/>
        </w:rPr>
        <w:t>błękitno-zielonej infrastruktury</w:t>
      </w:r>
      <w:r w:rsidR="005B4221" w:rsidRPr="00883C19">
        <w:rPr>
          <w:rFonts w:asciiTheme="minorHAnsi" w:hAnsiTheme="minorHAnsi" w:cstheme="minorHAnsi"/>
        </w:rPr>
        <w:t xml:space="preserve"> lub obiektów małej retencji (m.in. </w:t>
      </w:r>
      <w:r w:rsidR="005B4221" w:rsidRPr="00883C19">
        <w:rPr>
          <w:rFonts w:asciiTheme="minorHAnsi" w:hAnsiTheme="minorHAnsi" w:cstheme="minorHAnsi"/>
          <w:shd w:val="clear" w:color="auto" w:fill="FFFFFF"/>
        </w:rPr>
        <w:t xml:space="preserve">stawy retencyjne, niecki, zbiorniki, rowy </w:t>
      </w:r>
      <w:proofErr w:type="spellStart"/>
      <w:r w:rsidR="005B4221" w:rsidRPr="00883C19">
        <w:rPr>
          <w:rFonts w:asciiTheme="minorHAnsi" w:hAnsiTheme="minorHAnsi" w:cstheme="minorHAnsi"/>
          <w:shd w:val="clear" w:color="auto" w:fill="FFFFFF"/>
        </w:rPr>
        <w:t>bioretencyjne</w:t>
      </w:r>
      <w:proofErr w:type="spellEnd"/>
      <w:r w:rsidR="005B4221" w:rsidRPr="00883C19">
        <w:rPr>
          <w:rFonts w:asciiTheme="minorHAnsi" w:hAnsiTheme="minorHAnsi" w:cstheme="minorHAnsi"/>
          <w:shd w:val="clear" w:color="auto" w:fill="FFFFFF"/>
        </w:rPr>
        <w:t xml:space="preserve">, rowy infiltracyjne, ogrody deszczowe, zielone przystanki, dachy, fasady i ściany, nawierzchnie przepuszczalne, podłoża strukturalne, tereny zielone i </w:t>
      </w:r>
      <w:proofErr w:type="spellStart"/>
      <w:r w:rsidR="005B4221" w:rsidRPr="00883C19">
        <w:rPr>
          <w:rFonts w:asciiTheme="minorHAnsi" w:hAnsiTheme="minorHAnsi" w:cstheme="minorHAnsi"/>
          <w:shd w:val="clear" w:color="auto" w:fill="FFFFFF"/>
        </w:rPr>
        <w:t>mokradłowe</w:t>
      </w:r>
      <w:proofErr w:type="spellEnd"/>
      <w:r w:rsidR="005B4221" w:rsidRPr="00883C19">
        <w:rPr>
          <w:rFonts w:asciiTheme="minorHAnsi" w:hAnsiTheme="minorHAnsi" w:cstheme="minorHAnsi"/>
        </w:rPr>
        <w:t xml:space="preserve"> itp.)</w:t>
      </w:r>
      <w:r w:rsidR="00DE2E61" w:rsidRPr="00883C19">
        <w:rPr>
          <w:rFonts w:asciiTheme="minorHAnsi" w:hAnsiTheme="minorHAnsi" w:cstheme="minorHAnsi"/>
        </w:rPr>
        <w:t xml:space="preserve"> </w:t>
      </w:r>
      <w:r w:rsidR="00A71E9D" w:rsidRPr="00883C19">
        <w:t>lub prac</w:t>
      </w:r>
      <w:r w:rsidR="00E63ABA" w:rsidRPr="00883C19">
        <w:t>e</w:t>
      </w:r>
      <w:r w:rsidR="00A71E9D" w:rsidRPr="00883C19">
        <w:t xml:space="preserve"> polegając</w:t>
      </w:r>
      <w:r w:rsidR="00EB7965" w:rsidRPr="00883C19">
        <w:t>e</w:t>
      </w:r>
      <w:r w:rsidR="00A71E9D" w:rsidRPr="00883C19">
        <w:t xml:space="preserve"> na zagospodarowaniu terenów zielonych</w:t>
      </w:r>
      <w:r w:rsidR="00EB7965" w:rsidRPr="00883C19">
        <w:t xml:space="preserve">, </w:t>
      </w:r>
      <w:r w:rsidR="00EB7965" w:rsidRPr="00883C19">
        <w:br/>
      </w:r>
      <w:r w:rsidR="00DE2E61" w:rsidRPr="00883C19">
        <w:rPr>
          <w:rFonts w:asciiTheme="minorHAnsi" w:hAnsiTheme="minorHAnsi" w:cstheme="minorHAnsi"/>
        </w:rPr>
        <w:t xml:space="preserve">o wartości co najmniej </w:t>
      </w:r>
      <w:r w:rsidR="005B4221" w:rsidRPr="00883C19">
        <w:rPr>
          <w:rFonts w:asciiTheme="minorHAnsi" w:hAnsiTheme="minorHAnsi" w:cstheme="minorHAnsi"/>
          <w:b/>
          <w:bCs/>
        </w:rPr>
        <w:t>75</w:t>
      </w:r>
      <w:r w:rsidR="00DE2E61" w:rsidRPr="00883C19">
        <w:rPr>
          <w:rFonts w:asciiTheme="minorHAnsi" w:hAnsiTheme="minorHAnsi" w:cstheme="minorHAnsi"/>
          <w:b/>
          <w:bCs/>
        </w:rPr>
        <w:t> 000,00 zł brutto każda</w:t>
      </w:r>
      <w:r w:rsidR="00DE2E61" w:rsidRPr="00883C19">
        <w:rPr>
          <w:rFonts w:asciiTheme="minorHAnsi" w:hAnsiTheme="minorHAnsi" w:cstheme="minorHAnsi"/>
        </w:rPr>
        <w:t xml:space="preserve"> (łącznie przez okres minimum 1 roku) oraz która posiada uprawnienia do kierowania robotami budowlanymi bez ograniczeń lub równoważnymi;</w:t>
      </w:r>
    </w:p>
    <w:p w14:paraId="370FB1E5" w14:textId="77777777" w:rsidR="00FD7725" w:rsidRPr="00883C19" w:rsidRDefault="00FD7725" w:rsidP="00FD7725">
      <w:pPr>
        <w:pStyle w:val="Akapitzlist"/>
        <w:tabs>
          <w:tab w:val="left" w:pos="284"/>
          <w:tab w:val="left" w:pos="426"/>
        </w:tabs>
        <w:ind w:left="862" w:right="72"/>
        <w:jc w:val="both"/>
        <w:rPr>
          <w:rFonts w:ascii="Times New Roman" w:hAnsi="Times New Roman" w:cs="Times New Roman"/>
          <w:sz w:val="2"/>
          <w:szCs w:val="2"/>
        </w:rPr>
      </w:pPr>
    </w:p>
    <w:p w14:paraId="1359CA40" w14:textId="6E3309E6" w:rsidR="00FD7725" w:rsidRPr="00883C19" w:rsidRDefault="00FD7725" w:rsidP="00FD7725">
      <w:pPr>
        <w:pStyle w:val="Akapitzlist"/>
        <w:tabs>
          <w:tab w:val="left" w:pos="284"/>
          <w:tab w:val="left" w:pos="426"/>
        </w:tabs>
        <w:ind w:left="862" w:right="72"/>
        <w:jc w:val="both"/>
        <w:rPr>
          <w:rFonts w:asciiTheme="minorHAnsi" w:hAnsiTheme="minorHAnsi" w:cstheme="minorHAnsi"/>
        </w:rPr>
      </w:pPr>
      <w:r w:rsidRPr="00883C19">
        <w:rPr>
          <w:rFonts w:asciiTheme="minorHAnsi" w:hAnsiTheme="minorHAnsi" w:cstheme="minorHAnsi"/>
        </w:rPr>
        <w:t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</w:t>
      </w:r>
      <w:bookmarkStart w:id="0" w:name="_Hlk109717524"/>
      <w:r w:rsidRPr="00883C19">
        <w:rPr>
          <w:rFonts w:asciiTheme="minorHAnsi" w:hAnsiTheme="minorHAnsi" w:cstheme="minorHAnsi"/>
        </w:rPr>
        <w:t>Dz. U. z 2021 r. poz. 1646</w:t>
      </w:r>
      <w:bookmarkEnd w:id="0"/>
      <w:r w:rsidRPr="00883C19">
        <w:rPr>
          <w:rFonts w:asciiTheme="minorHAnsi" w:hAnsiTheme="minorHAnsi" w:cstheme="minorHAnsi"/>
        </w:rPr>
        <w:t xml:space="preserve">), </w:t>
      </w:r>
    </w:p>
    <w:p w14:paraId="7AAEC74E" w14:textId="76B0C1ED" w:rsidR="00FD7725" w:rsidRPr="00883C19" w:rsidRDefault="00FD7725" w:rsidP="00FD7725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</w:rPr>
      </w:pPr>
      <w:r w:rsidRPr="00883C19">
        <w:rPr>
          <w:rFonts w:asciiTheme="minorHAnsi" w:hAnsiTheme="minorHAnsi" w:cstheme="minorHAnsi"/>
        </w:rPr>
        <w:t>- wraz z informacjami na temat ich kwalifikacji zawodowych, uprawnień, doświadczenia  i wykształcenia  niezbędnych do wykonania zamówienia, a także zakresu wykonywanych przez nie czynności, oraz informacją o podstawie do dysponowania tymi osobami,</w:t>
      </w:r>
    </w:p>
    <w:p w14:paraId="6FA8D86A" w14:textId="3B833F70" w:rsidR="008C5BFD" w:rsidRPr="00883C19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 w:cstheme="minorHAnsi"/>
          <w:sz w:val="10"/>
          <w:szCs w:val="10"/>
        </w:rPr>
      </w:pPr>
    </w:p>
    <w:p w14:paraId="6448A93B" w14:textId="77777777" w:rsidR="00A874F4" w:rsidRPr="00883C19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33C537E5" w14:textId="77777777" w:rsidR="00083E2E" w:rsidRPr="00883C19" w:rsidRDefault="00083E2E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42342787" w14:textId="77777777" w:rsidR="00083E2E" w:rsidRPr="00883C19" w:rsidRDefault="00083E2E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762778E8" w14:textId="77777777" w:rsidR="00083E2E" w:rsidRPr="00883C19" w:rsidRDefault="00083E2E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004CB3A6" w14:textId="77777777" w:rsidR="00083E2E" w:rsidRPr="00883C19" w:rsidRDefault="00083E2E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71E0C069" w14:textId="77777777" w:rsidR="00083E2E" w:rsidRPr="00883C19" w:rsidRDefault="00083E2E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18A3A056" w14:textId="77777777" w:rsidR="00083E2E" w:rsidRPr="00883C19" w:rsidRDefault="00083E2E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</w:p>
    <w:p w14:paraId="686AAD3F" w14:textId="0623709B" w:rsidR="008C5BFD" w:rsidRPr="00883C19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883C19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883C19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883C19" w:rsidRDefault="008D0CB2" w:rsidP="00F67E63">
            <w:pPr>
              <w:jc w:val="center"/>
            </w:pPr>
            <w:r w:rsidRPr="00883C19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883C19" w:rsidRDefault="008D0CB2" w:rsidP="00F67E63">
            <w:pPr>
              <w:jc w:val="center"/>
            </w:pPr>
            <w:r w:rsidRPr="00883C19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883C19" w:rsidRDefault="008D0CB2" w:rsidP="00F67E63">
            <w:pPr>
              <w:jc w:val="center"/>
            </w:pPr>
            <w:r w:rsidRPr="00883C19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883C19" w:rsidRDefault="008D0CB2" w:rsidP="00F67E63">
            <w:pPr>
              <w:jc w:val="center"/>
            </w:pPr>
            <w:r w:rsidRPr="00883C19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883C19" w:rsidRDefault="008D0CB2" w:rsidP="00F67E63">
            <w:pPr>
              <w:jc w:val="center"/>
            </w:pPr>
            <w:r w:rsidRPr="00883C19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883C19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883C19" w:rsidRDefault="008D0CB2" w:rsidP="00F67E63">
            <w:pPr>
              <w:jc w:val="center"/>
            </w:pPr>
            <w:r w:rsidRPr="00883C19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883C19" w:rsidRDefault="008D0CB2" w:rsidP="00F67E63">
            <w:pPr>
              <w:jc w:val="center"/>
            </w:pPr>
            <w:r w:rsidRPr="00883C19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883C19" w:rsidRDefault="008D0CB2" w:rsidP="00F67E63">
            <w:pPr>
              <w:jc w:val="center"/>
            </w:pPr>
            <w:r w:rsidRPr="00883C19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883C19" w:rsidRDefault="008D0CB2" w:rsidP="00F67E63">
            <w:pPr>
              <w:jc w:val="center"/>
            </w:pPr>
            <w:r w:rsidRPr="00883C19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883C19" w:rsidRDefault="008D0CB2" w:rsidP="00F67E63">
            <w:pPr>
              <w:jc w:val="center"/>
            </w:pPr>
            <w:r w:rsidRPr="00883C19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A2DAB" w:rsidRPr="00883C19" w14:paraId="205612AF" w14:textId="77777777" w:rsidTr="00845BD5">
        <w:trPr>
          <w:trHeight w:val="375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03FD1D34" w14:textId="24C4C5AA" w:rsidR="005A2DAB" w:rsidRPr="00883C19" w:rsidRDefault="005A2DAB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883C19">
              <w:rPr>
                <w:rFonts w:ascii="Arial Narrow" w:hAnsi="Arial Narrow" w:cs="Arial Narrow"/>
                <w:bCs/>
                <w:sz w:val="20"/>
                <w:szCs w:val="20"/>
              </w:rPr>
              <w:t>Projektant</w:t>
            </w:r>
          </w:p>
        </w:tc>
      </w:tr>
      <w:tr w:rsidR="005A2DAB" w:rsidRPr="00883C19" w14:paraId="6A350B4C" w14:textId="77777777" w:rsidTr="005A2DAB">
        <w:trPr>
          <w:trHeight w:val="551"/>
        </w:trPr>
        <w:tc>
          <w:tcPr>
            <w:tcW w:w="636" w:type="dxa"/>
            <w:shd w:val="clear" w:color="auto" w:fill="FFFFFF" w:themeFill="background1"/>
            <w:vAlign w:val="center"/>
          </w:tcPr>
          <w:p w14:paraId="659A4027" w14:textId="66DCCDFA" w:rsidR="005A2DAB" w:rsidRPr="00883C19" w:rsidRDefault="005A2DAB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883C19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699C100D" w14:textId="77777777" w:rsidR="005A2DAB" w:rsidRPr="00883C19" w:rsidRDefault="005A2DAB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320B48A" w14:textId="77777777" w:rsidR="005A2DAB" w:rsidRPr="00883C19" w:rsidRDefault="005A2DAB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8BAE89A" w14:textId="77777777" w:rsidR="005A2DAB" w:rsidRPr="00883C19" w:rsidRDefault="005A2DAB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7A26F2" w14:textId="77777777" w:rsidR="005A2DAB" w:rsidRPr="00883C19" w:rsidRDefault="005A2DAB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</w:tr>
      <w:tr w:rsidR="0056229E" w:rsidRPr="00883C19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178C91D7" w:rsidR="00A874F4" w:rsidRPr="00883C19" w:rsidRDefault="00A874F4" w:rsidP="00F67E63">
            <w:pPr>
              <w:snapToGrid w:val="0"/>
              <w:jc w:val="center"/>
            </w:pPr>
            <w:r w:rsidRPr="00883C19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883C19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318CA154" w:rsidR="008D0CB2" w:rsidRPr="00883C19" w:rsidRDefault="005A2DAB" w:rsidP="00F67E63">
            <w:pPr>
              <w:jc w:val="center"/>
            </w:pPr>
            <w:r w:rsidRPr="00883C19">
              <w:rPr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="008D0CB2" w:rsidRPr="00883C19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883C19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883C19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883C19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883C19" w:rsidRDefault="008D0CB2" w:rsidP="00F67E63">
            <w:pPr>
              <w:snapToGrid w:val="0"/>
              <w:jc w:val="center"/>
            </w:pPr>
          </w:p>
        </w:tc>
      </w:tr>
    </w:tbl>
    <w:p w14:paraId="26EF81AE" w14:textId="77777777" w:rsidR="008C5BFD" w:rsidRPr="00883C19" w:rsidRDefault="008C5BF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EC5F33" w14:textId="77777777" w:rsidR="00F80F45" w:rsidRPr="00883C19" w:rsidRDefault="00F80F45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19E4F9" w14:textId="77777777" w:rsidR="00083E2E" w:rsidRPr="00883C19" w:rsidRDefault="00083E2E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EEAF0C" w14:textId="6CCB7EA3" w:rsidR="00463EAD" w:rsidRPr="00883C19" w:rsidRDefault="00F80F45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3C19">
        <w:rPr>
          <w:rFonts w:asciiTheme="minorHAnsi" w:hAnsiTheme="minorHAnsi" w:cstheme="minorHAnsi"/>
          <w:b/>
          <w:bCs/>
          <w:sz w:val="22"/>
          <w:szCs w:val="22"/>
        </w:rPr>
        <w:t xml:space="preserve">Wykaz prac projektowych, których zakres obejmował dokumentacje projektowo-kosztorysowe </w:t>
      </w:r>
      <w:r w:rsidR="003E4A5D" w:rsidRPr="00883C19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83C19">
        <w:rPr>
          <w:rFonts w:asciiTheme="minorHAnsi" w:hAnsiTheme="minorHAnsi" w:cstheme="minorHAnsi"/>
          <w:b/>
          <w:bCs/>
          <w:sz w:val="22"/>
          <w:szCs w:val="22"/>
        </w:rPr>
        <w:t>w zakresie budowy obiektów błękitno-zielonej infrastruktury</w:t>
      </w:r>
      <w:r w:rsidR="005B4221" w:rsidRPr="00883C19">
        <w:rPr>
          <w:rFonts w:asciiTheme="minorHAnsi" w:hAnsiTheme="minorHAnsi" w:cstheme="minorHAnsi"/>
          <w:b/>
          <w:bCs/>
          <w:sz w:val="22"/>
          <w:szCs w:val="22"/>
        </w:rPr>
        <w:t xml:space="preserve"> lub obiektów małej retencji</w:t>
      </w:r>
      <w:r w:rsidR="003E4A5D" w:rsidRPr="00883C19">
        <w:rPr>
          <w:rFonts w:asciiTheme="minorHAnsi" w:hAnsiTheme="minorHAnsi" w:cstheme="minorHAnsi"/>
          <w:b/>
          <w:bCs/>
          <w:sz w:val="22"/>
          <w:szCs w:val="22"/>
        </w:rPr>
        <w:t xml:space="preserve"> lub zagospodarowania terenów zielonych</w:t>
      </w:r>
      <w:r w:rsidRPr="00883C1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A27C9D7" w14:textId="77777777" w:rsidR="00463EAD" w:rsidRPr="00883C19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61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437"/>
      </w:tblGrid>
      <w:tr w:rsidR="00E801CB" w:rsidRPr="00883C19" w14:paraId="3D0DF972" w14:textId="77777777" w:rsidTr="00E801C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E93AE" w14:textId="77777777" w:rsidR="00E801CB" w:rsidRPr="00883C19" w:rsidRDefault="00E801CB" w:rsidP="006E19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C1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440B8" w14:textId="77777777" w:rsidR="00E801CB" w:rsidRPr="00883C19" w:rsidRDefault="00E801CB" w:rsidP="006E19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C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ED3A9C2" w14:textId="3B335653" w:rsidR="00E801CB" w:rsidRPr="00883C19" w:rsidRDefault="00E801CB" w:rsidP="006E19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C19">
              <w:rPr>
                <w:rFonts w:asciiTheme="minorHAnsi" w:hAnsiTheme="minorHAnsi" w:cstheme="minorHAnsi"/>
                <w:b/>
                <w:sz w:val="20"/>
                <w:szCs w:val="20"/>
              </w:rPr>
              <w:t>i lokalizacja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46C49" w14:textId="7A267903" w:rsidR="00E801CB" w:rsidRPr="00883C19" w:rsidRDefault="00E801CB" w:rsidP="006E19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C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prac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A2EC" w14:textId="3C3DFCDE" w:rsidR="00E801CB" w:rsidRPr="00883C19" w:rsidRDefault="00E801CB" w:rsidP="006E19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C19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 prac</w:t>
            </w:r>
          </w:p>
        </w:tc>
      </w:tr>
      <w:tr w:rsidR="00E801CB" w:rsidRPr="00883C19" w14:paraId="624C51A5" w14:textId="77777777" w:rsidTr="00E801C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76FB7" w14:textId="77777777" w:rsidR="00E801CB" w:rsidRPr="00883C19" w:rsidRDefault="00E801CB" w:rsidP="006E19E9">
            <w:pPr>
              <w:jc w:val="center"/>
              <w:rPr>
                <w:sz w:val="20"/>
                <w:szCs w:val="20"/>
              </w:rPr>
            </w:pPr>
            <w:r w:rsidRPr="00883C1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5AF7F" w14:textId="77777777" w:rsidR="00E801CB" w:rsidRPr="00883C19" w:rsidRDefault="00E801CB" w:rsidP="006E19E9">
            <w:pPr>
              <w:jc w:val="center"/>
              <w:rPr>
                <w:sz w:val="20"/>
                <w:szCs w:val="20"/>
              </w:rPr>
            </w:pPr>
            <w:r w:rsidRPr="00883C1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A8A2E" w14:textId="77777777" w:rsidR="00E801CB" w:rsidRPr="00883C19" w:rsidRDefault="00E801CB" w:rsidP="006E19E9">
            <w:pPr>
              <w:jc w:val="center"/>
              <w:rPr>
                <w:sz w:val="20"/>
                <w:szCs w:val="20"/>
              </w:rPr>
            </w:pPr>
            <w:r w:rsidRPr="00883C1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C5F6" w14:textId="77777777" w:rsidR="00E801CB" w:rsidRPr="00883C19" w:rsidRDefault="00E801CB" w:rsidP="006E19E9">
            <w:pPr>
              <w:jc w:val="center"/>
              <w:rPr>
                <w:sz w:val="20"/>
                <w:szCs w:val="20"/>
              </w:rPr>
            </w:pPr>
            <w:r w:rsidRPr="00883C19">
              <w:rPr>
                <w:bCs/>
                <w:sz w:val="20"/>
                <w:szCs w:val="20"/>
              </w:rPr>
              <w:t>5.</w:t>
            </w:r>
          </w:p>
        </w:tc>
      </w:tr>
      <w:tr w:rsidR="00E801CB" w:rsidRPr="00883C19" w14:paraId="596D1718" w14:textId="77777777" w:rsidTr="00E801CB">
        <w:trPr>
          <w:trHeight w:val="5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8F013" w14:textId="77777777" w:rsidR="00E801CB" w:rsidRPr="00883C19" w:rsidRDefault="00E801CB" w:rsidP="006E19E9">
            <w:pPr>
              <w:snapToGrid w:val="0"/>
              <w:jc w:val="center"/>
              <w:rPr>
                <w:sz w:val="20"/>
                <w:szCs w:val="20"/>
              </w:rPr>
            </w:pPr>
            <w:r w:rsidRPr="00883C19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EE5A9" w14:textId="77777777" w:rsidR="00E801CB" w:rsidRPr="00883C19" w:rsidRDefault="00E801CB" w:rsidP="006E19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D7FA8" w14:textId="77777777" w:rsidR="00E801CB" w:rsidRPr="00883C19" w:rsidRDefault="00E801CB" w:rsidP="006E19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3116" w14:textId="77777777" w:rsidR="00E801CB" w:rsidRPr="00883C19" w:rsidRDefault="00E801CB" w:rsidP="006E19E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801CB" w:rsidRPr="00883C19" w14:paraId="4D0E5CB6" w14:textId="77777777" w:rsidTr="00E801CB">
        <w:trPr>
          <w:trHeight w:val="56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BE888" w14:textId="77777777" w:rsidR="00E801CB" w:rsidRPr="00883C19" w:rsidRDefault="00E801CB" w:rsidP="006E19E9">
            <w:pPr>
              <w:snapToGrid w:val="0"/>
              <w:jc w:val="center"/>
              <w:rPr>
                <w:sz w:val="20"/>
                <w:szCs w:val="20"/>
              </w:rPr>
            </w:pPr>
            <w:r w:rsidRPr="00883C19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48A10" w14:textId="77777777" w:rsidR="00E801CB" w:rsidRPr="00883C19" w:rsidRDefault="00E801CB" w:rsidP="006E19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16DC9" w14:textId="77777777" w:rsidR="00E801CB" w:rsidRPr="00883C19" w:rsidRDefault="00E801CB" w:rsidP="006E19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8649" w14:textId="77777777" w:rsidR="00E801CB" w:rsidRPr="00883C19" w:rsidRDefault="00E801CB" w:rsidP="006E19E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E5B69AF" w14:textId="77777777" w:rsidR="00463EAD" w:rsidRPr="00883C19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0926B4" w14:textId="77777777" w:rsidR="00F80F45" w:rsidRPr="00883C19" w:rsidRDefault="00F80F45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609957" w14:textId="77777777" w:rsidR="00083E2E" w:rsidRPr="00883C19" w:rsidRDefault="00083E2E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F1595" w14:textId="1CF8E496" w:rsidR="008C5BFD" w:rsidRPr="00883C19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883C19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  <w:r w:rsidR="006112AD" w:rsidRPr="00883C19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883C19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883C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883C19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883C19">
        <w:rPr>
          <w:rFonts w:asciiTheme="minorHAnsi" w:hAnsiTheme="minorHAnsi" w:cstheme="minorHAnsi"/>
          <w:sz w:val="22"/>
          <w:szCs w:val="22"/>
        </w:rPr>
        <w:t xml:space="preserve"> </w:t>
      </w:r>
      <w:r w:rsidR="005A2DAB" w:rsidRPr="00883C19">
        <w:rPr>
          <w:rFonts w:asciiTheme="minorHAnsi" w:hAnsiTheme="minorHAnsi" w:cstheme="minorHAnsi"/>
          <w:b/>
          <w:bCs/>
          <w:sz w:val="22"/>
          <w:szCs w:val="22"/>
        </w:rPr>
        <w:t>budowie</w:t>
      </w:r>
      <w:r w:rsidR="005A2DAB" w:rsidRPr="00883C19">
        <w:t xml:space="preserve"> </w:t>
      </w:r>
      <w:r w:rsidR="005A2DAB" w:rsidRPr="00883C19">
        <w:rPr>
          <w:rFonts w:asciiTheme="minorHAnsi" w:hAnsiTheme="minorHAnsi" w:cstheme="minorHAnsi"/>
          <w:b/>
          <w:bCs/>
          <w:sz w:val="22"/>
          <w:szCs w:val="22"/>
        </w:rPr>
        <w:t>obiektów błękitno-zielonej infrastruktury</w:t>
      </w:r>
      <w:r w:rsidR="005B4221" w:rsidRPr="00883C19">
        <w:rPr>
          <w:rFonts w:asciiTheme="minorHAnsi" w:hAnsiTheme="minorHAnsi" w:cstheme="minorHAnsi"/>
          <w:b/>
          <w:bCs/>
          <w:sz w:val="22"/>
          <w:szCs w:val="22"/>
        </w:rPr>
        <w:t xml:space="preserve"> lub obiektów małej retencji</w:t>
      </w:r>
      <w:r w:rsidR="00474844" w:rsidRPr="00883C19">
        <w:rPr>
          <w:rFonts w:asciiTheme="minorHAnsi" w:hAnsiTheme="minorHAnsi" w:cstheme="minorHAnsi"/>
          <w:b/>
          <w:bCs/>
          <w:sz w:val="22"/>
          <w:szCs w:val="22"/>
        </w:rPr>
        <w:t xml:space="preserve"> lub prac</w:t>
      </w:r>
      <w:r w:rsidR="004B36E8" w:rsidRPr="00883C1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74844" w:rsidRPr="00883C19">
        <w:rPr>
          <w:rFonts w:asciiTheme="minorHAnsi" w:hAnsiTheme="minorHAnsi" w:cstheme="minorHAnsi"/>
          <w:b/>
          <w:bCs/>
          <w:sz w:val="22"/>
          <w:szCs w:val="22"/>
        </w:rPr>
        <w:t xml:space="preserve"> polegając</w:t>
      </w:r>
      <w:r w:rsidR="004B36E8" w:rsidRPr="00883C1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74844" w:rsidRPr="00883C19">
        <w:rPr>
          <w:rFonts w:asciiTheme="minorHAnsi" w:hAnsiTheme="minorHAnsi" w:cstheme="minorHAnsi"/>
          <w:b/>
          <w:bCs/>
          <w:sz w:val="22"/>
          <w:szCs w:val="22"/>
        </w:rPr>
        <w:t xml:space="preserve"> na zagospodarowaniu terenów zielonych</w:t>
      </w:r>
      <w:r w:rsidRPr="00883C19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</w:t>
      </w:r>
      <w:r w:rsidR="00083E2E" w:rsidRPr="00883C19">
        <w:rPr>
          <w:rFonts w:asciiTheme="minorHAnsi" w:hAnsiTheme="minorHAnsi" w:cstheme="minorHAnsi"/>
          <w:b/>
          <w:bCs/>
          <w:sz w:val="22"/>
          <w:szCs w:val="22"/>
        </w:rPr>
        <w:t xml:space="preserve"> branży budowlanej</w:t>
      </w:r>
      <w:r w:rsidRPr="00883C1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EEBD7E2" w14:textId="77777777" w:rsidR="008C5BFD" w:rsidRPr="00883C19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883C19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883C19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C1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883C19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C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883C19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C19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883C19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C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883C19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C19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883C19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C19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883C19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C19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883C19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883C19" w:rsidRDefault="008C5BFD" w:rsidP="004F523B">
            <w:pPr>
              <w:jc w:val="center"/>
              <w:rPr>
                <w:sz w:val="20"/>
                <w:szCs w:val="20"/>
              </w:rPr>
            </w:pPr>
            <w:r w:rsidRPr="00883C1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883C19" w:rsidRDefault="008C5BFD" w:rsidP="004F523B">
            <w:pPr>
              <w:jc w:val="center"/>
              <w:rPr>
                <w:sz w:val="20"/>
                <w:szCs w:val="20"/>
              </w:rPr>
            </w:pPr>
            <w:r w:rsidRPr="00883C1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883C19" w:rsidRDefault="008C5BFD" w:rsidP="004F523B">
            <w:pPr>
              <w:jc w:val="center"/>
              <w:rPr>
                <w:sz w:val="20"/>
                <w:szCs w:val="20"/>
              </w:rPr>
            </w:pPr>
            <w:r w:rsidRPr="00883C1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883C19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883C19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883C19" w:rsidRDefault="005D793E" w:rsidP="004F523B">
            <w:pPr>
              <w:jc w:val="center"/>
              <w:rPr>
                <w:sz w:val="20"/>
                <w:szCs w:val="20"/>
              </w:rPr>
            </w:pPr>
            <w:r w:rsidRPr="00883C19">
              <w:rPr>
                <w:bCs/>
                <w:sz w:val="20"/>
                <w:szCs w:val="20"/>
              </w:rPr>
              <w:t>5</w:t>
            </w:r>
            <w:r w:rsidR="008C5BFD" w:rsidRPr="00883C19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883C19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5B95351D" w:rsidR="008C5BFD" w:rsidRPr="00883C19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C19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  <w:r w:rsidR="00083E2E" w:rsidRPr="00883C19">
              <w:rPr>
                <w:rFonts w:ascii="Arial Narrow" w:hAnsi="Arial Narrow" w:cs="Arial Narrow"/>
                <w:bCs/>
                <w:sz w:val="20"/>
                <w:szCs w:val="20"/>
              </w:rPr>
              <w:t>/Kierownik robót branży budowlanej</w:t>
            </w:r>
          </w:p>
        </w:tc>
      </w:tr>
      <w:tr w:rsidR="0056229E" w:rsidRPr="00883C19" w14:paraId="58B086EB" w14:textId="77777777" w:rsidTr="005A2DAB">
        <w:trPr>
          <w:trHeight w:val="5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883C19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883C19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883C19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883C19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883C19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883C19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883C19" w14:paraId="09C918A4" w14:textId="77777777" w:rsidTr="005A2DAB">
        <w:trPr>
          <w:trHeight w:val="56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883C19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883C19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883C19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883C19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883C19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883C19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883C19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022F4621" w14:textId="77777777" w:rsidR="00083E2E" w:rsidRPr="00883C19" w:rsidRDefault="00083E2E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684A1CF6" w14:textId="77777777" w:rsidR="00083E2E" w:rsidRPr="00883C19" w:rsidRDefault="00083E2E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5D2117C8" w14:textId="77777777" w:rsidR="00083E2E" w:rsidRPr="00883C19" w:rsidRDefault="00083E2E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95AEC0E" w14:textId="77777777" w:rsidR="002F480D" w:rsidRPr="00883C19" w:rsidRDefault="002F480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33DF15F4" w14:textId="77777777" w:rsidR="00836473" w:rsidRPr="00883C19" w:rsidRDefault="00836473" w:rsidP="00836473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883C19">
        <w:rPr>
          <w:rFonts w:asciiTheme="minorHAnsi" w:hAnsiTheme="minorHAnsi" w:cs="Times New Roman"/>
          <w:b/>
        </w:rPr>
        <w:t xml:space="preserve">Oświadczenie na temat wielkości średniego rocznego zatrudnienia </w:t>
      </w:r>
      <w:r w:rsidRPr="00883C19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Pr="00883C19">
        <w:rPr>
          <w:rFonts w:asciiTheme="minorHAnsi" w:hAnsiTheme="minorHAnsi" w:cs="Times New Roman"/>
          <w:b/>
        </w:rPr>
        <w:t xml:space="preserve"> </w:t>
      </w:r>
    </w:p>
    <w:p w14:paraId="0E7388E9" w14:textId="77777777" w:rsidR="00083E2E" w:rsidRPr="00883C19" w:rsidRDefault="00083E2E" w:rsidP="00836473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/>
        </w:rPr>
      </w:pPr>
    </w:p>
    <w:p w14:paraId="105A03FD" w14:textId="6289D907" w:rsidR="00836473" w:rsidRPr="00883C19" w:rsidRDefault="00836473" w:rsidP="00836473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883C19">
        <w:rPr>
          <w:rFonts w:asciiTheme="minorHAnsi" w:hAnsiTheme="minorHAnsi"/>
        </w:rPr>
        <w:t>Zgodnie z Rozdz. VII pkt. 3.2.4.)2.</w:t>
      </w:r>
      <w:r w:rsidR="00083E2E" w:rsidRPr="00883C19">
        <w:rPr>
          <w:rFonts w:asciiTheme="minorHAnsi" w:hAnsiTheme="minorHAnsi"/>
        </w:rPr>
        <w:t>c</w:t>
      </w:r>
      <w:r w:rsidRPr="00883C19">
        <w:rPr>
          <w:rFonts w:asciiTheme="minorHAnsi" w:hAnsiTheme="minorHAnsi"/>
        </w:rPr>
        <w:t xml:space="preserve">) SWZ Zamawiający wymaga, aby wykazał, że </w:t>
      </w:r>
      <w:r w:rsidRPr="00883C19">
        <w:rPr>
          <w:rFonts w:asciiTheme="minorHAnsi" w:hAnsiTheme="minorHAnsi" w:cs="Times New Roman"/>
        </w:rPr>
        <w:t xml:space="preserve">średnie roczne zatrudnienie u wykonawcy robót w ostatnich 3 latach </w:t>
      </w:r>
      <w:r w:rsidRPr="00883C19">
        <w:rPr>
          <w:rFonts w:asciiTheme="minorHAnsi" w:hAnsiTheme="minorHAnsi" w:cs="Times New Roman"/>
          <w:kern w:val="1"/>
          <w:lang w:eastAsia="ar-SA"/>
        </w:rPr>
        <w:t xml:space="preserve">przed  upływem terminu składania ofert </w:t>
      </w:r>
      <w:r w:rsidRPr="00883C19">
        <w:rPr>
          <w:rFonts w:ascii="Times New Roman" w:hAnsi="Times New Roman" w:cs="Times New Roman"/>
        </w:rPr>
        <w:t>(</w:t>
      </w:r>
      <w:r w:rsidRPr="00883C19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Pr="00883C19">
        <w:rPr>
          <w:rFonts w:ascii="Times New Roman" w:hAnsi="Times New Roman" w:cs="Times New Roman"/>
        </w:rPr>
        <w:t>)</w:t>
      </w:r>
      <w:r w:rsidRPr="00883C19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883C19">
        <w:rPr>
          <w:rFonts w:asciiTheme="minorHAnsi" w:hAnsiTheme="minorHAnsi" w:cs="Times New Roman"/>
        </w:rPr>
        <w:t xml:space="preserve"> wynosiło minimum </w:t>
      </w:r>
      <w:r w:rsidR="00E801CB" w:rsidRPr="00883C19">
        <w:rPr>
          <w:rFonts w:asciiTheme="minorHAnsi" w:hAnsiTheme="minorHAnsi" w:cs="Times New Roman"/>
        </w:rPr>
        <w:t>3</w:t>
      </w:r>
      <w:r w:rsidRPr="00883C19">
        <w:rPr>
          <w:rFonts w:asciiTheme="minorHAnsi" w:hAnsiTheme="minorHAnsi" w:cs="Times New Roman"/>
        </w:rPr>
        <w:t xml:space="preserve"> os</w:t>
      </w:r>
      <w:r w:rsidR="00E801CB" w:rsidRPr="00883C19">
        <w:rPr>
          <w:rFonts w:asciiTheme="minorHAnsi" w:hAnsiTheme="minorHAnsi" w:cs="Times New Roman"/>
        </w:rPr>
        <w:t>oby.</w:t>
      </w:r>
    </w:p>
    <w:p w14:paraId="6857CC49" w14:textId="77777777" w:rsidR="00836473" w:rsidRPr="00883C19" w:rsidRDefault="00836473" w:rsidP="00836473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883C19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883C19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0B450263" w14:textId="77777777" w:rsidR="00836473" w:rsidRPr="00883C19" w:rsidRDefault="00836473" w:rsidP="00836473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717938B9" w14:textId="074D1E89" w:rsidR="00836473" w:rsidRPr="00883C19" w:rsidRDefault="00836473" w:rsidP="00836473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883C19">
        <w:rPr>
          <w:rFonts w:asciiTheme="minorHAnsi" w:hAnsiTheme="minorHAnsi" w:cs="Arial"/>
          <w:sz w:val="20"/>
        </w:rPr>
        <w:t xml:space="preserve">w okresie </w:t>
      </w:r>
      <w:r w:rsidR="007D535B" w:rsidRPr="00883C19">
        <w:rPr>
          <w:rFonts w:asciiTheme="minorHAnsi" w:hAnsiTheme="minorHAnsi" w:cs="Arial"/>
          <w:sz w:val="20"/>
        </w:rPr>
        <w:t>0</w:t>
      </w:r>
      <w:r w:rsidR="000A144B" w:rsidRPr="00883C19">
        <w:rPr>
          <w:rFonts w:asciiTheme="minorHAnsi" w:hAnsiTheme="minorHAnsi" w:cs="Arial"/>
          <w:sz w:val="20"/>
        </w:rPr>
        <w:t>5</w:t>
      </w:r>
      <w:r w:rsidR="007D535B" w:rsidRPr="00883C19">
        <w:rPr>
          <w:rFonts w:asciiTheme="minorHAnsi" w:hAnsiTheme="minorHAnsi" w:cs="Arial"/>
          <w:sz w:val="20"/>
        </w:rPr>
        <w:t>.06</w:t>
      </w:r>
      <w:r w:rsidRPr="00883C19">
        <w:rPr>
          <w:rFonts w:asciiTheme="minorHAnsi" w:hAnsiTheme="minorHAnsi" w:cs="Arial"/>
          <w:sz w:val="20"/>
        </w:rPr>
        <w:t xml:space="preserve">.2023 – </w:t>
      </w:r>
      <w:r w:rsidR="007D535B" w:rsidRPr="00883C19">
        <w:rPr>
          <w:rFonts w:asciiTheme="minorHAnsi" w:hAnsiTheme="minorHAnsi" w:cs="Arial"/>
          <w:sz w:val="20"/>
        </w:rPr>
        <w:t>0</w:t>
      </w:r>
      <w:r w:rsidR="000A144B" w:rsidRPr="00883C19">
        <w:rPr>
          <w:rFonts w:asciiTheme="minorHAnsi" w:hAnsiTheme="minorHAnsi" w:cs="Arial"/>
          <w:sz w:val="20"/>
        </w:rPr>
        <w:t>5</w:t>
      </w:r>
      <w:r w:rsidRPr="00883C19">
        <w:rPr>
          <w:rFonts w:asciiTheme="minorHAnsi" w:hAnsiTheme="minorHAnsi" w:cs="Arial"/>
          <w:sz w:val="20"/>
        </w:rPr>
        <w:t>.0</w:t>
      </w:r>
      <w:r w:rsidR="007D535B" w:rsidRPr="00883C19">
        <w:rPr>
          <w:rFonts w:asciiTheme="minorHAnsi" w:hAnsiTheme="minorHAnsi" w:cs="Arial"/>
          <w:sz w:val="20"/>
        </w:rPr>
        <w:t>6</w:t>
      </w:r>
      <w:r w:rsidRPr="00883C19">
        <w:rPr>
          <w:rFonts w:asciiTheme="minorHAnsi" w:hAnsiTheme="minorHAnsi" w:cs="Arial"/>
          <w:sz w:val="20"/>
        </w:rPr>
        <w:t>.2024  –............................, w tym na stanowiskach robotniczych - …………………………,</w:t>
      </w:r>
    </w:p>
    <w:p w14:paraId="52820A37" w14:textId="12C72623" w:rsidR="00836473" w:rsidRPr="00883C19" w:rsidRDefault="00836473" w:rsidP="00836473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883C19">
        <w:rPr>
          <w:rFonts w:asciiTheme="minorHAnsi" w:hAnsiTheme="minorHAnsi" w:cs="Arial"/>
          <w:sz w:val="20"/>
        </w:rPr>
        <w:t xml:space="preserve">w okresie </w:t>
      </w:r>
      <w:r w:rsidR="007D535B" w:rsidRPr="00883C19">
        <w:rPr>
          <w:rFonts w:asciiTheme="minorHAnsi" w:hAnsiTheme="minorHAnsi" w:cs="Arial"/>
          <w:sz w:val="20"/>
        </w:rPr>
        <w:t>0</w:t>
      </w:r>
      <w:r w:rsidR="000A144B" w:rsidRPr="00883C19">
        <w:rPr>
          <w:rFonts w:asciiTheme="minorHAnsi" w:hAnsiTheme="minorHAnsi" w:cs="Arial"/>
          <w:sz w:val="20"/>
        </w:rPr>
        <w:t>5</w:t>
      </w:r>
      <w:r w:rsidRPr="00883C19">
        <w:rPr>
          <w:rFonts w:asciiTheme="minorHAnsi" w:hAnsiTheme="minorHAnsi" w:cs="Arial"/>
          <w:sz w:val="20"/>
        </w:rPr>
        <w:t>.</w:t>
      </w:r>
      <w:r w:rsidR="000A144B" w:rsidRPr="00883C19">
        <w:rPr>
          <w:rFonts w:asciiTheme="minorHAnsi" w:hAnsiTheme="minorHAnsi" w:cs="Arial"/>
          <w:sz w:val="20"/>
        </w:rPr>
        <w:t>06.</w:t>
      </w:r>
      <w:r w:rsidRPr="00883C19">
        <w:rPr>
          <w:rFonts w:asciiTheme="minorHAnsi" w:hAnsiTheme="minorHAnsi" w:cs="Arial"/>
          <w:sz w:val="20"/>
        </w:rPr>
        <w:t xml:space="preserve">2022 – </w:t>
      </w:r>
      <w:r w:rsidR="007D535B" w:rsidRPr="00883C19">
        <w:rPr>
          <w:rFonts w:asciiTheme="minorHAnsi" w:hAnsiTheme="minorHAnsi" w:cs="Arial"/>
          <w:sz w:val="20"/>
        </w:rPr>
        <w:t>0</w:t>
      </w:r>
      <w:r w:rsidR="000A144B" w:rsidRPr="00883C19">
        <w:rPr>
          <w:rFonts w:asciiTheme="minorHAnsi" w:hAnsiTheme="minorHAnsi" w:cs="Arial"/>
          <w:sz w:val="20"/>
        </w:rPr>
        <w:t>5</w:t>
      </w:r>
      <w:r w:rsidR="007D535B" w:rsidRPr="00883C19">
        <w:rPr>
          <w:rFonts w:asciiTheme="minorHAnsi" w:hAnsiTheme="minorHAnsi" w:cs="Arial"/>
          <w:sz w:val="20"/>
        </w:rPr>
        <w:t>.06</w:t>
      </w:r>
      <w:r w:rsidRPr="00883C19">
        <w:rPr>
          <w:rFonts w:asciiTheme="minorHAnsi" w:hAnsiTheme="minorHAnsi" w:cs="Arial"/>
          <w:sz w:val="20"/>
        </w:rPr>
        <w:t>.2023 –............................, w tym na stanowiskach robotniczych - ………………………….,</w:t>
      </w:r>
    </w:p>
    <w:p w14:paraId="61CEC74E" w14:textId="3A1477E0" w:rsidR="00836473" w:rsidRPr="00883C19" w:rsidRDefault="00836473" w:rsidP="00836473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883C19">
        <w:rPr>
          <w:rFonts w:asciiTheme="minorHAnsi" w:hAnsiTheme="minorHAnsi" w:cs="Arial"/>
          <w:sz w:val="20"/>
        </w:rPr>
        <w:t xml:space="preserve">w okresie </w:t>
      </w:r>
      <w:r w:rsidR="007D535B" w:rsidRPr="00883C19">
        <w:rPr>
          <w:rFonts w:asciiTheme="minorHAnsi" w:hAnsiTheme="minorHAnsi" w:cs="Arial"/>
          <w:sz w:val="20"/>
        </w:rPr>
        <w:t>0</w:t>
      </w:r>
      <w:r w:rsidR="000A144B" w:rsidRPr="00883C19">
        <w:rPr>
          <w:rFonts w:asciiTheme="minorHAnsi" w:hAnsiTheme="minorHAnsi" w:cs="Arial"/>
          <w:sz w:val="20"/>
        </w:rPr>
        <w:t>5</w:t>
      </w:r>
      <w:r w:rsidR="007D535B" w:rsidRPr="00883C19">
        <w:rPr>
          <w:rFonts w:asciiTheme="minorHAnsi" w:hAnsiTheme="minorHAnsi" w:cs="Arial"/>
          <w:sz w:val="20"/>
        </w:rPr>
        <w:t>.06</w:t>
      </w:r>
      <w:r w:rsidRPr="00883C19">
        <w:rPr>
          <w:rFonts w:asciiTheme="minorHAnsi" w:hAnsiTheme="minorHAnsi" w:cs="Arial"/>
          <w:sz w:val="20"/>
        </w:rPr>
        <w:t xml:space="preserve">.2021 – </w:t>
      </w:r>
      <w:r w:rsidR="007D535B" w:rsidRPr="00883C19">
        <w:rPr>
          <w:rFonts w:asciiTheme="minorHAnsi" w:hAnsiTheme="minorHAnsi" w:cs="Arial"/>
          <w:sz w:val="20"/>
        </w:rPr>
        <w:t>0</w:t>
      </w:r>
      <w:r w:rsidR="000A144B" w:rsidRPr="00883C19">
        <w:rPr>
          <w:rFonts w:asciiTheme="minorHAnsi" w:hAnsiTheme="minorHAnsi" w:cs="Arial"/>
          <w:sz w:val="20"/>
        </w:rPr>
        <w:t>5</w:t>
      </w:r>
      <w:r w:rsidR="007D535B" w:rsidRPr="00883C19">
        <w:rPr>
          <w:rFonts w:asciiTheme="minorHAnsi" w:hAnsiTheme="minorHAnsi" w:cs="Arial"/>
          <w:sz w:val="20"/>
        </w:rPr>
        <w:t>.06</w:t>
      </w:r>
      <w:r w:rsidRPr="00883C19">
        <w:rPr>
          <w:rFonts w:asciiTheme="minorHAnsi" w:hAnsiTheme="minorHAnsi" w:cs="Arial"/>
          <w:sz w:val="20"/>
        </w:rPr>
        <w:t>.2022 –............................, w tym na stanowiskach robotniczych - …………………………..</w:t>
      </w:r>
    </w:p>
    <w:p w14:paraId="2C991B6D" w14:textId="77777777" w:rsidR="004C284B" w:rsidRPr="00883C19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08BDF00E" w14:textId="77777777" w:rsidR="004C284B" w:rsidRPr="00883C19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883C19" w:rsidRDefault="007F0F9E" w:rsidP="00E156C8">
      <w:pPr>
        <w:pStyle w:val="Tekstpodstawowy"/>
        <w:rPr>
          <w:sz w:val="20"/>
        </w:rPr>
      </w:pPr>
      <w:r w:rsidRPr="00883C19">
        <w:rPr>
          <w:rFonts w:ascii="Arial Narrow" w:hAnsi="Arial Narrow" w:cs="Arial Narrow"/>
          <w:sz w:val="20"/>
        </w:rPr>
        <w:tab/>
      </w:r>
      <w:r w:rsidRPr="00883C19">
        <w:rPr>
          <w:rFonts w:ascii="Arial Narrow" w:hAnsi="Arial Narrow" w:cs="Arial Narrow"/>
          <w:sz w:val="20"/>
        </w:rPr>
        <w:tab/>
      </w:r>
      <w:r w:rsidRPr="00883C19">
        <w:rPr>
          <w:rFonts w:ascii="Arial Narrow" w:hAnsi="Arial Narrow" w:cs="Arial Narrow"/>
          <w:sz w:val="20"/>
        </w:rPr>
        <w:tab/>
      </w:r>
      <w:r w:rsidRPr="00883C19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883C19">
        <w:rPr>
          <w:sz w:val="20"/>
        </w:rPr>
        <w:t xml:space="preserve">                                                                                                    </w:t>
      </w:r>
    </w:p>
    <w:p w14:paraId="0F69D6F0" w14:textId="7F3710BC" w:rsidR="00E156C8" w:rsidRPr="00883C19" w:rsidRDefault="008C5BFD" w:rsidP="00E156C8">
      <w:pPr>
        <w:pStyle w:val="Tekstpodstawowy"/>
        <w:jc w:val="left"/>
        <w:rPr>
          <w:color w:val="FF0000"/>
          <w:sz w:val="20"/>
        </w:rPr>
      </w:pPr>
      <w:r w:rsidRPr="00883C19">
        <w:rPr>
          <w:color w:val="FF0000"/>
          <w:sz w:val="20"/>
        </w:rPr>
        <w:t xml:space="preserve">                                                                                                    Kwalifikowany podpis elektroniczny</w:t>
      </w:r>
      <w:r w:rsidR="00ED717C" w:rsidRPr="00883C19">
        <w:rPr>
          <w:color w:val="FF0000"/>
          <w:sz w:val="20"/>
        </w:rPr>
        <w:t xml:space="preserve">, </w:t>
      </w:r>
      <w:r w:rsidR="00ED717C" w:rsidRPr="00883C19">
        <w:rPr>
          <w:color w:val="FF0000"/>
          <w:sz w:val="20"/>
        </w:rPr>
        <w:br/>
        <w:t xml:space="preserve">                                                                                                    podpis zaufany lub podpis osobisty</w:t>
      </w:r>
    </w:p>
    <w:p w14:paraId="28B8774D" w14:textId="5E6E3D9F" w:rsidR="00540FC2" w:rsidRDefault="008C5BFD" w:rsidP="008C5BFD">
      <w:pPr>
        <w:pStyle w:val="Tekstpodstawowy"/>
        <w:jc w:val="left"/>
        <w:rPr>
          <w:color w:val="FF0000"/>
          <w:sz w:val="20"/>
        </w:rPr>
      </w:pPr>
      <w:r w:rsidRPr="00883C19">
        <w:rPr>
          <w:color w:val="FF0000"/>
          <w:sz w:val="20"/>
        </w:rPr>
        <w:t xml:space="preserve">                                                                                                    upełnomocnionego przedstawiciela</w:t>
      </w:r>
      <w:r w:rsidRPr="00883C19">
        <w:rPr>
          <w:color w:val="FF0000"/>
          <w:sz w:val="20"/>
        </w:rPr>
        <w:br/>
        <w:t xml:space="preserve">                                                                                                    Wykonawcy</w:t>
      </w:r>
    </w:p>
    <w:p w14:paraId="4292A1E8" w14:textId="5FD12977" w:rsidR="00540FC2" w:rsidRPr="0056229E" w:rsidRDefault="00540FC2" w:rsidP="00BA63A9">
      <w:pPr>
        <w:suppressAutoHyphens w:val="0"/>
        <w:rPr>
          <w:sz w:val="20"/>
        </w:rPr>
      </w:pPr>
      <w:r w:rsidRPr="0056229E">
        <w:rPr>
          <w:sz w:val="20"/>
        </w:rPr>
        <w:t xml:space="preserve">                                                                </w:t>
      </w:r>
    </w:p>
    <w:p w14:paraId="31454C24" w14:textId="38243CE8" w:rsidR="00540FC2" w:rsidRPr="007040BF" w:rsidRDefault="00540FC2" w:rsidP="00BA63A9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</w:t>
      </w:r>
    </w:p>
    <w:p w14:paraId="0311D6E8" w14:textId="77777777" w:rsidR="008C5BFD" w:rsidRPr="007040BF" w:rsidRDefault="008C5BFD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sectPr w:rsidR="008C5BFD" w:rsidRPr="007040BF" w:rsidSect="005576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FC3A" w14:textId="77777777" w:rsidR="00811DFC" w:rsidRDefault="00811DFC">
      <w:r>
        <w:separator/>
      </w:r>
    </w:p>
  </w:endnote>
  <w:endnote w:type="continuationSeparator" w:id="0">
    <w:p w14:paraId="2B6305D8" w14:textId="77777777" w:rsidR="00811DFC" w:rsidRDefault="0081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D812" w14:textId="77777777" w:rsidR="00811DFC" w:rsidRDefault="00811DFC">
      <w:r>
        <w:separator/>
      </w:r>
    </w:p>
  </w:footnote>
  <w:footnote w:type="continuationSeparator" w:id="0">
    <w:p w14:paraId="49C88A66" w14:textId="77777777" w:rsidR="00811DFC" w:rsidRDefault="0081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0A06ABB7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8307C8">
          <w:rPr>
            <w:sz w:val="20"/>
          </w:rPr>
          <w:t>10</w:t>
        </w:r>
        <w:r w:rsidR="00E8049C">
          <w:rPr>
            <w:sz w:val="20"/>
          </w:rPr>
          <w:t>/DIR/UŁ/202</w:t>
        </w:r>
        <w:r w:rsidR="007879DF">
          <w:rPr>
            <w:sz w:val="20"/>
          </w:rPr>
          <w:t>4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38348671" w:rsidR="37C550B3" w:rsidRPr="00546172" w:rsidRDefault="000E1680" w:rsidP="37C550B3">
          <w:pPr>
            <w:pStyle w:val="Nagwek"/>
            <w:jc w:val="center"/>
            <w:rPr>
              <w:b/>
              <w:bCs/>
              <w:color w:val="FF0000"/>
            </w:rPr>
          </w:pPr>
          <w:r>
            <w:rPr>
              <w:b/>
              <w:bCs/>
            </w:rPr>
            <w:t xml:space="preserve">Nr sprawy </w:t>
          </w:r>
          <w:r w:rsidR="00DE2E61">
            <w:rPr>
              <w:b/>
              <w:bCs/>
            </w:rPr>
            <w:t>10</w:t>
          </w:r>
          <w:r w:rsidR="37C550B3" w:rsidRPr="00860F78">
            <w:rPr>
              <w:b/>
              <w:bCs/>
            </w:rPr>
            <w:t>/DIR/UŁ/202</w:t>
          </w:r>
          <w:r w:rsidR="007879DF">
            <w:rPr>
              <w:b/>
              <w:bCs/>
            </w:rPr>
            <w:t>4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9A6249"/>
    <w:multiLevelType w:val="hybridMultilevel"/>
    <w:tmpl w:val="6924F07C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4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6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28901414">
    <w:abstractNumId w:val="0"/>
  </w:num>
  <w:num w:numId="2" w16cid:durableId="1883710717">
    <w:abstractNumId w:val="1"/>
  </w:num>
  <w:num w:numId="3" w16cid:durableId="235633708">
    <w:abstractNumId w:val="2"/>
  </w:num>
  <w:num w:numId="4" w16cid:durableId="588851736">
    <w:abstractNumId w:val="3"/>
  </w:num>
  <w:num w:numId="5" w16cid:durableId="1606843280">
    <w:abstractNumId w:val="4"/>
  </w:num>
  <w:num w:numId="6" w16cid:durableId="965476758">
    <w:abstractNumId w:val="5"/>
  </w:num>
  <w:num w:numId="7" w16cid:durableId="1653438273">
    <w:abstractNumId w:val="6"/>
  </w:num>
  <w:num w:numId="8" w16cid:durableId="1857116090">
    <w:abstractNumId w:val="7"/>
  </w:num>
  <w:num w:numId="9" w16cid:durableId="213811086">
    <w:abstractNumId w:val="8"/>
  </w:num>
  <w:num w:numId="10" w16cid:durableId="1594246177">
    <w:abstractNumId w:val="9"/>
  </w:num>
  <w:num w:numId="11" w16cid:durableId="994142497">
    <w:abstractNumId w:val="10"/>
  </w:num>
  <w:num w:numId="12" w16cid:durableId="1184784077">
    <w:abstractNumId w:val="11"/>
  </w:num>
  <w:num w:numId="13" w16cid:durableId="1484738981">
    <w:abstractNumId w:val="12"/>
  </w:num>
  <w:num w:numId="14" w16cid:durableId="1445274514">
    <w:abstractNumId w:val="14"/>
  </w:num>
  <w:num w:numId="15" w16cid:durableId="992609125">
    <w:abstractNumId w:val="15"/>
  </w:num>
  <w:num w:numId="16" w16cid:durableId="1738943084">
    <w:abstractNumId w:val="16"/>
  </w:num>
  <w:num w:numId="17" w16cid:durableId="1556047853">
    <w:abstractNumId w:val="17"/>
  </w:num>
  <w:num w:numId="18" w16cid:durableId="1248198810">
    <w:abstractNumId w:val="18"/>
  </w:num>
  <w:num w:numId="19" w16cid:durableId="1288197708">
    <w:abstractNumId w:val="19"/>
  </w:num>
  <w:num w:numId="20" w16cid:durableId="1878547414">
    <w:abstractNumId w:val="20"/>
  </w:num>
  <w:num w:numId="21" w16cid:durableId="1791246228">
    <w:abstractNumId w:val="21"/>
  </w:num>
  <w:num w:numId="22" w16cid:durableId="452945838">
    <w:abstractNumId w:val="22"/>
  </w:num>
  <w:num w:numId="23" w16cid:durableId="1487628053">
    <w:abstractNumId w:val="23"/>
  </w:num>
  <w:num w:numId="24" w16cid:durableId="1269043287">
    <w:abstractNumId w:val="24"/>
  </w:num>
  <w:num w:numId="25" w16cid:durableId="384724227">
    <w:abstractNumId w:val="25"/>
  </w:num>
  <w:num w:numId="26" w16cid:durableId="606163150">
    <w:abstractNumId w:val="26"/>
  </w:num>
  <w:num w:numId="27" w16cid:durableId="787043895">
    <w:abstractNumId w:val="27"/>
  </w:num>
  <w:num w:numId="28" w16cid:durableId="1302923789">
    <w:abstractNumId w:val="28"/>
  </w:num>
  <w:num w:numId="29" w16cid:durableId="887453285">
    <w:abstractNumId w:val="29"/>
  </w:num>
  <w:num w:numId="30" w16cid:durableId="1979410953">
    <w:abstractNumId w:val="30"/>
  </w:num>
  <w:num w:numId="31" w16cid:durableId="1403790258">
    <w:abstractNumId w:val="31"/>
  </w:num>
  <w:num w:numId="32" w16cid:durableId="447088068">
    <w:abstractNumId w:val="32"/>
  </w:num>
  <w:num w:numId="33" w16cid:durableId="169955857">
    <w:abstractNumId w:val="35"/>
  </w:num>
  <w:num w:numId="34" w16cid:durableId="1467358993">
    <w:abstractNumId w:val="36"/>
  </w:num>
  <w:num w:numId="35" w16cid:durableId="1612587146">
    <w:abstractNumId w:val="37"/>
  </w:num>
  <w:num w:numId="36" w16cid:durableId="1770348380">
    <w:abstractNumId w:val="38"/>
  </w:num>
  <w:num w:numId="37" w16cid:durableId="1850288055">
    <w:abstractNumId w:val="39"/>
  </w:num>
  <w:num w:numId="38" w16cid:durableId="1365058970">
    <w:abstractNumId w:val="40"/>
  </w:num>
  <w:num w:numId="39" w16cid:durableId="734932673">
    <w:abstractNumId w:val="41"/>
  </w:num>
  <w:num w:numId="40" w16cid:durableId="557208319">
    <w:abstractNumId w:val="42"/>
  </w:num>
  <w:num w:numId="41" w16cid:durableId="586379201">
    <w:abstractNumId w:val="43"/>
  </w:num>
  <w:num w:numId="42" w16cid:durableId="2073963707">
    <w:abstractNumId w:val="44"/>
  </w:num>
  <w:num w:numId="43" w16cid:durableId="945040437">
    <w:abstractNumId w:val="45"/>
  </w:num>
  <w:num w:numId="44" w16cid:durableId="53746210">
    <w:abstractNumId w:val="46"/>
  </w:num>
  <w:num w:numId="45" w16cid:durableId="784732132">
    <w:abstractNumId w:val="47"/>
  </w:num>
  <w:num w:numId="46" w16cid:durableId="1942646785">
    <w:abstractNumId w:val="49"/>
  </w:num>
  <w:num w:numId="47" w16cid:durableId="848526579">
    <w:abstractNumId w:val="50"/>
  </w:num>
  <w:num w:numId="48" w16cid:durableId="502934614">
    <w:abstractNumId w:val="51"/>
  </w:num>
  <w:num w:numId="49" w16cid:durableId="1659192170">
    <w:abstractNumId w:val="53"/>
  </w:num>
  <w:num w:numId="50" w16cid:durableId="1749424926">
    <w:abstractNumId w:val="54"/>
  </w:num>
  <w:num w:numId="51" w16cid:durableId="1096487172">
    <w:abstractNumId w:val="57"/>
  </w:num>
  <w:num w:numId="52" w16cid:durableId="1548487564">
    <w:abstractNumId w:val="58"/>
  </w:num>
  <w:num w:numId="53" w16cid:durableId="2136828736">
    <w:abstractNumId w:val="60"/>
  </w:num>
  <w:num w:numId="54" w16cid:durableId="1289169115">
    <w:abstractNumId w:val="62"/>
  </w:num>
  <w:num w:numId="55" w16cid:durableId="1187987890">
    <w:abstractNumId w:val="63"/>
  </w:num>
  <w:num w:numId="56" w16cid:durableId="398410144">
    <w:abstractNumId w:val="64"/>
  </w:num>
  <w:num w:numId="57" w16cid:durableId="1196887799">
    <w:abstractNumId w:val="65"/>
  </w:num>
  <w:num w:numId="58" w16cid:durableId="401608280">
    <w:abstractNumId w:val="66"/>
  </w:num>
  <w:num w:numId="59" w16cid:durableId="966275716">
    <w:abstractNumId w:val="67"/>
  </w:num>
  <w:num w:numId="60" w16cid:durableId="1225680847">
    <w:abstractNumId w:val="68"/>
  </w:num>
  <w:num w:numId="61" w16cid:durableId="1935747820">
    <w:abstractNumId w:val="70"/>
  </w:num>
  <w:num w:numId="62" w16cid:durableId="1924751588">
    <w:abstractNumId w:val="71"/>
  </w:num>
  <w:num w:numId="63" w16cid:durableId="72899447">
    <w:abstractNumId w:val="72"/>
  </w:num>
  <w:num w:numId="64" w16cid:durableId="1185096890">
    <w:abstractNumId w:val="73"/>
  </w:num>
  <w:num w:numId="65" w16cid:durableId="643125418">
    <w:abstractNumId w:val="76"/>
  </w:num>
  <w:num w:numId="66" w16cid:durableId="1759129339">
    <w:abstractNumId w:val="77"/>
  </w:num>
  <w:num w:numId="67" w16cid:durableId="747849112">
    <w:abstractNumId w:val="78"/>
  </w:num>
  <w:num w:numId="68" w16cid:durableId="741175781">
    <w:abstractNumId w:val="79"/>
  </w:num>
  <w:num w:numId="69" w16cid:durableId="781923527">
    <w:abstractNumId w:val="80"/>
  </w:num>
  <w:num w:numId="70" w16cid:durableId="1381128029">
    <w:abstractNumId w:val="81"/>
  </w:num>
  <w:num w:numId="71" w16cid:durableId="1315528650">
    <w:abstractNumId w:val="82"/>
  </w:num>
  <w:num w:numId="72" w16cid:durableId="898172473">
    <w:abstractNumId w:val="83"/>
  </w:num>
  <w:num w:numId="73" w16cid:durableId="313216460">
    <w:abstractNumId w:val="84"/>
  </w:num>
  <w:num w:numId="74" w16cid:durableId="1551573494">
    <w:abstractNumId w:val="95"/>
  </w:num>
  <w:num w:numId="75" w16cid:durableId="2068453327">
    <w:abstractNumId w:val="93"/>
  </w:num>
  <w:num w:numId="76" w16cid:durableId="1522813178">
    <w:abstractNumId w:val="94"/>
  </w:num>
  <w:num w:numId="77" w16cid:durableId="1222205021">
    <w:abstractNumId w:val="85"/>
  </w:num>
  <w:num w:numId="78" w16cid:durableId="1526358923">
    <w:abstractNumId w:val="87"/>
  </w:num>
  <w:num w:numId="79" w16cid:durableId="1214654481">
    <w:abstractNumId w:val="86"/>
  </w:num>
  <w:num w:numId="80" w16cid:durableId="618074898">
    <w:abstractNumId w:val="88"/>
  </w:num>
  <w:num w:numId="81" w16cid:durableId="2005277286">
    <w:abstractNumId w:val="89"/>
  </w:num>
  <w:num w:numId="82" w16cid:durableId="764616596">
    <w:abstractNumId w:val="92"/>
  </w:num>
  <w:num w:numId="83" w16cid:durableId="72289333">
    <w:abstractNumId w:val="96"/>
  </w:num>
  <w:num w:numId="84" w16cid:durableId="1789083054">
    <w:abstractNumId w:val="91"/>
  </w:num>
  <w:num w:numId="85" w16cid:durableId="1709068610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17D31"/>
    <w:rsid w:val="000200CC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115E"/>
    <w:rsid w:val="0008209C"/>
    <w:rsid w:val="00083E2E"/>
    <w:rsid w:val="00085292"/>
    <w:rsid w:val="0009209C"/>
    <w:rsid w:val="000925AA"/>
    <w:rsid w:val="00097EAD"/>
    <w:rsid w:val="000A144B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1680"/>
    <w:rsid w:val="000E5377"/>
    <w:rsid w:val="000E7573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27865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4991"/>
    <w:rsid w:val="001B5404"/>
    <w:rsid w:val="001D106B"/>
    <w:rsid w:val="001D6FB9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0CE1"/>
    <w:rsid w:val="00231908"/>
    <w:rsid w:val="00233C8F"/>
    <w:rsid w:val="002429CF"/>
    <w:rsid w:val="002435EF"/>
    <w:rsid w:val="002446FA"/>
    <w:rsid w:val="002550E9"/>
    <w:rsid w:val="00256FE1"/>
    <w:rsid w:val="002639E6"/>
    <w:rsid w:val="002643F4"/>
    <w:rsid w:val="002705AB"/>
    <w:rsid w:val="00271810"/>
    <w:rsid w:val="00271A6C"/>
    <w:rsid w:val="00277A4E"/>
    <w:rsid w:val="00277D49"/>
    <w:rsid w:val="00280A17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2EA2"/>
    <w:rsid w:val="002E35DB"/>
    <w:rsid w:val="002F0387"/>
    <w:rsid w:val="002F480D"/>
    <w:rsid w:val="002F62E6"/>
    <w:rsid w:val="002F750E"/>
    <w:rsid w:val="00305103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E4A5D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4331"/>
    <w:rsid w:val="004564A4"/>
    <w:rsid w:val="0046242D"/>
    <w:rsid w:val="0046253E"/>
    <w:rsid w:val="00463094"/>
    <w:rsid w:val="00463619"/>
    <w:rsid w:val="00463EAD"/>
    <w:rsid w:val="004729B2"/>
    <w:rsid w:val="0047432C"/>
    <w:rsid w:val="00474844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27DA"/>
    <w:rsid w:val="004B36E8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61D"/>
    <w:rsid w:val="0051680E"/>
    <w:rsid w:val="00517819"/>
    <w:rsid w:val="00521A2D"/>
    <w:rsid w:val="00527F03"/>
    <w:rsid w:val="00530F2E"/>
    <w:rsid w:val="00533CEA"/>
    <w:rsid w:val="00533F72"/>
    <w:rsid w:val="00540FC2"/>
    <w:rsid w:val="00542323"/>
    <w:rsid w:val="00546172"/>
    <w:rsid w:val="00546982"/>
    <w:rsid w:val="00546CEA"/>
    <w:rsid w:val="005516E9"/>
    <w:rsid w:val="00554982"/>
    <w:rsid w:val="00555B8B"/>
    <w:rsid w:val="005561F5"/>
    <w:rsid w:val="0055769A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2DAB"/>
    <w:rsid w:val="005A310F"/>
    <w:rsid w:val="005A401D"/>
    <w:rsid w:val="005B02F5"/>
    <w:rsid w:val="005B13DE"/>
    <w:rsid w:val="005B3E0F"/>
    <w:rsid w:val="005B4221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112AD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3ED6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6F6DFC"/>
    <w:rsid w:val="007016F5"/>
    <w:rsid w:val="007031D7"/>
    <w:rsid w:val="00703C4F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2A3E"/>
    <w:rsid w:val="0077021A"/>
    <w:rsid w:val="00771C94"/>
    <w:rsid w:val="007735D5"/>
    <w:rsid w:val="007755DD"/>
    <w:rsid w:val="007879DF"/>
    <w:rsid w:val="0079075D"/>
    <w:rsid w:val="00790D4D"/>
    <w:rsid w:val="0079152D"/>
    <w:rsid w:val="00791B82"/>
    <w:rsid w:val="007920BB"/>
    <w:rsid w:val="00792A97"/>
    <w:rsid w:val="00796BE0"/>
    <w:rsid w:val="007A32F5"/>
    <w:rsid w:val="007A5275"/>
    <w:rsid w:val="007B6E14"/>
    <w:rsid w:val="007C3A6D"/>
    <w:rsid w:val="007C6264"/>
    <w:rsid w:val="007D535B"/>
    <w:rsid w:val="007E1B20"/>
    <w:rsid w:val="007E3262"/>
    <w:rsid w:val="007E5253"/>
    <w:rsid w:val="007E6140"/>
    <w:rsid w:val="007F0F9E"/>
    <w:rsid w:val="007F3C58"/>
    <w:rsid w:val="007F7AAD"/>
    <w:rsid w:val="008032F9"/>
    <w:rsid w:val="00803F14"/>
    <w:rsid w:val="00805D7C"/>
    <w:rsid w:val="00811633"/>
    <w:rsid w:val="00811DFC"/>
    <w:rsid w:val="00812F45"/>
    <w:rsid w:val="00812FCA"/>
    <w:rsid w:val="00816236"/>
    <w:rsid w:val="00820E75"/>
    <w:rsid w:val="008249B7"/>
    <w:rsid w:val="00824A66"/>
    <w:rsid w:val="008307C8"/>
    <w:rsid w:val="00833830"/>
    <w:rsid w:val="00836473"/>
    <w:rsid w:val="008405C2"/>
    <w:rsid w:val="00845032"/>
    <w:rsid w:val="00847E89"/>
    <w:rsid w:val="0085104D"/>
    <w:rsid w:val="00851678"/>
    <w:rsid w:val="00853E89"/>
    <w:rsid w:val="00854F69"/>
    <w:rsid w:val="00860DE5"/>
    <w:rsid w:val="00860F78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3C19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EFB"/>
    <w:rsid w:val="008C2FFD"/>
    <w:rsid w:val="008C5BFD"/>
    <w:rsid w:val="008C66AB"/>
    <w:rsid w:val="008D0CB2"/>
    <w:rsid w:val="008D1713"/>
    <w:rsid w:val="008D2535"/>
    <w:rsid w:val="008E3F12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1171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1E9D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2E92"/>
    <w:rsid w:val="00AC3AA5"/>
    <w:rsid w:val="00AC4077"/>
    <w:rsid w:val="00AC493D"/>
    <w:rsid w:val="00AC5D1E"/>
    <w:rsid w:val="00AD1C50"/>
    <w:rsid w:val="00AD37CC"/>
    <w:rsid w:val="00AD63BB"/>
    <w:rsid w:val="00AE1954"/>
    <w:rsid w:val="00AE2044"/>
    <w:rsid w:val="00AE23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1C26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2AB4"/>
    <w:rsid w:val="00B57CA6"/>
    <w:rsid w:val="00B57D5A"/>
    <w:rsid w:val="00B600EE"/>
    <w:rsid w:val="00B6017A"/>
    <w:rsid w:val="00B70DA1"/>
    <w:rsid w:val="00B775A6"/>
    <w:rsid w:val="00B80AF4"/>
    <w:rsid w:val="00B832C7"/>
    <w:rsid w:val="00B934DC"/>
    <w:rsid w:val="00B956C3"/>
    <w:rsid w:val="00B959C1"/>
    <w:rsid w:val="00B97119"/>
    <w:rsid w:val="00BA0C5B"/>
    <w:rsid w:val="00BA5AAC"/>
    <w:rsid w:val="00BA63A9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6D6"/>
    <w:rsid w:val="00C24989"/>
    <w:rsid w:val="00C30518"/>
    <w:rsid w:val="00C32406"/>
    <w:rsid w:val="00C32DF2"/>
    <w:rsid w:val="00C33403"/>
    <w:rsid w:val="00C400F2"/>
    <w:rsid w:val="00C4386D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1B25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2E61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A01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3ABA"/>
    <w:rsid w:val="00E64730"/>
    <w:rsid w:val="00E801CB"/>
    <w:rsid w:val="00E8049C"/>
    <w:rsid w:val="00E864C7"/>
    <w:rsid w:val="00E90330"/>
    <w:rsid w:val="00E937F2"/>
    <w:rsid w:val="00E94CC8"/>
    <w:rsid w:val="00E97B5B"/>
    <w:rsid w:val="00EA1724"/>
    <w:rsid w:val="00EA59FF"/>
    <w:rsid w:val="00EB2498"/>
    <w:rsid w:val="00EB68D8"/>
    <w:rsid w:val="00EB7965"/>
    <w:rsid w:val="00EC29E1"/>
    <w:rsid w:val="00EC416D"/>
    <w:rsid w:val="00ED1082"/>
    <w:rsid w:val="00ED34CD"/>
    <w:rsid w:val="00ED717C"/>
    <w:rsid w:val="00ED7424"/>
    <w:rsid w:val="00EE6788"/>
    <w:rsid w:val="00F00175"/>
    <w:rsid w:val="00F01508"/>
    <w:rsid w:val="00F02084"/>
    <w:rsid w:val="00F031F6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3378"/>
    <w:rsid w:val="00F65FEF"/>
    <w:rsid w:val="00F67A6C"/>
    <w:rsid w:val="00F7166A"/>
    <w:rsid w:val="00F750F8"/>
    <w:rsid w:val="00F80F45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D7725"/>
    <w:rsid w:val="00FE0185"/>
    <w:rsid w:val="00FF28F2"/>
    <w:rsid w:val="00FF2CEB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156082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03164"/>
    <w:rsid w:val="001269B8"/>
    <w:rsid w:val="00157B3C"/>
    <w:rsid w:val="0025228E"/>
    <w:rsid w:val="0032798E"/>
    <w:rsid w:val="00347198"/>
    <w:rsid w:val="003C5AA8"/>
    <w:rsid w:val="00457D9C"/>
    <w:rsid w:val="0055621C"/>
    <w:rsid w:val="005A01C6"/>
    <w:rsid w:val="005B3BE6"/>
    <w:rsid w:val="00623D55"/>
    <w:rsid w:val="006943C9"/>
    <w:rsid w:val="006D0F13"/>
    <w:rsid w:val="00714023"/>
    <w:rsid w:val="00780A8F"/>
    <w:rsid w:val="00786794"/>
    <w:rsid w:val="00833900"/>
    <w:rsid w:val="00853E89"/>
    <w:rsid w:val="00931C98"/>
    <w:rsid w:val="009A6BCE"/>
    <w:rsid w:val="009F76FA"/>
    <w:rsid w:val="00A3590C"/>
    <w:rsid w:val="00AE41AC"/>
    <w:rsid w:val="00AF400D"/>
    <w:rsid w:val="00B13FC7"/>
    <w:rsid w:val="00B3222E"/>
    <w:rsid w:val="00B61532"/>
    <w:rsid w:val="00B7163E"/>
    <w:rsid w:val="00B74B0C"/>
    <w:rsid w:val="00B96D39"/>
    <w:rsid w:val="00BC7476"/>
    <w:rsid w:val="00C249BC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148FF1-1C5F-4011-8386-C6736DC5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9/DIR/UŁ/2024</vt:lpstr>
    </vt:vector>
  </TitlesOfParts>
  <Company>University of Lodz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10/DIR/UŁ/2024</dc:title>
  <dc:creator>wup</dc:creator>
  <cp:lastModifiedBy>Sławomir Jaroszczak</cp:lastModifiedBy>
  <cp:revision>70</cp:revision>
  <cp:lastPrinted>2019-10-23T08:48:00Z</cp:lastPrinted>
  <dcterms:created xsi:type="dcterms:W3CDTF">2021-05-28T11:16:00Z</dcterms:created>
  <dcterms:modified xsi:type="dcterms:W3CDTF">2024-05-21T07:03:00Z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