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29D0B" w14:textId="6E904BB5" w:rsidR="00174BC0" w:rsidRPr="0007139E" w:rsidRDefault="00404833" w:rsidP="00174BC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7139E">
        <w:rPr>
          <w:rFonts w:ascii="Arial" w:hAnsi="Arial" w:cs="Arial"/>
          <w:b/>
          <w:bCs/>
          <w:sz w:val="22"/>
          <w:szCs w:val="22"/>
        </w:rPr>
        <w:t xml:space="preserve">UMOWA NR  </w:t>
      </w:r>
      <w:r w:rsidR="0007139E">
        <w:rPr>
          <w:rFonts w:ascii="Arial" w:hAnsi="Arial" w:cs="Arial"/>
          <w:b/>
          <w:bCs/>
          <w:sz w:val="22"/>
          <w:szCs w:val="22"/>
        </w:rPr>
        <w:t>3/SZP</w:t>
      </w:r>
      <w:r w:rsidR="0091153A" w:rsidRPr="0007139E">
        <w:rPr>
          <w:rFonts w:ascii="Arial" w:hAnsi="Arial" w:cs="Arial"/>
          <w:b/>
          <w:bCs/>
          <w:sz w:val="22"/>
          <w:szCs w:val="22"/>
        </w:rPr>
        <w:t>/</w:t>
      </w:r>
      <w:r w:rsidRPr="0007139E">
        <w:rPr>
          <w:rFonts w:ascii="Arial" w:hAnsi="Arial" w:cs="Arial"/>
          <w:b/>
          <w:bCs/>
          <w:sz w:val="22"/>
          <w:szCs w:val="22"/>
        </w:rPr>
        <w:t>202</w:t>
      </w:r>
      <w:r w:rsidR="00AE034F">
        <w:rPr>
          <w:rFonts w:ascii="Arial" w:hAnsi="Arial" w:cs="Arial"/>
          <w:b/>
          <w:bCs/>
          <w:sz w:val="22"/>
          <w:szCs w:val="22"/>
        </w:rPr>
        <w:t>4</w:t>
      </w:r>
    </w:p>
    <w:p w14:paraId="3ECF91E7" w14:textId="77777777" w:rsidR="00174BC0" w:rsidRPr="0007139E" w:rsidRDefault="00174BC0" w:rsidP="00174BC0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1D1BC4" w14:textId="211D4724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pl-PL"/>
        </w:rPr>
      </w:pPr>
      <w:r w:rsidRPr="0007139E">
        <w:rPr>
          <w:rFonts w:ascii="Arial" w:hAnsi="Arial" w:cs="Arial"/>
          <w:color w:val="000000"/>
          <w:sz w:val="22"/>
          <w:szCs w:val="22"/>
          <w:lang w:eastAsia="pl-PL"/>
        </w:rPr>
        <w:t xml:space="preserve">zawarta pomiędzy: </w:t>
      </w:r>
    </w:p>
    <w:p w14:paraId="43BF07AB" w14:textId="77777777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12960051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 xml:space="preserve">Zakładem Wodociągów i Kanalizacji Spółką z ograniczoną odpowiedzialnością, </w:t>
      </w:r>
    </w:p>
    <w:p w14:paraId="1F96EB0F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 siedzibą w Szczecinie, 71-682, ul. M. </w:t>
      </w:r>
      <w:proofErr w:type="spellStart"/>
      <w:r w:rsidRPr="0007139E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07139E">
        <w:rPr>
          <w:rFonts w:ascii="Arial" w:hAnsi="Arial" w:cs="Arial"/>
          <w:sz w:val="22"/>
          <w:szCs w:val="22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302774B5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NIP – 851 – 26 – 24 – 854                   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  <w:t xml:space="preserve">         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REGON - 811931430</w:t>
      </w:r>
    </w:p>
    <w:p w14:paraId="394217D6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zwaną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Zamawiającym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7992CCF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A58C04B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9D5AE7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5933EC2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>oraz</w:t>
      </w:r>
    </w:p>
    <w:p w14:paraId="5CDB7A6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AF3D121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 Dla osób prawnych):</w:t>
      </w:r>
    </w:p>
    <w:p w14:paraId="26AAC7A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0BA9529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 REGON -  ...............................................................</w:t>
      </w:r>
    </w:p>
    <w:p w14:paraId="10F8F58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(ą)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9F0E9C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56E8A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(Dla osób fizycznych):</w:t>
      </w:r>
    </w:p>
    <w:p w14:paraId="04AE943B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Panem /Panią/ .................................................................................................................. zam. …………………………………………………………………………………………………………....</w:t>
      </w:r>
    </w:p>
    <w:p w14:paraId="387944B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prowadzącym działalność gospodarczą pod nazwą ....................................................................................................................................................</w:t>
      </w:r>
    </w:p>
    <w:p w14:paraId="1F4E23E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z siedzibą ................................................................................................................................... wpisanym (ą)  w .........................................................................................................................</w:t>
      </w:r>
    </w:p>
    <w:p w14:paraId="13C445B0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pod numerem …………………………………………………........................................................</w:t>
      </w:r>
    </w:p>
    <w:p w14:paraId="6BB23293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.......................................................... REGON -................................................................</w:t>
      </w:r>
    </w:p>
    <w:p w14:paraId="2E4B0FB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/ą/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0A79384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7D2D7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łącznie zwanymi również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Stronami</w:t>
      </w:r>
    </w:p>
    <w:p w14:paraId="3EB019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4DD38A9" w14:textId="4E5E08F4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ówień publicznych (Dz. U. z 2023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r., poz.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1605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ze zm.) ze względu na treść art. 2 ust 1 pkt 2 w zw. z art. 5 ust.1 pkt 2 i ust. 4 pkt 1 tej ustawy (</w:t>
      </w:r>
      <w:r w:rsidRPr="0007139E">
        <w:rPr>
          <w:rFonts w:ascii="Arial" w:hAnsi="Arial" w:cs="Arial"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07139E">
        <w:rPr>
          <w:rFonts w:ascii="Arial" w:hAnsi="Arial" w:cs="Arial"/>
          <w:sz w:val="22"/>
          <w:szCs w:val="22"/>
          <w:lang w:eastAsia="pl-PL"/>
        </w:rPr>
        <w:t>)</w:t>
      </w:r>
    </w:p>
    <w:p w14:paraId="35D36B29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2E0D7818" w14:textId="77777777" w:rsidR="0007139E" w:rsidRPr="0007139E" w:rsidRDefault="0007139E" w:rsidP="0007139E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1</w:t>
      </w:r>
    </w:p>
    <w:p w14:paraId="55C4F640" w14:textId="4D0EBFD5" w:rsidR="0007139E" w:rsidRPr="0007139E" w:rsidRDefault="0007139E" w:rsidP="0007139E">
      <w:pPr>
        <w:pStyle w:val="Tekstpodstawowy"/>
        <w:numPr>
          <w:ilvl w:val="0"/>
          <w:numId w:val="10"/>
        </w:numPr>
        <w:suppressAutoHyphens w:val="0"/>
        <w:spacing w:after="0" w:line="300" w:lineRule="atLeast"/>
        <w:ind w:left="284" w:hanging="284"/>
        <w:jc w:val="both"/>
        <w:rPr>
          <w:b/>
          <w:i w:val="0"/>
          <w:sz w:val="22"/>
          <w:szCs w:val="22"/>
        </w:rPr>
      </w:pPr>
      <w:r w:rsidRPr="0007139E">
        <w:rPr>
          <w:i w:val="0"/>
          <w:sz w:val="22"/>
          <w:szCs w:val="22"/>
        </w:rPr>
        <w:t xml:space="preserve">Wykonawca zobowiązuje się, na zasadach określonych w niniejszej umowie, do dostarczenia zamawiającemu fabrycznie nowych oryginalnych części zamiennych do pomp producenta SEEPEX, zwanych dalej częściami zamiennymi w asortymencie, ilościach i po cenach określonych w </w:t>
      </w:r>
      <w:r>
        <w:rPr>
          <w:i w:val="0"/>
          <w:sz w:val="22"/>
          <w:szCs w:val="22"/>
        </w:rPr>
        <w:t>kalkulacji cenowej</w:t>
      </w:r>
      <w:r w:rsidRPr="0007139E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i </w:t>
      </w:r>
      <w:r w:rsidRPr="0007139E">
        <w:rPr>
          <w:i w:val="0"/>
          <w:sz w:val="22"/>
          <w:szCs w:val="22"/>
        </w:rPr>
        <w:t>ofercie warunków wykonania zamówienia stanowiącym załącznik nr 1</w:t>
      </w:r>
      <w:r w:rsidR="00BF6EA3">
        <w:rPr>
          <w:i w:val="0"/>
          <w:sz w:val="22"/>
          <w:szCs w:val="22"/>
        </w:rPr>
        <w:t xml:space="preserve"> </w:t>
      </w:r>
      <w:r w:rsidRPr="0007139E">
        <w:rPr>
          <w:i w:val="0"/>
          <w:sz w:val="22"/>
          <w:szCs w:val="22"/>
        </w:rPr>
        <w:t>do niniejszej umowy.</w:t>
      </w:r>
    </w:p>
    <w:p w14:paraId="0027E4AC" w14:textId="77777777" w:rsidR="0007139E" w:rsidRPr="0007139E" w:rsidRDefault="0007139E" w:rsidP="0007139E">
      <w:pPr>
        <w:pStyle w:val="Tekstpodstawowy"/>
        <w:numPr>
          <w:ilvl w:val="0"/>
          <w:numId w:val="10"/>
        </w:numPr>
        <w:suppressAutoHyphens w:val="0"/>
        <w:spacing w:after="0" w:line="300" w:lineRule="atLeast"/>
        <w:ind w:left="284" w:hanging="284"/>
        <w:jc w:val="both"/>
        <w:rPr>
          <w:b/>
          <w:i w:val="0"/>
          <w:sz w:val="22"/>
          <w:szCs w:val="22"/>
        </w:rPr>
      </w:pPr>
      <w:r w:rsidRPr="0007139E">
        <w:rPr>
          <w:i w:val="0"/>
          <w:color w:val="000000"/>
          <w:sz w:val="22"/>
          <w:szCs w:val="22"/>
        </w:rPr>
        <w:t xml:space="preserve">Wykonawca gwarantuje, iż: </w:t>
      </w:r>
    </w:p>
    <w:p w14:paraId="157C51C9" w14:textId="0D02935C" w:rsidR="0007139E" w:rsidRPr="0007139E" w:rsidRDefault="0007139E" w:rsidP="0007139E">
      <w:pPr>
        <w:pStyle w:val="Akapitzlist"/>
        <w:numPr>
          <w:ilvl w:val="0"/>
          <w:numId w:val="11"/>
        </w:numPr>
        <w:suppressAutoHyphens w:val="0"/>
        <w:spacing w:after="0" w:line="300" w:lineRule="atLeast"/>
        <w:ind w:left="567" w:hanging="283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Części zamienne</w:t>
      </w:r>
      <w:r w:rsidR="00E71B42">
        <w:rPr>
          <w:rFonts w:ascii="Arial" w:hAnsi="Arial" w:cs="Arial"/>
          <w:sz w:val="22"/>
          <w:szCs w:val="22"/>
        </w:rPr>
        <w:t xml:space="preserve"> zostaną wydane Z</w:t>
      </w:r>
      <w:r w:rsidRPr="0007139E">
        <w:rPr>
          <w:rFonts w:ascii="Arial" w:hAnsi="Arial" w:cs="Arial"/>
          <w:sz w:val="22"/>
          <w:szCs w:val="22"/>
        </w:rPr>
        <w:t>amawiającemu wraz z prawidłowo wystawioną fakturą VAT lub dokumentem WZ,</w:t>
      </w:r>
    </w:p>
    <w:p w14:paraId="5D5A4172" w14:textId="77777777" w:rsidR="0007139E" w:rsidRPr="0007139E" w:rsidRDefault="0007139E" w:rsidP="0007139E">
      <w:pPr>
        <w:numPr>
          <w:ilvl w:val="0"/>
          <w:numId w:val="11"/>
        </w:numPr>
        <w:suppressAutoHyphens w:val="0"/>
        <w:spacing w:after="0" w:line="300" w:lineRule="atLeast"/>
        <w:ind w:left="567" w:hanging="283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 xml:space="preserve">Części zamienne </w:t>
      </w:r>
      <w:r w:rsidRPr="0007139E">
        <w:rPr>
          <w:rFonts w:ascii="Arial" w:hAnsi="Arial" w:cs="Arial"/>
          <w:sz w:val="22"/>
          <w:szCs w:val="22"/>
        </w:rPr>
        <w:t>są wolne od jakichkolwiek wad fizycznych i prawnych,</w:t>
      </w:r>
    </w:p>
    <w:p w14:paraId="6A8D87D0" w14:textId="77777777" w:rsidR="0007139E" w:rsidRPr="0007139E" w:rsidRDefault="0007139E" w:rsidP="0007139E">
      <w:pPr>
        <w:numPr>
          <w:ilvl w:val="0"/>
          <w:numId w:val="11"/>
        </w:numPr>
        <w:suppressAutoHyphens w:val="0"/>
        <w:spacing w:after="0" w:line="300" w:lineRule="atLeast"/>
        <w:ind w:left="567" w:hanging="283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lastRenderedPageBreak/>
        <w:t xml:space="preserve">Części zamienne </w:t>
      </w:r>
      <w:r w:rsidRPr="0007139E">
        <w:rPr>
          <w:rFonts w:ascii="Arial" w:hAnsi="Arial" w:cs="Arial"/>
          <w:sz w:val="22"/>
          <w:szCs w:val="22"/>
        </w:rPr>
        <w:t xml:space="preserve">są oryginalne wyprodukowane przez producenta danego urządzenia </w:t>
      </w:r>
      <w:r w:rsidRPr="0007139E">
        <w:rPr>
          <w:rFonts w:ascii="Arial" w:hAnsi="Arial" w:cs="Arial"/>
          <w:sz w:val="22"/>
          <w:szCs w:val="22"/>
        </w:rPr>
        <w:br/>
        <w:t>lub jego kooperantów,</w:t>
      </w:r>
    </w:p>
    <w:p w14:paraId="52A01AF7" w14:textId="77777777" w:rsidR="0007139E" w:rsidRPr="0007139E" w:rsidRDefault="0007139E" w:rsidP="0007139E">
      <w:pPr>
        <w:numPr>
          <w:ilvl w:val="0"/>
          <w:numId w:val="11"/>
        </w:numPr>
        <w:suppressAutoHyphens w:val="0"/>
        <w:spacing w:after="0" w:line="300" w:lineRule="atLeast"/>
        <w:ind w:left="567" w:hanging="283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 xml:space="preserve">Części zamienne </w:t>
      </w:r>
      <w:r w:rsidRPr="0007139E">
        <w:rPr>
          <w:rFonts w:ascii="Arial" w:hAnsi="Arial" w:cs="Arial"/>
          <w:color w:val="000000"/>
          <w:sz w:val="22"/>
          <w:szCs w:val="22"/>
        </w:rPr>
        <w:t xml:space="preserve">zostaną </w:t>
      </w:r>
      <w:r w:rsidRPr="0007139E">
        <w:rPr>
          <w:rFonts w:ascii="Arial" w:hAnsi="Arial" w:cs="Arial"/>
          <w:sz w:val="22"/>
          <w:szCs w:val="22"/>
        </w:rPr>
        <w:t xml:space="preserve">dostarczone w oryginalnych opakowaniach producenta, </w:t>
      </w:r>
      <w:r w:rsidRPr="0007139E">
        <w:rPr>
          <w:rFonts w:ascii="Arial" w:hAnsi="Arial" w:cs="Arial"/>
          <w:color w:val="000000"/>
          <w:sz w:val="22"/>
          <w:szCs w:val="22"/>
        </w:rPr>
        <w:t>zabezpieczonych przez producenta w sposób gwarantujący, iż produkt nie był użyty od momentu wyprodukowania. Ponadto na opakowaniu</w:t>
      </w:r>
      <w:r w:rsidRPr="0007139E">
        <w:rPr>
          <w:rFonts w:ascii="Arial" w:hAnsi="Arial" w:cs="Arial"/>
          <w:sz w:val="22"/>
          <w:szCs w:val="22"/>
        </w:rPr>
        <w:t xml:space="preserve"> będzie</w:t>
      </w:r>
      <w:r w:rsidRPr="0007139E">
        <w:rPr>
          <w:rFonts w:ascii="Arial" w:hAnsi="Arial" w:cs="Arial"/>
          <w:color w:val="000000"/>
          <w:sz w:val="22"/>
          <w:szCs w:val="22"/>
        </w:rPr>
        <w:t xml:space="preserve"> naniesiony opis jednoznacznie identyfikujący produkt, znak firmowy lub nazwa producenta, kod produktu lub nr katalogowy</w:t>
      </w:r>
      <w:r w:rsidRPr="0007139E">
        <w:rPr>
          <w:rFonts w:ascii="Arial" w:hAnsi="Arial" w:cs="Arial"/>
          <w:sz w:val="22"/>
          <w:szCs w:val="22"/>
        </w:rPr>
        <w:t>,</w:t>
      </w:r>
    </w:p>
    <w:p w14:paraId="63375EDA" w14:textId="77777777" w:rsidR="0007139E" w:rsidRPr="0007139E" w:rsidRDefault="0007139E" w:rsidP="0007139E">
      <w:pPr>
        <w:numPr>
          <w:ilvl w:val="0"/>
          <w:numId w:val="11"/>
        </w:numPr>
        <w:suppressAutoHyphens w:val="0"/>
        <w:spacing w:after="0" w:line="300" w:lineRule="atLeast"/>
        <w:ind w:left="567" w:hanging="283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b/>
          <w:color w:val="000000"/>
          <w:sz w:val="22"/>
          <w:szCs w:val="22"/>
        </w:rPr>
        <w:t>C</w:t>
      </w:r>
      <w:r w:rsidRPr="0007139E">
        <w:rPr>
          <w:rFonts w:ascii="Arial" w:hAnsi="Arial" w:cs="Arial"/>
          <w:b/>
          <w:sz w:val="22"/>
          <w:szCs w:val="22"/>
        </w:rPr>
        <w:t>zęści zamienne</w:t>
      </w:r>
      <w:r w:rsidRPr="0007139E">
        <w:rPr>
          <w:rFonts w:ascii="Arial" w:hAnsi="Arial" w:cs="Arial"/>
          <w:sz w:val="22"/>
          <w:szCs w:val="22"/>
        </w:rPr>
        <w:t xml:space="preserve"> zostaną dostarczone na nieuszkodzonych europaletach, zabezpieczone na czas transportu w sposób uniemożliwiający ich zniszczenie, uszkodzenie, zarysowanie. Każda europaleta będzie dokładnie opisana co zawiera tj. nazwę części, nr katalogowy, ilość,</w:t>
      </w:r>
    </w:p>
    <w:p w14:paraId="5E3ECB54" w14:textId="16BFC2B3" w:rsidR="0007139E" w:rsidRPr="0007139E" w:rsidRDefault="0007139E" w:rsidP="0007139E">
      <w:pPr>
        <w:numPr>
          <w:ilvl w:val="0"/>
          <w:numId w:val="11"/>
        </w:numPr>
        <w:suppressAutoHyphens w:val="0"/>
        <w:spacing w:after="0" w:line="300" w:lineRule="atLeast"/>
        <w:ind w:left="567" w:hanging="283"/>
        <w:rPr>
          <w:rFonts w:ascii="Arial" w:hAnsi="Arial" w:cs="Arial"/>
          <w:sz w:val="22"/>
          <w:szCs w:val="22"/>
        </w:rPr>
      </w:pPr>
      <w:r w:rsidRPr="0007139E">
        <w:rPr>
          <w:rFonts w:ascii="Arial" w:eastAsia="Arial Unicode MS" w:hAnsi="Arial" w:cs="Arial"/>
          <w:sz w:val="22"/>
          <w:szCs w:val="22"/>
        </w:rPr>
        <w:t xml:space="preserve">W cenie </w:t>
      </w:r>
      <w:r w:rsidRPr="0007139E">
        <w:rPr>
          <w:rFonts w:ascii="Arial" w:eastAsia="Arial Unicode MS" w:hAnsi="Arial" w:cs="Arial"/>
          <w:b/>
          <w:sz w:val="22"/>
          <w:szCs w:val="22"/>
        </w:rPr>
        <w:t xml:space="preserve">części zamiennych </w:t>
      </w:r>
      <w:r w:rsidRPr="0007139E">
        <w:rPr>
          <w:rFonts w:ascii="Arial" w:eastAsia="Arial Unicode MS" w:hAnsi="Arial" w:cs="Arial"/>
          <w:sz w:val="22"/>
          <w:szCs w:val="22"/>
        </w:rPr>
        <w:t xml:space="preserve">ujęte zostały całkowite koszty </w:t>
      </w:r>
      <w:r w:rsidRPr="0007139E">
        <w:rPr>
          <w:rFonts w:ascii="Arial" w:hAnsi="Arial" w:cs="Arial"/>
          <w:sz w:val="22"/>
          <w:szCs w:val="22"/>
        </w:rPr>
        <w:t>związane z załadunkiem, transp</w:t>
      </w:r>
      <w:r w:rsidR="00E71B42">
        <w:rPr>
          <w:rFonts w:ascii="Arial" w:hAnsi="Arial" w:cs="Arial"/>
          <w:sz w:val="22"/>
          <w:szCs w:val="22"/>
        </w:rPr>
        <w:t>ortem do miejsca odbioru przez Z</w:t>
      </w:r>
      <w:r w:rsidRPr="0007139E">
        <w:rPr>
          <w:rFonts w:ascii="Arial" w:hAnsi="Arial" w:cs="Arial"/>
          <w:sz w:val="22"/>
          <w:szCs w:val="22"/>
        </w:rPr>
        <w:t>amawiającego tj. Magazyn Główny ul. 1-go Maja 37, Szczecin 71-627.</w:t>
      </w:r>
    </w:p>
    <w:p w14:paraId="2A0B3234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2</w:t>
      </w:r>
    </w:p>
    <w:p w14:paraId="0A91C2D2" w14:textId="53169DBB" w:rsidR="0007139E" w:rsidRPr="0007139E" w:rsidRDefault="0007139E" w:rsidP="0007139E">
      <w:pPr>
        <w:tabs>
          <w:tab w:val="num" w:pos="720"/>
        </w:tabs>
        <w:spacing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Maksymalna wysokość wynagrodzenia</w:t>
      </w:r>
      <w:r w:rsidR="00346061">
        <w:rPr>
          <w:rFonts w:ascii="Arial" w:hAnsi="Arial" w:cs="Arial"/>
          <w:sz w:val="22"/>
          <w:szCs w:val="22"/>
        </w:rPr>
        <w:t>,</w:t>
      </w:r>
      <w:r w:rsidR="00E71B42">
        <w:rPr>
          <w:rFonts w:ascii="Arial" w:hAnsi="Arial" w:cs="Arial"/>
          <w:sz w:val="22"/>
          <w:szCs w:val="22"/>
        </w:rPr>
        <w:t xml:space="preserve"> jakie może otrzymać W</w:t>
      </w:r>
      <w:r w:rsidRPr="0007139E">
        <w:rPr>
          <w:rFonts w:ascii="Arial" w:hAnsi="Arial" w:cs="Arial"/>
          <w:sz w:val="22"/>
          <w:szCs w:val="22"/>
        </w:rPr>
        <w:t>ykonawca z tytułu wykonywania niniejszej umowy</w:t>
      </w:r>
      <w:r w:rsidR="00346061">
        <w:rPr>
          <w:rFonts w:ascii="Arial" w:hAnsi="Arial" w:cs="Arial"/>
          <w:sz w:val="22"/>
          <w:szCs w:val="22"/>
        </w:rPr>
        <w:t>,</w:t>
      </w:r>
      <w:r w:rsidRPr="0007139E">
        <w:rPr>
          <w:rFonts w:ascii="Arial" w:hAnsi="Arial" w:cs="Arial"/>
          <w:sz w:val="22"/>
          <w:szCs w:val="22"/>
        </w:rPr>
        <w:t xml:space="preserve"> wyniesie kwotę .......................... zł netto.</w:t>
      </w:r>
    </w:p>
    <w:p w14:paraId="14EBA22C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3</w:t>
      </w:r>
    </w:p>
    <w:p w14:paraId="2EB92816" w14:textId="4DB752DC" w:rsidR="0007139E" w:rsidRPr="0007139E" w:rsidRDefault="00E71B42" w:rsidP="0007139E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Powierzone zamówienie W</w:t>
      </w:r>
      <w:r w:rsidR="0007139E" w:rsidRPr="0007139E">
        <w:rPr>
          <w:rFonts w:ascii="Arial" w:hAnsi="Arial" w:cs="Arial"/>
          <w:sz w:val="22"/>
          <w:szCs w:val="22"/>
        </w:rPr>
        <w:t xml:space="preserve">ykonawca zobowiązuje się wykonać w terminie do 90 dni od daty </w:t>
      </w:r>
      <w:r w:rsidR="00BE243D">
        <w:rPr>
          <w:rFonts w:ascii="Arial" w:hAnsi="Arial" w:cs="Arial"/>
          <w:sz w:val="22"/>
          <w:szCs w:val="22"/>
        </w:rPr>
        <w:t>zawarcia</w:t>
      </w:r>
      <w:r w:rsidR="0007139E" w:rsidRPr="0007139E">
        <w:rPr>
          <w:rFonts w:ascii="Arial" w:hAnsi="Arial" w:cs="Arial"/>
          <w:sz w:val="22"/>
          <w:szCs w:val="22"/>
        </w:rPr>
        <w:t xml:space="preserve"> umowy.</w:t>
      </w:r>
    </w:p>
    <w:p w14:paraId="10438D04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4</w:t>
      </w:r>
    </w:p>
    <w:p w14:paraId="0A858EB3" w14:textId="77777777" w:rsidR="0007139E" w:rsidRPr="0007139E" w:rsidRDefault="0007139E" w:rsidP="0007139E">
      <w:pPr>
        <w:numPr>
          <w:ilvl w:val="0"/>
          <w:numId w:val="7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Dostawa </w:t>
      </w:r>
      <w:r w:rsidRPr="0007139E">
        <w:rPr>
          <w:rFonts w:ascii="Arial" w:eastAsia="Arial Unicode MS" w:hAnsi="Arial" w:cs="Arial"/>
          <w:b/>
          <w:sz w:val="22"/>
          <w:szCs w:val="22"/>
        </w:rPr>
        <w:t>części zamiennych</w:t>
      </w:r>
      <w:r w:rsidRPr="0007139E">
        <w:rPr>
          <w:rFonts w:ascii="Arial" w:hAnsi="Arial" w:cs="Arial"/>
          <w:b/>
          <w:sz w:val="22"/>
          <w:szCs w:val="22"/>
        </w:rPr>
        <w:t xml:space="preserve"> </w:t>
      </w:r>
      <w:r w:rsidRPr="0007139E">
        <w:rPr>
          <w:rFonts w:ascii="Arial" w:hAnsi="Arial" w:cs="Arial"/>
          <w:sz w:val="22"/>
          <w:szCs w:val="22"/>
        </w:rPr>
        <w:t xml:space="preserve">odbędzie się na mocy samej umowy. </w:t>
      </w:r>
    </w:p>
    <w:p w14:paraId="40C01E00" w14:textId="11E0FF93" w:rsidR="0007139E" w:rsidRPr="0007139E" w:rsidRDefault="0007139E" w:rsidP="0007139E">
      <w:pPr>
        <w:numPr>
          <w:ilvl w:val="0"/>
          <w:numId w:val="7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Miejscem dostawy </w:t>
      </w:r>
      <w:r w:rsidRPr="0007139E">
        <w:rPr>
          <w:rFonts w:ascii="Arial" w:eastAsia="Arial Unicode MS" w:hAnsi="Arial" w:cs="Arial"/>
          <w:b/>
          <w:sz w:val="22"/>
          <w:szCs w:val="22"/>
        </w:rPr>
        <w:t>części zamiennych</w:t>
      </w:r>
      <w:r w:rsidRPr="0007139E">
        <w:rPr>
          <w:rFonts w:ascii="Arial" w:hAnsi="Arial" w:cs="Arial"/>
          <w:b/>
          <w:sz w:val="22"/>
          <w:szCs w:val="22"/>
        </w:rPr>
        <w:t xml:space="preserve"> </w:t>
      </w:r>
      <w:r w:rsidRPr="0007139E">
        <w:rPr>
          <w:rFonts w:ascii="Arial" w:hAnsi="Arial" w:cs="Arial"/>
          <w:sz w:val="22"/>
          <w:szCs w:val="22"/>
        </w:rPr>
        <w:t>objętych danym zamówieniem będzie</w:t>
      </w:r>
      <w:r w:rsidR="00346061">
        <w:rPr>
          <w:rFonts w:ascii="Arial" w:hAnsi="Arial" w:cs="Arial"/>
          <w:sz w:val="22"/>
          <w:szCs w:val="22"/>
        </w:rPr>
        <w:t xml:space="preserve"> Magazyn Główny </w:t>
      </w:r>
      <w:r w:rsidRPr="0007139E">
        <w:rPr>
          <w:rFonts w:ascii="Arial" w:hAnsi="Arial" w:cs="Arial"/>
          <w:sz w:val="22"/>
          <w:szCs w:val="22"/>
        </w:rPr>
        <w:t>zlokalizowany przy ul. 1-go Maja 37, 71-627 Szczecin.</w:t>
      </w:r>
    </w:p>
    <w:p w14:paraId="254BCFF3" w14:textId="083BD0EB" w:rsidR="0007139E" w:rsidRPr="0007139E" w:rsidRDefault="0007139E" w:rsidP="0007139E">
      <w:pPr>
        <w:numPr>
          <w:ilvl w:val="0"/>
          <w:numId w:val="7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Dostawa</w:t>
      </w:r>
      <w:r w:rsidRPr="0007139E">
        <w:rPr>
          <w:rFonts w:ascii="Arial" w:eastAsia="Arial Unicode MS" w:hAnsi="Arial" w:cs="Arial"/>
          <w:b/>
          <w:sz w:val="22"/>
          <w:szCs w:val="22"/>
        </w:rPr>
        <w:t xml:space="preserve"> części zamiennych</w:t>
      </w:r>
      <w:r w:rsidRPr="0007139E">
        <w:rPr>
          <w:rFonts w:ascii="Arial" w:hAnsi="Arial" w:cs="Arial"/>
          <w:sz w:val="22"/>
          <w:szCs w:val="22"/>
        </w:rPr>
        <w:t xml:space="preserve"> </w:t>
      </w:r>
      <w:r w:rsidRPr="0007139E">
        <w:rPr>
          <w:rFonts w:ascii="Arial" w:hAnsi="Arial" w:cs="Arial"/>
          <w:b/>
          <w:sz w:val="22"/>
          <w:szCs w:val="22"/>
        </w:rPr>
        <w:t xml:space="preserve"> </w:t>
      </w:r>
      <w:r w:rsidRPr="0007139E">
        <w:rPr>
          <w:rFonts w:ascii="Arial" w:hAnsi="Arial" w:cs="Arial"/>
          <w:sz w:val="22"/>
          <w:szCs w:val="22"/>
        </w:rPr>
        <w:t>objętych danym zamówieniem odbędzie się w godzinach od 7</w:t>
      </w:r>
      <w:r w:rsidRPr="0007139E">
        <w:rPr>
          <w:rFonts w:ascii="Arial" w:hAnsi="Arial" w:cs="Arial"/>
          <w:sz w:val="22"/>
          <w:szCs w:val="22"/>
          <w:vertAlign w:val="superscript"/>
        </w:rPr>
        <w:t>30</w:t>
      </w:r>
      <w:r w:rsidRPr="0007139E">
        <w:rPr>
          <w:rFonts w:ascii="Arial" w:hAnsi="Arial" w:cs="Arial"/>
          <w:sz w:val="22"/>
          <w:szCs w:val="22"/>
        </w:rPr>
        <w:t xml:space="preserve"> do 14</w:t>
      </w:r>
      <w:r w:rsidRPr="0007139E">
        <w:rPr>
          <w:rFonts w:ascii="Arial" w:hAnsi="Arial" w:cs="Arial"/>
          <w:sz w:val="22"/>
          <w:szCs w:val="22"/>
          <w:vertAlign w:val="superscript"/>
        </w:rPr>
        <w:t>30</w:t>
      </w:r>
      <w:r w:rsidRPr="0007139E">
        <w:rPr>
          <w:rFonts w:ascii="Arial" w:hAnsi="Arial" w:cs="Arial"/>
          <w:sz w:val="22"/>
          <w:szCs w:val="22"/>
        </w:rPr>
        <w:t xml:space="preserve"> od poniedziałku do piątku na koszt i staranie wykonawcy, przy użyciu jego środków transportu oraz sprzętu do miejsca wydania, o którym mowa w ust. 2. Zamawiający ma prawo nieodebrania </w:t>
      </w:r>
      <w:r w:rsidRPr="0007139E">
        <w:rPr>
          <w:rFonts w:ascii="Arial" w:eastAsia="Arial Unicode MS" w:hAnsi="Arial" w:cs="Arial"/>
          <w:b/>
          <w:sz w:val="22"/>
          <w:szCs w:val="22"/>
        </w:rPr>
        <w:t>części zamiennych</w:t>
      </w:r>
      <w:r w:rsidRPr="0007139E">
        <w:rPr>
          <w:rFonts w:ascii="Arial" w:hAnsi="Arial" w:cs="Arial"/>
          <w:b/>
          <w:sz w:val="22"/>
          <w:szCs w:val="22"/>
        </w:rPr>
        <w:t xml:space="preserve"> </w:t>
      </w:r>
      <w:r w:rsidRPr="0007139E">
        <w:rPr>
          <w:rFonts w:ascii="Arial" w:hAnsi="Arial" w:cs="Arial"/>
          <w:sz w:val="22"/>
          <w:szCs w:val="22"/>
        </w:rPr>
        <w:t>dostarczonych w innym czasie lub, które nie spełniają warunków §1 ust. 2 niniejszej umowy. Wykonawcy z tego tytułu nie służą do zamawiającego jakiekolwiek roszczenia. Uprawnienie, o którym mowa w zdaniach poprzednich nie ogranicza uprawnienia zamawiającego do odbioru</w:t>
      </w:r>
      <w:r w:rsidRPr="0007139E">
        <w:rPr>
          <w:rFonts w:ascii="Arial" w:eastAsia="Arial Unicode MS" w:hAnsi="Arial" w:cs="Arial"/>
          <w:b/>
          <w:sz w:val="22"/>
          <w:szCs w:val="22"/>
        </w:rPr>
        <w:t xml:space="preserve"> części zamiennych</w:t>
      </w:r>
      <w:r w:rsidRPr="0007139E">
        <w:rPr>
          <w:rFonts w:ascii="Arial" w:hAnsi="Arial" w:cs="Arial"/>
          <w:sz w:val="22"/>
          <w:szCs w:val="22"/>
        </w:rPr>
        <w:t xml:space="preserve"> w ramach danego zamówienia pozbawionego wad. </w:t>
      </w:r>
    </w:p>
    <w:p w14:paraId="687570F8" w14:textId="0B351017" w:rsidR="0007139E" w:rsidRPr="0007139E" w:rsidRDefault="0007139E" w:rsidP="0007139E">
      <w:pPr>
        <w:numPr>
          <w:ilvl w:val="0"/>
          <w:numId w:val="7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Odbiór danego zamówienia nastąpi po spisaniu protokołu odbioru i podpisaniu protokołu przez upoważnionych przedstawicieli Stron (jako protokół odbioru Strony będą traktowały także taki dokument jak: faktura VAT, lub dokument WZ). Z </w:t>
      </w:r>
      <w:r w:rsidR="00E71B42">
        <w:rPr>
          <w:rFonts w:ascii="Arial" w:hAnsi="Arial" w:cs="Arial"/>
          <w:sz w:val="22"/>
          <w:szCs w:val="22"/>
        </w:rPr>
        <w:t>tą też chwilą przechodzą na Z</w:t>
      </w:r>
      <w:r w:rsidRPr="0007139E">
        <w:rPr>
          <w:rFonts w:ascii="Arial" w:hAnsi="Arial" w:cs="Arial"/>
          <w:sz w:val="22"/>
          <w:szCs w:val="22"/>
        </w:rPr>
        <w:t xml:space="preserve">amawiającego korzyści i ciężary związane z dostawą </w:t>
      </w:r>
      <w:r w:rsidRPr="0007139E">
        <w:rPr>
          <w:rFonts w:ascii="Arial" w:eastAsia="Arial Unicode MS" w:hAnsi="Arial" w:cs="Arial"/>
          <w:b/>
          <w:sz w:val="22"/>
          <w:szCs w:val="22"/>
        </w:rPr>
        <w:t>części zamiennych</w:t>
      </w:r>
      <w:r w:rsidRPr="0007139E">
        <w:rPr>
          <w:rFonts w:ascii="Arial" w:hAnsi="Arial" w:cs="Arial"/>
          <w:b/>
          <w:sz w:val="22"/>
          <w:szCs w:val="22"/>
        </w:rPr>
        <w:t xml:space="preserve"> </w:t>
      </w:r>
      <w:r w:rsidRPr="0007139E">
        <w:rPr>
          <w:rFonts w:ascii="Arial" w:hAnsi="Arial" w:cs="Arial"/>
          <w:sz w:val="22"/>
          <w:szCs w:val="22"/>
        </w:rPr>
        <w:t>objętą zamówieniem, oraz niebezpieczeństwo jej przypadkowej utraty lub uszkodzenia.</w:t>
      </w:r>
    </w:p>
    <w:p w14:paraId="7C7BD62C" w14:textId="77777777" w:rsidR="0007139E" w:rsidRPr="0007139E" w:rsidRDefault="0007139E" w:rsidP="0007139E">
      <w:pPr>
        <w:numPr>
          <w:ilvl w:val="0"/>
          <w:numId w:val="7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Strony wskażą swoich przedstawicieli do stałej współpracy przy realizacji niniejszej umowy. Zmiany tych osób mogą nastąpić w formie zawiadomienia przesłanego drugiej Stronie listem poleconym. </w:t>
      </w:r>
    </w:p>
    <w:p w14:paraId="35D44E65" w14:textId="113256FB" w:rsidR="0007139E" w:rsidRPr="0007139E" w:rsidRDefault="00E71B42" w:rsidP="0007139E">
      <w:pPr>
        <w:numPr>
          <w:ilvl w:val="0"/>
          <w:numId w:val="7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W</w:t>
      </w:r>
      <w:r w:rsidR="0007139E" w:rsidRPr="0007139E">
        <w:rPr>
          <w:rFonts w:ascii="Arial" w:hAnsi="Arial" w:cs="Arial"/>
          <w:sz w:val="22"/>
          <w:szCs w:val="22"/>
        </w:rPr>
        <w:t>y</w:t>
      </w:r>
      <w:r w:rsidR="00BE243D">
        <w:rPr>
          <w:rFonts w:ascii="Arial" w:hAnsi="Arial" w:cs="Arial"/>
          <w:sz w:val="22"/>
          <w:szCs w:val="22"/>
        </w:rPr>
        <w:t xml:space="preserve">konawcy </w:t>
      </w:r>
      <w:r w:rsidR="0007139E" w:rsidRPr="0007139E">
        <w:rPr>
          <w:rFonts w:ascii="Arial" w:hAnsi="Arial" w:cs="Arial"/>
          <w:sz w:val="22"/>
          <w:szCs w:val="22"/>
        </w:rPr>
        <w:t>jest:</w:t>
      </w:r>
      <w:r w:rsidR="00346061">
        <w:rPr>
          <w:rFonts w:ascii="Arial" w:hAnsi="Arial" w:cs="Arial"/>
          <w:sz w:val="22"/>
          <w:szCs w:val="22"/>
        </w:rPr>
        <w:t xml:space="preserve"> ………… - tel. ………………..</w:t>
      </w:r>
    </w:p>
    <w:p w14:paraId="4E6583CD" w14:textId="04BE0C78" w:rsidR="0007139E" w:rsidRPr="00346061" w:rsidRDefault="0007139E" w:rsidP="0007139E">
      <w:pPr>
        <w:numPr>
          <w:ilvl w:val="0"/>
          <w:numId w:val="7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Przedstawicielem</w:t>
      </w:r>
      <w:r w:rsidR="00E71B42">
        <w:rPr>
          <w:rFonts w:ascii="Arial" w:hAnsi="Arial" w:cs="Arial"/>
          <w:sz w:val="22"/>
          <w:szCs w:val="22"/>
        </w:rPr>
        <w:t xml:space="preserve"> Z</w:t>
      </w:r>
      <w:r w:rsidRPr="0007139E">
        <w:rPr>
          <w:rFonts w:ascii="Arial" w:hAnsi="Arial" w:cs="Arial"/>
          <w:sz w:val="22"/>
          <w:szCs w:val="22"/>
        </w:rPr>
        <w:t>amawiając</w:t>
      </w:r>
      <w:r w:rsidR="00BE243D">
        <w:rPr>
          <w:rFonts w:ascii="Arial" w:hAnsi="Arial" w:cs="Arial"/>
          <w:sz w:val="22"/>
          <w:szCs w:val="22"/>
        </w:rPr>
        <w:t>ego</w:t>
      </w:r>
      <w:r w:rsidR="007C729B">
        <w:rPr>
          <w:rFonts w:ascii="Arial" w:hAnsi="Arial" w:cs="Arial"/>
          <w:sz w:val="22"/>
          <w:szCs w:val="22"/>
        </w:rPr>
        <w:t xml:space="preserve"> jest</w:t>
      </w:r>
      <w:bookmarkStart w:id="0" w:name="_GoBack"/>
      <w:bookmarkEnd w:id="0"/>
      <w:r w:rsidRPr="0007139E">
        <w:rPr>
          <w:rFonts w:ascii="Arial" w:hAnsi="Arial" w:cs="Arial"/>
          <w:sz w:val="22"/>
          <w:szCs w:val="22"/>
        </w:rPr>
        <w:t xml:space="preserve">: </w:t>
      </w:r>
      <w:r w:rsidR="00346061">
        <w:rPr>
          <w:rFonts w:ascii="Arial" w:hAnsi="Arial" w:cs="Arial"/>
          <w:sz w:val="22"/>
          <w:szCs w:val="22"/>
        </w:rPr>
        <w:t xml:space="preserve"> </w:t>
      </w:r>
      <w:r w:rsidRPr="00346061">
        <w:rPr>
          <w:rFonts w:ascii="Arial" w:hAnsi="Arial" w:cs="Arial"/>
          <w:sz w:val="22"/>
          <w:szCs w:val="22"/>
        </w:rPr>
        <w:t>Marta Prędkiewicz  – tel. 91-44-26-316, 695 150</w:t>
      </w:r>
      <w:r w:rsidR="00346061">
        <w:rPr>
          <w:rFonts w:ascii="Arial" w:hAnsi="Arial" w:cs="Arial"/>
          <w:sz w:val="22"/>
          <w:szCs w:val="22"/>
        </w:rPr>
        <w:t> </w:t>
      </w:r>
      <w:r w:rsidRPr="00346061">
        <w:rPr>
          <w:rFonts w:ascii="Arial" w:hAnsi="Arial" w:cs="Arial"/>
          <w:sz w:val="22"/>
          <w:szCs w:val="22"/>
        </w:rPr>
        <w:t>248</w:t>
      </w:r>
    </w:p>
    <w:p w14:paraId="7C5772DF" w14:textId="77777777" w:rsidR="00346061" w:rsidRDefault="00346061" w:rsidP="0007139E">
      <w:pPr>
        <w:pStyle w:val="Tekstpodstawowy"/>
        <w:spacing w:before="120" w:line="300" w:lineRule="atLeast"/>
        <w:jc w:val="center"/>
        <w:rPr>
          <w:i w:val="0"/>
          <w:sz w:val="22"/>
          <w:szCs w:val="22"/>
        </w:rPr>
      </w:pPr>
    </w:p>
    <w:p w14:paraId="277E3F58" w14:textId="77777777" w:rsidR="0007139E" w:rsidRPr="00346061" w:rsidRDefault="0007139E" w:rsidP="0007139E">
      <w:pPr>
        <w:pStyle w:val="Tekstpodstawowy"/>
        <w:spacing w:before="120" w:line="300" w:lineRule="atLeast"/>
        <w:jc w:val="center"/>
        <w:rPr>
          <w:b/>
          <w:i w:val="0"/>
          <w:sz w:val="22"/>
          <w:szCs w:val="22"/>
        </w:rPr>
      </w:pPr>
      <w:r w:rsidRPr="00346061">
        <w:rPr>
          <w:b/>
          <w:i w:val="0"/>
          <w:sz w:val="22"/>
          <w:szCs w:val="22"/>
        </w:rPr>
        <w:t>§ 5</w:t>
      </w:r>
    </w:p>
    <w:p w14:paraId="3150CDB7" w14:textId="58050380" w:rsidR="0007139E" w:rsidRPr="0007139E" w:rsidRDefault="00E71B42" w:rsidP="0007139E">
      <w:pPr>
        <w:numPr>
          <w:ilvl w:val="0"/>
          <w:numId w:val="5"/>
        </w:numPr>
        <w:suppressAutoHyphens w:val="0"/>
        <w:spacing w:before="120"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Rozliczenia między Zamawiającym a W</w:t>
      </w:r>
      <w:r w:rsidR="0007139E" w:rsidRPr="0007139E">
        <w:rPr>
          <w:rFonts w:ascii="Arial" w:hAnsi="Arial" w:cs="Arial"/>
          <w:sz w:val="22"/>
          <w:szCs w:val="22"/>
        </w:rPr>
        <w:t xml:space="preserve">ykonawcą będą prowadzone w złotych polskich. </w:t>
      </w:r>
    </w:p>
    <w:p w14:paraId="03F0A88C" w14:textId="77777777" w:rsidR="0007139E" w:rsidRPr="0007139E" w:rsidRDefault="0007139E" w:rsidP="0007139E">
      <w:pPr>
        <w:numPr>
          <w:ilvl w:val="0"/>
          <w:numId w:val="5"/>
        </w:numPr>
        <w:suppressAutoHyphens w:val="0"/>
        <w:spacing w:after="0" w:line="300" w:lineRule="atLeast"/>
        <w:ind w:left="357" w:hanging="357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Na potrzeby rozliczeń cena podana w ……………. (właściwa waluta), zostanie przeliczona na złote polskie według kursu średniego NBP dla wybranej waluty obowiązującego w ostatnim dniu roboczym poprzedzającym dzień wystawienia faktury VAT*. </w:t>
      </w:r>
    </w:p>
    <w:p w14:paraId="427EA5C7" w14:textId="7978A5A6" w:rsidR="0007139E" w:rsidRPr="0007139E" w:rsidRDefault="0007139E" w:rsidP="0007139E">
      <w:pPr>
        <w:numPr>
          <w:ilvl w:val="0"/>
          <w:numId w:val="5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Zapłata odbywać się będzie na podstawie faktur VAT</w:t>
      </w:r>
      <w:r w:rsidR="00E71B42">
        <w:rPr>
          <w:rFonts w:ascii="Arial" w:hAnsi="Arial" w:cs="Arial"/>
          <w:sz w:val="22"/>
          <w:szCs w:val="22"/>
        </w:rPr>
        <w:t xml:space="preserve"> płatnych przelewem z rachunku Z</w:t>
      </w:r>
      <w:r w:rsidRPr="0007139E">
        <w:rPr>
          <w:rFonts w:ascii="Arial" w:hAnsi="Arial" w:cs="Arial"/>
          <w:sz w:val="22"/>
          <w:szCs w:val="22"/>
        </w:rPr>
        <w:t xml:space="preserve">amawiającego, w terminie 30 dni od dnia otrzymania prawidłowo wystawionej faktury VAT, i po dostarczeniu </w:t>
      </w:r>
      <w:r w:rsidRPr="0007139E">
        <w:rPr>
          <w:rFonts w:ascii="Arial" w:hAnsi="Arial" w:cs="Arial"/>
          <w:b/>
          <w:sz w:val="22"/>
          <w:szCs w:val="22"/>
        </w:rPr>
        <w:t xml:space="preserve">części zamiennych </w:t>
      </w:r>
      <w:r w:rsidRPr="0007139E">
        <w:rPr>
          <w:rFonts w:ascii="Arial" w:hAnsi="Arial" w:cs="Arial"/>
          <w:sz w:val="22"/>
          <w:szCs w:val="22"/>
        </w:rPr>
        <w:t>w mechanizmie podzielonej płatności. Wykonawca ma obowiązek wystawić fakturę VAT z właściwą obowiązującą stawką podatku VAT.</w:t>
      </w:r>
    </w:p>
    <w:p w14:paraId="0FAA8F80" w14:textId="77777777" w:rsidR="0007139E" w:rsidRPr="0007139E" w:rsidRDefault="0007139E" w:rsidP="0007139E">
      <w:pPr>
        <w:numPr>
          <w:ilvl w:val="0"/>
          <w:numId w:val="5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Zapłata nastąpi na rachunek wykonawcy wskazany na fakturze VAT, który musi być zgodny </w:t>
      </w:r>
      <w:r w:rsidRPr="0007139E">
        <w:rPr>
          <w:rFonts w:ascii="Arial" w:hAnsi="Arial" w:cs="Arial"/>
          <w:sz w:val="22"/>
          <w:szCs w:val="22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1D4FCA90" w14:textId="77777777" w:rsidR="0007139E" w:rsidRPr="0007139E" w:rsidRDefault="0007139E" w:rsidP="0007139E">
      <w:pPr>
        <w:numPr>
          <w:ilvl w:val="0"/>
          <w:numId w:val="5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Zamawiający oświadcza, że posiada status dużego przedsiębiorcy w rozumieniu przepisów </w:t>
      </w:r>
      <w:r w:rsidRPr="0007139E">
        <w:rPr>
          <w:rFonts w:ascii="Arial" w:hAnsi="Arial" w:cs="Arial"/>
          <w:bCs/>
          <w:sz w:val="22"/>
          <w:szCs w:val="22"/>
        </w:rPr>
        <w:t xml:space="preserve">ustawy z dnia 8 marca 2013r. o przeciwdziałaniu nadmiernym opóźnieniom w transakcjach handlowych oraz Załącznika nr 1 do Rozporządzenia Komisji (UE) nr 651/2014 z dnia 17.06.2014r. uznającego niektóre rodzaje pomocy za zgodne z rynkiem wewnętrznym w zastosowaniu art. 107 i 108 Traktatu (Dz. Urz. UE L 187 z 26.06.2014, str.1, z </w:t>
      </w:r>
      <w:proofErr w:type="spellStart"/>
      <w:r w:rsidRPr="0007139E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7139E">
        <w:rPr>
          <w:rFonts w:ascii="Arial" w:hAnsi="Arial" w:cs="Arial"/>
          <w:bCs/>
          <w:sz w:val="22"/>
          <w:szCs w:val="22"/>
        </w:rPr>
        <w:t>. zm.)</w:t>
      </w:r>
      <w:r w:rsidRPr="0007139E">
        <w:rPr>
          <w:rFonts w:ascii="Arial" w:hAnsi="Arial" w:cs="Arial"/>
          <w:sz w:val="22"/>
          <w:szCs w:val="22"/>
        </w:rPr>
        <w:t>.</w:t>
      </w:r>
    </w:p>
    <w:p w14:paraId="191ABE79" w14:textId="77777777" w:rsidR="0007139E" w:rsidRPr="0007139E" w:rsidRDefault="0007139E" w:rsidP="0007139E">
      <w:pPr>
        <w:numPr>
          <w:ilvl w:val="0"/>
          <w:numId w:val="5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Wykonawca wyraża zgodę na potrącenie z należnego mu wynagrodzenia kar umownych, naliczonych przez zamawiającego z jakiegokolwiek tytułu przewidzianego w umowie.</w:t>
      </w:r>
    </w:p>
    <w:p w14:paraId="2477D900" w14:textId="77777777" w:rsidR="00E71B42" w:rsidRDefault="00E71B42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209D85D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6</w:t>
      </w:r>
    </w:p>
    <w:p w14:paraId="3EBE284C" w14:textId="77777777" w:rsidR="0007139E" w:rsidRPr="0007139E" w:rsidRDefault="0007139E" w:rsidP="0007139E">
      <w:pPr>
        <w:pStyle w:val="Tekstpodstawowy"/>
        <w:numPr>
          <w:ilvl w:val="0"/>
          <w:numId w:val="8"/>
        </w:numPr>
        <w:suppressAutoHyphens w:val="0"/>
        <w:spacing w:after="0" w:line="300" w:lineRule="atLeast"/>
        <w:jc w:val="both"/>
        <w:rPr>
          <w:b/>
          <w:i w:val="0"/>
          <w:sz w:val="22"/>
          <w:szCs w:val="22"/>
        </w:rPr>
      </w:pPr>
      <w:r w:rsidRPr="0007139E">
        <w:rPr>
          <w:i w:val="0"/>
          <w:sz w:val="22"/>
          <w:szCs w:val="22"/>
        </w:rPr>
        <w:t>Wykonawca ponosi odpowiedzialność z tytułu rękojmi za wady części zamiennych na zasadach określonych w art. 556 i następnych Kodeksu cywilnego, z zastrzeżeniem postanowień niniejszej umowy.</w:t>
      </w:r>
    </w:p>
    <w:p w14:paraId="201CD483" w14:textId="56D218EF" w:rsidR="0007139E" w:rsidRPr="0007139E" w:rsidRDefault="0007139E" w:rsidP="0007139E">
      <w:pPr>
        <w:pStyle w:val="Tekstpodstawowy"/>
        <w:numPr>
          <w:ilvl w:val="0"/>
          <w:numId w:val="8"/>
        </w:numPr>
        <w:suppressAutoHyphens w:val="0"/>
        <w:spacing w:after="0" w:line="300" w:lineRule="atLeast"/>
        <w:jc w:val="both"/>
        <w:rPr>
          <w:b/>
          <w:i w:val="0"/>
          <w:sz w:val="22"/>
          <w:szCs w:val="22"/>
        </w:rPr>
      </w:pPr>
      <w:r w:rsidRPr="0007139E">
        <w:rPr>
          <w:i w:val="0"/>
          <w:sz w:val="22"/>
          <w:szCs w:val="22"/>
        </w:rPr>
        <w:t>W przypadku wystąpienia wad części zamiennych</w:t>
      </w:r>
      <w:r w:rsidR="00E71B42">
        <w:rPr>
          <w:i w:val="0"/>
          <w:sz w:val="22"/>
          <w:szCs w:val="22"/>
        </w:rPr>
        <w:t xml:space="preserve"> W</w:t>
      </w:r>
      <w:r w:rsidRPr="0007139E">
        <w:rPr>
          <w:i w:val="0"/>
          <w:sz w:val="22"/>
          <w:szCs w:val="22"/>
        </w:rPr>
        <w:t>ykonawca zobowiązany jest do wymiany części zamiennych w terminie nie przekraczającym 30 dni od daty otrzymania zawiadomienia o wadzie, lub innym, uzasadnionym technicznie, uzgodnionym przez Strony na piśmie terminie, uwzględniając cykl produkcji nowych części zamiennych.</w:t>
      </w:r>
    </w:p>
    <w:p w14:paraId="0D116475" w14:textId="77777777" w:rsidR="0007139E" w:rsidRPr="0007139E" w:rsidRDefault="0007139E" w:rsidP="0007139E">
      <w:pPr>
        <w:pStyle w:val="Tekstpodstawowy"/>
        <w:numPr>
          <w:ilvl w:val="0"/>
          <w:numId w:val="8"/>
        </w:numPr>
        <w:suppressAutoHyphens w:val="0"/>
        <w:spacing w:after="0" w:line="300" w:lineRule="atLeast"/>
        <w:jc w:val="both"/>
        <w:rPr>
          <w:b/>
          <w:i w:val="0"/>
          <w:sz w:val="22"/>
          <w:szCs w:val="22"/>
        </w:rPr>
      </w:pPr>
      <w:r w:rsidRPr="0007139E">
        <w:rPr>
          <w:i w:val="0"/>
          <w:sz w:val="22"/>
          <w:szCs w:val="22"/>
        </w:rPr>
        <w:t>Wykonawca ponosi odpowiedzialność za wszelkie czynności związane z dostawą części zamiennych.</w:t>
      </w:r>
    </w:p>
    <w:p w14:paraId="6F479F30" w14:textId="77777777" w:rsidR="0007139E" w:rsidRPr="0007139E" w:rsidRDefault="0007139E" w:rsidP="0007139E">
      <w:pPr>
        <w:pStyle w:val="Tekstpodstawowy"/>
        <w:numPr>
          <w:ilvl w:val="0"/>
          <w:numId w:val="8"/>
        </w:numPr>
        <w:suppressAutoHyphens w:val="0"/>
        <w:spacing w:after="0" w:line="300" w:lineRule="atLeast"/>
        <w:jc w:val="both"/>
        <w:rPr>
          <w:b/>
          <w:i w:val="0"/>
          <w:color w:val="000000"/>
          <w:sz w:val="22"/>
          <w:szCs w:val="22"/>
        </w:rPr>
      </w:pPr>
      <w:r w:rsidRPr="0007139E">
        <w:rPr>
          <w:i w:val="0"/>
          <w:color w:val="000000"/>
          <w:sz w:val="22"/>
          <w:szCs w:val="22"/>
        </w:rPr>
        <w:t>Zamawiający zastrzega sobie prawo nie przyjęcia dostawy w przypadku dostarczenia</w:t>
      </w:r>
      <w:r w:rsidRPr="0007139E">
        <w:rPr>
          <w:i w:val="0"/>
          <w:sz w:val="22"/>
          <w:szCs w:val="22"/>
        </w:rPr>
        <w:t xml:space="preserve"> części zamiennych</w:t>
      </w:r>
      <w:r w:rsidRPr="0007139E">
        <w:rPr>
          <w:i w:val="0"/>
          <w:color w:val="000000"/>
          <w:sz w:val="22"/>
          <w:szCs w:val="22"/>
        </w:rPr>
        <w:t xml:space="preserve">, które nie spełniają warunków </w:t>
      </w:r>
      <w:r w:rsidRPr="0007139E">
        <w:rPr>
          <w:i w:val="0"/>
          <w:sz w:val="22"/>
          <w:szCs w:val="22"/>
        </w:rPr>
        <w:t>§</w:t>
      </w:r>
      <w:r w:rsidRPr="0007139E">
        <w:rPr>
          <w:i w:val="0"/>
          <w:color w:val="000000"/>
          <w:sz w:val="22"/>
          <w:szCs w:val="22"/>
        </w:rPr>
        <w:t>1 niniejszej umowy i nie ponosi z tego tytułu konsekwencji finansowych.</w:t>
      </w:r>
    </w:p>
    <w:p w14:paraId="29B2E79B" w14:textId="4F53967E" w:rsidR="0007139E" w:rsidRPr="0007139E" w:rsidRDefault="0007139E" w:rsidP="0007139E">
      <w:pPr>
        <w:numPr>
          <w:ilvl w:val="0"/>
          <w:numId w:val="8"/>
        </w:numPr>
        <w:suppressAutoHyphens w:val="0"/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07139E">
        <w:rPr>
          <w:rFonts w:ascii="Arial" w:hAnsi="Arial" w:cs="Arial"/>
          <w:b/>
          <w:color w:val="000000"/>
          <w:sz w:val="22"/>
          <w:szCs w:val="22"/>
        </w:rPr>
        <w:t xml:space="preserve">Części zamienne </w:t>
      </w:r>
      <w:r w:rsidRPr="0007139E">
        <w:rPr>
          <w:rFonts w:ascii="Arial" w:hAnsi="Arial" w:cs="Arial"/>
          <w:color w:val="000000"/>
          <w:sz w:val="22"/>
          <w:szCs w:val="22"/>
        </w:rPr>
        <w:t>nie przyjęte</w:t>
      </w:r>
      <w:r w:rsidR="00E71B42">
        <w:rPr>
          <w:rFonts w:ascii="Arial" w:hAnsi="Arial" w:cs="Arial"/>
          <w:color w:val="000000"/>
          <w:sz w:val="22"/>
          <w:szCs w:val="22"/>
        </w:rPr>
        <w:t xml:space="preserve"> przez Z</w:t>
      </w:r>
      <w:r w:rsidRPr="0007139E">
        <w:rPr>
          <w:rFonts w:ascii="Arial" w:hAnsi="Arial" w:cs="Arial"/>
          <w:color w:val="000000"/>
          <w:sz w:val="22"/>
          <w:szCs w:val="22"/>
        </w:rPr>
        <w:t>amawiającego na podstawie ust. 4 uważa są za nie dostarczone</w:t>
      </w:r>
      <w:r w:rsidR="00E71B42">
        <w:rPr>
          <w:rFonts w:ascii="Arial" w:hAnsi="Arial" w:cs="Arial"/>
          <w:color w:val="000000"/>
          <w:sz w:val="22"/>
          <w:szCs w:val="22"/>
        </w:rPr>
        <w:t xml:space="preserve"> przez W</w:t>
      </w:r>
      <w:r w:rsidRPr="0007139E">
        <w:rPr>
          <w:rFonts w:ascii="Arial" w:hAnsi="Arial" w:cs="Arial"/>
          <w:color w:val="000000"/>
          <w:sz w:val="22"/>
          <w:szCs w:val="22"/>
        </w:rPr>
        <w:t>ykonawcę</w:t>
      </w:r>
    </w:p>
    <w:p w14:paraId="4F6BDFD4" w14:textId="77777777" w:rsidR="0007139E" w:rsidRPr="0007139E" w:rsidRDefault="0007139E" w:rsidP="0007139E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7</w:t>
      </w:r>
    </w:p>
    <w:p w14:paraId="78769C88" w14:textId="6CD8D6E8" w:rsidR="0007139E" w:rsidRPr="0007139E" w:rsidRDefault="0007139E" w:rsidP="0007139E">
      <w:pPr>
        <w:numPr>
          <w:ilvl w:val="0"/>
          <w:numId w:val="6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W </w:t>
      </w:r>
      <w:r w:rsidR="00E71B42">
        <w:rPr>
          <w:rFonts w:ascii="Arial" w:hAnsi="Arial" w:cs="Arial"/>
          <w:sz w:val="22"/>
          <w:szCs w:val="22"/>
        </w:rPr>
        <w:t>przypadku niedotrzymania przez W</w:t>
      </w:r>
      <w:r w:rsidRPr="0007139E">
        <w:rPr>
          <w:rFonts w:ascii="Arial" w:hAnsi="Arial" w:cs="Arial"/>
          <w:sz w:val="22"/>
          <w:szCs w:val="22"/>
        </w:rPr>
        <w:t>ykonawcę terminu realizacji zamówienia, o którym mowa w § 3, lub terminu wymiany</w:t>
      </w:r>
      <w:r w:rsidRPr="0007139E">
        <w:rPr>
          <w:rFonts w:ascii="Arial" w:hAnsi="Arial" w:cs="Arial"/>
          <w:b/>
          <w:sz w:val="22"/>
          <w:szCs w:val="22"/>
        </w:rPr>
        <w:t xml:space="preserve"> części zamiennych</w:t>
      </w:r>
      <w:r w:rsidRPr="0007139E">
        <w:rPr>
          <w:rFonts w:ascii="Arial" w:hAnsi="Arial" w:cs="Arial"/>
          <w:sz w:val="22"/>
          <w:szCs w:val="22"/>
        </w:rPr>
        <w:t>, o którym mowa w § 6</w:t>
      </w:r>
      <w:r w:rsidR="00E71B42">
        <w:rPr>
          <w:rFonts w:ascii="Arial" w:hAnsi="Arial" w:cs="Arial"/>
          <w:sz w:val="22"/>
          <w:szCs w:val="22"/>
        </w:rPr>
        <w:t xml:space="preserve"> ust. 2, W</w:t>
      </w:r>
      <w:r w:rsidRPr="0007139E">
        <w:rPr>
          <w:rFonts w:ascii="Arial" w:hAnsi="Arial" w:cs="Arial"/>
          <w:sz w:val="22"/>
          <w:szCs w:val="22"/>
        </w:rPr>
        <w:t xml:space="preserve">ykonawca zapłaci zamawiającemu karę umowną w wysokości </w:t>
      </w:r>
      <w:r w:rsidR="00E71B42">
        <w:rPr>
          <w:rFonts w:ascii="Arial" w:hAnsi="Arial" w:cs="Arial"/>
          <w:sz w:val="22"/>
          <w:szCs w:val="22"/>
        </w:rPr>
        <w:t>50 zł</w:t>
      </w:r>
      <w:r w:rsidRPr="0007139E">
        <w:rPr>
          <w:rFonts w:ascii="Arial" w:hAnsi="Arial" w:cs="Arial"/>
          <w:sz w:val="22"/>
          <w:szCs w:val="22"/>
        </w:rPr>
        <w:t xml:space="preserve"> za każdy dzień zwłoki.</w:t>
      </w:r>
    </w:p>
    <w:p w14:paraId="79600969" w14:textId="2B1A3DDA" w:rsidR="0007139E" w:rsidRPr="0007139E" w:rsidRDefault="0007139E" w:rsidP="0007139E">
      <w:pPr>
        <w:numPr>
          <w:ilvl w:val="0"/>
          <w:numId w:val="6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W </w:t>
      </w:r>
      <w:r w:rsidR="00E71B42">
        <w:rPr>
          <w:rFonts w:ascii="Arial" w:hAnsi="Arial" w:cs="Arial"/>
          <w:sz w:val="22"/>
          <w:szCs w:val="22"/>
        </w:rPr>
        <w:t>przypadku niedotrzymania przez W</w:t>
      </w:r>
      <w:r w:rsidRPr="0007139E">
        <w:rPr>
          <w:rFonts w:ascii="Arial" w:hAnsi="Arial" w:cs="Arial"/>
          <w:sz w:val="22"/>
          <w:szCs w:val="22"/>
        </w:rPr>
        <w:t>ykonawcę terminu realizacji zamówienia, o którym mowa w § 4 ust. 3, lub terminu wymiany</w:t>
      </w:r>
      <w:r w:rsidRPr="0007139E">
        <w:rPr>
          <w:rFonts w:ascii="Arial" w:hAnsi="Arial" w:cs="Arial"/>
          <w:b/>
          <w:sz w:val="22"/>
          <w:szCs w:val="22"/>
        </w:rPr>
        <w:t xml:space="preserve"> części zamiennych</w:t>
      </w:r>
      <w:r w:rsidRPr="0007139E">
        <w:rPr>
          <w:rFonts w:ascii="Arial" w:hAnsi="Arial" w:cs="Arial"/>
          <w:sz w:val="22"/>
          <w:szCs w:val="22"/>
        </w:rPr>
        <w:t>,</w:t>
      </w:r>
      <w:r w:rsidRPr="000713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139E">
        <w:rPr>
          <w:rFonts w:ascii="Arial" w:hAnsi="Arial" w:cs="Arial"/>
          <w:sz w:val="22"/>
          <w:szCs w:val="22"/>
        </w:rPr>
        <w:t xml:space="preserve">o którym mowa w § 6 ust. 2, </w:t>
      </w:r>
      <w:r w:rsidR="00E71B42">
        <w:rPr>
          <w:rFonts w:ascii="Arial" w:hAnsi="Arial" w:cs="Arial"/>
          <w:sz w:val="22"/>
          <w:szCs w:val="22"/>
        </w:rPr>
        <w:lastRenderedPageBreak/>
        <w:t>Z</w:t>
      </w:r>
      <w:r w:rsidRPr="0007139E">
        <w:rPr>
          <w:rFonts w:ascii="Arial" w:hAnsi="Arial" w:cs="Arial"/>
          <w:sz w:val="22"/>
          <w:szCs w:val="22"/>
        </w:rPr>
        <w:t>amawiający zastrzega sobie prawo nabycia u podmiotu trzeciego, niedostarczonych lub dostarczonych z wadą</w:t>
      </w:r>
      <w:r w:rsidRPr="0007139E">
        <w:rPr>
          <w:rFonts w:ascii="Arial" w:hAnsi="Arial" w:cs="Arial"/>
          <w:b/>
          <w:sz w:val="22"/>
          <w:szCs w:val="22"/>
        </w:rPr>
        <w:t xml:space="preserve"> części zamiennych</w:t>
      </w:r>
      <w:r w:rsidRPr="0007139E">
        <w:rPr>
          <w:rFonts w:ascii="Arial" w:hAnsi="Arial" w:cs="Arial"/>
          <w:sz w:val="22"/>
          <w:szCs w:val="22"/>
        </w:rPr>
        <w:t>,</w:t>
      </w:r>
      <w:r w:rsidRPr="0007139E">
        <w:rPr>
          <w:rFonts w:ascii="Arial" w:hAnsi="Arial" w:cs="Arial"/>
          <w:b/>
          <w:sz w:val="22"/>
          <w:szCs w:val="22"/>
        </w:rPr>
        <w:t xml:space="preserve"> </w:t>
      </w:r>
      <w:r w:rsidRPr="0007139E">
        <w:rPr>
          <w:rFonts w:ascii="Arial" w:hAnsi="Arial" w:cs="Arial"/>
          <w:sz w:val="22"/>
          <w:szCs w:val="22"/>
        </w:rPr>
        <w:t>tożsamych co do rodz</w:t>
      </w:r>
      <w:r w:rsidR="00E71B42">
        <w:rPr>
          <w:rFonts w:ascii="Arial" w:hAnsi="Arial" w:cs="Arial"/>
          <w:sz w:val="22"/>
          <w:szCs w:val="22"/>
        </w:rPr>
        <w:t>aju, bez konieczności wzywania W</w:t>
      </w:r>
      <w:r w:rsidRPr="0007139E">
        <w:rPr>
          <w:rFonts w:ascii="Arial" w:hAnsi="Arial" w:cs="Arial"/>
          <w:sz w:val="22"/>
          <w:szCs w:val="22"/>
        </w:rPr>
        <w:t xml:space="preserve">ykonawcy do wymiany wadliwych lub niedostarczonych w terminie </w:t>
      </w:r>
      <w:r w:rsidRPr="0007139E">
        <w:rPr>
          <w:rFonts w:ascii="Arial" w:hAnsi="Arial" w:cs="Arial"/>
          <w:b/>
          <w:sz w:val="22"/>
          <w:szCs w:val="22"/>
        </w:rPr>
        <w:t>części zamiennych</w:t>
      </w:r>
      <w:r w:rsidRPr="0007139E">
        <w:rPr>
          <w:rFonts w:ascii="Arial" w:hAnsi="Arial" w:cs="Arial"/>
          <w:sz w:val="22"/>
          <w:szCs w:val="22"/>
        </w:rPr>
        <w:t>, gdy będzie to niezbędne do zape</w:t>
      </w:r>
      <w:r w:rsidR="00E71B42">
        <w:rPr>
          <w:rFonts w:ascii="Arial" w:hAnsi="Arial" w:cs="Arial"/>
          <w:sz w:val="22"/>
          <w:szCs w:val="22"/>
        </w:rPr>
        <w:t>wnienia prawidłowego działania Zamawiającego a W</w:t>
      </w:r>
      <w:r w:rsidRPr="0007139E">
        <w:rPr>
          <w:rFonts w:ascii="Arial" w:hAnsi="Arial" w:cs="Arial"/>
          <w:sz w:val="22"/>
          <w:szCs w:val="22"/>
        </w:rPr>
        <w:t>ykonawca będzie zobowiązany do zwrotu zamawiającemu ewentualnej różnicy pomiędzy ceną z niniejszej umowy a ceną zapłaconą na rzecz podmiotu trzeciego. P</w:t>
      </w:r>
      <w:r w:rsidR="00E71B42">
        <w:rPr>
          <w:rFonts w:ascii="Arial" w:hAnsi="Arial" w:cs="Arial"/>
          <w:sz w:val="22"/>
          <w:szCs w:val="22"/>
        </w:rPr>
        <w:t>owyższe uprawnienie nie zamyka Z</w:t>
      </w:r>
      <w:r w:rsidRPr="0007139E">
        <w:rPr>
          <w:rFonts w:ascii="Arial" w:hAnsi="Arial" w:cs="Arial"/>
          <w:sz w:val="22"/>
          <w:szCs w:val="22"/>
        </w:rPr>
        <w:t>amawiającemu drogi do podjęcia innych przewidzianych prawem oraz zapisami niniejszej umowy czynności w związku z nienależytym wykonaniem postanowień umowy przez wykonawcę.</w:t>
      </w:r>
    </w:p>
    <w:p w14:paraId="7455F2A8" w14:textId="77777777" w:rsidR="0007139E" w:rsidRPr="0007139E" w:rsidRDefault="0007139E" w:rsidP="0007139E">
      <w:pPr>
        <w:numPr>
          <w:ilvl w:val="0"/>
          <w:numId w:val="6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Wykonawca zapłaci karę umowną za odstąpienie od umowy z jego winy w wysokości 10% kwoty wskazanej w § 2.</w:t>
      </w:r>
    </w:p>
    <w:p w14:paraId="204B1E6E" w14:textId="77777777" w:rsidR="0007139E" w:rsidRPr="0007139E" w:rsidRDefault="0007139E" w:rsidP="0007139E">
      <w:pPr>
        <w:numPr>
          <w:ilvl w:val="0"/>
          <w:numId w:val="6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7CDB1E20" w14:textId="77777777" w:rsidR="0007139E" w:rsidRPr="0007139E" w:rsidRDefault="0007139E" w:rsidP="0007139E">
      <w:pPr>
        <w:numPr>
          <w:ilvl w:val="0"/>
          <w:numId w:val="6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7D1FAC5B" w14:textId="18BDDA7D" w:rsidR="0007139E" w:rsidRPr="0007139E" w:rsidRDefault="0007139E" w:rsidP="0007139E">
      <w:pPr>
        <w:numPr>
          <w:ilvl w:val="0"/>
          <w:numId w:val="6"/>
        </w:numPr>
        <w:suppressAutoHyphens w:val="0"/>
        <w:spacing w:after="0"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W przypadku wystąpienia jednocześni</w:t>
      </w:r>
      <w:r w:rsidR="00E71B42">
        <w:rPr>
          <w:rFonts w:ascii="Arial" w:hAnsi="Arial" w:cs="Arial"/>
          <w:sz w:val="22"/>
          <w:szCs w:val="22"/>
        </w:rPr>
        <w:t>e kilku podstaw uprawniających Z</w:t>
      </w:r>
      <w:r w:rsidRPr="0007139E">
        <w:rPr>
          <w:rFonts w:ascii="Arial" w:hAnsi="Arial" w:cs="Arial"/>
          <w:sz w:val="22"/>
          <w:szCs w:val="22"/>
        </w:rPr>
        <w:t>amawiaj</w:t>
      </w:r>
      <w:r w:rsidR="00E71B42">
        <w:rPr>
          <w:rFonts w:ascii="Arial" w:hAnsi="Arial" w:cs="Arial"/>
          <w:sz w:val="22"/>
          <w:szCs w:val="22"/>
        </w:rPr>
        <w:t>ącego do naliczenia W</w:t>
      </w:r>
      <w:r w:rsidRPr="0007139E">
        <w:rPr>
          <w:rFonts w:ascii="Arial" w:hAnsi="Arial" w:cs="Arial"/>
          <w:sz w:val="22"/>
          <w:szCs w:val="22"/>
        </w:rPr>
        <w:t>ykonawcy kar umownych, Strony oświadczają, że wyrażają zgodę na ich łączne naliczanie.</w:t>
      </w:r>
    </w:p>
    <w:p w14:paraId="43240D47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8</w:t>
      </w:r>
    </w:p>
    <w:p w14:paraId="591E3E20" w14:textId="77777777" w:rsidR="0007139E" w:rsidRPr="0007139E" w:rsidRDefault="0007139E" w:rsidP="00E71B42">
      <w:pPr>
        <w:numPr>
          <w:ilvl w:val="0"/>
          <w:numId w:val="9"/>
        </w:numPr>
        <w:suppressAutoHyphens w:val="0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Strony mogą odstąpić od umowy zgodnie z przepisami Kodeksu cywilnego.</w:t>
      </w:r>
    </w:p>
    <w:p w14:paraId="78422996" w14:textId="7C34780B" w:rsidR="0007139E" w:rsidRPr="0007139E" w:rsidRDefault="0007139E" w:rsidP="00E71B42">
      <w:pPr>
        <w:numPr>
          <w:ilvl w:val="0"/>
          <w:numId w:val="9"/>
        </w:numPr>
        <w:suppressAutoHyphens w:val="0"/>
        <w:spacing w:after="0" w:line="276" w:lineRule="auto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Zamawiający może odstąpić od umowy także w razie wystąpienia istotnej zmiany okoliczności powodującej, że wykona</w:t>
      </w:r>
      <w:r w:rsidR="00E71B42">
        <w:rPr>
          <w:rFonts w:ascii="Arial" w:hAnsi="Arial" w:cs="Arial"/>
          <w:sz w:val="22"/>
          <w:szCs w:val="22"/>
        </w:rPr>
        <w:t>nie umowy nie leży w interesie Z</w:t>
      </w:r>
      <w:r w:rsidRPr="0007139E">
        <w:rPr>
          <w:rFonts w:ascii="Arial" w:hAnsi="Arial" w:cs="Arial"/>
          <w:sz w:val="22"/>
          <w:szCs w:val="22"/>
        </w:rPr>
        <w:t>amawiającego, czego nie można było przewidzieć w chwili zawarcia umowy, w terminie miesiąca od powzięcia wiadomości o powyższych ok</w:t>
      </w:r>
      <w:r w:rsidR="00E71B42">
        <w:rPr>
          <w:rFonts w:ascii="Arial" w:hAnsi="Arial" w:cs="Arial"/>
          <w:sz w:val="22"/>
          <w:szCs w:val="22"/>
        </w:rPr>
        <w:t>olicznościach. W takim wypadku W</w:t>
      </w:r>
      <w:r w:rsidRPr="0007139E">
        <w:rPr>
          <w:rFonts w:ascii="Arial" w:hAnsi="Arial" w:cs="Arial"/>
          <w:sz w:val="22"/>
          <w:szCs w:val="22"/>
        </w:rPr>
        <w:t>ykonawca może żądać jedynie wynagrodzenia należnego mu z tytułu wykonania części umowy.</w:t>
      </w:r>
    </w:p>
    <w:p w14:paraId="1D426923" w14:textId="77777777" w:rsidR="0007139E" w:rsidRPr="0007139E" w:rsidRDefault="0007139E" w:rsidP="00E71B42">
      <w:pPr>
        <w:numPr>
          <w:ilvl w:val="0"/>
          <w:numId w:val="9"/>
        </w:numPr>
        <w:suppressAutoHyphens w:val="0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07139E">
        <w:rPr>
          <w:rFonts w:ascii="Arial" w:hAnsi="Arial" w:cs="Arial"/>
          <w:color w:val="000000"/>
          <w:sz w:val="22"/>
          <w:szCs w:val="22"/>
        </w:rPr>
        <w:t>Odstąpienie jest możliwe w całym okresie obowiązywania umowy i powinno nastąpić na piśmie.</w:t>
      </w:r>
    </w:p>
    <w:p w14:paraId="17C8311E" w14:textId="77777777" w:rsidR="0007139E" w:rsidRPr="0007139E" w:rsidRDefault="0007139E" w:rsidP="0007139E">
      <w:pPr>
        <w:pStyle w:val="Akapitzlist"/>
        <w:spacing w:line="30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61117B9" w14:textId="77777777" w:rsidR="0007139E" w:rsidRPr="0007139E" w:rsidRDefault="0007139E" w:rsidP="0007139E">
      <w:pPr>
        <w:pStyle w:val="Akapitzlist"/>
        <w:spacing w:line="30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9</w:t>
      </w:r>
    </w:p>
    <w:p w14:paraId="08C80D85" w14:textId="77777777" w:rsidR="0007139E" w:rsidRPr="0007139E" w:rsidRDefault="0007139E" w:rsidP="00E71B42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7DBB5DC9" w14:textId="77777777" w:rsidR="0007139E" w:rsidRPr="0007139E" w:rsidRDefault="0007139E" w:rsidP="00E71B42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1809EA3F" w14:textId="77777777" w:rsidR="0007139E" w:rsidRPr="0007139E" w:rsidRDefault="0007139E" w:rsidP="00E71B42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4F6C4109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>administratorem danych osobowych jest: Zakład Wodociągów i Kanalizacji Sp</w:t>
      </w:r>
      <w:r w:rsidRPr="0007139E">
        <w:rPr>
          <w:rFonts w:ascii="Arial" w:hAnsi="Arial" w:cs="Arial"/>
          <w:sz w:val="22"/>
          <w:szCs w:val="22"/>
        </w:rPr>
        <w:t>ółka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z o.o. w Szczecinie</w:t>
      </w:r>
      <w:r w:rsidRPr="0007139E">
        <w:rPr>
          <w:rFonts w:ascii="Arial" w:hAnsi="Arial" w:cs="Arial"/>
          <w:sz w:val="22"/>
          <w:szCs w:val="22"/>
        </w:rPr>
        <w:t>,</w:t>
      </w:r>
    </w:p>
    <w:p w14:paraId="0707E16C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</w:rPr>
        <w:t>kontakt do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inspektora ochrony danych osobowych w:</w:t>
      </w:r>
      <w:r w:rsidRPr="0007139E">
        <w:rPr>
          <w:rFonts w:ascii="Arial" w:hAnsi="Arial" w:cs="Arial"/>
          <w:bCs/>
          <w:sz w:val="22"/>
          <w:szCs w:val="22"/>
          <w:lang w:val="x-none"/>
        </w:rPr>
        <w:t xml:space="preserve"> Zakładzie Wodociągów i Kanalizacji Sp</w:t>
      </w:r>
      <w:r w:rsidRPr="0007139E">
        <w:rPr>
          <w:rFonts w:ascii="Arial" w:hAnsi="Arial" w:cs="Arial"/>
          <w:bCs/>
          <w:sz w:val="22"/>
          <w:szCs w:val="22"/>
        </w:rPr>
        <w:t>ółka</w:t>
      </w:r>
      <w:r w:rsidRPr="0007139E">
        <w:rPr>
          <w:rFonts w:ascii="Arial" w:hAnsi="Arial" w:cs="Arial"/>
          <w:bCs/>
          <w:sz w:val="22"/>
          <w:szCs w:val="22"/>
          <w:lang w:val="x-none"/>
        </w:rPr>
        <w:t xml:space="preserve"> z o.o. w Szczecinie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tel. </w:t>
      </w:r>
      <w:r w:rsidRPr="0007139E">
        <w:rPr>
          <w:rFonts w:ascii="Arial" w:hAnsi="Arial" w:cs="Arial"/>
          <w:sz w:val="22"/>
          <w:szCs w:val="22"/>
        </w:rPr>
        <w:t>91-44-26-231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, adres e-mail: </w:t>
      </w:r>
      <w:hyperlink r:id="rId8" w:history="1">
        <w:r w:rsidRPr="0007139E">
          <w:rPr>
            <w:rFonts w:ascii="Arial" w:hAnsi="Arial" w:cs="Arial"/>
            <w:sz w:val="22"/>
            <w:szCs w:val="22"/>
            <w:u w:val="single"/>
          </w:rPr>
          <w:t>iod@zwik.szczecin.pl</w:t>
        </w:r>
      </w:hyperlink>
    </w:p>
    <w:p w14:paraId="545F95F8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</w:rPr>
        <w:t xml:space="preserve">osobie </w:t>
      </w:r>
      <w:r w:rsidRPr="0007139E">
        <w:rPr>
          <w:rFonts w:ascii="Arial" w:hAnsi="Arial" w:cs="Arial"/>
          <w:sz w:val="22"/>
          <w:szCs w:val="22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72092B99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</w:rPr>
        <w:lastRenderedPageBreak/>
        <w:t xml:space="preserve">osobie </w:t>
      </w:r>
      <w:r w:rsidRPr="0007139E">
        <w:rPr>
          <w:rFonts w:ascii="Arial" w:hAnsi="Arial" w:cs="Arial"/>
          <w:sz w:val="22"/>
          <w:szCs w:val="22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07139E">
        <w:rPr>
          <w:rFonts w:ascii="Arial" w:hAnsi="Arial" w:cs="Arial"/>
          <w:sz w:val="22"/>
          <w:szCs w:val="22"/>
        </w:rPr>
        <w:t>,</w:t>
      </w:r>
    </w:p>
    <w:p w14:paraId="64DA8AFC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 xml:space="preserve">dane osobowe będą przetwarzane </w:t>
      </w:r>
      <w:r w:rsidRPr="0007139E">
        <w:rPr>
          <w:rFonts w:ascii="Arial" w:hAnsi="Arial" w:cs="Arial"/>
          <w:sz w:val="22"/>
          <w:szCs w:val="22"/>
        </w:rPr>
        <w:t xml:space="preserve">na podstawie art. 6 ust. 1 lit b i c RODO </w:t>
      </w:r>
      <w:r w:rsidRPr="0007139E">
        <w:rPr>
          <w:rFonts w:ascii="Arial" w:hAnsi="Arial" w:cs="Arial"/>
          <w:sz w:val="22"/>
          <w:szCs w:val="22"/>
          <w:lang w:val="x-none"/>
        </w:rPr>
        <w:t>w celu:</w:t>
      </w:r>
    </w:p>
    <w:p w14:paraId="2F12CFDF" w14:textId="77777777" w:rsidR="0007139E" w:rsidRPr="0007139E" w:rsidRDefault="0007139E" w:rsidP="00E71B42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</w:rPr>
        <w:t xml:space="preserve">- </w:t>
      </w:r>
      <w:r w:rsidRPr="0007139E">
        <w:rPr>
          <w:rFonts w:ascii="Arial" w:hAnsi="Arial" w:cs="Arial"/>
          <w:sz w:val="22"/>
          <w:szCs w:val="22"/>
          <w:lang w:val="x-none"/>
        </w:rPr>
        <w:t>zawarcia umowy i prawidłowej realizacji przedmiotu umowy,</w:t>
      </w:r>
      <w:r w:rsidRPr="0007139E">
        <w:rPr>
          <w:rFonts w:ascii="Arial" w:hAnsi="Arial" w:cs="Arial"/>
          <w:sz w:val="22"/>
          <w:szCs w:val="22"/>
        </w:rPr>
        <w:t xml:space="preserve"> </w:t>
      </w:r>
    </w:p>
    <w:p w14:paraId="7FBD6E2E" w14:textId="77777777" w:rsidR="0007139E" w:rsidRPr="0007139E" w:rsidRDefault="0007139E" w:rsidP="00E71B42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</w:rPr>
        <w:t xml:space="preserve">- </w:t>
      </w:r>
      <w:r w:rsidRPr="0007139E">
        <w:rPr>
          <w:rFonts w:ascii="Arial" w:hAnsi="Arial" w:cs="Arial"/>
          <w:sz w:val="22"/>
          <w:szCs w:val="22"/>
          <w:lang w:val="x-none"/>
        </w:rPr>
        <w:t>przechowywania dokumentacji na wypadek kontroli prowadzonej przez uprawnione organy i podmioty,</w:t>
      </w:r>
    </w:p>
    <w:p w14:paraId="2138E88D" w14:textId="77777777" w:rsidR="0007139E" w:rsidRPr="0007139E" w:rsidRDefault="0007139E" w:rsidP="00E71B42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</w:rPr>
        <w:t xml:space="preserve">- </w:t>
      </w:r>
      <w:r w:rsidRPr="0007139E">
        <w:rPr>
          <w:rFonts w:ascii="Arial" w:hAnsi="Arial" w:cs="Arial"/>
          <w:sz w:val="22"/>
          <w:szCs w:val="22"/>
          <w:lang w:val="x-none"/>
        </w:rPr>
        <w:t>przekazania dokumentacji do archiwum a następnie jej zbrakowania,</w:t>
      </w:r>
    </w:p>
    <w:p w14:paraId="1F3E3D38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>dane osobowe będą przetwarzane przez okres realizacji umowy, okres rękojmi, okres do upływu terminu przedawnienia roszczeń oraz okres archiwizacji</w:t>
      </w:r>
      <w:r w:rsidRPr="0007139E">
        <w:rPr>
          <w:rFonts w:ascii="Arial" w:hAnsi="Arial" w:cs="Arial"/>
          <w:sz w:val="22"/>
          <w:szCs w:val="22"/>
        </w:rPr>
        <w:t>,</w:t>
      </w:r>
    </w:p>
    <w:p w14:paraId="31BF5893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  <w:tab w:val="left" w:pos="426"/>
          <w:tab w:val="left" w:pos="993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 xml:space="preserve">odbiorcami danych osobowych będą: </w:t>
      </w:r>
    </w:p>
    <w:p w14:paraId="14B5C0F8" w14:textId="77777777" w:rsidR="0007139E" w:rsidRPr="0007139E" w:rsidRDefault="0007139E" w:rsidP="00E71B42">
      <w:pPr>
        <w:numPr>
          <w:ilvl w:val="1"/>
          <w:numId w:val="13"/>
        </w:numPr>
        <w:suppressAutoHyphens w:val="0"/>
        <w:spacing w:after="0" w:line="276" w:lineRule="auto"/>
        <w:ind w:left="567" w:hanging="283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07139E">
        <w:rPr>
          <w:rFonts w:ascii="Arial" w:hAnsi="Arial" w:cs="Arial"/>
          <w:sz w:val="22"/>
          <w:szCs w:val="22"/>
        </w:rPr>
        <w:t>ę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z dnia 6 września 2001 r. o dostępie do informacji publicznej, </w:t>
      </w:r>
    </w:p>
    <w:p w14:paraId="1BB89B19" w14:textId="77777777" w:rsidR="0007139E" w:rsidRPr="0007139E" w:rsidRDefault="0007139E" w:rsidP="00E71B42">
      <w:pPr>
        <w:numPr>
          <w:ilvl w:val="1"/>
          <w:numId w:val="13"/>
        </w:numPr>
        <w:suppressAutoHyphens w:val="0"/>
        <w:spacing w:after="0" w:line="276" w:lineRule="auto"/>
        <w:ind w:left="567" w:hanging="283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 xml:space="preserve">inni administratorzy danych, działający na mocy umów zawartych z </w:t>
      </w:r>
      <w:r w:rsidRPr="0007139E">
        <w:rPr>
          <w:rFonts w:ascii="Arial" w:hAnsi="Arial" w:cs="Arial"/>
          <w:sz w:val="22"/>
          <w:szCs w:val="22"/>
        </w:rPr>
        <w:t>zamawiającym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1422DFFB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07139E">
        <w:rPr>
          <w:rFonts w:ascii="Arial" w:hAnsi="Arial" w:cs="Arial"/>
          <w:sz w:val="22"/>
          <w:szCs w:val="22"/>
        </w:rPr>
        <w:t>,</w:t>
      </w:r>
    </w:p>
    <w:p w14:paraId="18F7681E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 xml:space="preserve">źródłem pochodzenia danych osobowych niepozyskanych bezpośrednio od osoby, której dane dotyczą jest </w:t>
      </w:r>
      <w:r w:rsidRPr="0007139E">
        <w:rPr>
          <w:rFonts w:ascii="Arial" w:hAnsi="Arial" w:cs="Arial"/>
          <w:sz w:val="22"/>
          <w:szCs w:val="22"/>
        </w:rPr>
        <w:t>wykonawca,</w:t>
      </w:r>
    </w:p>
    <w:p w14:paraId="666208C2" w14:textId="77777777" w:rsidR="0007139E" w:rsidRPr="0007139E" w:rsidRDefault="0007139E" w:rsidP="00E71B42">
      <w:pPr>
        <w:numPr>
          <w:ilvl w:val="0"/>
          <w:numId w:val="12"/>
        </w:numPr>
        <w:tabs>
          <w:tab w:val="clear" w:pos="720"/>
        </w:tabs>
        <w:suppressAutoHyphens w:val="0"/>
        <w:spacing w:after="0" w:line="276" w:lineRule="auto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>obowiązek podania przez</w:t>
      </w:r>
      <w:r w:rsidRPr="0007139E">
        <w:rPr>
          <w:rFonts w:ascii="Arial" w:hAnsi="Arial" w:cs="Arial"/>
          <w:sz w:val="22"/>
          <w:szCs w:val="22"/>
        </w:rPr>
        <w:t xml:space="preserve"> wykonawcę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danych osobowych </w:t>
      </w:r>
      <w:r w:rsidRPr="0007139E">
        <w:rPr>
          <w:rFonts w:ascii="Arial" w:hAnsi="Arial" w:cs="Arial"/>
          <w:sz w:val="22"/>
          <w:szCs w:val="22"/>
        </w:rPr>
        <w:t>zamawiającemu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07139E">
        <w:rPr>
          <w:rFonts w:ascii="Arial" w:hAnsi="Arial" w:cs="Arial"/>
          <w:sz w:val="22"/>
          <w:szCs w:val="22"/>
        </w:rPr>
        <w:t>.</w:t>
      </w:r>
    </w:p>
    <w:p w14:paraId="59F6EDB7" w14:textId="77777777" w:rsidR="0007139E" w:rsidRPr="0007139E" w:rsidRDefault="0007139E" w:rsidP="00E71B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>Wykonawca zobowiązuje się, przy przekazywaniu</w:t>
      </w:r>
      <w:r w:rsidRPr="0007139E">
        <w:rPr>
          <w:rFonts w:ascii="Arial" w:hAnsi="Arial" w:cs="Arial"/>
          <w:sz w:val="22"/>
          <w:szCs w:val="22"/>
        </w:rPr>
        <w:t xml:space="preserve"> zamawiającemu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07139E">
        <w:rPr>
          <w:rFonts w:ascii="Arial" w:hAnsi="Arial" w:cs="Arial"/>
          <w:sz w:val="22"/>
          <w:szCs w:val="22"/>
        </w:rPr>
        <w:t>zamawiającemu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każdorazowo przy przekazywaniu m. in.  wniosku o zmianę osób wskazanych prze</w:t>
      </w:r>
      <w:r w:rsidRPr="0007139E">
        <w:rPr>
          <w:rFonts w:ascii="Arial" w:hAnsi="Arial" w:cs="Arial"/>
          <w:sz w:val="22"/>
          <w:szCs w:val="22"/>
        </w:rPr>
        <w:t>z wykonawcę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 do realizacji umowy</w:t>
      </w:r>
      <w:r w:rsidRPr="0007139E">
        <w:rPr>
          <w:rFonts w:ascii="Arial" w:hAnsi="Arial" w:cs="Arial"/>
          <w:sz w:val="22"/>
          <w:szCs w:val="22"/>
        </w:rPr>
        <w:t>.</w:t>
      </w:r>
    </w:p>
    <w:p w14:paraId="710A6D41" w14:textId="77777777" w:rsidR="0007139E" w:rsidRPr="0007139E" w:rsidRDefault="0007139E" w:rsidP="00E71B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  <w:lang w:val="x-none"/>
        </w:rPr>
        <w:t>Wykonawca zobowiązuje się poinformować, w imieniu</w:t>
      </w:r>
      <w:r w:rsidRPr="0007139E">
        <w:rPr>
          <w:rFonts w:ascii="Arial" w:hAnsi="Arial" w:cs="Arial"/>
          <w:sz w:val="22"/>
          <w:szCs w:val="22"/>
        </w:rPr>
        <w:t xml:space="preserve"> zamawiającego</w:t>
      </w:r>
      <w:r w:rsidRPr="0007139E">
        <w:rPr>
          <w:rFonts w:ascii="Arial" w:hAnsi="Arial" w:cs="Arial"/>
          <w:sz w:val="22"/>
          <w:szCs w:val="22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380E4668" w14:textId="77777777" w:rsidR="0007139E" w:rsidRPr="0007139E" w:rsidRDefault="0007139E" w:rsidP="00E71B42">
      <w:pPr>
        <w:spacing w:after="0" w:line="276" w:lineRule="auto"/>
        <w:ind w:left="992" w:hanging="567"/>
        <w:rPr>
          <w:rFonts w:ascii="Arial" w:hAnsi="Arial" w:cs="Arial"/>
          <w:sz w:val="22"/>
          <w:szCs w:val="22"/>
          <w:lang w:val="x-none"/>
        </w:rPr>
      </w:pPr>
      <w:r w:rsidRPr="0007139E">
        <w:rPr>
          <w:rFonts w:ascii="Arial" w:hAnsi="Arial" w:cs="Arial"/>
          <w:sz w:val="22"/>
          <w:szCs w:val="22"/>
        </w:rPr>
        <w:t xml:space="preserve">- 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fakcie przekazania danych osobowych </w:t>
      </w:r>
      <w:r w:rsidRPr="0007139E">
        <w:rPr>
          <w:rFonts w:ascii="Arial" w:hAnsi="Arial" w:cs="Arial"/>
          <w:sz w:val="22"/>
          <w:szCs w:val="22"/>
        </w:rPr>
        <w:t>zamawiającemu</w:t>
      </w:r>
      <w:r w:rsidRPr="0007139E">
        <w:rPr>
          <w:rFonts w:ascii="Arial" w:hAnsi="Arial" w:cs="Arial"/>
          <w:sz w:val="22"/>
          <w:szCs w:val="22"/>
          <w:lang w:val="x-none"/>
        </w:rPr>
        <w:t>;</w:t>
      </w:r>
    </w:p>
    <w:p w14:paraId="16AFDDEC" w14:textId="77777777" w:rsidR="0007139E" w:rsidRPr="0007139E" w:rsidRDefault="0007139E" w:rsidP="00E71B42">
      <w:pPr>
        <w:spacing w:after="0" w:line="276" w:lineRule="auto"/>
        <w:ind w:left="992" w:hanging="567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- </w:t>
      </w:r>
      <w:r w:rsidRPr="0007139E">
        <w:rPr>
          <w:rFonts w:ascii="Arial" w:hAnsi="Arial" w:cs="Arial"/>
          <w:sz w:val="22"/>
          <w:szCs w:val="22"/>
          <w:lang w:val="x-none"/>
        </w:rPr>
        <w:t xml:space="preserve">treści klauzuli informacyjnej wskazanej w ust. </w:t>
      </w:r>
      <w:r w:rsidRPr="0007139E">
        <w:rPr>
          <w:rFonts w:ascii="Arial" w:hAnsi="Arial" w:cs="Arial"/>
          <w:sz w:val="22"/>
          <w:szCs w:val="22"/>
        </w:rPr>
        <w:t>3.</w:t>
      </w:r>
    </w:p>
    <w:p w14:paraId="73E16DEA" w14:textId="77777777" w:rsidR="0007139E" w:rsidRPr="0007139E" w:rsidRDefault="0007139E" w:rsidP="00E71B42">
      <w:pPr>
        <w:spacing w:line="276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07139E">
        <w:rPr>
          <w:rFonts w:ascii="Arial" w:eastAsia="Calibri" w:hAnsi="Arial" w:cs="Arial"/>
          <w:sz w:val="22"/>
          <w:szCs w:val="22"/>
        </w:rPr>
        <w:t>6.</w:t>
      </w:r>
      <w:r w:rsidRPr="0007139E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07139E">
        <w:rPr>
          <w:rFonts w:ascii="Arial" w:hAnsi="Arial" w:cs="Arial"/>
          <w:color w:val="000000"/>
          <w:sz w:val="22"/>
          <w:szCs w:val="22"/>
        </w:rPr>
        <w:t>.</w:t>
      </w:r>
    </w:p>
    <w:p w14:paraId="2A429947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10</w:t>
      </w:r>
    </w:p>
    <w:p w14:paraId="57FF0897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Przelew wierzytelności wynikających z niniejszej umowy jest niedopuszczalny.</w:t>
      </w:r>
    </w:p>
    <w:p w14:paraId="6DF973DA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lastRenderedPageBreak/>
        <w:t>§ 11</w:t>
      </w:r>
    </w:p>
    <w:p w14:paraId="15DE5AB9" w14:textId="77777777" w:rsidR="0007139E" w:rsidRPr="0007139E" w:rsidRDefault="0007139E" w:rsidP="00E71B42">
      <w:pPr>
        <w:pStyle w:val="Tekstpodstawowy"/>
        <w:spacing w:line="300" w:lineRule="atLeast"/>
        <w:jc w:val="both"/>
        <w:rPr>
          <w:b/>
          <w:bCs/>
          <w:i w:val="0"/>
          <w:sz w:val="22"/>
          <w:szCs w:val="22"/>
        </w:rPr>
      </w:pPr>
      <w:r w:rsidRPr="0007139E">
        <w:rPr>
          <w:i w:val="0"/>
          <w:sz w:val="22"/>
          <w:szCs w:val="22"/>
        </w:rPr>
        <w:t>Zmiany niniejszej umowy wymagają formy pisemnej pod rygorem nieważności.</w:t>
      </w:r>
    </w:p>
    <w:p w14:paraId="0E4B2DAC" w14:textId="77777777" w:rsidR="0007139E" w:rsidRPr="0007139E" w:rsidRDefault="0007139E" w:rsidP="0007139E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12</w:t>
      </w:r>
    </w:p>
    <w:p w14:paraId="7B0A9168" w14:textId="0A09E228" w:rsidR="0007139E" w:rsidRPr="0007139E" w:rsidRDefault="0007139E" w:rsidP="00E71B42">
      <w:pPr>
        <w:pStyle w:val="Tekstpodstawowywcity"/>
        <w:spacing w:line="300" w:lineRule="atLeast"/>
        <w:ind w:left="0"/>
        <w:jc w:val="both"/>
        <w:rPr>
          <w:rFonts w:cs="Arial"/>
          <w:szCs w:val="22"/>
        </w:rPr>
      </w:pPr>
      <w:r w:rsidRPr="0007139E">
        <w:rPr>
          <w:rFonts w:cs="Arial"/>
          <w:szCs w:val="22"/>
        </w:rPr>
        <w:t>W sprawach nie uregulowanych niniejszą umową zastosowanie mają przepisy Kodeksu cywilnego.</w:t>
      </w:r>
    </w:p>
    <w:p w14:paraId="5F7935A5" w14:textId="77777777" w:rsidR="0007139E" w:rsidRPr="0007139E" w:rsidRDefault="0007139E" w:rsidP="0007139E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13</w:t>
      </w:r>
    </w:p>
    <w:p w14:paraId="26429681" w14:textId="77777777" w:rsidR="0007139E" w:rsidRPr="0007139E" w:rsidRDefault="0007139E" w:rsidP="00E71B42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Umowa została sporządzona w formie elektronicznej i podpisana przez każdą ze Stron kwalifikowanym podpisem elektronicznym. </w:t>
      </w:r>
    </w:p>
    <w:p w14:paraId="5F8F4E96" w14:textId="21B2B22D" w:rsidR="0007139E" w:rsidRPr="0007139E" w:rsidRDefault="0007139E" w:rsidP="00E71B42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Za datę zawarcia niniejszej Umowy Strony uznają dzień z</w:t>
      </w:r>
      <w:r>
        <w:rPr>
          <w:rFonts w:ascii="Arial" w:hAnsi="Arial" w:cs="Arial"/>
          <w:sz w:val="22"/>
          <w:szCs w:val="22"/>
        </w:rPr>
        <w:t>łożenia kwalifikowanego podpisu</w:t>
      </w:r>
      <w:r w:rsidRPr="0007139E">
        <w:rPr>
          <w:rFonts w:ascii="Arial" w:hAnsi="Arial" w:cs="Arial"/>
          <w:sz w:val="22"/>
          <w:szCs w:val="22"/>
        </w:rPr>
        <w:t xml:space="preserve"> elektronicznego przez ostatnią z osób podpisujących w imieniu ostatniej ze Stron.  </w:t>
      </w:r>
    </w:p>
    <w:p w14:paraId="5F6A3F43" w14:textId="77777777" w:rsidR="0007139E" w:rsidRDefault="0007139E" w:rsidP="0007139E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B8F7012" w14:textId="77777777" w:rsidR="0007139E" w:rsidRPr="0007139E" w:rsidRDefault="0007139E" w:rsidP="0007139E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>§ 14</w:t>
      </w:r>
    </w:p>
    <w:p w14:paraId="18CB1053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>Załącznikami do niniejszej umowy stanowiącymi jej integralną część są:</w:t>
      </w:r>
    </w:p>
    <w:p w14:paraId="009E5A54" w14:textId="06EA9F3D" w:rsidR="0007139E" w:rsidRPr="00BF6EA3" w:rsidRDefault="0007139E" w:rsidP="0007139E">
      <w:pPr>
        <w:pStyle w:val="Akapitzlist"/>
        <w:numPr>
          <w:ilvl w:val="0"/>
          <w:numId w:val="14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BF6EA3">
        <w:rPr>
          <w:rFonts w:ascii="Arial" w:hAnsi="Arial" w:cs="Arial"/>
          <w:sz w:val="22"/>
          <w:szCs w:val="22"/>
        </w:rPr>
        <w:t>łącznik nr 1 – oferta Wykonawcy.</w:t>
      </w:r>
    </w:p>
    <w:p w14:paraId="55FBFA44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EBCF3EC" w14:textId="77777777" w:rsidR="0007139E" w:rsidRPr="0007139E" w:rsidRDefault="0007139E" w:rsidP="0007139E">
      <w:pPr>
        <w:spacing w:line="300" w:lineRule="atLeast"/>
        <w:ind w:left="709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 xml:space="preserve">   WYKONAWCA</w:t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  <w:t xml:space="preserve">     ZAMAWIAJĄCY</w:t>
      </w:r>
    </w:p>
    <w:p w14:paraId="71E67548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12E2F1D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53D22B00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       .................................................                                                       ................................................</w:t>
      </w:r>
    </w:p>
    <w:p w14:paraId="53B1D2B3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67ECF092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7D5FF30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7AB885D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4A9B2CE7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E1680F2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05D9464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211276F4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5C6A3213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710FFD68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D797E50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8EF7C89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66895375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D53987B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61E7EB1" w14:textId="77777777" w:rsidR="00C30152" w:rsidRPr="0007139E" w:rsidRDefault="00C30152" w:rsidP="00174BC0">
      <w:pPr>
        <w:pStyle w:val="Akapitzlist10"/>
        <w:tabs>
          <w:tab w:val="left" w:pos="426"/>
          <w:tab w:val="left" w:pos="993"/>
        </w:tabs>
        <w:spacing w:after="0"/>
        <w:ind w:left="0"/>
        <w:rPr>
          <w:rFonts w:ascii="Arial" w:hAnsi="Arial" w:cs="Arial"/>
          <w:sz w:val="22"/>
          <w:szCs w:val="22"/>
        </w:rPr>
      </w:pPr>
    </w:p>
    <w:sectPr w:rsidR="00C30152" w:rsidRPr="0007139E" w:rsidSect="00493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21C7" w14:textId="77777777" w:rsidR="002F7C84" w:rsidRDefault="002F7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958"/>
      <w:docPartObj>
        <w:docPartGallery w:val="Page Numbers (Bottom of Page)"/>
        <w:docPartUnique/>
      </w:docPartObj>
    </w:sdtPr>
    <w:sdtEndPr/>
    <w:sdtContent>
      <w:p w14:paraId="1CB4B397" w14:textId="77777777" w:rsidR="00F40B2A" w:rsidRDefault="00F40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5A6153" w14:textId="77777777" w:rsidR="00F40B2A" w:rsidRDefault="00F40B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592B" w14:textId="77777777" w:rsidR="002F7C84" w:rsidRDefault="002F7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8B656" w14:textId="77777777" w:rsidR="002F7C84" w:rsidRDefault="002F7C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3F1B" w14:textId="23ECBAB9" w:rsidR="00F40B2A" w:rsidRPr="003D6DB1" w:rsidRDefault="00F40B2A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Sprawa nr </w:t>
    </w:r>
    <w:r w:rsidR="0007139E">
      <w:rPr>
        <w:rFonts w:ascii="Arial" w:hAnsi="Arial" w:cs="Arial"/>
        <w:sz w:val="20"/>
        <w:szCs w:val="20"/>
      </w:rPr>
      <w:t>3/2024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2F7C84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 xml:space="preserve"> </w:t>
    </w:r>
    <w:r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E21B" w14:textId="77777777" w:rsidR="002F7C84" w:rsidRDefault="002F7C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B7E66D3A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E406E4"/>
    <w:multiLevelType w:val="hybridMultilevel"/>
    <w:tmpl w:val="008E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C57950"/>
    <w:multiLevelType w:val="multilevel"/>
    <w:tmpl w:val="BA944F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6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5894B7C"/>
    <w:multiLevelType w:val="multilevel"/>
    <w:tmpl w:val="77DA6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1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1"/>
  </w:num>
  <w:num w:numId="4">
    <w:abstractNumId w:val="46"/>
    <w:lvlOverride w:ilvl="0">
      <w:startOverride w:val="1"/>
    </w:lvlOverride>
  </w:num>
  <w:num w:numId="5">
    <w:abstractNumId w:val="53"/>
  </w:num>
  <w:num w:numId="6">
    <w:abstractNumId w:val="47"/>
  </w:num>
  <w:num w:numId="7">
    <w:abstractNumId w:val="50"/>
  </w:num>
  <w:num w:numId="8">
    <w:abstractNumId w:val="49"/>
  </w:num>
  <w:num w:numId="9">
    <w:abstractNumId w:val="52"/>
  </w:num>
  <w:num w:numId="10">
    <w:abstractNumId w:val="44"/>
  </w:num>
  <w:num w:numId="11">
    <w:abstractNumId w:val="41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C8"/>
    <w:rsid w:val="00014327"/>
    <w:rsid w:val="000238AE"/>
    <w:rsid w:val="0002449F"/>
    <w:rsid w:val="000365A1"/>
    <w:rsid w:val="00037B5B"/>
    <w:rsid w:val="00037FD2"/>
    <w:rsid w:val="0004362A"/>
    <w:rsid w:val="0007139E"/>
    <w:rsid w:val="000743E5"/>
    <w:rsid w:val="00082120"/>
    <w:rsid w:val="00095B50"/>
    <w:rsid w:val="000A050E"/>
    <w:rsid w:val="000A70D0"/>
    <w:rsid w:val="000B2D9E"/>
    <w:rsid w:val="000B426B"/>
    <w:rsid w:val="000D3658"/>
    <w:rsid w:val="000D465E"/>
    <w:rsid w:val="000E3BC3"/>
    <w:rsid w:val="000F3825"/>
    <w:rsid w:val="001019E5"/>
    <w:rsid w:val="001107A1"/>
    <w:rsid w:val="00121A36"/>
    <w:rsid w:val="00145E73"/>
    <w:rsid w:val="001703B9"/>
    <w:rsid w:val="00174BC0"/>
    <w:rsid w:val="001951B8"/>
    <w:rsid w:val="001E20C4"/>
    <w:rsid w:val="002119A4"/>
    <w:rsid w:val="00224483"/>
    <w:rsid w:val="00232C59"/>
    <w:rsid w:val="002429D5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46061"/>
    <w:rsid w:val="00346E10"/>
    <w:rsid w:val="003A5046"/>
    <w:rsid w:val="003C7226"/>
    <w:rsid w:val="003D25E8"/>
    <w:rsid w:val="003D7204"/>
    <w:rsid w:val="003E2E15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9336C"/>
    <w:rsid w:val="004955CC"/>
    <w:rsid w:val="004A439A"/>
    <w:rsid w:val="004D761A"/>
    <w:rsid w:val="004E0917"/>
    <w:rsid w:val="005066C8"/>
    <w:rsid w:val="00507CDC"/>
    <w:rsid w:val="005304D0"/>
    <w:rsid w:val="005507D3"/>
    <w:rsid w:val="005566A8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875B6"/>
    <w:rsid w:val="006876F8"/>
    <w:rsid w:val="00690CA3"/>
    <w:rsid w:val="00697484"/>
    <w:rsid w:val="006A127A"/>
    <w:rsid w:val="006D1C1E"/>
    <w:rsid w:val="0076320F"/>
    <w:rsid w:val="00781FC0"/>
    <w:rsid w:val="007A480E"/>
    <w:rsid w:val="007B0246"/>
    <w:rsid w:val="007B6B8F"/>
    <w:rsid w:val="007C729B"/>
    <w:rsid w:val="007E6DCC"/>
    <w:rsid w:val="00821DF3"/>
    <w:rsid w:val="0083376D"/>
    <w:rsid w:val="008434CF"/>
    <w:rsid w:val="00843BB6"/>
    <w:rsid w:val="00850DD2"/>
    <w:rsid w:val="008632FD"/>
    <w:rsid w:val="00874EB0"/>
    <w:rsid w:val="008752C5"/>
    <w:rsid w:val="008832ED"/>
    <w:rsid w:val="008B13CB"/>
    <w:rsid w:val="008B4DE3"/>
    <w:rsid w:val="008C74C8"/>
    <w:rsid w:val="008C75D8"/>
    <w:rsid w:val="008D3D16"/>
    <w:rsid w:val="008F41CA"/>
    <w:rsid w:val="008F68AF"/>
    <w:rsid w:val="00901A1A"/>
    <w:rsid w:val="009025FD"/>
    <w:rsid w:val="00907EC3"/>
    <w:rsid w:val="0091153A"/>
    <w:rsid w:val="009271FA"/>
    <w:rsid w:val="0094196C"/>
    <w:rsid w:val="009449E3"/>
    <w:rsid w:val="009563DD"/>
    <w:rsid w:val="009A257E"/>
    <w:rsid w:val="009A4DC0"/>
    <w:rsid w:val="009C0D2B"/>
    <w:rsid w:val="009C3B25"/>
    <w:rsid w:val="009D0525"/>
    <w:rsid w:val="009D565E"/>
    <w:rsid w:val="00A003AC"/>
    <w:rsid w:val="00A05C1A"/>
    <w:rsid w:val="00A20A5D"/>
    <w:rsid w:val="00A30762"/>
    <w:rsid w:val="00A421C5"/>
    <w:rsid w:val="00A43018"/>
    <w:rsid w:val="00A47A06"/>
    <w:rsid w:val="00A64E36"/>
    <w:rsid w:val="00A70FEE"/>
    <w:rsid w:val="00A95700"/>
    <w:rsid w:val="00A95C2D"/>
    <w:rsid w:val="00AD38C2"/>
    <w:rsid w:val="00AE034F"/>
    <w:rsid w:val="00AE658F"/>
    <w:rsid w:val="00AE6F56"/>
    <w:rsid w:val="00B1604B"/>
    <w:rsid w:val="00B23A9A"/>
    <w:rsid w:val="00B25F70"/>
    <w:rsid w:val="00B352A3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72F21"/>
    <w:rsid w:val="00C9212D"/>
    <w:rsid w:val="00CF6AE7"/>
    <w:rsid w:val="00D21480"/>
    <w:rsid w:val="00D22E1F"/>
    <w:rsid w:val="00D24859"/>
    <w:rsid w:val="00D374EB"/>
    <w:rsid w:val="00D64794"/>
    <w:rsid w:val="00D94504"/>
    <w:rsid w:val="00D979F8"/>
    <w:rsid w:val="00DA3843"/>
    <w:rsid w:val="00DA39E1"/>
    <w:rsid w:val="00DB280D"/>
    <w:rsid w:val="00DB5668"/>
    <w:rsid w:val="00DC1084"/>
    <w:rsid w:val="00DC1863"/>
    <w:rsid w:val="00DD09AF"/>
    <w:rsid w:val="00DE2282"/>
    <w:rsid w:val="00E346BE"/>
    <w:rsid w:val="00E44965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D2A5B"/>
    <w:rsid w:val="00FD7731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CDDF-F46B-44CE-8A28-B0851A0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Kinga Malewicz</cp:lastModifiedBy>
  <cp:revision>49</cp:revision>
  <cp:lastPrinted>2023-11-17T09:56:00Z</cp:lastPrinted>
  <dcterms:created xsi:type="dcterms:W3CDTF">2021-11-12T10:44:00Z</dcterms:created>
  <dcterms:modified xsi:type="dcterms:W3CDTF">2024-01-17T13:36:00Z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