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BD47D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36B3822C" w14:textId="77777777"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1F95A5C2" w14:textId="09765D57"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6D461F">
        <w:rPr>
          <w:rFonts w:ascii="Times New Roman" w:hAnsi="Times New Roman" w:cs="Times New Roman"/>
          <w:b/>
          <w:sz w:val="22"/>
          <w:szCs w:val="22"/>
        </w:rPr>
        <w:t>37</w:t>
      </w:r>
      <w:r w:rsidR="00B14838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4B04B9CD" w14:textId="77777777"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B4165F">
        <w:rPr>
          <w:rFonts w:cs="Times New Roman"/>
          <w:b/>
          <w:sz w:val="22"/>
          <w:szCs w:val="22"/>
        </w:rPr>
        <w:t>3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14:paraId="0F58BB67" w14:textId="77777777" w:rsidR="00EF38B1" w:rsidRPr="00CA3B0A" w:rsidRDefault="00EF38B1" w:rsidP="001465CB">
      <w:pPr>
        <w:rPr>
          <w:rFonts w:cs="Times New Roman"/>
          <w:sz w:val="22"/>
          <w:szCs w:val="22"/>
        </w:rPr>
      </w:pPr>
    </w:p>
    <w:p w14:paraId="5A1A0E4C" w14:textId="77777777" w:rsidR="00CF2AA7" w:rsidRPr="00A22DCF" w:rsidRDefault="00CF2AA7" w:rsidP="00706F2D">
      <w:pPr>
        <w:jc w:val="center"/>
        <w:rPr>
          <w:rFonts w:ascii="Arial" w:hAnsi="Arial" w:cs="Arial"/>
          <w:b/>
          <w:sz w:val="21"/>
          <w:szCs w:val="21"/>
        </w:rPr>
      </w:pPr>
    </w:p>
    <w:p w14:paraId="34A35612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14:paraId="7929CFEB" w14:textId="77777777"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41A7357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15C7ABF2" w14:textId="77777777"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281C2680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AFDD032" w14:textId="77777777"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1 ustawy </w:t>
      </w:r>
      <w:proofErr w:type="spellStart"/>
      <w:r w:rsidRPr="00CF2AA7">
        <w:rPr>
          <w:rFonts w:cs="Times New Roman"/>
          <w:sz w:val="22"/>
          <w:szCs w:val="22"/>
        </w:rPr>
        <w:t>Pzp</w:t>
      </w:r>
      <w:proofErr w:type="spellEnd"/>
    </w:p>
    <w:p w14:paraId="5628E3E2" w14:textId="77777777"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14:paraId="79BB2725" w14:textId="378F4642" w:rsidR="00BB6AFB" w:rsidRPr="00CA3B0A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 xml:space="preserve">pn. </w:t>
      </w:r>
      <w:r w:rsidR="006D461F" w:rsidRPr="00B4411C">
        <w:rPr>
          <w:b/>
          <w:sz w:val="22"/>
          <w:szCs w:val="22"/>
        </w:rPr>
        <w:t>„</w:t>
      </w:r>
      <w:r w:rsidR="006D461F" w:rsidRPr="00021E50">
        <w:rPr>
          <w:b/>
          <w:sz w:val="22"/>
          <w:szCs w:val="22"/>
        </w:rPr>
        <w:t xml:space="preserve">Dostawa sprzętu i akcesoriów do leczenia spastyczności z zastosowaniem pompy </w:t>
      </w:r>
      <w:proofErr w:type="spellStart"/>
      <w:r w:rsidR="006D461F" w:rsidRPr="00021E50">
        <w:rPr>
          <w:b/>
          <w:sz w:val="22"/>
          <w:szCs w:val="22"/>
        </w:rPr>
        <w:t>baclofenowej</w:t>
      </w:r>
      <w:proofErr w:type="spellEnd"/>
      <w:r w:rsidR="006D461F" w:rsidRPr="00B4411C">
        <w:rPr>
          <w:b/>
          <w:bCs/>
          <w:sz w:val="22"/>
          <w:szCs w:val="22"/>
        </w:rPr>
        <w:t>”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>Wojewódzki Szpital Zespolony</w:t>
      </w:r>
      <w:r w:rsidR="00C43EAB">
        <w:rPr>
          <w:rFonts w:cs="Times New Roman"/>
          <w:sz w:val="22"/>
          <w:szCs w:val="22"/>
        </w:rPr>
        <w:t xml:space="preserve"> </w:t>
      </w:r>
      <w:r w:rsidR="005137FC" w:rsidRPr="00CA3B0A">
        <w:rPr>
          <w:rFonts w:cs="Times New Roman"/>
          <w:sz w:val="22"/>
          <w:szCs w:val="22"/>
        </w:rPr>
        <w:t xml:space="preserve">im. dr. Romana </w:t>
      </w:r>
      <w:proofErr w:type="spellStart"/>
      <w:r w:rsidR="00237C06">
        <w:rPr>
          <w:rFonts w:cs="Times New Roman"/>
          <w:sz w:val="22"/>
          <w:szCs w:val="22"/>
        </w:rPr>
        <w:t>Ostrzyckiego</w:t>
      </w:r>
      <w:proofErr w:type="spellEnd"/>
      <w:r w:rsidR="005137FC"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1BD9B2AD" w14:textId="77777777" w:rsidR="00BB6AFB" w:rsidRPr="00AC19A8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9A8509F" w14:textId="77777777"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14:paraId="192998F7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108 ust. 1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6BDDEDDB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109 ust. 1pkt. 4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3BFAD841" w14:textId="68FCE4EE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8C2332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C2332">
        <w:rPr>
          <w:rFonts w:ascii="Times New Roman" w:hAnsi="Times New Roman"/>
          <w:i/>
          <w:sz w:val="20"/>
          <w:szCs w:val="20"/>
        </w:rPr>
        <w:t>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podjąłem następujące środki naprawcze i zapobiegawcze: </w:t>
      </w:r>
      <w:r>
        <w:rPr>
          <w:rFonts w:ascii="Times New Roman" w:hAnsi="Times New Roman"/>
        </w:rPr>
        <w:t>………</w:t>
      </w:r>
      <w:r w:rsidR="00A81192">
        <w:rPr>
          <w:rFonts w:ascii="Times New Roman" w:hAnsi="Times New Roman"/>
        </w:rPr>
        <w:t>……………………………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14:paraId="21470C75" w14:textId="5B13FFF5" w:rsidR="001A41AB" w:rsidRPr="000E2149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="009376A7" w:rsidRPr="009376A7">
        <w:rPr>
          <w:rFonts w:cs="Times New Roman"/>
          <w:iCs/>
          <w:color w:val="222222"/>
          <w:sz w:val="22"/>
          <w:szCs w:val="22"/>
        </w:rPr>
        <w:t xml:space="preserve">tj. Dz. U. 2023 poz. </w:t>
      </w:r>
      <w:r w:rsidR="007710BC">
        <w:rPr>
          <w:rFonts w:cs="Times New Roman"/>
          <w:iCs/>
          <w:color w:val="222222"/>
          <w:sz w:val="22"/>
          <w:szCs w:val="22"/>
        </w:rPr>
        <w:t>1497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14:paraId="241D4054" w14:textId="77777777" w:rsidR="00C45C51" w:rsidRPr="00AC19A8" w:rsidRDefault="00C45C51" w:rsidP="006D461F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14:paraId="11399D1A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14:paraId="6A4CA5F7" w14:textId="77777777"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87E56D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B12040">
        <w:rPr>
          <w:rFonts w:cs="Times New Roman"/>
          <w:b/>
          <w:sz w:val="22"/>
          <w:szCs w:val="22"/>
        </w:rPr>
        <w:t xml:space="preserve"> (jeżeli dotyczy)</w:t>
      </w:r>
    </w:p>
    <w:p w14:paraId="0D79414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14:paraId="7FC9B0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777E24B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31498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DE009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90D60" w14:textId="77777777"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512ED05" w14:textId="77777777"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221BCE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14:paraId="1FC0993E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3315" w14:textId="77777777" w:rsidR="00181DA8" w:rsidRDefault="00181DA8" w:rsidP="00047F36">
      <w:r>
        <w:separator/>
      </w:r>
    </w:p>
  </w:endnote>
  <w:endnote w:type="continuationSeparator" w:id="0">
    <w:p w14:paraId="2861F04A" w14:textId="77777777" w:rsidR="00181DA8" w:rsidRDefault="00181D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563D" w14:textId="77777777"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A8A7" w14:textId="77777777" w:rsidR="00181DA8" w:rsidRDefault="00181DA8" w:rsidP="00047F36">
      <w:r>
        <w:separator/>
      </w:r>
    </w:p>
  </w:footnote>
  <w:footnote w:type="continuationSeparator" w:id="0">
    <w:p w14:paraId="07678247" w14:textId="77777777" w:rsidR="00181DA8" w:rsidRDefault="00181DA8" w:rsidP="00047F36">
      <w:r>
        <w:continuationSeparator/>
      </w:r>
    </w:p>
  </w:footnote>
  <w:footnote w:id="1">
    <w:p w14:paraId="6F42BCA2" w14:textId="17B62250" w:rsidR="001A41AB" w:rsidRPr="00A12953" w:rsidRDefault="001A41AB" w:rsidP="001A41A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r w:rsidRPr="00A12953">
        <w:rPr>
          <w:rFonts w:ascii="Arial" w:hAnsi="Arial" w:cs="Arial"/>
          <w:i/>
          <w:iCs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„ustawą”, </w:t>
      </w:r>
      <w:r w:rsidRPr="00A12953">
        <w:rPr>
          <w:rFonts w:ascii="Arial" w:hAnsi="Arial" w:cs="Arial"/>
          <w:sz w:val="16"/>
          <w:szCs w:val="16"/>
        </w:rPr>
        <w:t xml:space="preserve">z </w:t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postępowania </w:t>
      </w:r>
      <w:r w:rsidR="00264FDF">
        <w:rPr>
          <w:rFonts w:ascii="Arial" w:hAnsi="Arial" w:cs="Arial"/>
          <w:sz w:val="16"/>
          <w:szCs w:val="16"/>
          <w:lang w:eastAsia="pl-PL"/>
        </w:rPr>
        <w:br/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12953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A12953">
        <w:rPr>
          <w:rFonts w:ascii="Arial" w:hAnsi="Arial" w:cs="Arial"/>
          <w:sz w:val="16"/>
          <w:szCs w:val="16"/>
          <w:lang w:eastAsia="pl-PL"/>
        </w:rPr>
        <w:t xml:space="preserve"> wyklucza się:</w:t>
      </w:r>
    </w:p>
    <w:p w14:paraId="6E4B85F0" w14:textId="618172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25E4863" w14:textId="510068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64FD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F613" w14:textId="4BAF8CB0"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28D0" w14:textId="77777777" w:rsidR="00BF78F6" w:rsidRDefault="00BF78F6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wykonawcy/ wykonawcy wspólnie ubiegającego się o udzielenie zamówienia</w:t>
    </w:r>
  </w:p>
  <w:p w14:paraId="01307162" w14:textId="77777777" w:rsidR="00BF78F6" w:rsidRPr="007A6C39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18870DA9" w14:textId="77777777" w:rsidR="006D461F" w:rsidRPr="00273EDB" w:rsidRDefault="006D461F" w:rsidP="006D461F">
    <w:pPr>
      <w:jc w:val="center"/>
      <w:rPr>
        <w:b/>
        <w:sz w:val="18"/>
        <w:szCs w:val="18"/>
      </w:rPr>
    </w:pPr>
    <w:r w:rsidRPr="00273EDB">
      <w:rPr>
        <w:b/>
        <w:sz w:val="18"/>
        <w:szCs w:val="18"/>
      </w:rPr>
      <w:t xml:space="preserve">Dostawa sprzętu i akcesoriów do leczenia spastyczności </w:t>
    </w:r>
  </w:p>
  <w:p w14:paraId="3A7A6A75" w14:textId="1023DB99" w:rsidR="00BF78F6" w:rsidRPr="007A6C39" w:rsidRDefault="006D461F" w:rsidP="006D461F">
    <w:pPr>
      <w:jc w:val="center"/>
      <w:rPr>
        <w:b/>
        <w:bCs/>
        <w:sz w:val="18"/>
        <w:szCs w:val="18"/>
      </w:rPr>
    </w:pPr>
    <w:r w:rsidRPr="00273EDB">
      <w:rPr>
        <w:b/>
        <w:sz w:val="18"/>
        <w:szCs w:val="18"/>
      </w:rPr>
      <w:t xml:space="preserve">z zastosowaniem pompy </w:t>
    </w:r>
    <w:proofErr w:type="spellStart"/>
    <w:r w:rsidRPr="00273EDB">
      <w:rPr>
        <w:b/>
        <w:sz w:val="18"/>
        <w:szCs w:val="18"/>
      </w:rPr>
      <w:t>baclofenowej</w:t>
    </w:r>
    <w:proofErr w:type="spellEnd"/>
    <w:r>
      <w:rPr>
        <w:b/>
        <w:bCs/>
        <w:sz w:val="18"/>
        <w:szCs w:val="18"/>
      </w:rPr>
      <w:t>”</w:t>
    </w:r>
    <w:r w:rsidR="00BF78F6" w:rsidRPr="007A6C39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336D"/>
    <w:rsid w:val="00015B9F"/>
    <w:rsid w:val="00034AF3"/>
    <w:rsid w:val="00037CF1"/>
    <w:rsid w:val="00047F36"/>
    <w:rsid w:val="00054DF1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64FDF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D461F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706B7"/>
    <w:rsid w:val="007710BC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12953"/>
    <w:rsid w:val="00A32C44"/>
    <w:rsid w:val="00A41EB7"/>
    <w:rsid w:val="00A43A82"/>
    <w:rsid w:val="00A46FEE"/>
    <w:rsid w:val="00A66D92"/>
    <w:rsid w:val="00A7348A"/>
    <w:rsid w:val="00A81192"/>
    <w:rsid w:val="00A824B4"/>
    <w:rsid w:val="00A86168"/>
    <w:rsid w:val="00A86AD4"/>
    <w:rsid w:val="00A978E7"/>
    <w:rsid w:val="00AA1B22"/>
    <w:rsid w:val="00AA589E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0EAA"/>
    <w:rsid w:val="00F41582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0039F48C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17</cp:revision>
  <cp:lastPrinted>2022-06-07T07:58:00Z</cp:lastPrinted>
  <dcterms:created xsi:type="dcterms:W3CDTF">2023-03-13T13:28:00Z</dcterms:created>
  <dcterms:modified xsi:type="dcterms:W3CDTF">2023-09-27T12:52:00Z</dcterms:modified>
</cp:coreProperties>
</file>