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1CB0" w14:textId="77777777" w:rsidR="00AE509E" w:rsidRPr="00903E49" w:rsidRDefault="00AE509E" w:rsidP="000D4588">
      <w:pPr>
        <w:pStyle w:val="Nagwek1"/>
        <w:jc w:val="left"/>
      </w:pPr>
      <w:r w:rsidRPr="00903E49">
        <w:t>CZĘŚĆ III SWZ: WZÓR UMOWY</w:t>
      </w:r>
    </w:p>
    <w:p w14:paraId="67274F4C" w14:textId="77777777" w:rsidR="00AE509E" w:rsidRPr="00903E49" w:rsidRDefault="00AE509E">
      <w:pPr>
        <w:pStyle w:val="Standard"/>
        <w:spacing w:after="0" w:line="240" w:lineRule="auto"/>
        <w:rPr>
          <w:rFonts w:ascii="Tahoma" w:hAnsi="Tahoma" w:cs="Tahoma"/>
          <w:b/>
          <w:bCs/>
        </w:rPr>
      </w:pPr>
    </w:p>
    <w:p w14:paraId="6A19FBC3" w14:textId="77777777" w:rsidR="00AE509E" w:rsidRPr="00903E49" w:rsidRDefault="00AE509E">
      <w:pPr>
        <w:pStyle w:val="Standard"/>
        <w:spacing w:after="0" w:line="240" w:lineRule="auto"/>
        <w:jc w:val="center"/>
        <w:rPr>
          <w:rFonts w:ascii="Tahoma" w:hAnsi="Tahoma" w:cs="Tahoma"/>
        </w:rPr>
      </w:pPr>
      <w:r w:rsidRPr="00903E49">
        <w:rPr>
          <w:rFonts w:ascii="Tahoma" w:hAnsi="Tahoma" w:cs="Tahoma"/>
          <w:i/>
          <w:iCs/>
        </w:rPr>
        <w:t>(wzór)</w:t>
      </w:r>
    </w:p>
    <w:p w14:paraId="01DC49ED" w14:textId="77777777" w:rsidR="00AE509E" w:rsidRPr="00903E49" w:rsidRDefault="00AE509E">
      <w:pPr>
        <w:pStyle w:val="Standard"/>
        <w:spacing w:after="0" w:line="240" w:lineRule="auto"/>
        <w:ind w:left="5664"/>
        <w:jc w:val="both"/>
        <w:rPr>
          <w:rFonts w:ascii="Tahoma" w:hAnsi="Tahoma" w:cs="Tahoma"/>
        </w:rPr>
      </w:pPr>
    </w:p>
    <w:p w14:paraId="7B0CB3A7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31551478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UMOWA nr ….……/……......</w:t>
      </w:r>
    </w:p>
    <w:p w14:paraId="27FF014F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7CE1F2A3" w14:textId="77777777" w:rsidR="00797E1E" w:rsidRPr="00797E1E" w:rsidRDefault="00797E1E" w:rsidP="00797E1E">
      <w:pPr>
        <w:widowControl/>
        <w:autoSpaceDE w:val="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97E1E">
        <w:rPr>
          <w:rFonts w:ascii="Tahoma" w:eastAsia="Calibri" w:hAnsi="Tahoma" w:cs="Tahoma"/>
          <w:color w:val="000000"/>
          <w:kern w:val="0"/>
          <w:sz w:val="22"/>
          <w:szCs w:val="22"/>
        </w:rPr>
        <w:t>Zawarta w dniu ............... 20</w:t>
      </w:r>
      <w:r w:rsidR="002101F6">
        <w:rPr>
          <w:rFonts w:ascii="Tahoma" w:eastAsia="Calibri" w:hAnsi="Tahoma" w:cs="Tahoma"/>
          <w:color w:val="000000"/>
          <w:kern w:val="0"/>
          <w:sz w:val="22"/>
          <w:szCs w:val="22"/>
        </w:rPr>
        <w:t>…</w:t>
      </w:r>
      <w:r w:rsidRPr="00797E1E">
        <w:rPr>
          <w:rFonts w:ascii="Tahoma" w:eastAsia="Calibri" w:hAnsi="Tahoma" w:cs="Tahoma"/>
          <w:color w:val="000000"/>
          <w:kern w:val="0"/>
          <w:sz w:val="22"/>
          <w:szCs w:val="22"/>
        </w:rPr>
        <w:t xml:space="preserve"> roku, we Wronkach pomiędzy Gminą Wronki ul. Ratuszowa 5 64-510 Wronki NIP: 763 10 02 006 reprezentowaną przez Szkołę Podstawową im. Wincentego Witosa w Biezdrowie, Biezdrowo 9 64-510 Wronki, której Dyrektorem jest p. ……………., zwanym dalej Zamawiającym,  przy kontrasygnacie Głównego Księgowego – p. ……………………..</w:t>
      </w:r>
    </w:p>
    <w:p w14:paraId="0326473D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a:</w:t>
      </w:r>
    </w:p>
    <w:p w14:paraId="6E87918D" w14:textId="77777777" w:rsidR="00AE509E" w:rsidRPr="00903E49" w:rsidRDefault="000C0FAA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firmą (nazwa podmiotu)…………………………………………………………………………</w:t>
      </w:r>
      <w:r w:rsidR="00797E1E">
        <w:rPr>
          <w:rFonts w:ascii="Tahoma" w:eastAsia="Times New Roman" w:hAnsi="Tahoma" w:cs="Tahoma"/>
          <w:color w:val="000000"/>
        </w:rPr>
        <w:t>………………………</w:t>
      </w:r>
      <w:r w:rsidR="00AE509E" w:rsidRPr="00903E49">
        <w:rPr>
          <w:rFonts w:ascii="Tahoma" w:eastAsia="Times New Roman" w:hAnsi="Tahoma" w:cs="Tahoma"/>
          <w:color w:val="000000"/>
        </w:rPr>
        <w:t xml:space="preserve"> </w:t>
      </w:r>
    </w:p>
    <w:p w14:paraId="61E7B660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reprezentowanym przez: .....................................................................................</w:t>
      </w:r>
      <w:r w:rsidR="000C0FAA" w:rsidRPr="00903E49">
        <w:rPr>
          <w:rFonts w:ascii="Tahoma" w:eastAsia="Times New Roman" w:hAnsi="Tahoma" w:cs="Tahoma"/>
          <w:color w:val="000000"/>
        </w:rPr>
        <w:t>.............</w:t>
      </w:r>
    </w:p>
    <w:p w14:paraId="114C5DDD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numery identyfikacyjne NIP: ….................................... REGON …..............................</w:t>
      </w:r>
      <w:r w:rsidR="00797E1E">
        <w:rPr>
          <w:rFonts w:ascii="Tahoma" w:eastAsia="Times New Roman" w:hAnsi="Tahoma" w:cs="Tahoma"/>
          <w:color w:val="000000"/>
        </w:rPr>
        <w:t>........</w:t>
      </w:r>
    </w:p>
    <w:p w14:paraId="39B9AAB9" w14:textId="77777777" w:rsidR="00AE509E" w:rsidRPr="00903E49" w:rsidRDefault="00AE509E" w:rsidP="000C0FAA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- zwanym dalej </w:t>
      </w:r>
      <w:r w:rsidR="008A71D9" w:rsidRPr="00903E49">
        <w:rPr>
          <w:rFonts w:ascii="Tahoma" w:eastAsia="Times New Roman" w:hAnsi="Tahoma" w:cs="Tahoma"/>
          <w:b/>
          <w:bCs/>
          <w:color w:val="000000"/>
        </w:rPr>
        <w:t>Wykonawcą,</w:t>
      </w:r>
    </w:p>
    <w:p w14:paraId="22D740F8" w14:textId="77777777" w:rsidR="008A71D9" w:rsidRPr="00903E49" w:rsidRDefault="008A71D9" w:rsidP="000C0FAA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który wyłoniony został w postępowaniu o udzielenie zamówienia publicznego w trybie </w:t>
      </w:r>
      <w:r w:rsidR="006F5942">
        <w:rPr>
          <w:rFonts w:ascii="Tahoma" w:hAnsi="Tahoma" w:cs="Tahoma"/>
          <w:sz w:val="22"/>
          <w:szCs w:val="22"/>
        </w:rPr>
        <w:t>podstawowym bez negocjacji na podstawie art. 275 pkt 1</w:t>
      </w:r>
      <w:r w:rsidRPr="00903E49">
        <w:rPr>
          <w:rFonts w:ascii="Tahoma" w:hAnsi="Tahoma" w:cs="Tahoma"/>
          <w:color w:val="000000"/>
          <w:sz w:val="22"/>
          <w:szCs w:val="22"/>
        </w:rPr>
        <w:t xml:space="preserve"> ustawy z dnia </w:t>
      </w:r>
      <w:r w:rsidR="006F5942">
        <w:rPr>
          <w:rFonts w:ascii="Tahoma" w:hAnsi="Tahoma" w:cs="Tahoma"/>
          <w:color w:val="000000"/>
          <w:sz w:val="22"/>
          <w:szCs w:val="22"/>
        </w:rPr>
        <w:t>11 września</w:t>
      </w:r>
      <w:r w:rsidRPr="00903E49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6F5942">
        <w:rPr>
          <w:rFonts w:ascii="Tahoma" w:hAnsi="Tahoma" w:cs="Tahoma"/>
          <w:color w:val="000000"/>
          <w:sz w:val="22"/>
          <w:szCs w:val="22"/>
        </w:rPr>
        <w:t>19</w:t>
      </w:r>
      <w:r w:rsidRPr="00903E49">
        <w:rPr>
          <w:rFonts w:ascii="Tahoma" w:hAnsi="Tahoma" w:cs="Tahoma"/>
          <w:color w:val="000000"/>
          <w:sz w:val="22"/>
          <w:szCs w:val="22"/>
        </w:rPr>
        <w:t>r. Prawo zamówień publicznych, zawarto umowę o następującej treści.</w:t>
      </w:r>
    </w:p>
    <w:p w14:paraId="36E421B1" w14:textId="77777777" w:rsidR="00AE509E" w:rsidRPr="00903E49" w:rsidRDefault="00AE509E">
      <w:pPr>
        <w:pStyle w:val="Standard"/>
        <w:suppressAutoHyphens w:val="0"/>
        <w:spacing w:after="0" w:line="240" w:lineRule="auto"/>
        <w:ind w:left="709"/>
        <w:jc w:val="center"/>
        <w:rPr>
          <w:rFonts w:ascii="Tahoma" w:eastAsia="Times New Roman" w:hAnsi="Tahoma" w:cs="Tahoma"/>
          <w:color w:val="FF0000"/>
        </w:rPr>
      </w:pPr>
    </w:p>
    <w:p w14:paraId="68ED5499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</w:p>
    <w:p w14:paraId="73D34E7E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0C771A9B" w14:textId="77777777" w:rsidR="00AE509E" w:rsidRPr="00903E49" w:rsidRDefault="00AE509E" w:rsidP="00676446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Zamawiający powierza,  a Wykonawca przyjmuje do wykonania: </w:t>
      </w:r>
      <w:r w:rsidR="00676446">
        <w:rPr>
          <w:rFonts w:ascii="Tahoma" w:eastAsia="Times New Roman" w:hAnsi="Tahoma" w:cs="Tahoma"/>
          <w:color w:val="000000"/>
        </w:rPr>
        <w:t>„</w:t>
      </w:r>
      <w:r w:rsidR="00676446" w:rsidRPr="00676446">
        <w:rPr>
          <w:rFonts w:ascii="Tahoma" w:hAnsi="Tahoma" w:cs="Tahoma"/>
        </w:rPr>
        <w:t>Zakup wraz z dostawą produktów żywnościowych do stołówki szkolnej w Szkole Podstawowej im. Wincentego Witosa  w Biezdrowie w dni nauki szkolnej  w okresie od 03 stycznia 2022r. do 22 grudnia 2022r.</w:t>
      </w:r>
      <w:r w:rsidR="00676446" w:rsidRPr="00033BCF">
        <w:rPr>
          <w:rFonts w:ascii="Tahoma" w:hAnsi="Tahoma" w:cs="Tahoma"/>
          <w:b/>
          <w:bCs/>
        </w:rPr>
        <w:t xml:space="preserve"> </w:t>
      </w:r>
      <w:r w:rsidRPr="00903E49">
        <w:rPr>
          <w:rFonts w:ascii="Tahoma" w:eastAsia="Times New Roman" w:hAnsi="Tahoma" w:cs="Tahoma"/>
          <w:color w:val="000000"/>
        </w:rPr>
        <w:t>"</w:t>
      </w:r>
      <w:r w:rsidRPr="00903E49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903E49">
        <w:rPr>
          <w:rFonts w:ascii="Tahoma" w:eastAsia="Times New Roman" w:hAnsi="Tahoma" w:cs="Tahoma"/>
          <w:color w:val="000000"/>
        </w:rPr>
        <w:t>w części:   ……………………………………………………………………………………, zwaną dalej 'przedmiotem umowy"</w:t>
      </w:r>
    </w:p>
    <w:p w14:paraId="50447643" w14:textId="77777777" w:rsidR="006A2296" w:rsidRPr="00903E49" w:rsidRDefault="006A2296" w:rsidP="002E412F">
      <w:pPr>
        <w:widowControl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textAlignment w:val="auto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>Wykonawca zobowiązuje się do sukcesywnego dostarczania Zamawiającemu artykułów spożywczych  wymienionych w formularzu rzeczowo – cenowym stanowiącym załącznik do niniejszej umowy (wykaz ilościowy produktów i artykułów będących przedmiotem zamówienia).</w:t>
      </w:r>
    </w:p>
    <w:p w14:paraId="6D79CCE4" w14:textId="77777777" w:rsidR="002E412F" w:rsidRPr="00903E49" w:rsidRDefault="002E412F" w:rsidP="002E412F">
      <w:pPr>
        <w:widowControl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textAlignment w:val="auto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Zamawiający przewiduje wykorzystanie prawa opcji. W okresie realizacji zamówienia, Zamawiający przewiduje wykonanie minimalnego poziomu dostaw związanych z sukcesywną dostawą artykułów spożywczych przedstawionych w II części SWZ oraz w formularzach rzeczowo – cenowych na poziomie 70%  wartości zamówienia. Przewidując prawo opcji, Zamawiającemu przysługuje prawo do zwiększenia zamówienia, zgodnie z cenami jednostkowymi netto poszczególnych produktów zamieszczonymi w formularzach rzeczowo - cenowych. Zamawiający skorzysta z prawa opcji w ciągu 10 dni od dnia przesłania informacji do Wykonawcy. Zamawiający poinformuje wykonawcę o skorzystaniu z prawa opcji zgodnie </w:t>
      </w:r>
      <w:r w:rsidR="006F5942" w:rsidRPr="006F5942">
        <w:rPr>
          <w:rFonts w:ascii="Tahoma" w:hAnsi="Tahoma" w:cs="Tahoma"/>
          <w:sz w:val="22"/>
          <w:szCs w:val="22"/>
        </w:rPr>
        <w:t>Zamawiający poinformuje wykonawcę o skorzystaniu z prawa opcji za pośrednictwem poczt</w:t>
      </w:r>
      <w:r w:rsidR="006F5942">
        <w:rPr>
          <w:rFonts w:ascii="Tahoma" w:hAnsi="Tahoma" w:cs="Tahoma"/>
          <w:sz w:val="22"/>
          <w:szCs w:val="22"/>
        </w:rPr>
        <w:t>y</w:t>
      </w:r>
      <w:r w:rsidR="006F5942" w:rsidRPr="006F5942">
        <w:rPr>
          <w:rFonts w:ascii="Tahoma" w:hAnsi="Tahoma" w:cs="Tahoma"/>
          <w:sz w:val="22"/>
          <w:szCs w:val="22"/>
        </w:rPr>
        <w:t xml:space="preserve"> elektronicznej na adres mailowy wskazany w</w:t>
      </w:r>
      <w:r w:rsidR="006F5942">
        <w:rPr>
          <w:rFonts w:ascii="Tahoma" w:hAnsi="Tahoma" w:cs="Tahoma"/>
          <w:b/>
          <w:bCs/>
          <w:color w:val="000000"/>
        </w:rPr>
        <w:t xml:space="preserve"> </w:t>
      </w:r>
      <w:r w:rsidR="006F5942" w:rsidRPr="006F5942">
        <w:rPr>
          <w:rFonts w:ascii="Tahoma" w:hAnsi="Tahoma" w:cs="Tahoma"/>
          <w:sz w:val="22"/>
          <w:szCs w:val="22"/>
        </w:rPr>
        <w:t>umowie lub za pośrednictwem operatora pocztowego na adres do korespondencji wskazany w umowie</w:t>
      </w:r>
      <w:r w:rsidRPr="00903E49">
        <w:rPr>
          <w:rFonts w:ascii="Tahoma" w:hAnsi="Tahoma" w:cs="Tahoma"/>
          <w:sz w:val="22"/>
          <w:szCs w:val="22"/>
        </w:rPr>
        <w:t xml:space="preserve">. Realizacja dostawy w ramach </w:t>
      </w:r>
      <w:r w:rsidR="00EE18B9" w:rsidRPr="00903E49">
        <w:rPr>
          <w:rFonts w:ascii="Tahoma" w:hAnsi="Tahoma" w:cs="Tahoma"/>
          <w:sz w:val="22"/>
          <w:szCs w:val="22"/>
        </w:rPr>
        <w:t xml:space="preserve">prawa </w:t>
      </w:r>
      <w:r w:rsidRPr="00903E49">
        <w:rPr>
          <w:rFonts w:ascii="Tahoma" w:hAnsi="Tahoma" w:cs="Tahoma"/>
          <w:sz w:val="22"/>
          <w:szCs w:val="22"/>
        </w:rPr>
        <w:t>opcji nastąpi na takich samych zasadach jak w przypadku realizacji zamówienia podstawowego.</w:t>
      </w:r>
    </w:p>
    <w:p w14:paraId="74B63DE3" w14:textId="77777777" w:rsidR="004F34F7" w:rsidRPr="00903E49" w:rsidRDefault="00AE509E" w:rsidP="00991619">
      <w:pPr>
        <w:widowControl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textAlignment w:val="auto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Dostarczenie innego artykułu spożywczego niż wymieniony w </w:t>
      </w:r>
      <w:r w:rsidR="004F34F7" w:rsidRPr="00903E49">
        <w:rPr>
          <w:rFonts w:ascii="Tahoma" w:hAnsi="Tahoma" w:cs="Tahoma"/>
          <w:color w:val="000000"/>
          <w:sz w:val="22"/>
          <w:szCs w:val="22"/>
        </w:rPr>
        <w:t>formularzu rzeczowo -  cenowym</w:t>
      </w:r>
      <w:r w:rsidRPr="00903E49">
        <w:rPr>
          <w:rFonts w:ascii="Tahoma" w:hAnsi="Tahoma" w:cs="Tahoma"/>
          <w:color w:val="000000"/>
          <w:sz w:val="22"/>
          <w:szCs w:val="22"/>
        </w:rPr>
        <w:t>, może nastąpić tylko w</w:t>
      </w:r>
      <w:r w:rsidR="002E412F" w:rsidRPr="00903E49">
        <w:rPr>
          <w:rFonts w:ascii="Tahoma" w:hAnsi="Tahoma" w:cs="Tahoma"/>
          <w:color w:val="FF0000"/>
          <w:kern w:val="0"/>
          <w:sz w:val="22"/>
          <w:szCs w:val="22"/>
        </w:rPr>
        <w:t xml:space="preserve"> </w:t>
      </w:r>
      <w:r w:rsidR="002E412F" w:rsidRPr="00903E49">
        <w:rPr>
          <w:rFonts w:ascii="Tahoma" w:hAnsi="Tahoma" w:cs="Tahoma"/>
          <w:kern w:val="0"/>
          <w:sz w:val="22"/>
          <w:szCs w:val="22"/>
        </w:rPr>
        <w:t>przypadku wycofania z rynku danego produktu</w:t>
      </w:r>
      <w:r w:rsidR="004F34F7" w:rsidRPr="00903E49">
        <w:rPr>
          <w:rFonts w:ascii="Tahoma" w:hAnsi="Tahoma" w:cs="Tahoma"/>
          <w:sz w:val="22"/>
          <w:szCs w:val="22"/>
        </w:rPr>
        <w:t xml:space="preserve"> z rynku </w:t>
      </w:r>
      <w:r w:rsidR="000C10FB" w:rsidRPr="00903E49">
        <w:rPr>
          <w:rFonts w:ascii="Tahoma" w:hAnsi="Tahoma" w:cs="Tahoma"/>
          <w:sz w:val="22"/>
          <w:szCs w:val="22"/>
        </w:rPr>
        <w:t xml:space="preserve">podczas realizacji zamówienia, </w:t>
      </w:r>
      <w:r w:rsidR="004F34F7" w:rsidRPr="00903E49">
        <w:rPr>
          <w:rFonts w:ascii="Tahoma" w:hAnsi="Tahoma" w:cs="Tahoma"/>
          <w:sz w:val="22"/>
          <w:szCs w:val="22"/>
        </w:rPr>
        <w:t>Wykonawca oferuje produkt równoważny i podaje cenę jednostkową za zaoferowany produkt. Zmiana ta wymaga zgody Zamawiającego.</w:t>
      </w:r>
    </w:p>
    <w:p w14:paraId="0E711F6F" w14:textId="77777777" w:rsidR="002E412F" w:rsidRPr="00903E49" w:rsidRDefault="004F34F7" w:rsidP="004F34F7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lastRenderedPageBreak/>
        <w:t xml:space="preserve">Pojemność i gramatura opakowania nie może odbiegać od pojemności i gramatury sugerowanej przez Zamawiającego. W trakcie realizacji zamówienia Zamawiający dopuszcza możliwość zmiany pojemności i gramatury produktów żywnościowych w przypadku wycofania z rynku danego produktu o podanej gramaturze oraz w przypadku jego trudnej dostępności w obrocie towarowym. Wszelkie zmiany gramatur i pojemności produktów wymagają zgody Zamawiającego. W przypadku wyrażenia zgody przez zamawiającego ceny jednostkowe poszczególnych produktów będą przeliczane proporcjonalnie do podanej gramatury. </w:t>
      </w:r>
    </w:p>
    <w:p w14:paraId="24CFA371" w14:textId="77777777" w:rsidR="00835ED6" w:rsidRPr="00903E49" w:rsidRDefault="00835ED6" w:rsidP="00835ED6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ahoma" w:hAnsi="Tahoma" w:cs="Tahoma"/>
          <w:kern w:val="0"/>
          <w:sz w:val="22"/>
          <w:szCs w:val="22"/>
        </w:rPr>
      </w:pPr>
      <w:r w:rsidRPr="00903E49">
        <w:rPr>
          <w:rFonts w:ascii="Tahoma" w:hAnsi="Tahoma" w:cs="Tahoma"/>
          <w:kern w:val="0"/>
          <w:sz w:val="22"/>
          <w:szCs w:val="22"/>
        </w:rPr>
        <w:t>Podczas realizacji zamówienia produkty, których jednostka miary jest wyrażona w kilogramach lub w litrach wykonawca może przeliczyć cenę jednostkową na cenę opakowania sugerowanego przez Zamawiającego.</w:t>
      </w:r>
    </w:p>
    <w:p w14:paraId="4CBDEFC8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 przypadku powierzenia przez Wykonawcę wykonania</w:t>
      </w:r>
      <w:r w:rsidR="008A71D9" w:rsidRPr="00903E49">
        <w:rPr>
          <w:rFonts w:ascii="Tahoma" w:eastAsia="Times New Roman" w:hAnsi="Tahoma" w:cs="Tahoma"/>
          <w:color w:val="000000"/>
        </w:rPr>
        <w:t xml:space="preserve"> części zamówienia (wskazanym w </w:t>
      </w:r>
      <w:r w:rsidRPr="00903E49">
        <w:rPr>
          <w:rFonts w:ascii="Tahoma" w:eastAsia="Times New Roman" w:hAnsi="Tahoma" w:cs="Tahoma"/>
          <w:color w:val="000000"/>
        </w:rPr>
        <w:t>formularzu ofertowym) podwykonawcy, jakość świadczonych usług przez podwykonawcę nie może być gorsza niż określona w niniejszej umowie i Specyfikacji Warunków Zamówienia.</w:t>
      </w:r>
    </w:p>
    <w:p w14:paraId="2DA49B4E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Wykonawca dostarcza przedmiot zamówienia na własny koszt i ryzyko do siedziby </w:t>
      </w:r>
      <w:r w:rsidR="00797E1E" w:rsidRPr="00797E1E">
        <w:rPr>
          <w:rFonts w:ascii="Tahoma" w:hAnsi="Tahoma" w:cs="Tahoma"/>
          <w:color w:val="000000"/>
          <w:kern w:val="0"/>
        </w:rPr>
        <w:t>Szkoł</w:t>
      </w:r>
      <w:r w:rsidR="00797E1E">
        <w:rPr>
          <w:rFonts w:ascii="Tahoma" w:hAnsi="Tahoma" w:cs="Tahoma"/>
          <w:color w:val="000000"/>
          <w:kern w:val="0"/>
        </w:rPr>
        <w:t>y</w:t>
      </w:r>
      <w:r w:rsidR="00797E1E" w:rsidRPr="00797E1E">
        <w:rPr>
          <w:rFonts w:ascii="Tahoma" w:hAnsi="Tahoma" w:cs="Tahoma"/>
          <w:color w:val="000000"/>
          <w:kern w:val="0"/>
        </w:rPr>
        <w:t xml:space="preserve"> Podstawow</w:t>
      </w:r>
      <w:r w:rsidR="00797E1E">
        <w:rPr>
          <w:rFonts w:ascii="Tahoma" w:hAnsi="Tahoma" w:cs="Tahoma"/>
          <w:color w:val="000000"/>
          <w:kern w:val="0"/>
        </w:rPr>
        <w:t>ej</w:t>
      </w:r>
      <w:r w:rsidR="00797E1E" w:rsidRPr="00797E1E">
        <w:rPr>
          <w:rFonts w:ascii="Tahoma" w:hAnsi="Tahoma" w:cs="Tahoma"/>
          <w:color w:val="000000"/>
          <w:kern w:val="0"/>
        </w:rPr>
        <w:t xml:space="preserve"> im. Wincentego Witosa w Biezdrowie, Biezdrowo 9 64-510 Wronki</w:t>
      </w:r>
      <w:r w:rsidR="00797E1E" w:rsidRPr="007346FD">
        <w:rPr>
          <w:rFonts w:ascii="Tahoma" w:eastAsia="Times New Roman" w:hAnsi="Tahoma" w:cs="Tahoma"/>
          <w:color w:val="000000"/>
        </w:rPr>
        <w:t xml:space="preserve"> </w:t>
      </w:r>
      <w:r w:rsidRPr="00903E49">
        <w:rPr>
          <w:rFonts w:ascii="Tahoma" w:eastAsia="Times New Roman" w:hAnsi="Tahoma" w:cs="Tahoma"/>
          <w:color w:val="000000"/>
        </w:rPr>
        <w:t xml:space="preserve">z wniesieniem do wskazanych pomieszczeń budynku </w:t>
      </w:r>
      <w:r w:rsidR="00797E1E">
        <w:rPr>
          <w:rFonts w:ascii="Tahoma" w:eastAsia="Times New Roman" w:hAnsi="Tahoma" w:cs="Tahoma"/>
          <w:color w:val="000000"/>
        </w:rPr>
        <w:t>od poniedziałku do piątku</w:t>
      </w:r>
      <w:r w:rsidRPr="00903E49">
        <w:rPr>
          <w:rFonts w:ascii="Tahoma" w:eastAsia="Times New Roman" w:hAnsi="Tahoma" w:cs="Tahoma"/>
          <w:color w:val="000000"/>
        </w:rPr>
        <w:t xml:space="preserve"> w godzinach</w:t>
      </w:r>
      <w:r w:rsidR="00012689">
        <w:rPr>
          <w:rFonts w:ascii="Tahoma" w:eastAsia="Times New Roman" w:hAnsi="Tahoma" w:cs="Tahoma"/>
          <w:color w:val="000000"/>
        </w:rPr>
        <w:t>: poniedziałek -</w:t>
      </w:r>
      <w:r w:rsidRPr="00903E49">
        <w:rPr>
          <w:rFonts w:ascii="Tahoma" w:eastAsia="Times New Roman" w:hAnsi="Tahoma" w:cs="Tahoma"/>
          <w:color w:val="000000"/>
        </w:rPr>
        <w:t xml:space="preserve"> od </w:t>
      </w:r>
      <w:r w:rsidR="00797E1E">
        <w:rPr>
          <w:rFonts w:ascii="Tahoma" w:eastAsia="Times New Roman" w:hAnsi="Tahoma" w:cs="Tahoma"/>
          <w:color w:val="000000"/>
        </w:rPr>
        <w:t>7</w:t>
      </w:r>
      <w:r w:rsidRPr="00903E49">
        <w:rPr>
          <w:rFonts w:ascii="Tahoma" w:eastAsia="Times New Roman" w:hAnsi="Tahoma" w:cs="Tahoma"/>
          <w:color w:val="000000"/>
        </w:rPr>
        <w:t>:</w:t>
      </w:r>
      <w:r w:rsidR="00797E1E">
        <w:rPr>
          <w:rFonts w:ascii="Tahoma" w:eastAsia="Times New Roman" w:hAnsi="Tahoma" w:cs="Tahoma"/>
          <w:color w:val="000000"/>
        </w:rPr>
        <w:t>0</w:t>
      </w:r>
      <w:r w:rsidRPr="00903E49">
        <w:rPr>
          <w:rFonts w:ascii="Tahoma" w:eastAsia="Times New Roman" w:hAnsi="Tahoma" w:cs="Tahoma"/>
          <w:color w:val="000000"/>
        </w:rPr>
        <w:t xml:space="preserve">0 do </w:t>
      </w:r>
      <w:r w:rsidR="00012689">
        <w:rPr>
          <w:rFonts w:ascii="Tahoma" w:eastAsia="Times New Roman" w:hAnsi="Tahoma" w:cs="Tahoma"/>
          <w:color w:val="000000"/>
        </w:rPr>
        <w:t>7</w:t>
      </w:r>
      <w:r w:rsidRPr="00903E49">
        <w:rPr>
          <w:rFonts w:ascii="Tahoma" w:eastAsia="Times New Roman" w:hAnsi="Tahoma" w:cs="Tahoma"/>
          <w:color w:val="000000"/>
        </w:rPr>
        <w:t>:</w:t>
      </w:r>
      <w:r w:rsidR="00012689">
        <w:rPr>
          <w:rFonts w:ascii="Tahoma" w:eastAsia="Times New Roman" w:hAnsi="Tahoma" w:cs="Tahoma"/>
          <w:color w:val="000000"/>
        </w:rPr>
        <w:t>3</w:t>
      </w:r>
      <w:r w:rsidRPr="00903E49">
        <w:rPr>
          <w:rFonts w:ascii="Tahoma" w:eastAsia="Times New Roman" w:hAnsi="Tahoma" w:cs="Tahoma"/>
          <w:color w:val="000000"/>
        </w:rPr>
        <w:t>0</w:t>
      </w:r>
      <w:r w:rsidR="00012689">
        <w:rPr>
          <w:rFonts w:ascii="Tahoma" w:eastAsia="Times New Roman" w:hAnsi="Tahoma" w:cs="Tahoma"/>
          <w:color w:val="000000"/>
        </w:rPr>
        <w:t xml:space="preserve">, wtorek – piątek – od </w:t>
      </w:r>
      <w:r w:rsidR="00797E1E">
        <w:rPr>
          <w:rFonts w:ascii="Tahoma" w:eastAsia="Times New Roman" w:hAnsi="Tahoma" w:cs="Tahoma"/>
          <w:color w:val="000000"/>
        </w:rPr>
        <w:t>7</w:t>
      </w:r>
      <w:r w:rsidR="00012689">
        <w:rPr>
          <w:rFonts w:ascii="Tahoma" w:eastAsia="Times New Roman" w:hAnsi="Tahoma" w:cs="Tahoma"/>
          <w:color w:val="000000"/>
        </w:rPr>
        <w:t>:</w:t>
      </w:r>
      <w:r w:rsidR="00797E1E">
        <w:rPr>
          <w:rFonts w:ascii="Tahoma" w:eastAsia="Times New Roman" w:hAnsi="Tahoma" w:cs="Tahoma"/>
          <w:color w:val="000000"/>
        </w:rPr>
        <w:t>0</w:t>
      </w:r>
      <w:r w:rsidR="00012689">
        <w:rPr>
          <w:rFonts w:ascii="Tahoma" w:eastAsia="Times New Roman" w:hAnsi="Tahoma" w:cs="Tahoma"/>
          <w:color w:val="000000"/>
        </w:rPr>
        <w:t xml:space="preserve">0 do </w:t>
      </w:r>
      <w:r w:rsidR="00797E1E">
        <w:rPr>
          <w:rFonts w:ascii="Tahoma" w:eastAsia="Times New Roman" w:hAnsi="Tahoma" w:cs="Tahoma"/>
          <w:color w:val="000000"/>
        </w:rPr>
        <w:t>9</w:t>
      </w:r>
      <w:r w:rsidR="00012689">
        <w:rPr>
          <w:rFonts w:ascii="Tahoma" w:eastAsia="Times New Roman" w:hAnsi="Tahoma" w:cs="Tahoma"/>
          <w:color w:val="000000"/>
        </w:rPr>
        <w:t>:00</w:t>
      </w:r>
      <w:r w:rsidRPr="00903E49">
        <w:rPr>
          <w:rFonts w:ascii="Tahoma" w:eastAsia="Times New Roman" w:hAnsi="Tahoma" w:cs="Tahoma"/>
          <w:color w:val="000000"/>
        </w:rPr>
        <w:t xml:space="preserve"> w terminach dostaw określanych przez Zamawiającego w zleceniach uzgodnionych z wyznaczonym pracownikiem Zamawiającego p. .................................................................</w:t>
      </w:r>
    </w:p>
    <w:p w14:paraId="1EE6DC66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Asortyment, jego wielkość oraz termin dostaw zostanie uzgodniony przez strony umowy, przy czym wielkość zamawianych produktów uzależniona jest od bieżącego zapotrzebowania Zamawiającego, składanego przez upoważnionego pracownika Zamawiającego.</w:t>
      </w:r>
    </w:p>
    <w:p w14:paraId="19A1FF76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celu składania zamówień przez wyznaczonego pracownika Zamawiającego, Wykonawca wskazuje osobę wraz z numerem telefonu oraz mailem, który dostępny jest w godz. 6:00 do 15:00 i posłuży Zamawiającemu do składania zamówień, reklamacji i innych uzgodnień: p. ............................................. </w:t>
      </w:r>
      <w:proofErr w:type="spellStart"/>
      <w:r w:rsidRPr="00903E49">
        <w:rPr>
          <w:rFonts w:ascii="Tahoma" w:eastAsia="Times New Roman" w:hAnsi="Tahoma" w:cs="Tahoma"/>
          <w:color w:val="000000"/>
        </w:rPr>
        <w:t>tel</w:t>
      </w:r>
      <w:proofErr w:type="spellEnd"/>
      <w:r w:rsidRPr="00903E49">
        <w:rPr>
          <w:rFonts w:ascii="Tahoma" w:eastAsia="Times New Roman" w:hAnsi="Tahoma" w:cs="Tahoma"/>
          <w:color w:val="000000"/>
        </w:rPr>
        <w:t>: .................................................... mail: ............................................................................</w:t>
      </w:r>
    </w:p>
    <w:p w14:paraId="76D21380" w14:textId="77777777" w:rsidR="00AE509E" w:rsidRPr="00903E49" w:rsidRDefault="00AE509E" w:rsidP="008A71D9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zmiany osoby wymienionej w punkcie </w:t>
      </w:r>
      <w:r w:rsidR="00886E92">
        <w:rPr>
          <w:rFonts w:ascii="Tahoma" w:eastAsia="Times New Roman" w:hAnsi="Tahoma" w:cs="Tahoma"/>
          <w:color w:val="000000"/>
        </w:rPr>
        <w:t>10</w:t>
      </w:r>
      <w:r w:rsidRPr="00903E49">
        <w:rPr>
          <w:rFonts w:ascii="Tahoma" w:eastAsia="Times New Roman" w:hAnsi="Tahoma" w:cs="Tahoma"/>
          <w:color w:val="000000"/>
        </w:rPr>
        <w:t>, Wykonawca niezwłocznie powiadamia o zaistniałym fakcie pracownika wyznaczonego przez Zamawiającego oraz w ciągu 7 dni przesyła informację w formie pisemnej o zmianie danych personalnych i teleadresowych ww. osoby.</w:t>
      </w:r>
    </w:p>
    <w:p w14:paraId="74431A32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Zamówienia składane będą drogą telefoniczną</w:t>
      </w:r>
      <w:r w:rsidR="00031208" w:rsidRPr="00903E49">
        <w:rPr>
          <w:rFonts w:ascii="Tahoma" w:eastAsia="Times New Roman" w:hAnsi="Tahoma" w:cs="Tahoma"/>
          <w:color w:val="000000"/>
        </w:rPr>
        <w:t>,</w:t>
      </w:r>
      <w:r w:rsidRPr="00903E49">
        <w:rPr>
          <w:rFonts w:ascii="Tahoma" w:eastAsia="Times New Roman" w:hAnsi="Tahoma" w:cs="Tahoma"/>
          <w:color w:val="000000"/>
        </w:rPr>
        <w:t xml:space="preserve"> w formie maila</w:t>
      </w:r>
      <w:r w:rsidR="00031208" w:rsidRPr="00903E49">
        <w:rPr>
          <w:rFonts w:ascii="Tahoma" w:eastAsia="Times New Roman" w:hAnsi="Tahoma" w:cs="Tahoma"/>
          <w:color w:val="000000"/>
        </w:rPr>
        <w:t xml:space="preserve"> na adres wskazany przez Wykonawcę</w:t>
      </w:r>
      <w:r w:rsidR="002101F6" w:rsidRPr="002101F6">
        <w:rPr>
          <w:rFonts w:ascii="Tahoma" w:eastAsia="Times New Roman" w:hAnsi="Tahoma" w:cs="Tahoma"/>
          <w:color w:val="000000"/>
        </w:rPr>
        <w:t xml:space="preserve"> </w:t>
      </w:r>
      <w:r w:rsidR="002101F6" w:rsidRPr="00903E49">
        <w:rPr>
          <w:rFonts w:ascii="Tahoma" w:eastAsia="Times New Roman" w:hAnsi="Tahoma" w:cs="Tahoma"/>
          <w:color w:val="000000"/>
        </w:rPr>
        <w:t>lub pisemnie</w:t>
      </w:r>
      <w:r w:rsidR="00031208" w:rsidRPr="00903E49">
        <w:rPr>
          <w:rFonts w:ascii="Tahoma" w:eastAsia="Times New Roman" w:hAnsi="Tahoma" w:cs="Tahoma"/>
          <w:color w:val="000000"/>
        </w:rPr>
        <w:t>, które będzie przekazywane przez dostawcę</w:t>
      </w:r>
      <w:r w:rsidRPr="00903E49">
        <w:rPr>
          <w:rFonts w:ascii="Tahoma" w:eastAsia="Times New Roman" w:hAnsi="Tahoma" w:cs="Tahoma"/>
          <w:color w:val="000000"/>
        </w:rPr>
        <w:t xml:space="preserve"> w zależności od potrzeb Zamawiającego </w:t>
      </w:r>
      <w:r w:rsidR="007346FD">
        <w:rPr>
          <w:rFonts w:ascii="Tahoma" w:eastAsia="Times New Roman" w:hAnsi="Tahoma" w:cs="Tahoma"/>
          <w:color w:val="000000"/>
        </w:rPr>
        <w:t xml:space="preserve">min. ……… godzin/y przed realizacją zamówienia. </w:t>
      </w:r>
    </w:p>
    <w:p w14:paraId="4D50E461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 szczególnych przypadkach wynikających z potrzeby Zamawiającego Wykonawca przyjmie doraźne zamówienie w trybie pilnej realizacji drogą telefoniczną (czas na dostarczenie zamówienia do siedziby Zamawiającego- 2 godzin od złożenia zamówienia).</w:t>
      </w:r>
    </w:p>
    <w:p w14:paraId="33562C97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Zamawiający zastrzega sobie, że w okresach przerw wynikających z kalendarza świąt        i dni wolnych od zajęć zamówienia będą zgłaszane w ograniczonym zakresie lub nastąpi przerwa w dostawach.</w:t>
      </w:r>
    </w:p>
    <w:p w14:paraId="0BF95E0C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Złożone przez Zamawiającego zamówienie Wykonawca realizuje w jednej dostawie w wyznaczonym dniu i  godzinach dostaw  (niedopuszczalne są dostawy częściowe).</w:t>
      </w:r>
    </w:p>
    <w:p w14:paraId="7899A6E2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wystąpienia okoliczności opóźnienia dostawy, Wykonawca zobowiązany jest bezzwłocznie telefonicznie powiadomić o tym fakcie </w:t>
      </w:r>
      <w:r w:rsidRPr="00903E49">
        <w:rPr>
          <w:rFonts w:ascii="Tahoma" w:hAnsi="Tahoma" w:cs="Tahoma"/>
          <w:color w:val="000000"/>
        </w:rPr>
        <w:t>wyznaczonego przez</w:t>
      </w:r>
      <w:r w:rsidRPr="00903E49">
        <w:rPr>
          <w:rFonts w:ascii="Tahoma" w:eastAsia="Times New Roman" w:hAnsi="Tahoma" w:cs="Tahoma"/>
          <w:color w:val="000000"/>
        </w:rPr>
        <w:t xml:space="preserve"> Zamawiającego</w:t>
      </w:r>
      <w:r w:rsidRPr="00903E49">
        <w:rPr>
          <w:rFonts w:ascii="Tahoma" w:hAnsi="Tahoma" w:cs="Tahoma"/>
          <w:color w:val="000000"/>
        </w:rPr>
        <w:t xml:space="preserve"> pracownika</w:t>
      </w:r>
      <w:r w:rsidRPr="00903E49">
        <w:rPr>
          <w:rFonts w:ascii="Tahoma" w:eastAsia="Times New Roman" w:hAnsi="Tahoma" w:cs="Tahoma"/>
          <w:color w:val="000000"/>
        </w:rPr>
        <w:t>. Dopuszczalne jest tylko 3-krotne opóźnienie dostawy maksymalnie do 1 godziny przez cały okres obowiązywania niniejszej umowy.</w:t>
      </w:r>
    </w:p>
    <w:p w14:paraId="39A4129B" w14:textId="77777777" w:rsidR="00AE509E" w:rsidRPr="00903E49" w:rsidRDefault="00AE509E" w:rsidP="00BC58E7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lastRenderedPageBreak/>
        <w:t xml:space="preserve"> Przyjęcie dostarczonego przez Wykonawcę przedmiotu zamówienia potwierdza własnoręcznym podpisem wyznaczony przez Zamawiającego pracownik, na dokumencie WZ  z nazwą i ilością dostarczonej partii artykułów spożywczych, wystawionym na tę okoliczność przez Wykonawcę.</w:t>
      </w:r>
    </w:p>
    <w:p w14:paraId="666A8A5D" w14:textId="77777777" w:rsidR="00AE509E" w:rsidRPr="00903E49" w:rsidRDefault="00AE509E" w:rsidP="000C0FAA">
      <w:pPr>
        <w:pStyle w:val="Standard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Zamawiający może następnego dnia po otrzymanej od Wykonawcy dostawie zwrócić część niezużytych artykułów spożywczych, wystawiając na tę okoliczność dokument WZ z nazwą i ilością zwróconej partii artykułów. Wyznaczony pracownik Wykonawcy potwierdza własnoręcznym podpisem na dowodzie WZ przyjęcie zwrotu. Wykonawca odliczy ten zwrot od ilości dostarczonego Zamówienia i na żądanie Zamawiającego wystawi fakturę/ rachunek na pozostałą ilość artykułów spożywczych objętych tą dostawą.</w:t>
      </w:r>
    </w:p>
    <w:p w14:paraId="204B0B9F" w14:textId="77777777" w:rsidR="00AE509E" w:rsidRPr="00903E49" w:rsidRDefault="00AE509E">
      <w:pPr>
        <w:pStyle w:val="Standard"/>
        <w:suppressAutoHyphens w:val="0"/>
        <w:spacing w:after="0" w:line="240" w:lineRule="auto"/>
        <w:ind w:left="720"/>
        <w:rPr>
          <w:rFonts w:ascii="Tahoma" w:eastAsia="Times New Roman" w:hAnsi="Tahoma" w:cs="Tahoma"/>
          <w:b/>
          <w:bCs/>
          <w:color w:val="FF0000"/>
        </w:rPr>
      </w:pPr>
      <w:r w:rsidRPr="00903E49">
        <w:rPr>
          <w:rFonts w:ascii="Tahoma" w:eastAsia="Times New Roman" w:hAnsi="Tahoma" w:cs="Tahoma"/>
          <w:b/>
          <w:bCs/>
          <w:color w:val="FF0000"/>
        </w:rPr>
        <w:t xml:space="preserve">                                                          </w:t>
      </w:r>
    </w:p>
    <w:p w14:paraId="7A099392" w14:textId="77777777" w:rsidR="00AE509E" w:rsidRPr="00903E49" w:rsidRDefault="00AE509E">
      <w:pPr>
        <w:pStyle w:val="Standard"/>
        <w:suppressAutoHyphens w:val="0"/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FF0000"/>
        </w:rPr>
        <w:t xml:space="preserve">                                                             </w:t>
      </w:r>
      <w:r w:rsidRPr="00903E49">
        <w:rPr>
          <w:rFonts w:ascii="Tahoma" w:eastAsia="Times New Roman" w:hAnsi="Tahoma" w:cs="Tahoma"/>
          <w:b/>
          <w:bCs/>
          <w:color w:val="000000"/>
        </w:rPr>
        <w:t>§ 2</w:t>
      </w:r>
    </w:p>
    <w:p w14:paraId="5C6F4CD0" w14:textId="77777777" w:rsidR="000C0FAA" w:rsidRPr="00903E49" w:rsidRDefault="000C0FAA">
      <w:pPr>
        <w:pStyle w:val="Standard"/>
        <w:suppressAutoHyphens w:val="0"/>
        <w:spacing w:after="0" w:line="240" w:lineRule="auto"/>
        <w:ind w:left="720"/>
        <w:rPr>
          <w:rFonts w:ascii="Tahoma" w:hAnsi="Tahoma" w:cs="Tahoma"/>
        </w:rPr>
      </w:pPr>
    </w:p>
    <w:p w14:paraId="34E29C4F" w14:textId="77777777" w:rsidR="00845F0E" w:rsidRPr="00903E49" w:rsidRDefault="00845F0E" w:rsidP="00845F0E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>1.</w:t>
      </w:r>
      <w:r w:rsidRPr="00903E49">
        <w:rPr>
          <w:rFonts w:ascii="Tahoma" w:hAnsi="Tahoma" w:cs="Tahoma"/>
          <w:color w:val="000000"/>
          <w:sz w:val="22"/>
          <w:szCs w:val="22"/>
        </w:rPr>
        <w:tab/>
      </w:r>
      <w:r w:rsidRPr="00903E49">
        <w:rPr>
          <w:rFonts w:ascii="Tahoma" w:hAnsi="Tahoma" w:cs="Tahoma"/>
          <w:sz w:val="22"/>
          <w:szCs w:val="22"/>
        </w:rPr>
        <w:t>Wynagrodzenie za wykonanie zamówienia podstawowego określonego w § 1 umowy wynosi: ….......................... zł netto   (słownie: …......................................................... ……/100 zł.) + ……………………………kwota podatku VAT = ….......................... zł brutto (słownie: …............................................................. ……/100 zł.).</w:t>
      </w:r>
    </w:p>
    <w:p w14:paraId="749346E2" w14:textId="77777777" w:rsidR="00DB1A60" w:rsidRPr="00903E49" w:rsidRDefault="00845F0E" w:rsidP="00845F0E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>2.</w:t>
      </w:r>
      <w:r w:rsidRPr="00903E49">
        <w:rPr>
          <w:rFonts w:ascii="Tahoma" w:hAnsi="Tahoma" w:cs="Tahoma"/>
          <w:sz w:val="22"/>
          <w:szCs w:val="22"/>
        </w:rPr>
        <w:tab/>
        <w:t>W przypadku zastosowania prawa opcji wynagrodzenie maksymalne za wykonanie przedmiotu umowy określonego w § 1 wynosi: ….......................... zł netto   (słownie:…......................................................... ……/100 zł.) + ……………………………kwota podatku VAT = ….......................... zł brutto (słownie: …............................................................. ……/100 zł.).</w:t>
      </w:r>
    </w:p>
    <w:p w14:paraId="5113312E" w14:textId="77777777" w:rsidR="000C0FAA" w:rsidRPr="00903E49" w:rsidRDefault="000C0FAA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68528CE6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3</w:t>
      </w:r>
    </w:p>
    <w:p w14:paraId="41F42F91" w14:textId="77777777" w:rsidR="000C0FAA" w:rsidRPr="00903E49" w:rsidRDefault="000C0FAA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14:paraId="4FD1A99D" w14:textId="77777777" w:rsidR="00835ED6" w:rsidRPr="00903E49" w:rsidRDefault="00AE509E" w:rsidP="00835ED6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Przez cały czas trwania umowy Wykonawca zobowiązuje się do stosowania cen jednostkowych brutto nie wyższych niż ustalonych wcześniej z Zamawiającym, zawartych w załącznikach do niniejszej umowy (formularze </w:t>
      </w:r>
      <w:r w:rsidR="00845F0E" w:rsidRPr="00903E49">
        <w:rPr>
          <w:rFonts w:ascii="Tahoma" w:eastAsia="Times New Roman" w:hAnsi="Tahoma" w:cs="Tahoma"/>
          <w:color w:val="000000"/>
        </w:rPr>
        <w:t>rzeczowo cenowe</w:t>
      </w:r>
      <w:r w:rsidRPr="00903E49">
        <w:rPr>
          <w:rFonts w:ascii="Tahoma" w:eastAsia="Times New Roman" w:hAnsi="Tahoma" w:cs="Tahoma"/>
          <w:color w:val="000000"/>
        </w:rPr>
        <w:t xml:space="preserve"> na poszczególne części dostaw).</w:t>
      </w:r>
    </w:p>
    <w:p w14:paraId="3964C101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Ceny jednostkowe brutto nie mogą ulec zmianie przez cały okres trwania umowy.</w:t>
      </w:r>
    </w:p>
    <w:p w14:paraId="694D1C73" w14:textId="77777777" w:rsidR="00AE509E" w:rsidRPr="00903E49" w:rsidRDefault="000F7C76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0F7C76">
        <w:rPr>
          <w:rFonts w:ascii="Tahoma" w:eastAsia="Times New Roman" w:hAnsi="Tahoma" w:cs="Tahoma"/>
          <w:color w:val="000000"/>
        </w:rPr>
        <w:t>Zamawiający dopuszcza zmianę cen brutto poszczególnych produktów tylko w przypadku niezależnego od Wykonawcy zmiana urzędowej stawki podatku Vat lub wycofania z rynku oferowanego produktu i zastąpienia go równoważnym.</w:t>
      </w:r>
    </w:p>
    <w:p w14:paraId="4E4966DB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przedstawia wówczas Zamawiającemu uzasadnienie ze wskazaniem nowych obowiązujących urzędowo stawek VAT i wyliczeniem nowych cen brutto.</w:t>
      </w:r>
    </w:p>
    <w:p w14:paraId="70FBBBCB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Na ww. okoliczność zmiany cen Zamawiający sporządza aneks, który przekazuje do podpisania Wykonawcy.</w:t>
      </w:r>
    </w:p>
    <w:p w14:paraId="04604B98" w14:textId="77777777" w:rsidR="00AE509E" w:rsidRPr="00903E49" w:rsidRDefault="00AE509E" w:rsidP="00BC58E7">
      <w:pPr>
        <w:pStyle w:val="Standard"/>
        <w:numPr>
          <w:ilvl w:val="0"/>
          <w:numId w:val="4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Aneks musi być podpisany przez obie strony umowy najpóźniej w dniu poprzedzającym wprowadzenie nowych cen.</w:t>
      </w:r>
    </w:p>
    <w:p w14:paraId="7D40A89C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4</w:t>
      </w:r>
    </w:p>
    <w:p w14:paraId="349150D3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45D674B6" w14:textId="77777777" w:rsidR="00AE509E" w:rsidRPr="00903E49" w:rsidRDefault="00AE509E" w:rsidP="00BC58E7">
      <w:pPr>
        <w:pStyle w:val="Standard"/>
        <w:numPr>
          <w:ilvl w:val="0"/>
          <w:numId w:val="5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Zamawiający zobowiązuje się zapłacić należność za: </w:t>
      </w:r>
      <w:r w:rsidRPr="00903E49">
        <w:rPr>
          <w:rFonts w:ascii="Tahoma" w:hAnsi="Tahoma" w:cs="Tahoma"/>
          <w:color w:val="000000"/>
        </w:rPr>
        <w:t xml:space="preserve">przedmiot umowy określony w </w:t>
      </w:r>
      <w:r w:rsidRPr="00903E49">
        <w:rPr>
          <w:rFonts w:ascii="Tahoma" w:hAnsi="Tahoma" w:cs="Tahoma"/>
          <w:bCs/>
          <w:color w:val="000000"/>
        </w:rPr>
        <w:t xml:space="preserve">§ 1 </w:t>
      </w:r>
      <w:r w:rsidRPr="00903E49">
        <w:rPr>
          <w:rFonts w:ascii="Tahoma" w:eastAsia="Times New Roman" w:hAnsi="Tahoma" w:cs="Tahoma"/>
          <w:color w:val="000000"/>
        </w:rPr>
        <w:t xml:space="preserve">  </w:t>
      </w:r>
      <w:r w:rsidRPr="00903E49">
        <w:rPr>
          <w:rFonts w:ascii="Tahoma" w:hAnsi="Tahoma" w:cs="Tahoma"/>
          <w:color w:val="000000"/>
        </w:rPr>
        <w:t xml:space="preserve">dostarczony </w:t>
      </w:r>
      <w:r w:rsidRPr="00903E49">
        <w:rPr>
          <w:rFonts w:ascii="Tahoma" w:eastAsia="Times New Roman" w:hAnsi="Tahoma" w:cs="Tahoma"/>
          <w:color w:val="000000"/>
        </w:rPr>
        <w:t xml:space="preserve">do siedziby Zamawiającego, przelewem w ciągu </w:t>
      </w:r>
      <w:r w:rsidR="00012689">
        <w:rPr>
          <w:rFonts w:ascii="Tahoma" w:eastAsia="Times New Roman" w:hAnsi="Tahoma" w:cs="Tahoma"/>
          <w:color w:val="000000"/>
        </w:rPr>
        <w:t>14</w:t>
      </w:r>
      <w:r w:rsidRPr="00903E49">
        <w:rPr>
          <w:rFonts w:ascii="Tahoma" w:eastAsia="Times New Roman" w:hAnsi="Tahoma" w:cs="Tahoma"/>
          <w:color w:val="000000"/>
        </w:rPr>
        <w:t xml:space="preserve"> dni od dnia otrzymania faktury od Wykonawcy.</w:t>
      </w:r>
    </w:p>
    <w:p w14:paraId="4F483D96" w14:textId="77777777" w:rsidR="00AE509E" w:rsidRPr="00903E49" w:rsidRDefault="00AE509E" w:rsidP="00BC58E7">
      <w:pPr>
        <w:pStyle w:val="Standard"/>
        <w:numPr>
          <w:ilvl w:val="0"/>
          <w:numId w:val="5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Wartość wynagrodzenia będzie wyliczona na podstawie ustalonych cen brutto oraz faktycznej ilości dostarczonych do Zamawiającego poszczególnych artykułów spożywczych wymienionych w załączniku do umowy (wykaz produktów i artykułów będących przedmiotem zamówienia).</w:t>
      </w:r>
    </w:p>
    <w:p w14:paraId="216F8AAC" w14:textId="77777777" w:rsidR="00AE509E" w:rsidRPr="00903E49" w:rsidRDefault="00AE509E" w:rsidP="002E412F">
      <w:pPr>
        <w:pStyle w:val="Standard"/>
        <w:suppressAutoHyphens w:val="0"/>
        <w:spacing w:after="0" w:line="240" w:lineRule="auto"/>
        <w:ind w:left="426"/>
        <w:jc w:val="both"/>
        <w:rPr>
          <w:rFonts w:ascii="Tahoma" w:eastAsia="Times New Roman" w:hAnsi="Tahoma" w:cs="Tahoma"/>
          <w:color w:val="FF0000"/>
        </w:rPr>
      </w:pPr>
    </w:p>
    <w:p w14:paraId="4F27A088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5</w:t>
      </w:r>
    </w:p>
    <w:p w14:paraId="3E465627" w14:textId="77777777" w:rsidR="00AE509E" w:rsidRPr="00903E49" w:rsidRDefault="00AE509E" w:rsidP="00012689">
      <w:pPr>
        <w:pStyle w:val="Standard"/>
        <w:suppressAutoHyphens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14:paraId="2B63DA5B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oznajmia, iż posiada ważną (aktualną) decyzję właściwego organu Inspekcji Sanitarnej/Weterynaryjnej, potwierdzającą spełnienie wymagań koniecznych   do zapewnienia higieny w procesie produkcji lub w obrocie artykułami będącymi przedmiotem zamówienia zgodnymi z procedurami HACCP.</w:t>
      </w:r>
    </w:p>
    <w:p w14:paraId="30BC93C6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dostarczyć towar spełniający wymogi określone  w aktualnych przepisach prawnych, tj. dopuszczony do obrotu na terenie Polski oraz posiadający przewidziane prawem niezbędne certyfikaty, atesty, HDI, itp. dokumenty do ewidencji sanitarnej i bierze całkowitą odpowiedzialność w tym zakresie. Dokumenty te Wykonawca dostarcza Zamawiającemu wraz z każdą dostawą.</w:t>
      </w:r>
    </w:p>
    <w:p w14:paraId="4D7DEE0B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 zachowania odpowiednich warunków transportu, spełniających wymogi sanitarne zgodne z zasadami GHP, odpowiednie dla danego rodzaju dostarczanych artykułów.</w:t>
      </w:r>
    </w:p>
    <w:p w14:paraId="7321F109" w14:textId="77777777" w:rsidR="00AE509E" w:rsidRPr="00903E49" w:rsidRDefault="00AE509E" w:rsidP="00BC58E7">
      <w:pPr>
        <w:pStyle w:val="Standard"/>
        <w:numPr>
          <w:ilvl w:val="0"/>
          <w:numId w:val="6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 xml:space="preserve">Zamawiający może bez wcześniejszego powiadomienia Wykonawcy dokonać audytu  w zakresie bezpieczeństwa środków spożywczych dostarczanych do Zamawiającego objętych zamówieniem określonym w </w:t>
      </w:r>
      <w:r w:rsidRPr="00903E49">
        <w:rPr>
          <w:rFonts w:ascii="Tahoma" w:eastAsia="Times New Roman" w:hAnsi="Tahoma" w:cs="Tahoma"/>
          <w:bCs/>
          <w:color w:val="000000"/>
        </w:rPr>
        <w:t>§ 1 pkt. 1 niniejszej umowy,</w:t>
      </w:r>
      <w:r w:rsidRPr="00903E49">
        <w:rPr>
          <w:rFonts w:ascii="Tahoma" w:eastAsia="Times New Roman" w:hAnsi="Tahoma" w:cs="Tahoma"/>
          <w:color w:val="000000"/>
        </w:rPr>
        <w:t xml:space="preserve"> w miejscu prowadzenia przez Wykonawcę działalności gospodarczej, w środkach transportu oraz pracowników uczestniczących w produkcji przedmiotu zamówienia oraz przy transporcie do Zamawiającego</w:t>
      </w:r>
      <w:r w:rsidRPr="00903E49">
        <w:rPr>
          <w:rFonts w:ascii="Tahoma" w:eastAsia="Times New Roman" w:hAnsi="Tahoma" w:cs="Tahoma"/>
          <w:bCs/>
          <w:color w:val="000000"/>
        </w:rPr>
        <w:t>.</w:t>
      </w:r>
    </w:p>
    <w:p w14:paraId="7828ECB0" w14:textId="77777777" w:rsidR="00AE509E" w:rsidRPr="00903E49" w:rsidRDefault="00AE509E">
      <w:pPr>
        <w:pStyle w:val="Standard"/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  <w:color w:val="FF0000"/>
        </w:rPr>
      </w:pPr>
    </w:p>
    <w:p w14:paraId="550D170B" w14:textId="77777777" w:rsidR="00AE509E" w:rsidRPr="00903E49" w:rsidRDefault="00AE509E">
      <w:pPr>
        <w:pStyle w:val="Standard"/>
        <w:suppressAutoHyphens w:val="0"/>
        <w:spacing w:after="0" w:line="240" w:lineRule="auto"/>
        <w:rPr>
          <w:rFonts w:ascii="Tahoma" w:eastAsia="Times New Roman" w:hAnsi="Tahoma" w:cs="Tahoma"/>
          <w:color w:val="FF0000"/>
        </w:rPr>
      </w:pPr>
    </w:p>
    <w:p w14:paraId="7239EB9E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6</w:t>
      </w:r>
    </w:p>
    <w:p w14:paraId="3310F872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2D18048F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Zamawiane artykuły stanowiące przedmiot dostawy będą dostarczane w opakowaniach czystych, nieuszkodzonych, dopuszczonych do przechowywania  i transportu danego rodzaju artykułów.</w:t>
      </w:r>
    </w:p>
    <w:p w14:paraId="0D739EF2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Środki transportu, w których Wykonawca przewoził będzie do Zamawiającego przedmiot zamówienia będą posiadały zgodę właściwych organów Inspekcji Sanitarnej do przewozu artykułów spożywczych objętych tą umową.</w:t>
      </w:r>
    </w:p>
    <w:p w14:paraId="27A557D9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 dostarczenia Zamawiającemu artykułów spożywczych dobrej jakości tj.: świeżych, czystych, nieprzeterminowanych, bez objawów pleśni,  bez obcych zapachów (nie kruszących się, dopieczonych- dotyczy pieczywa), itp.</w:t>
      </w:r>
    </w:p>
    <w:p w14:paraId="0D27E093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Dostarczana żywność będzie oznakowana widocznym, czystym i nieusuwalnym kodem identyfikacyjnym umożliwiającym identyfikację artykułu spożywczego z danej partii produkcyjnej oraz terminem przydatności do spożycia.</w:t>
      </w:r>
    </w:p>
    <w:p w14:paraId="4DDF187B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Dostarczane artykuły spożywcze, które nie są przeznaczone do bezpośredniego użycia (np. mąka, cukier, dżemy, makarony, olej, przyprawy, itp.) muszą posiadać co najmniej 2 miesięczny termin przydatności do spożycia (licząc od daty dostarczenia  ich do Zamawiającego). Termin ten nie dotyczy w szczególności świeżych warzyw, mięsa, wędlin, mleka i produktów mleczarskich.</w:t>
      </w:r>
    </w:p>
    <w:p w14:paraId="02BAFF8D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Zamawiający zastrzega sobie prawo do nieprzyjęcia i żądania wymiany lub reklamacji dostawy w przypadku stwierdzenia złej jakości dostarczonego artykułu, niezgodności ilościowej, dostarczenia towaru, który nie został zamówiony oraz braku przy dostawie wymaganych certyfikatów, atestów, HDI, itp. dokumentów do ewidencji sanitarnej.</w:t>
      </w:r>
    </w:p>
    <w:p w14:paraId="5AEA8808" w14:textId="77777777" w:rsidR="00AE509E" w:rsidRPr="00903E49" w:rsidRDefault="00AE509E" w:rsidP="00BC58E7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W przypadku niezgodności ilościowej lub złej jakości dostarczonego towaru Wykonawca zobowiązuje się w ciągu 1 godziny do uzupełnienia ilości lub wymiany towaru na towar dobrej jakości, tak aby możliwe było jego użycie zgodnie z zapotrzebowaniem w dniu przez niego zaplanowanym.</w:t>
      </w:r>
    </w:p>
    <w:p w14:paraId="72718381" w14:textId="77777777" w:rsidR="00AE509E" w:rsidRPr="00903E49" w:rsidRDefault="00AE509E" w:rsidP="000C0FAA">
      <w:pPr>
        <w:pStyle w:val="Standard"/>
        <w:numPr>
          <w:ilvl w:val="0"/>
          <w:numId w:val="7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 xml:space="preserve">Zamawiający zastrzega sobie prawo zakupu zamówionego towaru u innego dostawcy w przypadku nie dostarczenia zamówionego towaru przez Wykonawcę. Zamawiający obciąży </w:t>
      </w:r>
      <w:r w:rsidRPr="00903E49">
        <w:rPr>
          <w:rFonts w:ascii="Tahoma" w:eastAsia="Times New Roman" w:hAnsi="Tahoma" w:cs="Tahoma"/>
          <w:color w:val="000000"/>
        </w:rPr>
        <w:lastRenderedPageBreak/>
        <w:t>wówczas Wykonawcę poniesionymi kosztami zakupu i transportu. Na powyższą okoliczność zostanie sporządzony protokół i przekazany Wykonawcy. Protokół ten jest również podstawą do zerwania umowy z Wykonawcą.</w:t>
      </w:r>
    </w:p>
    <w:p w14:paraId="07CEF297" w14:textId="77777777" w:rsidR="00AE509E" w:rsidRPr="00903E49" w:rsidRDefault="00AE509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14:paraId="293D2EBF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7</w:t>
      </w:r>
    </w:p>
    <w:p w14:paraId="2B372F74" w14:textId="77777777" w:rsidR="00AE509E" w:rsidRPr="00903E49" w:rsidRDefault="00AE509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7F24355A" w14:textId="77777777" w:rsidR="00AE509E" w:rsidRPr="00903E49" w:rsidRDefault="00AE509E" w:rsidP="000C0FA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Na żądanie Zamawiającego Wykonawca będzie w sposób czytelny wystawiał fakturę/ rachunek, która po sprawdzeniu i potwierdzeniu przez Zamawiającego będzie warunkiem otrzymania zapłaty przez Wykonawcę.</w:t>
      </w:r>
    </w:p>
    <w:p w14:paraId="2B1FB116" w14:textId="77777777" w:rsidR="00AE509E" w:rsidRPr="00903E49" w:rsidRDefault="00AE509E" w:rsidP="000C0FA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Zapłata faktury nastąpi przelewem z konta Zamawiającego na konto Wykonawcy wskazane na fakturze. Strony ustalają </w:t>
      </w:r>
      <w:r w:rsidR="00012689">
        <w:rPr>
          <w:rFonts w:ascii="Tahoma" w:eastAsia="Times New Roman" w:hAnsi="Tahoma" w:cs="Tahoma"/>
          <w:color w:val="000000"/>
        </w:rPr>
        <w:t>14</w:t>
      </w:r>
      <w:r w:rsidRPr="00903E49">
        <w:rPr>
          <w:rFonts w:ascii="Tahoma" w:eastAsia="Times New Roman" w:hAnsi="Tahoma" w:cs="Tahoma"/>
          <w:color w:val="000000"/>
        </w:rPr>
        <w:t xml:space="preserve"> dniowy termin zapłaty liczony od dnia otrzymania faktury. Za dzień zapłaty przyjmuje się dzień obciążenia rachunku bankowego Zamawiającego.</w:t>
      </w:r>
    </w:p>
    <w:p w14:paraId="79D96857" w14:textId="77777777" w:rsidR="00AE509E" w:rsidRPr="00903E49" w:rsidRDefault="00AE509E" w:rsidP="000C0FA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Jeśli faktura sporządzona będzie z kilku dostaw, to powtarzające się kilkakrotnie dostawy tych samych artykułów zliczone zostaną przez Wykonawcę w jedną pozycję na fakturze.</w:t>
      </w:r>
    </w:p>
    <w:p w14:paraId="2484B929" w14:textId="77777777" w:rsidR="00AE509E" w:rsidRPr="00903E49" w:rsidRDefault="00AE509E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5" w:hanging="425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braku zgodności ilości, cen wyższych od ustalonych w załączniku  do niniejszej umowy (formularz </w:t>
      </w:r>
      <w:r w:rsidR="002E3A87" w:rsidRPr="00903E49">
        <w:rPr>
          <w:rFonts w:ascii="Tahoma" w:eastAsia="Times New Roman" w:hAnsi="Tahoma" w:cs="Tahoma"/>
          <w:color w:val="000000"/>
        </w:rPr>
        <w:t>rzeczowo - cenowy</w:t>
      </w:r>
      <w:r w:rsidRPr="00903E49">
        <w:rPr>
          <w:rFonts w:ascii="Tahoma" w:eastAsia="Times New Roman" w:hAnsi="Tahoma" w:cs="Tahoma"/>
          <w:color w:val="000000"/>
        </w:rPr>
        <w:t>) bądź błędów rachunkowych na fakturze, zapłata nastąpi po wystawieniu przez Wykonawcę faktury korygującej, a termin płatności liczony będzie od dnia otrzymania faktury korygującej.</w:t>
      </w:r>
    </w:p>
    <w:p w14:paraId="12C00E92" w14:textId="77777777" w:rsidR="001350FA" w:rsidRPr="00903E49" w:rsidRDefault="001350FA" w:rsidP="001350FA">
      <w:pPr>
        <w:pStyle w:val="western"/>
        <w:numPr>
          <w:ilvl w:val="0"/>
          <w:numId w:val="8"/>
        </w:numPr>
        <w:tabs>
          <w:tab w:val="clear" w:pos="0"/>
          <w:tab w:val="num" w:pos="426"/>
        </w:tabs>
        <w:spacing w:before="0" w:after="0"/>
        <w:ind w:left="425" w:right="45" w:hanging="42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b w:val="0"/>
          <w:bCs w:val="0"/>
          <w:sz w:val="22"/>
          <w:szCs w:val="22"/>
        </w:rPr>
        <w:t xml:space="preserve">Dane identyfikacyjne Zamawiającego, które należy zamieścić na fakturze wystawionej przez Wykonawcę: </w:t>
      </w:r>
    </w:p>
    <w:p w14:paraId="6CFBC51D" w14:textId="77777777" w:rsidR="001350FA" w:rsidRPr="00903E49" w:rsidRDefault="001350FA" w:rsidP="001350FA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Nabywca: </w:t>
      </w:r>
      <w:r w:rsidRPr="00903E49">
        <w:rPr>
          <w:rFonts w:ascii="Tahoma" w:hAnsi="Tahoma" w:cs="Tahoma"/>
          <w:b w:val="0"/>
          <w:bCs w:val="0"/>
          <w:sz w:val="22"/>
          <w:szCs w:val="22"/>
        </w:rPr>
        <w:t>Gmina Wronki, ul. Ratuszowa 5, 64-510 Wronki</w:t>
      </w:r>
    </w:p>
    <w:p w14:paraId="11C5CDB8" w14:textId="77777777" w:rsidR="001350FA" w:rsidRPr="00903E49" w:rsidRDefault="001350FA" w:rsidP="001350FA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03E49">
        <w:rPr>
          <w:rFonts w:ascii="Tahoma" w:hAnsi="Tahoma" w:cs="Tahoma"/>
          <w:b w:val="0"/>
          <w:bCs w:val="0"/>
          <w:sz w:val="22"/>
          <w:szCs w:val="22"/>
        </w:rPr>
        <w:t xml:space="preserve"> NIP: 763 10 02 006</w:t>
      </w:r>
    </w:p>
    <w:p w14:paraId="6C71B9C6" w14:textId="77777777" w:rsidR="004A2862" w:rsidRPr="004A2862" w:rsidRDefault="001350FA" w:rsidP="001350FA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</w:pPr>
      <w:r w:rsidRPr="00903E49">
        <w:rPr>
          <w:rFonts w:ascii="Tahoma" w:hAnsi="Tahoma" w:cs="Tahoma"/>
          <w:sz w:val="22"/>
          <w:szCs w:val="22"/>
        </w:rPr>
        <w:t xml:space="preserve">Odbiorca: </w:t>
      </w:r>
      <w:r w:rsidR="004A2862" w:rsidRPr="00797E1E"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  <w:t>Szkoł</w:t>
      </w:r>
      <w:r w:rsidR="004A2862" w:rsidRPr="004A2862"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  <w:t>a</w:t>
      </w:r>
      <w:r w:rsidR="004A2862" w:rsidRPr="00797E1E"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  <w:t xml:space="preserve"> Podstawow</w:t>
      </w:r>
      <w:r w:rsidR="004A2862" w:rsidRPr="004A2862"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  <w:t>a</w:t>
      </w:r>
      <w:r w:rsidR="004A2862" w:rsidRPr="00797E1E"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  <w:t xml:space="preserve"> im. Wincentego Witosa w Biezdrowie, Biezdrowo 9 </w:t>
      </w:r>
    </w:p>
    <w:p w14:paraId="61F0C807" w14:textId="77777777" w:rsidR="001350FA" w:rsidRPr="004A2862" w:rsidRDefault="004A2862" w:rsidP="004A2862">
      <w:pPr>
        <w:pStyle w:val="western"/>
        <w:tabs>
          <w:tab w:val="num" w:pos="426"/>
        </w:tabs>
        <w:spacing w:before="0" w:after="0"/>
        <w:ind w:left="426" w:right="4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97E1E">
        <w:rPr>
          <w:rFonts w:ascii="Tahoma" w:eastAsia="Calibri" w:hAnsi="Tahoma" w:cs="Tahoma"/>
          <w:b w:val="0"/>
          <w:bCs w:val="0"/>
          <w:color w:val="000000"/>
          <w:sz w:val="22"/>
          <w:szCs w:val="22"/>
        </w:rPr>
        <w:t>64-510 Wronki</w:t>
      </w:r>
      <w:r w:rsidRPr="004A286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6D36B258" w14:textId="77777777" w:rsidR="00AE509E" w:rsidRPr="00903E49" w:rsidRDefault="00AE509E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119" w:line="240" w:lineRule="auto"/>
        <w:ind w:left="425" w:hanging="425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W przypadku umieszczenia na fakturze błędnych danych Zamawiającego, Wykonawca niezwłocznie wystawi fakturę korygującą. </w:t>
      </w:r>
    </w:p>
    <w:p w14:paraId="6664D932" w14:textId="77777777" w:rsidR="00AE509E" w:rsidRPr="006F5942" w:rsidRDefault="00AE509E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color w:val="FF0000"/>
        </w:rPr>
      </w:pPr>
      <w:r w:rsidRPr="00903E49">
        <w:rPr>
          <w:rFonts w:ascii="Tahoma" w:eastAsia="Times New Roman" w:hAnsi="Tahoma" w:cs="Tahoma"/>
          <w:color w:val="000000"/>
        </w:rPr>
        <w:t>Wykonawca zobowiązuje się do stosowania na fakturach nazewnictwa produktów zgodnego z formularzem ofertowym stanowiącym załącznik do niniejszej umowy.</w:t>
      </w:r>
    </w:p>
    <w:p w14:paraId="45ED3D7D" w14:textId="77777777" w:rsidR="006F5942" w:rsidRPr="006F5942" w:rsidRDefault="006F5942" w:rsidP="001350FA">
      <w:pPr>
        <w:pStyle w:val="Standard"/>
        <w:numPr>
          <w:ilvl w:val="0"/>
          <w:numId w:val="8"/>
        </w:numPr>
        <w:tabs>
          <w:tab w:val="clear" w:pos="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color w:val="FF0000"/>
        </w:rPr>
      </w:pPr>
      <w:r>
        <w:rPr>
          <w:rFonts w:ascii="Tahoma" w:eastAsia="Times New Roman" w:hAnsi="Tahoma" w:cs="Tahoma"/>
          <w:color w:val="000000"/>
        </w:rPr>
        <w:t>Dane teleadresowe Wykonawcy:</w:t>
      </w:r>
    </w:p>
    <w:p w14:paraId="395CB496" w14:textId="77777777" w:rsidR="006F5942" w:rsidRDefault="006F5942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Adres do korespondencji:</w:t>
      </w:r>
    </w:p>
    <w:p w14:paraId="34889F9B" w14:textId="77777777" w:rsidR="006F5942" w:rsidRDefault="006F5942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…………………………………………….</w:t>
      </w:r>
    </w:p>
    <w:p w14:paraId="785FD13A" w14:textId="77777777" w:rsidR="006F5942" w:rsidRDefault="006F5942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i/>
          <w:iCs/>
          <w:color w:val="000000"/>
          <w:sz w:val="18"/>
          <w:szCs w:val="18"/>
        </w:rPr>
      </w:pPr>
      <w:r w:rsidRP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(należy wpisać adres</w:t>
      </w:r>
      <w:r w:rsid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Wykonawcy,</w:t>
      </w:r>
      <w:r w:rsidRP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na który ma być kierowana korespondencja w trakcie realizacji umowy)</w:t>
      </w:r>
    </w:p>
    <w:p w14:paraId="0EEA88B2" w14:textId="77777777" w:rsidR="007C2B26" w:rsidRPr="007C2B26" w:rsidRDefault="007C2B26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i/>
          <w:iCs/>
          <w:color w:val="000000"/>
        </w:rPr>
      </w:pPr>
      <w:r w:rsidRPr="007C2B26">
        <w:rPr>
          <w:rFonts w:ascii="Tahoma" w:eastAsia="Times New Roman" w:hAnsi="Tahoma" w:cs="Tahoma"/>
          <w:i/>
          <w:iCs/>
          <w:color w:val="000000"/>
        </w:rPr>
        <w:t>Mail: ……………………………………</w:t>
      </w:r>
    </w:p>
    <w:p w14:paraId="568ADA6C" w14:textId="77777777" w:rsidR="007C2B26" w:rsidRPr="007C2B26" w:rsidRDefault="007C2B26" w:rsidP="006F5942">
      <w:pPr>
        <w:pStyle w:val="Standard"/>
        <w:suppressAutoHyphens w:val="0"/>
        <w:spacing w:after="0" w:line="240" w:lineRule="auto"/>
        <w:ind w:left="425"/>
        <w:jc w:val="both"/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(należy wpisać adres mailowy , na który ma być kierowana korespondencja </w:t>
      </w:r>
      <w:r w:rsidRPr="007C2B26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w trakcie realizacji umowy)</w:t>
      </w:r>
    </w:p>
    <w:p w14:paraId="27EA3F32" w14:textId="77777777" w:rsidR="00AE509E" w:rsidRPr="00903E49" w:rsidRDefault="00AE509E" w:rsidP="0004157E">
      <w:pPr>
        <w:pStyle w:val="Standard"/>
        <w:suppressAutoHyphens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FF0000"/>
        </w:rPr>
        <w:t xml:space="preserve">                                                           </w:t>
      </w:r>
    </w:p>
    <w:p w14:paraId="60873276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 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8</w:t>
      </w:r>
    </w:p>
    <w:p w14:paraId="3DA7B5C7" w14:textId="77777777" w:rsidR="0004157E" w:rsidRPr="00903E49" w:rsidRDefault="0004157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</w:rPr>
      </w:pPr>
    </w:p>
    <w:p w14:paraId="65F5761F" w14:textId="77777777" w:rsidR="00AE509E" w:rsidRPr="00903E49" w:rsidRDefault="00AE509E" w:rsidP="00E73E5D">
      <w:pPr>
        <w:pStyle w:val="Standard"/>
        <w:numPr>
          <w:ilvl w:val="0"/>
          <w:numId w:val="9"/>
        </w:numPr>
        <w:tabs>
          <w:tab w:val="clear" w:pos="0"/>
          <w:tab w:val="left" w:pos="284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</w:rPr>
        <w:t>Strony postanawiają, że obowiązującą je formą odszkodowania są kary umowne:</w:t>
      </w:r>
    </w:p>
    <w:p w14:paraId="14C17382" w14:textId="77777777" w:rsidR="00AE509E" w:rsidRPr="00903E49" w:rsidRDefault="00AE509E">
      <w:pPr>
        <w:pStyle w:val="Standard"/>
        <w:suppressAutoHyphens w:val="0"/>
        <w:spacing w:after="119" w:line="240" w:lineRule="auto"/>
        <w:ind w:left="723" w:hanging="363"/>
        <w:jc w:val="both"/>
        <w:rPr>
          <w:rFonts w:ascii="Tahoma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a) w przypadku opóźnienia w realizacji zamówienia – w wysokości 10% łącznej wartości   niedostarczonego w terminie zamówienia za każde opóźnienie dostawy,</w:t>
      </w:r>
    </w:p>
    <w:p w14:paraId="5C78F973" w14:textId="77777777" w:rsidR="00AE509E" w:rsidRPr="00903E49" w:rsidRDefault="00AE509E">
      <w:pPr>
        <w:pStyle w:val="NormalnyWeb"/>
        <w:spacing w:before="0" w:after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>b) w przypadku odstąpienia od umowy przez Zamawiającego z powodu nienależytego</w:t>
      </w:r>
    </w:p>
    <w:p w14:paraId="28068599" w14:textId="77777777" w:rsidR="00AE509E" w:rsidRPr="00903E49" w:rsidRDefault="00AE509E">
      <w:pPr>
        <w:pStyle w:val="NormalnyWeb"/>
        <w:spacing w:before="0" w:after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    wykonania umowy przez Wykonawcę- w wysokości 10% wartości wynagrodzenia,</w:t>
      </w:r>
    </w:p>
    <w:p w14:paraId="1D4009BD" w14:textId="77777777" w:rsidR="00AE509E" w:rsidRPr="00903E49" w:rsidRDefault="00AE509E">
      <w:pPr>
        <w:pStyle w:val="NormalnyWeb"/>
        <w:spacing w:before="0" w:after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903E49">
        <w:rPr>
          <w:rFonts w:ascii="Tahoma" w:hAnsi="Tahoma" w:cs="Tahoma"/>
          <w:color w:val="000000"/>
          <w:sz w:val="22"/>
          <w:szCs w:val="22"/>
        </w:rPr>
        <w:t xml:space="preserve">    o którym mowa  w </w:t>
      </w:r>
      <w:r w:rsidRPr="00903E49">
        <w:rPr>
          <w:rFonts w:ascii="Tahoma" w:hAnsi="Tahoma" w:cs="Tahoma"/>
          <w:bCs/>
          <w:color w:val="000000"/>
          <w:sz w:val="22"/>
          <w:szCs w:val="22"/>
        </w:rPr>
        <w:t>§ 2 ust.1 niniejszej umowy.</w:t>
      </w:r>
    </w:p>
    <w:p w14:paraId="3CC25241" w14:textId="77777777" w:rsidR="00AE509E" w:rsidRPr="00903E49" w:rsidRDefault="00AE509E">
      <w:pPr>
        <w:pStyle w:val="Standard"/>
        <w:suppressAutoHyphens w:val="0"/>
        <w:spacing w:after="0" w:line="240" w:lineRule="auto"/>
        <w:ind w:left="723" w:hanging="363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 xml:space="preserve">c) w przypadku odstąpienia od umowy z przyczyn zależnych od Wykonawcy-                   w wysokości 10% wartości wynagrodzenia, o którym mowa w </w:t>
      </w:r>
      <w:r w:rsidRPr="00903E49">
        <w:rPr>
          <w:rFonts w:ascii="Tahoma" w:hAnsi="Tahoma" w:cs="Tahoma"/>
          <w:bCs/>
          <w:color w:val="000000"/>
        </w:rPr>
        <w:t>§ 2 ust.1 niniejszej umowy.</w:t>
      </w:r>
    </w:p>
    <w:p w14:paraId="05DA631B" w14:textId="77777777" w:rsidR="00AE509E" w:rsidRPr="00903E49" w:rsidRDefault="00AE509E" w:rsidP="00E73E5D">
      <w:pPr>
        <w:pStyle w:val="Standard"/>
        <w:numPr>
          <w:ilvl w:val="0"/>
          <w:numId w:val="10"/>
        </w:numPr>
        <w:tabs>
          <w:tab w:val="clear" w:pos="0"/>
          <w:tab w:val="left" w:pos="284"/>
        </w:tabs>
        <w:suppressAutoHyphens w:val="0"/>
        <w:spacing w:after="119" w:line="240" w:lineRule="auto"/>
        <w:ind w:left="360" w:hanging="360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  <w:color w:val="000000"/>
        </w:rPr>
        <w:lastRenderedPageBreak/>
        <w:t xml:space="preserve">Wykonawca wyraża zgodę na potrącenie należnych kar umownych określonych w </w:t>
      </w:r>
      <w:r w:rsidRPr="00903E49">
        <w:rPr>
          <w:rFonts w:ascii="Tahoma" w:eastAsia="Times New Roman" w:hAnsi="Tahoma" w:cs="Tahoma"/>
          <w:bCs/>
          <w:color w:val="000000"/>
        </w:rPr>
        <w:t xml:space="preserve">§ </w:t>
      </w:r>
      <w:r w:rsidR="00E73E5D" w:rsidRPr="00903E49">
        <w:rPr>
          <w:rFonts w:ascii="Tahoma" w:eastAsia="Times New Roman" w:hAnsi="Tahoma" w:cs="Tahoma"/>
          <w:bCs/>
          <w:color w:val="000000"/>
        </w:rPr>
        <w:t xml:space="preserve">8 pkt. 1 </w:t>
      </w:r>
      <w:r w:rsidRPr="00903E49">
        <w:rPr>
          <w:rFonts w:ascii="Tahoma" w:eastAsia="Times New Roman" w:hAnsi="Tahoma" w:cs="Tahoma"/>
          <w:color w:val="000000"/>
        </w:rPr>
        <w:t>z przysługującego mu wynagrodzenia</w:t>
      </w:r>
      <w:r w:rsidRPr="00903E49">
        <w:rPr>
          <w:rFonts w:ascii="Tahoma" w:eastAsia="Times New Roman" w:hAnsi="Tahoma" w:cs="Tahoma"/>
          <w:b/>
          <w:bCs/>
          <w:color w:val="000000"/>
        </w:rPr>
        <w:t>,</w:t>
      </w:r>
      <w:r w:rsidRPr="00903E49">
        <w:rPr>
          <w:rFonts w:ascii="Tahoma" w:eastAsia="Times New Roman" w:hAnsi="Tahoma" w:cs="Tahoma"/>
          <w:color w:val="000000"/>
        </w:rPr>
        <w:t xml:space="preserve"> naliczonych na podstawie noty obciążeniowej wystawionej w wyniku protokołu reklamacji wystawionego przez Zamawiającego.</w:t>
      </w:r>
    </w:p>
    <w:p w14:paraId="2618ADF8" w14:textId="77777777" w:rsidR="00AE509E" w:rsidRPr="00903E49" w:rsidRDefault="00AE509E" w:rsidP="0004157E">
      <w:pPr>
        <w:pStyle w:val="Standard"/>
        <w:numPr>
          <w:ilvl w:val="0"/>
          <w:numId w:val="10"/>
        </w:numPr>
        <w:tabs>
          <w:tab w:val="clear" w:pos="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</w:rPr>
        <w:t>W sytuacji gdy kary umowne przewidziana w ust. 1 nie pokryją wysokości szkody, Zamawiającemu przysługuje prawo żądania odszkodowania na zasadach ogólnych.</w:t>
      </w:r>
    </w:p>
    <w:p w14:paraId="1BD6CE8D" w14:textId="77777777" w:rsidR="00EE18B9" w:rsidRPr="00903E49" w:rsidRDefault="00EE18B9" w:rsidP="00EE18B9">
      <w:pPr>
        <w:pStyle w:val="Standard"/>
        <w:numPr>
          <w:ilvl w:val="0"/>
          <w:numId w:val="10"/>
        </w:numPr>
        <w:tabs>
          <w:tab w:val="left" w:pos="374"/>
        </w:tabs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</w:rPr>
      </w:pPr>
      <w:r w:rsidRPr="00903E49">
        <w:rPr>
          <w:rFonts w:ascii="Tahoma" w:eastAsia="Times New Roman" w:hAnsi="Tahoma" w:cs="Tahoma"/>
        </w:rPr>
        <w:t>Kary umowne również obowiązują w przypadku uruchomienia prawa opcji.</w:t>
      </w:r>
    </w:p>
    <w:p w14:paraId="1ABEA754" w14:textId="77777777" w:rsidR="00AE509E" w:rsidRPr="00903E49" w:rsidRDefault="00AE509E" w:rsidP="0004157E">
      <w:pPr>
        <w:pStyle w:val="Standard"/>
        <w:tabs>
          <w:tab w:val="left" w:pos="720"/>
        </w:tabs>
        <w:suppressAutoHyphens w:val="0"/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14:paraId="1F260C85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1440" w:hanging="1440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§ 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9</w:t>
      </w:r>
    </w:p>
    <w:p w14:paraId="11BB1D57" w14:textId="77777777" w:rsidR="0004157E" w:rsidRPr="00903E49" w:rsidRDefault="0004157E" w:rsidP="0004157E">
      <w:pPr>
        <w:pStyle w:val="Standard"/>
        <w:suppressAutoHyphens w:val="0"/>
        <w:spacing w:after="0" w:line="240" w:lineRule="auto"/>
        <w:ind w:left="1440" w:hanging="1440"/>
        <w:jc w:val="center"/>
        <w:rPr>
          <w:rFonts w:ascii="Tahoma" w:eastAsia="Times New Roman" w:hAnsi="Tahoma" w:cs="Tahoma"/>
          <w:color w:val="000000"/>
        </w:rPr>
      </w:pPr>
    </w:p>
    <w:p w14:paraId="52614FF9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Umowa zostaje zawarta na okres od dnia …......... 20 ….. r. do dnia …...... 20....... r.</w:t>
      </w:r>
    </w:p>
    <w:p w14:paraId="7A45D43A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rPr>
          <w:rFonts w:ascii="Tahoma" w:eastAsia="Times New Roman" w:hAnsi="Tahoma" w:cs="Tahoma"/>
          <w:color w:val="000000"/>
        </w:rPr>
      </w:pPr>
    </w:p>
    <w:p w14:paraId="63EBADEE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jc w:val="center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0</w:t>
      </w:r>
    </w:p>
    <w:p w14:paraId="637C5CD9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rPr>
          <w:rFonts w:ascii="Tahoma" w:eastAsia="Times New Roman" w:hAnsi="Tahoma" w:cs="Tahoma"/>
          <w:color w:val="000000"/>
        </w:rPr>
      </w:pPr>
    </w:p>
    <w:p w14:paraId="3502E56C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63" w:hanging="363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1. Poza przypadkami przewidzianymi w obowiązujących przepisach prawa, Zamawiający może odstąpić od umowy ze skutkiem natychmiastowym   w następujących przypadkach:</w:t>
      </w:r>
    </w:p>
    <w:p w14:paraId="4B282BFD" w14:textId="77777777" w:rsidR="007346FD" w:rsidRPr="007346FD" w:rsidRDefault="007346FD" w:rsidP="007346FD">
      <w:pPr>
        <w:widowControl/>
        <w:autoSpaceDE w:val="0"/>
        <w:ind w:left="36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346FD">
        <w:rPr>
          <w:rFonts w:ascii="Tahoma" w:eastAsia="Calibri" w:hAnsi="Tahoma" w:cs="Tahoma"/>
          <w:color w:val="000000"/>
          <w:kern w:val="0"/>
          <w:sz w:val="22"/>
          <w:szCs w:val="22"/>
        </w:rPr>
        <w:t>- trzech reklamacji dotyczącej jakości dostarczanego asortymentu, zgodności z opisem przedmiotu zamówienia, zgodności ze złożonym zamówieniem pod względem ilościowym;</w:t>
      </w:r>
    </w:p>
    <w:p w14:paraId="5F2C54E3" w14:textId="77777777" w:rsidR="007346FD" w:rsidRPr="007346FD" w:rsidRDefault="007346FD" w:rsidP="007346FD">
      <w:pPr>
        <w:widowControl/>
        <w:autoSpaceDE w:val="0"/>
        <w:ind w:left="36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346FD">
        <w:rPr>
          <w:rFonts w:ascii="Tahoma" w:eastAsia="Calibri" w:hAnsi="Tahoma" w:cs="Tahoma"/>
          <w:color w:val="000000"/>
          <w:kern w:val="0"/>
          <w:sz w:val="22"/>
          <w:szCs w:val="22"/>
        </w:rPr>
        <w:t>- trzech opóźnień dostawy przekraczających 1 godzinę;</w:t>
      </w:r>
    </w:p>
    <w:p w14:paraId="42C16959" w14:textId="77777777" w:rsidR="007346FD" w:rsidRPr="007346FD" w:rsidRDefault="007346FD" w:rsidP="007346FD">
      <w:pPr>
        <w:widowControl/>
        <w:autoSpaceDE w:val="0"/>
        <w:ind w:left="36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346FD">
        <w:rPr>
          <w:rFonts w:ascii="Tahoma" w:eastAsia="Calibri" w:hAnsi="Tahoma" w:cs="Tahoma"/>
          <w:color w:val="000000"/>
          <w:kern w:val="0"/>
          <w:sz w:val="22"/>
          <w:szCs w:val="22"/>
        </w:rPr>
        <w:t>- trzech dostaw pozbawionych wymaganych dowodów WZ, certyfikatów, atestów, HDI, itp. dokumentów niezbędnych do właściwej ewidencji magazynowej i sanitarnej;</w:t>
      </w:r>
    </w:p>
    <w:p w14:paraId="10F34FDB" w14:textId="77777777" w:rsidR="007346FD" w:rsidRPr="007346FD" w:rsidRDefault="007346FD" w:rsidP="007346FD">
      <w:pPr>
        <w:widowControl/>
        <w:autoSpaceDE w:val="0"/>
        <w:ind w:left="36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346FD">
        <w:rPr>
          <w:rFonts w:ascii="Tahoma" w:eastAsia="Calibri" w:hAnsi="Tahoma" w:cs="Tahoma"/>
          <w:color w:val="000000"/>
          <w:kern w:val="0"/>
          <w:sz w:val="22"/>
          <w:szCs w:val="22"/>
        </w:rPr>
        <w:t>- braku dostawy zamawianych produktów, pomimo zgłoszenia tego faktu Wykonawcy;</w:t>
      </w:r>
    </w:p>
    <w:p w14:paraId="614B33D6" w14:textId="77777777" w:rsidR="007346FD" w:rsidRPr="007346FD" w:rsidRDefault="007346FD" w:rsidP="007346FD">
      <w:pPr>
        <w:widowControl/>
        <w:autoSpaceDE w:val="0"/>
        <w:ind w:left="36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346FD">
        <w:rPr>
          <w:rFonts w:ascii="Tahoma" w:eastAsia="Calibri" w:hAnsi="Tahoma" w:cs="Tahoma"/>
          <w:color w:val="000000"/>
          <w:kern w:val="0"/>
          <w:sz w:val="22"/>
          <w:szCs w:val="22"/>
        </w:rPr>
        <w:t>- jednego rażącego (istotnego) naruszenia warunków dostaw, w szczególności: dostarczania asortymentu wybrakowanego, przeterminowanego, brudnego lub złej jakości, itp.;</w:t>
      </w:r>
    </w:p>
    <w:p w14:paraId="1D108A30" w14:textId="77777777" w:rsidR="007346FD" w:rsidRPr="007346FD" w:rsidRDefault="007346FD" w:rsidP="007346FD">
      <w:pPr>
        <w:widowControl/>
        <w:autoSpaceDE w:val="0"/>
        <w:ind w:left="360"/>
        <w:jc w:val="both"/>
        <w:textAlignment w:val="auto"/>
        <w:rPr>
          <w:rFonts w:ascii="Tahoma" w:eastAsia="Calibri" w:hAnsi="Tahoma" w:cs="Tahoma"/>
          <w:color w:val="000000"/>
          <w:kern w:val="0"/>
          <w:sz w:val="22"/>
          <w:szCs w:val="22"/>
        </w:rPr>
      </w:pPr>
      <w:r w:rsidRPr="007346FD">
        <w:rPr>
          <w:rFonts w:ascii="Tahoma" w:eastAsia="Calibri" w:hAnsi="Tahoma" w:cs="Tahoma"/>
          <w:color w:val="000000"/>
          <w:kern w:val="0"/>
          <w:sz w:val="22"/>
          <w:szCs w:val="22"/>
        </w:rPr>
        <w:t>- złej oceny audytu wykonanego przez Zamawiającego u Dostawcy, o którym mowa w § 6 pkt. 8 niniejszej umowy.</w:t>
      </w:r>
    </w:p>
    <w:p w14:paraId="1E920711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903E49">
        <w:rPr>
          <w:rFonts w:ascii="Tahoma" w:eastAsia="Times New Roman" w:hAnsi="Tahoma" w:cs="Tahoma"/>
          <w:bCs/>
          <w:color w:val="000000"/>
        </w:rPr>
        <w:t>- kilkakrotnie powtarzających się braków możliwości skontaktowania się  z wyznaczonym przez Wykonawcę pracownikiem pod wskazanym przez Wykonawcę numerem telefonu (nie odbierania połączeń telefonicznych uniemożliwiających realizowanie warunków umowy w trybie pilnej realizacji).</w:t>
      </w:r>
    </w:p>
    <w:p w14:paraId="6325D06B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  <w:bCs/>
          <w:color w:val="000000"/>
        </w:rPr>
        <w:t xml:space="preserve">2. </w:t>
      </w:r>
      <w:r w:rsidRPr="00903E49">
        <w:rPr>
          <w:rFonts w:ascii="Tahoma" w:eastAsia="Times New Roman" w:hAnsi="Tahoma" w:cs="Tahoma"/>
          <w:color w:val="000000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umowy, bez żądania odszkodowania.</w:t>
      </w:r>
    </w:p>
    <w:p w14:paraId="3CB99062" w14:textId="77777777" w:rsidR="00AE509E" w:rsidRPr="00903E49" w:rsidRDefault="00AE509E" w:rsidP="0004157E">
      <w:pPr>
        <w:pStyle w:val="Standard"/>
        <w:tabs>
          <w:tab w:val="left" w:pos="374"/>
        </w:tabs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903E49">
        <w:rPr>
          <w:rFonts w:ascii="Tahoma" w:eastAsia="Times New Roman" w:hAnsi="Tahoma" w:cs="Tahoma"/>
        </w:rPr>
        <w:t>3. Odstąpienie od umowy powinno nastąpić w formie pisemnej, pod rygorem nieważności      i musi zawierać uzasadnienie.</w:t>
      </w:r>
    </w:p>
    <w:p w14:paraId="35E4CE94" w14:textId="77777777" w:rsidR="00845F0E" w:rsidRPr="00903E49" w:rsidRDefault="00845F0E" w:rsidP="0004157E">
      <w:pPr>
        <w:pStyle w:val="Standard"/>
        <w:tabs>
          <w:tab w:val="left" w:pos="374"/>
        </w:tabs>
        <w:suppressAutoHyphens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</w:rPr>
      </w:pPr>
      <w:r w:rsidRPr="00903E49">
        <w:rPr>
          <w:rFonts w:ascii="Tahoma" w:eastAsia="Times New Roman" w:hAnsi="Tahoma" w:cs="Tahoma"/>
        </w:rPr>
        <w:t>4. Warunki odstąpienia od umowy również obowiązują w przypadku uruchomienia prawa opcji</w:t>
      </w:r>
      <w:r w:rsidR="00031208" w:rsidRPr="00903E49">
        <w:rPr>
          <w:rFonts w:ascii="Tahoma" w:eastAsia="Times New Roman" w:hAnsi="Tahoma" w:cs="Tahoma"/>
        </w:rPr>
        <w:t>.</w:t>
      </w:r>
    </w:p>
    <w:p w14:paraId="25D5C87A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74"/>
        <w:jc w:val="center"/>
        <w:rPr>
          <w:rFonts w:ascii="Tahoma" w:eastAsia="Times New Roman" w:hAnsi="Tahoma" w:cs="Tahoma"/>
          <w:b/>
          <w:bCs/>
          <w:color w:val="FF0000"/>
        </w:rPr>
      </w:pPr>
    </w:p>
    <w:p w14:paraId="1578B974" w14:textId="77777777" w:rsidR="00AE509E" w:rsidRPr="00903E49" w:rsidRDefault="00AE509E" w:rsidP="0004157E">
      <w:pPr>
        <w:pStyle w:val="Standard"/>
        <w:suppressAutoHyphens w:val="0"/>
        <w:spacing w:after="0" w:line="240" w:lineRule="auto"/>
        <w:ind w:left="374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1</w:t>
      </w:r>
    </w:p>
    <w:p w14:paraId="536F5568" w14:textId="77777777" w:rsidR="0004157E" w:rsidRPr="00903E49" w:rsidRDefault="0004157E" w:rsidP="0004157E">
      <w:pPr>
        <w:pStyle w:val="Standard"/>
        <w:suppressAutoHyphens w:val="0"/>
        <w:spacing w:after="0" w:line="240" w:lineRule="auto"/>
        <w:ind w:left="374"/>
        <w:rPr>
          <w:rFonts w:ascii="Tahoma" w:hAnsi="Tahoma" w:cs="Tahoma"/>
          <w:color w:val="000000"/>
        </w:rPr>
      </w:pPr>
    </w:p>
    <w:p w14:paraId="712C4E72" w14:textId="77777777" w:rsidR="00AE509E" w:rsidRPr="00903E49" w:rsidRDefault="00AE509E" w:rsidP="0004157E">
      <w:pPr>
        <w:pStyle w:val="Standard"/>
        <w:autoSpaceDE w:val="0"/>
        <w:spacing w:after="0" w:line="240" w:lineRule="auto"/>
        <w:ind w:left="360" w:hanging="360"/>
        <w:jc w:val="both"/>
        <w:rPr>
          <w:rFonts w:ascii="Tahoma" w:hAnsi="Tahoma" w:cs="Tahoma"/>
          <w:color w:val="000000"/>
        </w:rPr>
      </w:pPr>
      <w:r w:rsidRPr="00903E49">
        <w:rPr>
          <w:rFonts w:ascii="Tahoma" w:hAnsi="Tahoma" w:cs="Tahoma"/>
          <w:color w:val="000000"/>
        </w:rPr>
        <w:t>1.</w:t>
      </w:r>
      <w:r w:rsidRPr="00903E49">
        <w:rPr>
          <w:rFonts w:ascii="Tahoma" w:hAnsi="Tahoma" w:cs="Tahoma"/>
          <w:color w:val="000000"/>
        </w:rPr>
        <w:tab/>
        <w:t>Zamawiający przewiduje możliwość istotnych zmian postanowień zawartej umowy w przypadku wystąpienia co najmniej jednej z okoliczności wymienionych poniżej, z uwzględnieniem podawanych warunków ich wprowadzenia:</w:t>
      </w:r>
    </w:p>
    <w:p w14:paraId="4BCA592F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1) zmiany nazwy, adresu (siedziby) Wykonawcy oraz innych danych ujawnionych w rejestrach publicznych,</w:t>
      </w:r>
    </w:p>
    <w:p w14:paraId="2CCC3DF6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2) zmiany osób reprezentujących Zamawiającego i Wykonawcę,</w:t>
      </w:r>
    </w:p>
    <w:p w14:paraId="3271D0B2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3) zmiany wynagrodzenia w przypadku:</w:t>
      </w:r>
    </w:p>
    <w:p w14:paraId="53601DB2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-  zmiany podatku VAT;</w:t>
      </w:r>
    </w:p>
    <w:p w14:paraId="2960181F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bookmarkStart w:id="0" w:name="_Hlk55300789"/>
      <w:r w:rsidRPr="00903E49">
        <w:rPr>
          <w:rFonts w:ascii="Tahoma" w:hAnsi="Tahoma" w:cs="Tahoma"/>
          <w:color w:val="000000"/>
          <w:kern w:val="0"/>
          <w:sz w:val="22"/>
          <w:szCs w:val="22"/>
        </w:rPr>
        <w:lastRenderedPageBreak/>
        <w:t xml:space="preserve">- zmiany ceny jednostkowej oferowanego produktu żywnościowego, który został wycofany z rynku i zastąpiony produktem równoważnym. </w:t>
      </w:r>
    </w:p>
    <w:p w14:paraId="668A2AA9" w14:textId="77777777" w:rsidR="004F34F7" w:rsidRPr="00903E49" w:rsidRDefault="004F34F7" w:rsidP="004F34F7">
      <w:pPr>
        <w:autoSpaceDE w:val="0"/>
        <w:ind w:left="567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</w:rPr>
      </w:pPr>
      <w:r w:rsidRPr="00903E49">
        <w:rPr>
          <w:rFonts w:ascii="Tahoma" w:hAnsi="Tahoma" w:cs="Tahoma"/>
          <w:color w:val="000000"/>
          <w:kern w:val="0"/>
          <w:sz w:val="22"/>
          <w:szCs w:val="22"/>
        </w:rPr>
        <w:t>- wystąpienia zagrożenia epidemiologicznego czy stanu klęski żywiołowej i braku możliwości zrealizowania zamówienia minimalnego wynikającego z prawa opcji.</w:t>
      </w:r>
    </w:p>
    <w:bookmarkEnd w:id="0"/>
    <w:p w14:paraId="5D938795" w14:textId="77777777" w:rsidR="00AE509E" w:rsidRPr="00903E49" w:rsidRDefault="00AE509E" w:rsidP="0004157E">
      <w:pPr>
        <w:pStyle w:val="Standard"/>
        <w:suppressAutoHyphens w:val="0"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color w:val="000000"/>
        </w:rPr>
        <w:t>2.</w:t>
      </w:r>
      <w:r w:rsidRPr="00903E49">
        <w:rPr>
          <w:rFonts w:ascii="Tahoma" w:eastAsia="Times New Roman" w:hAnsi="Tahoma" w:cs="Tahoma"/>
          <w:color w:val="000000"/>
        </w:rPr>
        <w:tab/>
        <w:t>Dokonanie zmian, o których mowa  w ust. 1 wymaga zawarcia aneksu do umowy, w formie pisemnej pod rygorem nieważności.</w:t>
      </w:r>
    </w:p>
    <w:p w14:paraId="7FC5586F" w14:textId="77777777" w:rsidR="00AE509E" w:rsidRPr="00903E49" w:rsidRDefault="00AE509E" w:rsidP="0004157E">
      <w:pPr>
        <w:pStyle w:val="Standard"/>
        <w:suppressAutoHyphens w:val="0"/>
        <w:autoSpaceDE w:val="0"/>
        <w:spacing w:after="0" w:line="240" w:lineRule="auto"/>
        <w:ind w:hanging="360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50DE9D73" w14:textId="77777777" w:rsidR="00E73E5D" w:rsidRPr="00903E49" w:rsidRDefault="00E73E5D" w:rsidP="0004157E">
      <w:pPr>
        <w:pStyle w:val="Standard"/>
        <w:suppressAutoHyphens w:val="0"/>
        <w:autoSpaceDE w:val="0"/>
        <w:spacing w:after="0" w:line="240" w:lineRule="auto"/>
        <w:ind w:hanging="360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074B19D3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2</w:t>
      </w:r>
    </w:p>
    <w:p w14:paraId="672A6D58" w14:textId="77777777" w:rsidR="0004157E" w:rsidRPr="00903E49" w:rsidRDefault="0004157E" w:rsidP="0004157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</w:rPr>
      </w:pPr>
    </w:p>
    <w:p w14:paraId="61B1C3ED" w14:textId="77777777" w:rsidR="00AE509E" w:rsidRPr="00903E49" w:rsidRDefault="00AE509E" w:rsidP="0004157E">
      <w:pPr>
        <w:pStyle w:val="Standard"/>
        <w:numPr>
          <w:ilvl w:val="0"/>
          <w:numId w:val="11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r w:rsidRPr="00903E49">
        <w:rPr>
          <w:rFonts w:ascii="Tahoma" w:eastAsia="Times New Roman" w:hAnsi="Tahoma" w:cs="Tahoma"/>
        </w:rPr>
        <w:t>W sprawach nieuregulowanych niniejszą umową mają zastosowanie przepisy Kodeksu cywilnego.</w:t>
      </w:r>
    </w:p>
    <w:p w14:paraId="7BB637B5" w14:textId="77777777" w:rsidR="00AE509E" w:rsidRPr="00903E49" w:rsidRDefault="00AE509E" w:rsidP="0004157E">
      <w:pPr>
        <w:pStyle w:val="Standard"/>
        <w:numPr>
          <w:ilvl w:val="0"/>
          <w:numId w:val="11"/>
        </w:numPr>
        <w:tabs>
          <w:tab w:val="clear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Cs/>
          <w:color w:val="000000"/>
        </w:rPr>
        <w:t>Wszelkie spory mogące wynikać z realizacji niniejszej umowy będą rozstrzygane przez Sąd Powszechny właściwy dla siedziby Zamawiającego.</w:t>
      </w:r>
    </w:p>
    <w:p w14:paraId="18840814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1C369B58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>§ 1</w:t>
      </w:r>
      <w:r w:rsidR="00845F0E" w:rsidRPr="00903E49">
        <w:rPr>
          <w:rFonts w:ascii="Tahoma" w:eastAsia="Times New Roman" w:hAnsi="Tahoma" w:cs="Tahoma"/>
          <w:b/>
          <w:bCs/>
          <w:color w:val="000000"/>
        </w:rPr>
        <w:t>3</w:t>
      </w:r>
    </w:p>
    <w:p w14:paraId="75F23BA8" w14:textId="77777777" w:rsidR="0004157E" w:rsidRPr="00903E49" w:rsidRDefault="0004157E" w:rsidP="0004157E">
      <w:pPr>
        <w:pStyle w:val="Standard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68E7A12D" w14:textId="77777777" w:rsidR="00AE509E" w:rsidRPr="00903E49" w:rsidRDefault="00AE509E" w:rsidP="0004157E">
      <w:pPr>
        <w:pStyle w:val="Standard"/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</w:rPr>
        <w:t>Umowa została sporządzona w trzech jednobrzmiących egzemplarzach, dwa egzemplarze dla Zamawiającego i jeden dla Wykonawcy.</w:t>
      </w:r>
    </w:p>
    <w:p w14:paraId="191F3303" w14:textId="77777777" w:rsidR="00AE509E" w:rsidRPr="00903E49" w:rsidRDefault="00AE509E">
      <w:pPr>
        <w:pStyle w:val="Standard"/>
        <w:keepNext/>
        <w:suppressAutoHyphens w:val="0"/>
        <w:spacing w:after="240" w:line="240" w:lineRule="auto"/>
        <w:rPr>
          <w:rFonts w:ascii="Tahoma" w:eastAsia="Times New Roman" w:hAnsi="Tahoma" w:cs="Tahoma"/>
          <w:color w:val="000000"/>
        </w:rPr>
      </w:pPr>
    </w:p>
    <w:p w14:paraId="5CF4B0A3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  <w:r w:rsidRPr="00903E49">
        <w:rPr>
          <w:rFonts w:ascii="Tahoma" w:eastAsia="Times New Roman" w:hAnsi="Tahoma" w:cs="Tahoma"/>
          <w:b/>
          <w:bCs/>
          <w:color w:val="000000"/>
        </w:rPr>
        <w:t xml:space="preserve">Zamawiający: </w:t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  <w:t xml:space="preserve">Kontrasygnata: </w:t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</w:r>
      <w:r w:rsidRPr="00903E49">
        <w:rPr>
          <w:rFonts w:ascii="Tahoma" w:eastAsia="Times New Roman" w:hAnsi="Tahoma" w:cs="Tahoma"/>
          <w:b/>
          <w:bCs/>
          <w:color w:val="000000"/>
        </w:rPr>
        <w:tab/>
        <w:t>Wykonawca:</w:t>
      </w:r>
    </w:p>
    <w:p w14:paraId="3229400C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738AD63C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3049BFBF" w14:textId="77777777" w:rsidR="00AE509E" w:rsidRPr="00903E49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184DD749" w14:textId="77777777" w:rsidR="00A07812" w:rsidRPr="00903E49" w:rsidRDefault="00A0781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7D48B746" w14:textId="77777777" w:rsidR="00A07812" w:rsidRPr="00903E49" w:rsidRDefault="00A0781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69ABFBA0" w14:textId="77777777" w:rsidR="00F65D62" w:rsidRPr="00903E49" w:rsidRDefault="00F65D6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05E12B6E" w14:textId="77777777" w:rsidR="00F65D62" w:rsidRPr="00903E49" w:rsidRDefault="00F65D62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</w:rPr>
      </w:pPr>
    </w:p>
    <w:p w14:paraId="2A4BC991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388098C4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38716FEB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72DF669B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7F703926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0F4D55ED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24E626F6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2C71783F" w14:textId="77777777" w:rsidR="00F65D62" w:rsidRDefault="00F65D62">
      <w:pPr>
        <w:pStyle w:val="Standard"/>
        <w:suppressAutoHyphens w:val="0"/>
        <w:spacing w:after="119" w:line="240" w:lineRule="auto"/>
        <w:rPr>
          <w:rFonts w:eastAsia="Times New Roman"/>
          <w:color w:val="000000"/>
          <w:sz w:val="24"/>
          <w:szCs w:val="24"/>
        </w:rPr>
      </w:pPr>
    </w:p>
    <w:p w14:paraId="181ECA4D" w14:textId="77777777" w:rsidR="00AE509E" w:rsidRPr="00A43AFA" w:rsidRDefault="00AE509E">
      <w:pPr>
        <w:pStyle w:val="Standard"/>
        <w:suppressAutoHyphens w:val="0"/>
        <w:spacing w:after="119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43AFA">
        <w:rPr>
          <w:rFonts w:ascii="Tahoma" w:eastAsia="Times New Roman" w:hAnsi="Tahoma" w:cs="Tahoma"/>
          <w:color w:val="000000"/>
          <w:sz w:val="18"/>
          <w:szCs w:val="18"/>
        </w:rPr>
        <w:t>Załączniki:</w:t>
      </w:r>
    </w:p>
    <w:p w14:paraId="7043B566" w14:textId="77777777" w:rsidR="00AE509E" w:rsidRDefault="00AE509E">
      <w:pPr>
        <w:pStyle w:val="Standard"/>
        <w:numPr>
          <w:ilvl w:val="0"/>
          <w:numId w:val="12"/>
        </w:numPr>
        <w:suppressAutoHyphens w:val="0"/>
        <w:spacing w:after="119" w:line="240" w:lineRule="auto"/>
      </w:pPr>
      <w:r w:rsidRPr="00A43AFA">
        <w:rPr>
          <w:rFonts w:ascii="Tahoma" w:eastAsia="Times New Roman" w:hAnsi="Tahoma" w:cs="Tahoma"/>
          <w:color w:val="000000"/>
          <w:sz w:val="18"/>
          <w:szCs w:val="18"/>
        </w:rPr>
        <w:t>Formularz ofertowy</w:t>
      </w:r>
      <w:r w:rsidR="00845F0E" w:rsidRPr="00A43AFA">
        <w:rPr>
          <w:rFonts w:ascii="Tahoma" w:eastAsia="Times New Roman" w:hAnsi="Tahoma" w:cs="Tahoma"/>
          <w:color w:val="000000"/>
          <w:sz w:val="18"/>
          <w:szCs w:val="18"/>
        </w:rPr>
        <w:t xml:space="preserve"> oraz rzeczowo - cenowy</w:t>
      </w:r>
      <w:r w:rsidRPr="00A43AFA">
        <w:rPr>
          <w:rFonts w:ascii="Tahoma" w:eastAsia="Times New Roman" w:hAnsi="Tahoma" w:cs="Tahoma"/>
          <w:color w:val="000000"/>
          <w:sz w:val="18"/>
          <w:szCs w:val="18"/>
        </w:rPr>
        <w:t xml:space="preserve"> na część</w:t>
      </w:r>
      <w:r w:rsidRPr="00A43AFA">
        <w:rPr>
          <w:rFonts w:ascii="Tahoma" w:hAnsi="Tahoma" w:cs="Tahoma"/>
          <w:color w:val="000000"/>
          <w:sz w:val="18"/>
          <w:szCs w:val="18"/>
        </w:rPr>
        <w:t xml:space="preserve"> określoną w </w:t>
      </w:r>
      <w:r w:rsidRPr="00A43AFA">
        <w:rPr>
          <w:rFonts w:ascii="Tahoma" w:hAnsi="Tahoma" w:cs="Tahoma"/>
          <w:bCs/>
          <w:color w:val="000000"/>
          <w:sz w:val="18"/>
          <w:szCs w:val="18"/>
        </w:rPr>
        <w:t>§ 1  niniejszej umowy.</w:t>
      </w:r>
    </w:p>
    <w:sectPr w:rsidR="00AE5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544D" w14:textId="77777777" w:rsidR="000F0BC6" w:rsidRDefault="000F0BC6" w:rsidP="008A71D9">
      <w:r>
        <w:separator/>
      </w:r>
    </w:p>
  </w:endnote>
  <w:endnote w:type="continuationSeparator" w:id="0">
    <w:p w14:paraId="26B8773D" w14:textId="77777777" w:rsidR="000F0BC6" w:rsidRDefault="000F0BC6" w:rsidP="008A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AE3" w14:textId="77777777" w:rsidR="008A71D9" w:rsidRPr="00903E49" w:rsidRDefault="008A71D9" w:rsidP="008A71D9">
    <w:pPr>
      <w:pStyle w:val="Stopka"/>
      <w:jc w:val="center"/>
      <w:rPr>
        <w:rFonts w:ascii="Tahoma" w:hAnsi="Tahoma" w:cs="Tahoma"/>
        <w:sz w:val="16"/>
        <w:szCs w:val="16"/>
      </w:rPr>
    </w:pPr>
    <w:r w:rsidRPr="00903E49">
      <w:rPr>
        <w:rFonts w:ascii="Tahoma" w:hAnsi="Tahoma" w:cs="Tahoma"/>
        <w:sz w:val="16"/>
        <w:szCs w:val="16"/>
      </w:rPr>
      <w:t>Specyfikacja Warunków Zamówienia</w:t>
    </w:r>
  </w:p>
  <w:p w14:paraId="2F2D7C7D" w14:textId="77777777" w:rsidR="008A71D9" w:rsidRPr="00903E49" w:rsidRDefault="008A71D9" w:rsidP="008A71D9">
    <w:pPr>
      <w:pStyle w:val="Stopka"/>
      <w:jc w:val="center"/>
      <w:rPr>
        <w:rFonts w:ascii="Tahoma" w:hAnsi="Tahoma" w:cs="Tahoma"/>
        <w:sz w:val="16"/>
        <w:szCs w:val="16"/>
      </w:rPr>
    </w:pPr>
    <w:r w:rsidRPr="00903E49">
      <w:rPr>
        <w:rFonts w:ascii="Tahoma" w:hAnsi="Tahoma" w:cs="Tahoma"/>
        <w:sz w:val="16"/>
        <w:szCs w:val="16"/>
      </w:rPr>
      <w:t>Część II</w:t>
    </w:r>
    <w:r w:rsidR="003D3FED">
      <w:rPr>
        <w:rFonts w:ascii="Tahoma" w:hAnsi="Tahoma" w:cs="Tahoma"/>
        <w:sz w:val="16"/>
        <w:szCs w:val="16"/>
      </w:rPr>
      <w:t>I</w:t>
    </w:r>
    <w:r w:rsidRPr="00903E49">
      <w:rPr>
        <w:rFonts w:ascii="Tahoma" w:hAnsi="Tahoma" w:cs="Tahoma"/>
        <w:sz w:val="16"/>
        <w:szCs w:val="16"/>
      </w:rPr>
      <w:t xml:space="preserve"> </w:t>
    </w:r>
    <w:r w:rsidR="003D3FED">
      <w:rPr>
        <w:rFonts w:ascii="Tahoma" w:hAnsi="Tahoma" w:cs="Tahoma"/>
        <w:sz w:val="16"/>
        <w:szCs w:val="16"/>
      </w:rPr>
      <w:t>–</w:t>
    </w:r>
    <w:r w:rsidRPr="00903E49">
      <w:rPr>
        <w:rFonts w:ascii="Tahoma" w:hAnsi="Tahoma" w:cs="Tahoma"/>
        <w:sz w:val="16"/>
        <w:szCs w:val="16"/>
      </w:rPr>
      <w:t xml:space="preserve"> </w:t>
    </w:r>
    <w:r w:rsidR="003D3FED">
      <w:rPr>
        <w:rFonts w:ascii="Tahoma" w:hAnsi="Tahoma" w:cs="Tahoma"/>
        <w:sz w:val="16"/>
        <w:szCs w:val="16"/>
      </w:rPr>
      <w:t>Wzór umowy</w:t>
    </w:r>
  </w:p>
  <w:p w14:paraId="7F0D9FD2" w14:textId="77777777" w:rsidR="008A71D9" w:rsidRPr="002101F6" w:rsidRDefault="008A71D9" w:rsidP="002101F6">
    <w:pPr>
      <w:jc w:val="center"/>
      <w:rPr>
        <w:rFonts w:ascii="Tahoma" w:hAnsi="Tahoma" w:cs="Tahoma"/>
        <w:kern w:val="0"/>
        <w:sz w:val="22"/>
        <w:szCs w:val="22"/>
      </w:rPr>
    </w:pPr>
    <w:r w:rsidRPr="00903E49">
      <w:rPr>
        <w:rFonts w:ascii="Tahoma" w:hAnsi="Tahoma" w:cs="Tahoma"/>
        <w:sz w:val="16"/>
        <w:szCs w:val="16"/>
      </w:rPr>
      <w:t xml:space="preserve">Numer sprawy: </w:t>
    </w:r>
    <w:r w:rsidR="002101F6" w:rsidRPr="002101F6">
      <w:rPr>
        <w:rFonts w:ascii="Tahoma" w:hAnsi="Tahoma" w:cs="Tahoma"/>
        <w:kern w:val="0"/>
        <w:sz w:val="16"/>
        <w:szCs w:val="16"/>
      </w:rPr>
      <w:t>SP.61-U-01/21</w:t>
    </w:r>
  </w:p>
  <w:p w14:paraId="48B94861" w14:textId="77777777" w:rsidR="008A71D9" w:rsidRPr="00903E49" w:rsidRDefault="008A71D9" w:rsidP="008A71D9">
    <w:pPr>
      <w:pStyle w:val="Stopka"/>
      <w:jc w:val="center"/>
      <w:rPr>
        <w:rFonts w:ascii="Tahoma" w:hAnsi="Tahoma" w:cs="Tahoma"/>
        <w:sz w:val="16"/>
        <w:szCs w:val="16"/>
      </w:rPr>
    </w:pPr>
    <w:r w:rsidRPr="00903E49">
      <w:rPr>
        <w:rFonts w:ascii="Tahoma" w:hAnsi="Tahoma" w:cs="Tahoma"/>
        <w:sz w:val="16"/>
        <w:szCs w:val="16"/>
      </w:rPr>
      <w:t xml:space="preserve">Strona </w:t>
    </w:r>
    <w:r w:rsidRPr="00903E49">
      <w:rPr>
        <w:rFonts w:ascii="Tahoma" w:hAnsi="Tahoma" w:cs="Tahoma"/>
        <w:sz w:val="16"/>
        <w:szCs w:val="16"/>
      </w:rPr>
      <w:fldChar w:fldCharType="begin"/>
    </w:r>
    <w:r w:rsidRPr="00903E49">
      <w:rPr>
        <w:rFonts w:ascii="Tahoma" w:hAnsi="Tahoma" w:cs="Tahoma"/>
        <w:sz w:val="16"/>
        <w:szCs w:val="16"/>
      </w:rPr>
      <w:instrText xml:space="preserve"> PAGE </w:instrText>
    </w:r>
    <w:r w:rsidRPr="00903E49">
      <w:rPr>
        <w:rFonts w:ascii="Tahoma" w:hAnsi="Tahoma" w:cs="Tahoma"/>
        <w:sz w:val="16"/>
        <w:szCs w:val="16"/>
      </w:rPr>
      <w:fldChar w:fldCharType="separate"/>
    </w:r>
    <w:r w:rsidR="00290C9D" w:rsidRPr="00903E49">
      <w:rPr>
        <w:rFonts w:ascii="Tahoma" w:hAnsi="Tahoma" w:cs="Tahoma"/>
        <w:noProof/>
        <w:sz w:val="16"/>
        <w:szCs w:val="16"/>
      </w:rPr>
      <w:t>4</w:t>
    </w:r>
    <w:r w:rsidRPr="00903E49">
      <w:rPr>
        <w:rFonts w:ascii="Tahoma" w:hAnsi="Tahoma" w:cs="Tahoma"/>
        <w:sz w:val="16"/>
        <w:szCs w:val="16"/>
      </w:rPr>
      <w:fldChar w:fldCharType="end"/>
    </w:r>
  </w:p>
  <w:p w14:paraId="071A8C48" w14:textId="77777777" w:rsidR="008A71D9" w:rsidRDefault="008A7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0A8E" w14:textId="77777777" w:rsidR="000F0BC6" w:rsidRDefault="000F0BC6" w:rsidP="008A71D9">
      <w:r>
        <w:separator/>
      </w:r>
    </w:p>
  </w:footnote>
  <w:footnote w:type="continuationSeparator" w:id="0">
    <w:p w14:paraId="7234DC33" w14:textId="77777777" w:rsidR="000F0BC6" w:rsidRDefault="000F0BC6" w:rsidP="008A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E24" w14:textId="370FC98A" w:rsidR="000D4588" w:rsidRPr="000D4588" w:rsidRDefault="000D4588" w:rsidP="000D4588">
    <w:pPr>
      <w:pStyle w:val="Nagwek1"/>
      <w:jc w:val="left"/>
      <w:rPr>
        <w:rFonts w:ascii="Tahoma" w:hAnsi="Tahoma" w:cs="Tahoma"/>
        <w:b w:val="0"/>
        <w:bCs w:val="0"/>
        <w:sz w:val="16"/>
        <w:szCs w:val="16"/>
      </w:rPr>
    </w:pPr>
    <w:r w:rsidRPr="000D4588">
      <w:rPr>
        <w:rFonts w:ascii="Tahoma" w:hAnsi="Tahoma" w:cs="Tahoma"/>
        <w:b w:val="0"/>
        <w:bCs w:val="0"/>
        <w:sz w:val="16"/>
        <w:szCs w:val="16"/>
      </w:rPr>
      <w:t>CZĘŚĆ III SWZ: WZÓR UMOWY</w:t>
    </w:r>
  </w:p>
  <w:p w14:paraId="6206A042" w14:textId="1C565536" w:rsidR="000D4588" w:rsidRDefault="000D4588">
    <w:pPr>
      <w:pStyle w:val="Nagwek"/>
    </w:pPr>
  </w:p>
  <w:p w14:paraId="3D2BBBE2" w14:textId="77777777" w:rsidR="000D4588" w:rsidRDefault="000D4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03606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90D83D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DF9600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69CC1E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4950FCD0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D9"/>
    <w:rsid w:val="0000041F"/>
    <w:rsid w:val="00012689"/>
    <w:rsid w:val="00031208"/>
    <w:rsid w:val="0004157E"/>
    <w:rsid w:val="000613CF"/>
    <w:rsid w:val="000C0FAA"/>
    <w:rsid w:val="000C10FB"/>
    <w:rsid w:val="000D4588"/>
    <w:rsid w:val="000E47F0"/>
    <w:rsid w:val="000E75D5"/>
    <w:rsid w:val="000F0BC6"/>
    <w:rsid w:val="000F7C76"/>
    <w:rsid w:val="001350FA"/>
    <w:rsid w:val="00187D83"/>
    <w:rsid w:val="001A05BF"/>
    <w:rsid w:val="001E3CD0"/>
    <w:rsid w:val="001E77E3"/>
    <w:rsid w:val="002101F6"/>
    <w:rsid w:val="00290C9D"/>
    <w:rsid w:val="002B167C"/>
    <w:rsid w:val="002E3A87"/>
    <w:rsid w:val="002E412F"/>
    <w:rsid w:val="003D3FED"/>
    <w:rsid w:val="003F33FC"/>
    <w:rsid w:val="00414005"/>
    <w:rsid w:val="0046225F"/>
    <w:rsid w:val="00485AAF"/>
    <w:rsid w:val="004A2862"/>
    <w:rsid w:val="004F34F7"/>
    <w:rsid w:val="005124B3"/>
    <w:rsid w:val="005348DA"/>
    <w:rsid w:val="00561CAF"/>
    <w:rsid w:val="00596A20"/>
    <w:rsid w:val="005C03D0"/>
    <w:rsid w:val="005D655A"/>
    <w:rsid w:val="005D67D3"/>
    <w:rsid w:val="00602603"/>
    <w:rsid w:val="00623378"/>
    <w:rsid w:val="00671012"/>
    <w:rsid w:val="00676446"/>
    <w:rsid w:val="006A2296"/>
    <w:rsid w:val="006E2A48"/>
    <w:rsid w:val="006F5942"/>
    <w:rsid w:val="007346FD"/>
    <w:rsid w:val="0077131C"/>
    <w:rsid w:val="00781D15"/>
    <w:rsid w:val="00797E1E"/>
    <w:rsid w:val="007B7607"/>
    <w:rsid w:val="007C2B26"/>
    <w:rsid w:val="00835856"/>
    <w:rsid w:val="00835ED6"/>
    <w:rsid w:val="00845F0E"/>
    <w:rsid w:val="00886E92"/>
    <w:rsid w:val="008A71D9"/>
    <w:rsid w:val="008F743F"/>
    <w:rsid w:val="00903E49"/>
    <w:rsid w:val="00991619"/>
    <w:rsid w:val="009D3426"/>
    <w:rsid w:val="00A03376"/>
    <w:rsid w:val="00A07812"/>
    <w:rsid w:val="00A422B8"/>
    <w:rsid w:val="00A43AFA"/>
    <w:rsid w:val="00AE509E"/>
    <w:rsid w:val="00B248A2"/>
    <w:rsid w:val="00B24C73"/>
    <w:rsid w:val="00B278C7"/>
    <w:rsid w:val="00B72D9B"/>
    <w:rsid w:val="00BC58E7"/>
    <w:rsid w:val="00CA4CF0"/>
    <w:rsid w:val="00D13FC8"/>
    <w:rsid w:val="00D44C0F"/>
    <w:rsid w:val="00D730DF"/>
    <w:rsid w:val="00DB1A60"/>
    <w:rsid w:val="00DB72B5"/>
    <w:rsid w:val="00E05A08"/>
    <w:rsid w:val="00E73E5D"/>
    <w:rsid w:val="00E85CE6"/>
    <w:rsid w:val="00EA3F04"/>
    <w:rsid w:val="00EE18B9"/>
    <w:rsid w:val="00F65D62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825BEE"/>
  <w15:chartTrackingRefBased/>
  <w15:docId w15:val="{DE40A7DC-9D0C-4EE6-8F25-BC591CE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paragraph" w:styleId="Nagwek1">
    <w:name w:val="heading 1"/>
    <w:basedOn w:val="Standard"/>
    <w:next w:val="Textbod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Standard"/>
    <w:next w:val="Textbody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Standard"/>
    <w:next w:val="Textbod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Standard"/>
    <w:next w:val="Textbody"/>
    <w:qFormat/>
    <w:pPr>
      <w:keepNext/>
      <w:numPr>
        <w:ilvl w:val="3"/>
        <w:numId w:val="1"/>
      </w:numPr>
      <w:jc w:val="center"/>
      <w:outlineLvl w:val="3"/>
    </w:pPr>
    <w:rPr>
      <w:b/>
      <w:bCs/>
      <w:sz w:val="110"/>
    </w:rPr>
  </w:style>
  <w:style w:type="paragraph" w:styleId="Nagwek5">
    <w:name w:val="heading 5"/>
    <w:basedOn w:val="Standard"/>
    <w:next w:val="Textbody"/>
    <w:qFormat/>
    <w:pPr>
      <w:keepNext/>
      <w:numPr>
        <w:ilvl w:val="4"/>
        <w:numId w:val="1"/>
      </w:numPr>
      <w:spacing w:before="240" w:after="120"/>
      <w:outlineLvl w:val="4"/>
    </w:pPr>
    <w:rPr>
      <w:rFonts w:ascii="Arial" w:eastAsia="Lucida Sans Unicode" w:hAnsi="Arial" w:cs="Tahoma"/>
      <w:b/>
      <w:bCs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Nagwek7">
    <w:name w:val="heading 7"/>
    <w:basedOn w:val="Standard"/>
    <w:next w:val="Textbody"/>
    <w:qFormat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Standard"/>
    <w:next w:val="Textbody"/>
    <w:qFormat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Standard"/>
    <w:next w:val="Textbody"/>
    <w:qFormat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/>
      <w:b/>
      <w:bCs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bCs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bCs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/>
      <w:b/>
      <w:bCs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bCs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/>
      <w:bCs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/>
      <w:color w:val="00000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Times New Roman"/>
      <w:bCs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Cs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sz w:val="32"/>
      <w:szCs w:val="24"/>
    </w:rPr>
  </w:style>
  <w:style w:type="character" w:customStyle="1" w:styleId="Nagwek2Znak">
    <w:name w:val="Nagłówek 2 Znak"/>
    <w:rPr>
      <w:sz w:val="32"/>
      <w:szCs w:val="24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4Znak">
    <w:name w:val="Nagłówek 4 Znak"/>
    <w:rPr>
      <w:b/>
      <w:bCs/>
      <w:sz w:val="110"/>
      <w:szCs w:val="24"/>
    </w:rPr>
  </w:style>
  <w:style w:type="character" w:customStyle="1" w:styleId="Nagwek5Znak">
    <w:name w:val="Nagłówek 5 Znak"/>
    <w:rPr>
      <w:rFonts w:ascii="Arial" w:eastAsia="Lucida Sans Unicode" w:hAnsi="Arial" w:cs="Tahoma"/>
      <w:b/>
      <w:bCs/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6Znak">
    <w:name w:val="Nagłówek 6 Znak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7Znak">
    <w:name w:val="Nagłówek 7 Znak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8Znak">
    <w:name w:val="Nagłówek 8 Znak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9Znak">
    <w:name w:val="Nagłówek 9 Znak"/>
    <w:rPr>
      <w:rFonts w:ascii="Arial" w:eastAsia="Lucida Sans Unicode" w:hAnsi="Arial" w:cs="Tahoma"/>
      <w:b/>
      <w:bCs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eastAsia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1D9"/>
    <w:rPr>
      <w:kern w:val="1"/>
      <w:lang w:eastAsia="ar-SA"/>
    </w:rPr>
  </w:style>
  <w:style w:type="paragraph" w:styleId="Stopka">
    <w:name w:val="footer"/>
    <w:basedOn w:val="Normalny"/>
    <w:link w:val="StopkaZnak"/>
    <w:unhideWhenUsed/>
    <w:rsid w:val="008A7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1D9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1D9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alny"/>
    <w:rsid w:val="001350FA"/>
    <w:pPr>
      <w:widowControl/>
      <w:spacing w:before="280" w:after="280"/>
      <w:jc w:val="center"/>
      <w:textAlignment w:val="auto"/>
    </w:pPr>
    <w:rPr>
      <w:rFonts w:cs="Calibr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C8DA-37D2-4F2C-B58F-DECEC38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MERITUM</dc:creator>
  <cp:keywords/>
  <cp:lastModifiedBy>Mariola Zastróżna-Prostak</cp:lastModifiedBy>
  <cp:revision>2</cp:revision>
  <cp:lastPrinted>2021-10-26T13:59:00Z</cp:lastPrinted>
  <dcterms:created xsi:type="dcterms:W3CDTF">2021-11-09T10:11:00Z</dcterms:created>
  <dcterms:modified xsi:type="dcterms:W3CDTF">2021-11-09T10:11:00Z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