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56B6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PN/</w:t>
      </w:r>
      <w:r w:rsidR="00705B7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bookmarkStart w:id="0" w:name="_GoBack"/>
      <w:bookmarkEnd w:id="0"/>
      <w:r w:rsidR="00C56B6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67281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CB5D42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B5D42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B5D4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B5D4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B5D42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B5D4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0E1271" w:rsidRPr="00CB5D42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B5D4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</w:t>
      </w:r>
      <w:r w:rsidR="000E1271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109 ust. 1 pkt 4 </w:t>
      </w:r>
      <w:proofErr w:type="spellStart"/>
      <w:r w:rsidR="000E1271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0E1271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</w:t>
      </w:r>
    </w:p>
    <w:p w:rsidR="000E1271" w:rsidRPr="00CB5D42" w:rsidRDefault="000E1271" w:rsidP="000E1271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4E3BF2" w:rsidRPr="00CB5D42" w:rsidRDefault="000E1271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Oświadczamy, że nie podlegam/y wykluczeniu </w:t>
      </w:r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z postępowania na podstawie art. 7 ust. 1 ustawy z dnia 13.04.2022 r. o szczególnych rozwiązaniach w zakresie przeciwdziałania wspieraniu agresji na ukrainne oraz służących ochronie bezpieczeństwa narodowego (</w:t>
      </w:r>
      <w:proofErr w:type="spellStart"/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Dz.U</w:t>
      </w:r>
      <w:proofErr w:type="spellEnd"/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. 2022, poz. 835).</w:t>
      </w:r>
    </w:p>
    <w:p w:rsidR="004E3BF2" w:rsidRPr="00CB5D4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B5D42" w:rsidRDefault="0046595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4</w:t>
      </w:r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. *Oświadczam/y</w:t>
      </w:r>
      <w:r w:rsidR="004E3BF2" w:rsidRPr="00CB5D42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="004E3BF2" w:rsidRPr="00CB5D4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="000E1271" w:rsidRPr="00CB5D42">
        <w:rPr>
          <w:rFonts w:ascii="Arial" w:hAnsi="Arial" w:cs="Arial"/>
          <w:bCs w:val="0"/>
          <w:sz w:val="22"/>
          <w:szCs w:val="22"/>
          <w:lang w:val="pl-PL"/>
        </w:rPr>
        <w:t xml:space="preserve">, </w:t>
      </w:r>
      <w:r w:rsidR="00F36E64" w:rsidRPr="00CB5D4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F36E64" w:rsidRPr="00CB5D42">
        <w:rPr>
          <w:rFonts w:ascii="Arial" w:hAnsi="Arial" w:cs="Arial"/>
          <w:bCs w:val="0"/>
          <w:sz w:val="22"/>
          <w:szCs w:val="22"/>
          <w:u w:val="single"/>
          <w:lang w:val="pl-PL"/>
        </w:rPr>
        <w:t xml:space="preserve">lub </w:t>
      </w:r>
      <w:r w:rsidR="000E1271" w:rsidRPr="00CB5D42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art. 7 ust. 1 ustawy o szczególnych rozwiązaniach w zakresie przeciwdziałania wspieraniu agresji na ukrainne</w:t>
      </w:r>
      <w:r w:rsidR="000E1271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oraz służących ochronie bezpieczeństwa narodowego</w:t>
      </w:r>
      <w:r w:rsidR="004E3BF2" w:rsidRPr="00CB5D4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E3BF2" w:rsidRPr="00CB5D4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Pr="00CB5D4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B5D4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D0" w:rsidRPr="00CB5D42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Pr="00CB5D42" w:rsidRDefault="00465952" w:rsidP="00465952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CB5D42">
        <w:rPr>
          <w:rFonts w:ascii="Arial" w:hAnsi="Arial"/>
          <w:sz w:val="22"/>
          <w:szCs w:val="22"/>
        </w:rPr>
        <w:t xml:space="preserve">5. </w:t>
      </w:r>
      <w:proofErr w:type="spellStart"/>
      <w:r w:rsidR="004E3BF2" w:rsidRPr="00CB5D42">
        <w:rPr>
          <w:rFonts w:ascii="Arial" w:hAnsi="Arial"/>
          <w:sz w:val="22"/>
          <w:szCs w:val="22"/>
        </w:rPr>
        <w:t>Ośw</w:t>
      </w:r>
      <w:r w:rsidR="00D121D0" w:rsidRPr="00CB5D42">
        <w:rPr>
          <w:rFonts w:ascii="Arial" w:hAnsi="Arial"/>
          <w:sz w:val="22"/>
          <w:szCs w:val="22"/>
        </w:rPr>
        <w:t>iadczam</w:t>
      </w:r>
      <w:proofErr w:type="spellEnd"/>
      <w:r w:rsidR="00D121D0" w:rsidRPr="00CB5D4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CB5D42">
        <w:rPr>
          <w:rFonts w:ascii="Arial" w:hAnsi="Arial"/>
          <w:sz w:val="22"/>
          <w:szCs w:val="22"/>
        </w:rPr>
        <w:t>iż</w:t>
      </w:r>
      <w:proofErr w:type="spellEnd"/>
      <w:r w:rsidR="00D121D0" w:rsidRPr="00CB5D42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CB5D42">
        <w:rPr>
          <w:rFonts w:ascii="Arial" w:hAnsi="Arial"/>
          <w:sz w:val="22"/>
          <w:szCs w:val="22"/>
        </w:rPr>
        <w:t>spełniam</w:t>
      </w:r>
      <w:proofErr w:type="spellEnd"/>
      <w:r w:rsidR="00D121D0" w:rsidRPr="00CB5D42">
        <w:rPr>
          <w:rFonts w:ascii="Arial" w:hAnsi="Arial"/>
          <w:sz w:val="22"/>
          <w:szCs w:val="22"/>
        </w:rPr>
        <w:t xml:space="preserve">/y </w:t>
      </w:r>
      <w:proofErr w:type="spellStart"/>
      <w:r w:rsidR="00D121D0" w:rsidRPr="00CB5D42">
        <w:rPr>
          <w:rFonts w:ascii="Arial" w:hAnsi="Arial"/>
          <w:sz w:val="22"/>
          <w:szCs w:val="22"/>
        </w:rPr>
        <w:t>warunek</w:t>
      </w:r>
      <w:proofErr w:type="spellEnd"/>
      <w:r w:rsidR="004E3BF2" w:rsidRPr="00CB5D42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CB5D42">
        <w:rPr>
          <w:rFonts w:ascii="Arial" w:hAnsi="Arial"/>
          <w:sz w:val="22"/>
          <w:szCs w:val="22"/>
        </w:rPr>
        <w:t>u</w:t>
      </w:r>
      <w:r w:rsidR="00D121D0" w:rsidRPr="00CB5D42">
        <w:rPr>
          <w:rFonts w:ascii="Arial" w:hAnsi="Arial"/>
          <w:sz w:val="22"/>
          <w:szCs w:val="22"/>
        </w:rPr>
        <w:t>działu</w:t>
      </w:r>
      <w:proofErr w:type="spellEnd"/>
      <w:r w:rsidR="00D121D0" w:rsidRPr="00CB5D42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CB5D42">
        <w:rPr>
          <w:rFonts w:ascii="Arial" w:hAnsi="Arial"/>
          <w:sz w:val="22"/>
          <w:szCs w:val="22"/>
        </w:rPr>
        <w:t>postępowaniu</w:t>
      </w:r>
      <w:proofErr w:type="spellEnd"/>
      <w:r w:rsidR="00D121D0" w:rsidRPr="00CB5D42">
        <w:rPr>
          <w:rFonts w:ascii="Arial" w:hAnsi="Arial"/>
          <w:sz w:val="22"/>
          <w:szCs w:val="22"/>
        </w:rPr>
        <w:t xml:space="preserve">, </w:t>
      </w:r>
      <w:proofErr w:type="spellStart"/>
      <w:r w:rsidR="00D121D0" w:rsidRPr="00CB5D42">
        <w:rPr>
          <w:rFonts w:ascii="Arial" w:hAnsi="Arial"/>
          <w:sz w:val="22"/>
          <w:szCs w:val="22"/>
        </w:rPr>
        <w:t>określony</w:t>
      </w:r>
      <w:proofErr w:type="spellEnd"/>
      <w:r w:rsidR="00E805BB" w:rsidRPr="00CB5D4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CB5D42">
        <w:rPr>
          <w:rFonts w:ascii="Arial" w:hAnsi="Arial"/>
          <w:sz w:val="22"/>
          <w:szCs w:val="22"/>
        </w:rPr>
        <w:t>przez</w:t>
      </w:r>
      <w:proofErr w:type="spellEnd"/>
      <w:r w:rsidR="00E805BB" w:rsidRPr="00CB5D42">
        <w:rPr>
          <w:rFonts w:ascii="Arial" w:hAnsi="Arial"/>
          <w:sz w:val="22"/>
          <w:szCs w:val="22"/>
        </w:rPr>
        <w:t xml:space="preserve"> </w:t>
      </w:r>
      <w:r w:rsidRPr="00CB5D42">
        <w:rPr>
          <w:rFonts w:ascii="Arial" w:hAnsi="Arial"/>
          <w:sz w:val="22"/>
          <w:szCs w:val="22"/>
        </w:rPr>
        <w:br/>
        <w:t xml:space="preserve">      </w:t>
      </w:r>
      <w:proofErr w:type="spellStart"/>
      <w:r w:rsidR="004E3BF2" w:rsidRPr="00CB5D42">
        <w:rPr>
          <w:rFonts w:ascii="Arial" w:hAnsi="Arial"/>
          <w:sz w:val="22"/>
          <w:szCs w:val="22"/>
        </w:rPr>
        <w:t>Zamawiającego</w:t>
      </w:r>
      <w:proofErr w:type="spellEnd"/>
      <w:r w:rsidR="004E3BF2" w:rsidRPr="00CB5D42">
        <w:rPr>
          <w:rFonts w:ascii="Arial" w:hAnsi="Arial"/>
          <w:sz w:val="22"/>
          <w:szCs w:val="22"/>
        </w:rPr>
        <w:t xml:space="preserve"> w </w:t>
      </w:r>
      <w:proofErr w:type="spellStart"/>
      <w:r w:rsidR="00ED19C3" w:rsidRPr="00CB5D42">
        <w:rPr>
          <w:rFonts w:ascii="Arial" w:hAnsi="Arial"/>
          <w:sz w:val="22"/>
          <w:szCs w:val="22"/>
        </w:rPr>
        <w:t>Rozdziale</w:t>
      </w:r>
      <w:proofErr w:type="spellEnd"/>
      <w:r w:rsidR="00ED19C3" w:rsidRPr="00CB5D42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 w:rsidRPr="00CB5D42">
        <w:rPr>
          <w:rFonts w:ascii="Arial" w:hAnsi="Arial"/>
          <w:sz w:val="22"/>
          <w:szCs w:val="22"/>
        </w:rPr>
        <w:t>dotyczący</w:t>
      </w:r>
      <w:proofErr w:type="spellEnd"/>
      <w:r w:rsidR="00ED19C3" w:rsidRPr="00CB5D4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CB5D42">
        <w:rPr>
          <w:rFonts w:ascii="Arial" w:hAnsi="Arial"/>
          <w:sz w:val="22"/>
          <w:szCs w:val="22"/>
        </w:rPr>
        <w:t>zdolności</w:t>
      </w:r>
      <w:proofErr w:type="spellEnd"/>
      <w:r w:rsidR="00E805BB" w:rsidRPr="00CB5D4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CB5D42">
        <w:rPr>
          <w:rFonts w:ascii="Arial" w:hAnsi="Arial"/>
          <w:sz w:val="22"/>
          <w:szCs w:val="22"/>
        </w:rPr>
        <w:t>technicznej</w:t>
      </w:r>
      <w:proofErr w:type="spellEnd"/>
      <w:r w:rsidR="00E805BB" w:rsidRPr="00CB5D42">
        <w:rPr>
          <w:rFonts w:ascii="Arial" w:hAnsi="Arial"/>
          <w:sz w:val="22"/>
          <w:szCs w:val="22"/>
        </w:rPr>
        <w:t xml:space="preserve"> </w:t>
      </w:r>
      <w:r w:rsidR="00AC6BF9" w:rsidRPr="00CB5D42">
        <w:rPr>
          <w:rFonts w:ascii="Arial" w:hAnsi="Arial"/>
          <w:sz w:val="22"/>
          <w:szCs w:val="22"/>
        </w:rPr>
        <w:t xml:space="preserve"> i/</w:t>
      </w:r>
      <w:proofErr w:type="spellStart"/>
      <w:r w:rsidR="00E805BB" w:rsidRPr="00CB5D42">
        <w:rPr>
          <w:rFonts w:ascii="Arial" w:hAnsi="Arial"/>
          <w:sz w:val="22"/>
          <w:szCs w:val="22"/>
        </w:rPr>
        <w:t>lub</w:t>
      </w:r>
      <w:proofErr w:type="spellEnd"/>
      <w:r w:rsidR="00E805BB" w:rsidRPr="00CB5D4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CB5D42">
        <w:rPr>
          <w:rFonts w:ascii="Arial" w:hAnsi="Arial"/>
          <w:sz w:val="22"/>
          <w:szCs w:val="22"/>
        </w:rPr>
        <w:t>zawodowej</w:t>
      </w:r>
      <w:proofErr w:type="spellEnd"/>
      <w:r w:rsidR="00E805BB" w:rsidRPr="00CB5D42">
        <w:rPr>
          <w:rFonts w:ascii="Arial" w:hAnsi="Arial"/>
          <w:sz w:val="22"/>
          <w:szCs w:val="22"/>
        </w:rPr>
        <w:t xml:space="preserve"> </w:t>
      </w:r>
    </w:p>
    <w:p w:rsidR="00A107B2" w:rsidRPr="00CB5D42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Pr="00CB5D42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CB5D42">
        <w:rPr>
          <w:rFonts w:ascii="Arial" w:hAnsi="Arial"/>
          <w:b w:val="0"/>
          <w:sz w:val="22"/>
          <w:szCs w:val="22"/>
        </w:rPr>
        <w:t>*</w:t>
      </w:r>
      <w:proofErr w:type="spellStart"/>
      <w:r w:rsidRPr="00CB5D42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CB5D4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CB5D42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CB5D4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 w:rsidRPr="00CB5D42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 w:rsidRPr="00CB5D4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 w:rsidRPr="00CB5D42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 w:rsidRPr="00CB5D4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 w:rsidRPr="00CB5D42">
        <w:rPr>
          <w:rFonts w:ascii="Arial" w:hAnsi="Arial"/>
          <w:b w:val="0"/>
          <w:sz w:val="22"/>
          <w:szCs w:val="22"/>
        </w:rPr>
        <w:t>udostę</w:t>
      </w:r>
      <w:r w:rsidRPr="00CB5D42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CB5D42">
        <w:rPr>
          <w:rFonts w:ascii="Arial" w:hAnsi="Arial"/>
          <w:b w:val="0"/>
          <w:sz w:val="22"/>
          <w:szCs w:val="22"/>
        </w:rPr>
        <w:t xml:space="preserve"> ……….</w:t>
      </w:r>
      <w:r w:rsidR="00A107B2" w:rsidRPr="00CB5D42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CB5D42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Pr="00CB5D42" w:rsidRDefault="00465952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B5D42">
        <w:rPr>
          <w:rFonts w:ascii="Arial" w:hAnsi="Arial"/>
          <w:b w:val="0"/>
          <w:sz w:val="22"/>
          <w:szCs w:val="22"/>
        </w:rPr>
        <w:t>6.</w:t>
      </w:r>
      <w:r w:rsidR="004E3BF2" w:rsidRPr="00CB5D42">
        <w:rPr>
          <w:rFonts w:ascii="Arial" w:hAnsi="Arial"/>
          <w:b w:val="0"/>
          <w:i/>
          <w:sz w:val="22"/>
          <w:szCs w:val="22"/>
        </w:rPr>
        <w:t xml:space="preserve">.   </w:t>
      </w:r>
      <w:r w:rsidR="004E3BF2" w:rsidRPr="00CB5D42">
        <w:rPr>
          <w:rFonts w:ascii="Arial" w:hAnsi="Arial" w:cs="Arial"/>
          <w:sz w:val="22"/>
          <w:szCs w:val="22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:rsidR="00F06D7D" w:rsidRPr="00CB5D42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42" w:rsidRDefault="00F77F42" w:rsidP="00C63813">
      <w:r>
        <w:separator/>
      </w:r>
    </w:p>
  </w:endnote>
  <w:endnote w:type="continuationSeparator" w:id="0">
    <w:p w:rsidR="00F77F42" w:rsidRDefault="00F77F4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9C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42" w:rsidRDefault="00F77F42" w:rsidP="00C63813">
      <w:r>
        <w:separator/>
      </w:r>
    </w:p>
  </w:footnote>
  <w:footnote w:type="continuationSeparator" w:id="0">
    <w:p w:rsidR="00F77F42" w:rsidRDefault="00F77F4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E1271"/>
    <w:rsid w:val="000F4C77"/>
    <w:rsid w:val="00107232"/>
    <w:rsid w:val="0012337C"/>
    <w:rsid w:val="00132222"/>
    <w:rsid w:val="0013725D"/>
    <w:rsid w:val="0014305C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067F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5952"/>
    <w:rsid w:val="00466711"/>
    <w:rsid w:val="0047213E"/>
    <w:rsid w:val="00481502"/>
    <w:rsid w:val="00484CA6"/>
    <w:rsid w:val="00484ED6"/>
    <w:rsid w:val="00494B30"/>
    <w:rsid w:val="00497DBB"/>
    <w:rsid w:val="004A17D7"/>
    <w:rsid w:val="004A3FB7"/>
    <w:rsid w:val="004C1230"/>
    <w:rsid w:val="004D3437"/>
    <w:rsid w:val="004E3BF2"/>
    <w:rsid w:val="00507818"/>
    <w:rsid w:val="00513C17"/>
    <w:rsid w:val="00524525"/>
    <w:rsid w:val="00526143"/>
    <w:rsid w:val="00526726"/>
    <w:rsid w:val="00531CD3"/>
    <w:rsid w:val="005332A0"/>
    <w:rsid w:val="005402B4"/>
    <w:rsid w:val="00541821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C7AF1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15"/>
    <w:rsid w:val="0067285F"/>
    <w:rsid w:val="006800E8"/>
    <w:rsid w:val="00685F43"/>
    <w:rsid w:val="006868C6"/>
    <w:rsid w:val="006914EE"/>
    <w:rsid w:val="00691665"/>
    <w:rsid w:val="00696C31"/>
    <w:rsid w:val="00697CD9"/>
    <w:rsid w:val="006A5B80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5B77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0D7"/>
    <w:rsid w:val="007B35CD"/>
    <w:rsid w:val="007C6F1B"/>
    <w:rsid w:val="007C7AF1"/>
    <w:rsid w:val="007D2074"/>
    <w:rsid w:val="007D56F4"/>
    <w:rsid w:val="007D73C0"/>
    <w:rsid w:val="007F0D19"/>
    <w:rsid w:val="007F0DD5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D18"/>
    <w:rsid w:val="00913F8B"/>
    <w:rsid w:val="00924700"/>
    <w:rsid w:val="0092490E"/>
    <w:rsid w:val="00933C83"/>
    <w:rsid w:val="009421FF"/>
    <w:rsid w:val="009426BE"/>
    <w:rsid w:val="0096202B"/>
    <w:rsid w:val="00983C3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96B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00A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17CA0"/>
    <w:rsid w:val="00B22E64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6B69"/>
    <w:rsid w:val="00C62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5D4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0AB3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6151E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6E64"/>
    <w:rsid w:val="00F43FBE"/>
    <w:rsid w:val="00F54603"/>
    <w:rsid w:val="00F635B5"/>
    <w:rsid w:val="00F72BF8"/>
    <w:rsid w:val="00F77F42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5</cp:revision>
  <cp:lastPrinted>2021-05-26T11:00:00Z</cp:lastPrinted>
  <dcterms:created xsi:type="dcterms:W3CDTF">2022-05-19T11:46:00Z</dcterms:created>
  <dcterms:modified xsi:type="dcterms:W3CDTF">2022-06-10T06:44:00Z</dcterms:modified>
</cp:coreProperties>
</file>