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994" w14:textId="6B628B26" w:rsidR="00746B9C" w:rsidRPr="000469C4" w:rsidRDefault="00806ECD" w:rsidP="000469C4">
      <w:pPr>
        <w:spacing w:line="360" w:lineRule="auto"/>
        <w:jc w:val="both"/>
        <w:rPr>
          <w:rFonts w:cs="Arial"/>
          <w:b/>
          <w:bCs/>
          <w:szCs w:val="24"/>
        </w:rPr>
      </w:pPr>
      <w:r w:rsidRPr="000469C4">
        <w:rPr>
          <w:rFonts w:cs="Arial"/>
          <w:b/>
          <w:bCs/>
          <w:szCs w:val="24"/>
        </w:rPr>
        <w:t>Załącznik nr 2 do SWZ Opis przedmiotu zamówienia</w:t>
      </w:r>
    </w:p>
    <w:p w14:paraId="66C33F96" w14:textId="781663DA" w:rsidR="009C1786" w:rsidRPr="000469C4" w:rsidRDefault="009C1786" w:rsidP="000469C4">
      <w:pPr>
        <w:spacing w:before="100" w:beforeAutospacing="1" w:after="100" w:afterAutospacing="1" w:line="360" w:lineRule="auto"/>
        <w:jc w:val="both"/>
        <w:rPr>
          <w:rFonts w:cs="Arial"/>
          <w:b/>
          <w:szCs w:val="24"/>
        </w:rPr>
      </w:pPr>
      <w:r w:rsidRPr="000469C4">
        <w:rPr>
          <w:rFonts w:cs="Arial"/>
          <w:b/>
          <w:szCs w:val="24"/>
        </w:rPr>
        <w:t xml:space="preserve">Całodobowa ochrona mienia i osób Wydziału Inżynierii Lądowej Politechniki Warszawskiej z siedzibą w Warszawie przy al. Armii Ludowej 16 w okresie od </w:t>
      </w:r>
      <w:r w:rsidR="00B673D7" w:rsidRPr="000469C4">
        <w:rPr>
          <w:rFonts w:cs="Arial"/>
          <w:b/>
          <w:szCs w:val="24"/>
        </w:rPr>
        <w:t>01.01.202</w:t>
      </w:r>
      <w:r w:rsidR="00806ECD" w:rsidRPr="000469C4">
        <w:rPr>
          <w:rFonts w:cs="Arial"/>
          <w:b/>
          <w:szCs w:val="24"/>
        </w:rPr>
        <w:t>3</w:t>
      </w:r>
      <w:r w:rsidR="00971B39" w:rsidRPr="000469C4">
        <w:rPr>
          <w:rFonts w:cs="Arial"/>
          <w:b/>
          <w:szCs w:val="24"/>
        </w:rPr>
        <w:t xml:space="preserve"> r.</w:t>
      </w:r>
      <w:r w:rsidR="00B673D7" w:rsidRPr="000469C4">
        <w:rPr>
          <w:rFonts w:cs="Arial"/>
          <w:b/>
          <w:szCs w:val="24"/>
        </w:rPr>
        <w:t xml:space="preserve"> do 31.12. 202</w:t>
      </w:r>
      <w:r w:rsidR="00806ECD" w:rsidRPr="000469C4">
        <w:rPr>
          <w:rFonts w:cs="Arial"/>
          <w:b/>
          <w:szCs w:val="24"/>
        </w:rPr>
        <w:t>5</w:t>
      </w:r>
      <w:r w:rsidR="00971B39" w:rsidRPr="000469C4">
        <w:rPr>
          <w:rFonts w:cs="Arial"/>
          <w:b/>
          <w:szCs w:val="24"/>
        </w:rPr>
        <w:t xml:space="preserve"> r.</w:t>
      </w:r>
      <w:r w:rsidRPr="000469C4">
        <w:rPr>
          <w:rFonts w:cs="Arial"/>
          <w:b/>
          <w:szCs w:val="24"/>
        </w:rPr>
        <w:t>.</w:t>
      </w:r>
    </w:p>
    <w:p w14:paraId="6B6B4544" w14:textId="605A99C1" w:rsidR="009C1786" w:rsidRPr="000469C4" w:rsidRDefault="00183D37" w:rsidP="000469C4">
      <w:pPr>
        <w:spacing w:before="240"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1) </w:t>
      </w:r>
      <w:r w:rsidR="009C1786" w:rsidRPr="000469C4">
        <w:rPr>
          <w:rFonts w:cs="Arial"/>
          <w:color w:val="000000" w:themeColor="text1"/>
          <w:szCs w:val="24"/>
        </w:rPr>
        <w:t>Przedmiotem zamówienia jest całodobowa ochrona osób i mienia w budynku Wyd</w:t>
      </w:r>
      <w:r w:rsidR="007703C8" w:rsidRPr="000469C4">
        <w:rPr>
          <w:rFonts w:cs="Arial"/>
          <w:color w:val="000000" w:themeColor="text1"/>
          <w:szCs w:val="24"/>
        </w:rPr>
        <w:t>ziału  Inżynierii Lądowej przy a</w:t>
      </w:r>
      <w:r w:rsidR="009C1786" w:rsidRPr="000469C4">
        <w:rPr>
          <w:rFonts w:cs="Arial"/>
          <w:color w:val="000000" w:themeColor="text1"/>
          <w:szCs w:val="24"/>
        </w:rPr>
        <w:t>l. Armii Ludowej 16 oraz teren</w:t>
      </w:r>
      <w:r w:rsidR="005041CB" w:rsidRPr="000469C4">
        <w:rPr>
          <w:rFonts w:cs="Arial"/>
          <w:color w:val="000000" w:themeColor="text1"/>
          <w:szCs w:val="24"/>
        </w:rPr>
        <w:t>u</w:t>
      </w:r>
      <w:r w:rsidR="009C1786" w:rsidRPr="000469C4">
        <w:rPr>
          <w:rFonts w:cs="Arial"/>
          <w:color w:val="000000" w:themeColor="text1"/>
          <w:szCs w:val="24"/>
        </w:rPr>
        <w:t xml:space="preserve"> przyległ</w:t>
      </w:r>
      <w:r w:rsidR="005041CB" w:rsidRPr="000469C4">
        <w:rPr>
          <w:rFonts w:cs="Arial"/>
          <w:color w:val="000000" w:themeColor="text1"/>
          <w:szCs w:val="24"/>
        </w:rPr>
        <w:t>ego</w:t>
      </w:r>
      <w:r w:rsidR="009C1786" w:rsidRPr="000469C4">
        <w:rPr>
          <w:rFonts w:cs="Arial"/>
          <w:color w:val="000000" w:themeColor="text1"/>
          <w:szCs w:val="24"/>
        </w:rPr>
        <w:t xml:space="preserve"> do Wydziału Inżynierii Lądowej w godzinach od 7.00 do 7.00 dnia następnego.</w:t>
      </w:r>
    </w:p>
    <w:p w14:paraId="0D4D3180" w14:textId="77777777" w:rsidR="009C1786" w:rsidRPr="000469C4" w:rsidRDefault="009C1786" w:rsidP="000469C4">
      <w:pPr>
        <w:spacing w:before="240"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2) Przedmiot zamówienia obejmuje w szczególności:</w:t>
      </w:r>
    </w:p>
    <w:p w14:paraId="6570AF46" w14:textId="6D48621E" w:rsidR="009C1786" w:rsidRPr="000469C4" w:rsidRDefault="009C1786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 xml:space="preserve">a) świadczenie usługi będącej przedmiotem Zamówienia w siedmiokondygnacyjnym gmachu Wydziału Inżynierii Lądowej i na terenie przyległym do gmachu Wydziału przez 24 godziny na dobę przez dwóch ochroniarzy (licencja dla ochroniarza nie jest wymagana) na </w:t>
      </w:r>
      <w:r w:rsidR="004B21F4" w:rsidRPr="000469C4">
        <w:rPr>
          <w:rFonts w:cs="Arial"/>
          <w:szCs w:val="24"/>
        </w:rPr>
        <w:t>każdą</w:t>
      </w:r>
      <w:r w:rsidRPr="000469C4">
        <w:rPr>
          <w:rFonts w:cs="Arial"/>
          <w:szCs w:val="24"/>
        </w:rPr>
        <w:t xml:space="preserve"> zmianę.</w:t>
      </w:r>
    </w:p>
    <w:p w14:paraId="2F00FDFA" w14:textId="77777777" w:rsidR="009C1786" w:rsidRPr="000469C4" w:rsidRDefault="009C1786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b) zwiększenie ochrony nie więcej niż trzy razy w roku do pięciu osób.</w:t>
      </w:r>
    </w:p>
    <w:p w14:paraId="541C28BA" w14:textId="48E622CF" w:rsidR="009C1786" w:rsidRPr="000469C4" w:rsidRDefault="009C1786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c)</w:t>
      </w:r>
      <w:r w:rsidR="005041CB" w:rsidRPr="000469C4">
        <w:rPr>
          <w:rFonts w:cs="Arial"/>
          <w:szCs w:val="24"/>
        </w:rPr>
        <w:t xml:space="preserve"> </w:t>
      </w:r>
      <w:r w:rsidRPr="000469C4">
        <w:rPr>
          <w:rFonts w:cs="Arial"/>
          <w:szCs w:val="24"/>
        </w:rPr>
        <w:t>ochronę osób znajdujących się na Wydziale Inżynierii Lądowej Politechniki Warszawskiej.</w:t>
      </w:r>
    </w:p>
    <w:p w14:paraId="5753374B" w14:textId="07ABC4DA" w:rsidR="009C1786" w:rsidRPr="000469C4" w:rsidRDefault="001644AA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d)</w:t>
      </w:r>
      <w:r w:rsidR="005041CB" w:rsidRPr="000469C4">
        <w:rPr>
          <w:rFonts w:cs="Arial"/>
          <w:szCs w:val="24"/>
        </w:rPr>
        <w:t xml:space="preserve"> </w:t>
      </w:r>
      <w:r w:rsidR="009C1786" w:rsidRPr="000469C4">
        <w:rPr>
          <w:rFonts w:cs="Arial"/>
          <w:szCs w:val="24"/>
        </w:rPr>
        <w:t>ochronę mienia znajdującego się na Wydziale Inżynierii Lądowej Politechniki Warszawskiej</w:t>
      </w:r>
      <w:r w:rsidR="00C97412" w:rsidRPr="000469C4">
        <w:rPr>
          <w:rFonts w:cs="Arial"/>
          <w:szCs w:val="24"/>
        </w:rPr>
        <w:t xml:space="preserve"> przed kradzieżą i zniszczeniem</w:t>
      </w:r>
      <w:r w:rsidR="009C1786" w:rsidRPr="000469C4">
        <w:rPr>
          <w:rFonts w:cs="Arial"/>
          <w:szCs w:val="24"/>
        </w:rPr>
        <w:t>.</w:t>
      </w:r>
    </w:p>
    <w:p w14:paraId="2E7D1C47" w14:textId="6BA73D6D" w:rsidR="009C1786" w:rsidRPr="000469C4" w:rsidRDefault="001644AA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 xml:space="preserve">e) </w:t>
      </w:r>
      <w:r w:rsidR="009C1786" w:rsidRPr="000469C4">
        <w:rPr>
          <w:rFonts w:cs="Arial"/>
          <w:szCs w:val="24"/>
        </w:rPr>
        <w:t>udzielenie niezbędnej pomocy osobom przebyw</w:t>
      </w:r>
      <w:r w:rsidR="00715312" w:rsidRPr="000469C4">
        <w:rPr>
          <w:rFonts w:cs="Arial"/>
          <w:szCs w:val="24"/>
        </w:rPr>
        <w:t>ającym na ochranianym terenie w </w:t>
      </w:r>
      <w:r w:rsidR="009C1786" w:rsidRPr="000469C4">
        <w:rPr>
          <w:rFonts w:cs="Arial"/>
          <w:szCs w:val="24"/>
        </w:rPr>
        <w:t>przypadku wystąpienia jakiegokolwiek zagrożenia.</w:t>
      </w:r>
    </w:p>
    <w:p w14:paraId="10B29614" w14:textId="3E6556BE" w:rsidR="009C1786" w:rsidRPr="000469C4" w:rsidRDefault="001644AA" w:rsidP="000469C4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f)</w:t>
      </w:r>
      <w:r w:rsidR="005041CB" w:rsidRPr="000469C4">
        <w:rPr>
          <w:rFonts w:cs="Arial"/>
          <w:szCs w:val="24"/>
        </w:rPr>
        <w:t xml:space="preserve"> </w:t>
      </w:r>
      <w:r w:rsidR="009C3DF0" w:rsidRPr="000469C4">
        <w:rPr>
          <w:rFonts w:cs="Arial"/>
          <w:szCs w:val="24"/>
        </w:rPr>
        <w:t xml:space="preserve">usuwanie, samoczynnie lub na polecenie osób funkcyjnych, </w:t>
      </w:r>
      <w:r w:rsidR="009C1786" w:rsidRPr="000469C4">
        <w:rPr>
          <w:rFonts w:cs="Arial"/>
          <w:szCs w:val="24"/>
        </w:rPr>
        <w:t>z terenu Wydziału osób postronnych nie mających uzasadnionej potrzeby przebywania na terenie</w:t>
      </w:r>
      <w:r w:rsidR="00AC3CD1" w:rsidRPr="000469C4">
        <w:rPr>
          <w:rFonts w:cs="Arial"/>
          <w:szCs w:val="24"/>
        </w:rPr>
        <w:t xml:space="preserve"> lub zakłócających wewnętrzny porządek</w:t>
      </w:r>
      <w:r w:rsidR="009C1786" w:rsidRPr="000469C4">
        <w:rPr>
          <w:rFonts w:cs="Arial"/>
          <w:szCs w:val="24"/>
        </w:rPr>
        <w:t>.</w:t>
      </w:r>
    </w:p>
    <w:p w14:paraId="2C54BDFA" w14:textId="0DB02A31" w:rsidR="00AC3CD1" w:rsidRPr="000469C4" w:rsidRDefault="001644AA" w:rsidP="000469C4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br/>
        <w:t>g)</w:t>
      </w:r>
      <w:r w:rsidR="005041CB" w:rsidRPr="000469C4">
        <w:rPr>
          <w:rFonts w:cs="Arial"/>
          <w:szCs w:val="24"/>
        </w:rPr>
        <w:t xml:space="preserve"> </w:t>
      </w:r>
      <w:r w:rsidR="0086345F" w:rsidRPr="000469C4">
        <w:rPr>
          <w:rFonts w:cs="Arial"/>
          <w:szCs w:val="24"/>
        </w:rPr>
        <w:t>całodobowe  monitorowanie systemów alarmowych zainstalowanych w obiekcie Zamawiającego oraz reagowanie na przejawy nie utrzymywania porządku przez osoby przebywające na terenie WIL PW, przeszkolenie ochrony w obsłudze systemów dokonuje Wykonawca na swój koszt.</w:t>
      </w:r>
    </w:p>
    <w:p w14:paraId="256C619C" w14:textId="6955F659" w:rsidR="009C1786" w:rsidRPr="000469C4" w:rsidRDefault="009C1786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lastRenderedPageBreak/>
        <w:br/>
        <w:t>h) ochronę gmachu przed wszelkiego rodzaju czynami zabronionymi i przyczynami pożarów, zalaniem wodą, powodzią;</w:t>
      </w:r>
    </w:p>
    <w:p w14:paraId="49E956D8" w14:textId="77777777" w:rsidR="009C1786" w:rsidRPr="000469C4" w:rsidRDefault="009C1786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br/>
        <w:t>i) w razie zagrożenia niezwłoczne reagowanie poprzez:</w:t>
      </w:r>
    </w:p>
    <w:p w14:paraId="17B566A7" w14:textId="77777777" w:rsidR="009C1786" w:rsidRPr="000469C4" w:rsidRDefault="009C1786" w:rsidP="000469C4">
      <w:pPr>
        <w:spacing w:before="240"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br/>
        <w:t>- niezwłoczne powiadamianie o zagrożeniu Zamawiającego, a także w przypadkach wymagających interwencji, specjalistycznych służb miejskich (Straż Pożarna, Policja, Pogotowie Ratunkowe, Straż Miejska),</w:t>
      </w:r>
    </w:p>
    <w:p w14:paraId="252FC167" w14:textId="73E86BBA" w:rsidR="009C1786" w:rsidRPr="000469C4" w:rsidRDefault="009C1786" w:rsidP="000469C4">
      <w:pPr>
        <w:spacing w:before="240"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- zabezpieczanie obiektu do czasu przybycia służb, o których mowa wyżej, bądź osób reprezentujących Zamawiającego,</w:t>
      </w:r>
    </w:p>
    <w:p w14:paraId="341B50C1" w14:textId="0ABDAFF2" w:rsidR="009C1786" w:rsidRPr="000469C4" w:rsidRDefault="009C1786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j) codziennego</w:t>
      </w:r>
      <w:r w:rsidR="00D248DE" w:rsidRPr="000469C4">
        <w:rPr>
          <w:rFonts w:cs="Arial"/>
          <w:szCs w:val="24"/>
        </w:rPr>
        <w:t>, regularnego</w:t>
      </w:r>
      <w:r w:rsidRPr="000469C4">
        <w:rPr>
          <w:rFonts w:cs="Arial"/>
          <w:szCs w:val="24"/>
        </w:rPr>
        <w:t xml:space="preserve"> dokonywania obchodu </w:t>
      </w:r>
      <w:r w:rsidR="00D248DE" w:rsidRPr="000469C4">
        <w:rPr>
          <w:rFonts w:cs="Arial"/>
          <w:szCs w:val="24"/>
        </w:rPr>
        <w:t xml:space="preserve">kontrolnego </w:t>
      </w:r>
      <w:r w:rsidRPr="000469C4">
        <w:rPr>
          <w:rFonts w:cs="Arial"/>
          <w:szCs w:val="24"/>
        </w:rPr>
        <w:t>wewnątrz i na zewnątrz gmachu Wydziału z częstotliwością co 3 godziny, począwszy od godziny 08.00 do godziny 05.00</w:t>
      </w:r>
      <w:r w:rsidR="00C97412" w:rsidRPr="000469C4">
        <w:rPr>
          <w:rFonts w:cs="Arial"/>
          <w:szCs w:val="24"/>
        </w:rPr>
        <w:t>, z wizytacją wszystkich wyznaczonych punktów kontrolnych,</w:t>
      </w:r>
      <w:r w:rsidRPr="000469C4">
        <w:rPr>
          <w:rFonts w:cs="Arial"/>
          <w:szCs w:val="24"/>
        </w:rPr>
        <w:t xml:space="preserve"> w celu sprawdzenia:  </w:t>
      </w:r>
    </w:p>
    <w:p w14:paraId="16F5C8C5" w14:textId="5C73DEB1" w:rsidR="009C1786" w:rsidRPr="000469C4" w:rsidRDefault="009C1786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- zabezpieczenia gmachu i terenu Zamawiającego przed dostępem osób post</w:t>
      </w:r>
      <w:r w:rsidR="009247F2" w:rsidRPr="000469C4">
        <w:rPr>
          <w:rFonts w:cs="Arial"/>
          <w:szCs w:val="24"/>
        </w:rPr>
        <w:t>ronnych ( w tym zamknięcia bram</w:t>
      </w:r>
      <w:r w:rsidR="005041CB" w:rsidRPr="000469C4">
        <w:rPr>
          <w:rFonts w:cs="Arial"/>
          <w:szCs w:val="24"/>
        </w:rPr>
        <w:t>y</w:t>
      </w:r>
      <w:r w:rsidR="00D43DB4" w:rsidRPr="000469C4">
        <w:rPr>
          <w:rFonts w:cs="Arial"/>
          <w:szCs w:val="24"/>
        </w:rPr>
        <w:t xml:space="preserve"> i rampy</w:t>
      </w:r>
      <w:r w:rsidRPr="000469C4">
        <w:rPr>
          <w:rFonts w:cs="Arial"/>
          <w:szCs w:val="24"/>
        </w:rPr>
        <w:t>);</w:t>
      </w:r>
    </w:p>
    <w:p w14:paraId="7071E0B1" w14:textId="79131AB1" w:rsidR="008469B6" w:rsidRPr="000469C4" w:rsidRDefault="00F32943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- niezwłoczne zgłaszanie zauważonych awarii i usterek Zamawiającemu, a poza godzinami pracy Administracji również powiadomienie odpowiednich służb i osób funkcyjnych WIL PW w razie wystąpienia zdarzeń nadzwyczajnych lub awarii na ochranianym terenie</w:t>
      </w:r>
    </w:p>
    <w:p w14:paraId="63BFBEFE" w14:textId="77777777" w:rsidR="00F32943" w:rsidRPr="000469C4" w:rsidRDefault="00F32943" w:rsidP="000469C4">
      <w:pPr>
        <w:spacing w:before="240" w:line="360" w:lineRule="auto"/>
        <w:jc w:val="both"/>
        <w:rPr>
          <w:rFonts w:cs="Arial"/>
          <w:szCs w:val="24"/>
        </w:rPr>
      </w:pPr>
      <w:r w:rsidRPr="000469C4">
        <w:rPr>
          <w:rFonts w:cs="Arial"/>
          <w:szCs w:val="24"/>
        </w:rPr>
        <w:t>- w trakcie obostrzeń związanych z pandemią: egzekwowanie zasad wymaganych zaleceń reżimu sanitarnego (rejestracja wszystkich osób wchodzących do budynku, mierzenie temperatury, dezynfekcja, maseczki)</w:t>
      </w:r>
    </w:p>
    <w:p w14:paraId="6CF3E5B2" w14:textId="27C46566" w:rsidR="00F32943" w:rsidRDefault="00F32943" w:rsidP="000469C4">
      <w:pPr>
        <w:spacing w:before="240" w:line="360" w:lineRule="auto"/>
        <w:jc w:val="both"/>
        <w:rPr>
          <w:rFonts w:cs="Arial"/>
          <w:szCs w:val="24"/>
        </w:rPr>
      </w:pPr>
    </w:p>
    <w:p w14:paraId="3472D372" w14:textId="34268AA4" w:rsidR="00717269" w:rsidRDefault="00717269" w:rsidP="000469C4">
      <w:pPr>
        <w:spacing w:before="240" w:line="360" w:lineRule="auto"/>
        <w:jc w:val="both"/>
        <w:rPr>
          <w:rFonts w:cs="Arial"/>
          <w:szCs w:val="24"/>
        </w:rPr>
      </w:pPr>
    </w:p>
    <w:p w14:paraId="45A18155" w14:textId="77777777" w:rsidR="00717269" w:rsidRPr="000469C4" w:rsidRDefault="00717269" w:rsidP="000469C4">
      <w:pPr>
        <w:spacing w:before="240" w:line="360" w:lineRule="auto"/>
        <w:jc w:val="both"/>
        <w:rPr>
          <w:rFonts w:cs="Arial"/>
          <w:szCs w:val="24"/>
        </w:rPr>
      </w:pPr>
    </w:p>
    <w:p w14:paraId="5BC5E5C1" w14:textId="77777777" w:rsidR="008469B6" w:rsidRPr="000469C4" w:rsidRDefault="008469B6" w:rsidP="000469C4">
      <w:pPr>
        <w:spacing w:before="240" w:line="360" w:lineRule="auto"/>
        <w:jc w:val="both"/>
        <w:rPr>
          <w:rFonts w:cs="Arial"/>
          <w:color w:val="FF0000"/>
          <w:szCs w:val="24"/>
        </w:rPr>
      </w:pPr>
    </w:p>
    <w:p w14:paraId="6945E3E9" w14:textId="77777777" w:rsidR="00A513CD" w:rsidRPr="000469C4" w:rsidRDefault="00A513CD" w:rsidP="000469C4">
      <w:pPr>
        <w:spacing w:before="240" w:line="360" w:lineRule="auto"/>
        <w:jc w:val="both"/>
        <w:rPr>
          <w:rFonts w:cs="Arial"/>
          <w:b/>
          <w:color w:val="000000" w:themeColor="text1"/>
          <w:szCs w:val="24"/>
        </w:rPr>
      </w:pPr>
      <w:r w:rsidRPr="000469C4">
        <w:rPr>
          <w:rFonts w:cs="Arial"/>
          <w:b/>
          <w:color w:val="000000" w:themeColor="text1"/>
          <w:szCs w:val="24"/>
        </w:rPr>
        <w:lastRenderedPageBreak/>
        <w:t>Zakres szczegółowych obowiązków ochroniarzy na portierni:</w:t>
      </w:r>
    </w:p>
    <w:p w14:paraId="39454693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br/>
        <w:t xml:space="preserve">a) prowadzenie książki dyżurów zgodnie z ustaleniami z Kierownikiem Działu </w:t>
      </w:r>
      <w:proofErr w:type="spellStart"/>
      <w:r w:rsidRPr="000469C4">
        <w:rPr>
          <w:rFonts w:cs="Arial"/>
          <w:color w:val="000000" w:themeColor="text1"/>
          <w:szCs w:val="24"/>
        </w:rPr>
        <w:t>Administracyjno</w:t>
      </w:r>
      <w:proofErr w:type="spellEnd"/>
      <w:r w:rsidRPr="000469C4">
        <w:rPr>
          <w:rFonts w:cs="Arial"/>
          <w:color w:val="000000" w:themeColor="text1"/>
          <w:szCs w:val="24"/>
        </w:rPr>
        <w:t xml:space="preserve"> – Gospodarczego WIL PW</w:t>
      </w:r>
      <w:r w:rsidR="00347E45" w:rsidRPr="000469C4">
        <w:rPr>
          <w:rFonts w:cs="Arial"/>
          <w:color w:val="000000" w:themeColor="text1"/>
          <w:szCs w:val="24"/>
        </w:rPr>
        <w:t>;</w:t>
      </w:r>
    </w:p>
    <w:p w14:paraId="31B14294" w14:textId="24901A95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b) pełnienie bezpośredniego dozoru nad powierzonym do </w:t>
      </w:r>
      <w:r w:rsidR="00BC2AF8" w:rsidRPr="000469C4">
        <w:rPr>
          <w:rFonts w:cs="Arial"/>
          <w:color w:val="000000" w:themeColor="text1"/>
          <w:szCs w:val="24"/>
        </w:rPr>
        <w:t>ochrony mieniem Zamawiającego i </w:t>
      </w:r>
      <w:r w:rsidRPr="000469C4">
        <w:rPr>
          <w:rFonts w:cs="Arial"/>
          <w:color w:val="000000" w:themeColor="text1"/>
          <w:szCs w:val="24"/>
        </w:rPr>
        <w:t>w tym zakresie, po przyjęciu dyżuru od poprzednika, zapoznanie się z wpisami do książki dyżurów o stwierdzonych nieprawidłowościach w zakresie ochrony mienia oraz wpisywanie własnych zastrzeżeń;</w:t>
      </w:r>
    </w:p>
    <w:p w14:paraId="7854050C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c)  sprawowanie pieczy nad kluczami znajdującymi się w pomieszczeniach portierni, w tym ich wydawanie i prowadzenie rejestru z wpisaniem godziny pobrania i zdania klucza;</w:t>
      </w:r>
    </w:p>
    <w:p w14:paraId="4A52A308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d)   zakończenie dyżuru po uprzednim zdaniu stanowiska zmiennikowi i odnotowaniu zmiany w książce dyżurów;</w:t>
      </w:r>
    </w:p>
    <w:p w14:paraId="5F45458B" w14:textId="263CEC40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e</w:t>
      </w:r>
      <w:r w:rsidR="001A1576" w:rsidRPr="000469C4">
        <w:rPr>
          <w:rFonts w:cs="Arial"/>
          <w:color w:val="000000" w:themeColor="text1"/>
          <w:szCs w:val="24"/>
        </w:rPr>
        <w:t xml:space="preserve">) </w:t>
      </w:r>
      <w:r w:rsidRPr="000469C4">
        <w:rPr>
          <w:rFonts w:cs="Arial"/>
          <w:color w:val="000000" w:themeColor="text1"/>
          <w:szCs w:val="24"/>
        </w:rPr>
        <w:t>wydawanie i odbieranie  pilotów do obsługi</w:t>
      </w:r>
      <w:r w:rsidR="00BC2AF8" w:rsidRPr="000469C4">
        <w:rPr>
          <w:rFonts w:cs="Arial"/>
          <w:color w:val="000000" w:themeColor="text1"/>
          <w:szCs w:val="24"/>
        </w:rPr>
        <w:t xml:space="preserve"> sprzętu multimedialnego, który </w:t>
      </w:r>
      <w:r w:rsidRPr="000469C4">
        <w:rPr>
          <w:rFonts w:cs="Arial"/>
          <w:color w:val="000000" w:themeColor="text1"/>
          <w:szCs w:val="24"/>
        </w:rPr>
        <w:t xml:space="preserve">jest przechowywany w portierni oraz prowadzenie rejestru </w:t>
      </w:r>
      <w:r w:rsidR="00347E45" w:rsidRPr="000469C4">
        <w:rPr>
          <w:rFonts w:cs="Arial"/>
          <w:color w:val="000000" w:themeColor="text1"/>
          <w:szCs w:val="24"/>
        </w:rPr>
        <w:t>wydanego sprzętu</w:t>
      </w:r>
      <w:r w:rsidR="00AD4AA5" w:rsidRPr="000469C4">
        <w:rPr>
          <w:rFonts w:cs="Arial"/>
          <w:color w:val="000000" w:themeColor="text1"/>
          <w:szCs w:val="24"/>
        </w:rPr>
        <w:t>;</w:t>
      </w:r>
    </w:p>
    <w:p w14:paraId="7F89C4F4" w14:textId="5622E5FE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f) wykonywanie w zakresie ochrony poleceń osoby upoważnionej przez Zamawiającego do kontaktów z </w:t>
      </w:r>
      <w:proofErr w:type="spellStart"/>
      <w:r w:rsidRPr="000469C4">
        <w:rPr>
          <w:rFonts w:cs="Arial"/>
          <w:color w:val="000000" w:themeColor="text1"/>
          <w:szCs w:val="24"/>
        </w:rPr>
        <w:t>Wykonawcą;g</w:t>
      </w:r>
      <w:proofErr w:type="spellEnd"/>
      <w:r w:rsidR="00015BF8" w:rsidRPr="000469C4">
        <w:rPr>
          <w:rFonts w:cs="Arial"/>
          <w:color w:val="000000" w:themeColor="text1"/>
          <w:szCs w:val="24"/>
        </w:rPr>
        <w:t xml:space="preserve">) </w:t>
      </w:r>
      <w:r w:rsidRPr="000469C4">
        <w:rPr>
          <w:rFonts w:cs="Arial"/>
          <w:color w:val="000000" w:themeColor="text1"/>
          <w:szCs w:val="24"/>
        </w:rPr>
        <w:t>kontrola ruchu osób wchodzących i</w:t>
      </w:r>
      <w:r w:rsidR="00717269">
        <w:rPr>
          <w:rFonts w:cs="Arial"/>
          <w:color w:val="000000" w:themeColor="text1"/>
          <w:szCs w:val="24"/>
        </w:rPr>
        <w:t> </w:t>
      </w:r>
      <w:r w:rsidRPr="000469C4">
        <w:rPr>
          <w:rFonts w:cs="Arial"/>
          <w:color w:val="000000" w:themeColor="text1"/>
          <w:szCs w:val="24"/>
        </w:rPr>
        <w:t>wychodzących z budynku Zamawiającego oraz powiadamianie pracowników Uczelni o przyjściu do nich osób z zewnątrz;</w:t>
      </w:r>
    </w:p>
    <w:p w14:paraId="6355AE36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h)  kontrolowanie funkcjonowania elektronicznego systemu zabezpieczenia p-</w:t>
      </w:r>
      <w:proofErr w:type="spellStart"/>
      <w:r w:rsidRPr="000469C4">
        <w:rPr>
          <w:rFonts w:cs="Arial"/>
          <w:color w:val="000000" w:themeColor="text1"/>
          <w:szCs w:val="24"/>
        </w:rPr>
        <w:t>poż</w:t>
      </w:r>
      <w:proofErr w:type="spellEnd"/>
      <w:r w:rsidRPr="000469C4">
        <w:rPr>
          <w:rFonts w:cs="Arial"/>
          <w:color w:val="000000" w:themeColor="text1"/>
          <w:szCs w:val="24"/>
        </w:rPr>
        <w:t>;</w:t>
      </w:r>
    </w:p>
    <w:p w14:paraId="69094B45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i)  zatrzymanie osób stwarzających w sposób bezpośredni zagrożenie dla życia lub zdrowia ludzkiego, a także dla chronionego mienia w celu niezwłocznego</w:t>
      </w:r>
      <w:r w:rsidR="00670486" w:rsidRPr="000469C4">
        <w:rPr>
          <w:rFonts w:cs="Arial"/>
          <w:color w:val="000000" w:themeColor="text1"/>
          <w:szCs w:val="24"/>
        </w:rPr>
        <w:t xml:space="preserve"> </w:t>
      </w:r>
      <w:r w:rsidRPr="000469C4">
        <w:rPr>
          <w:rFonts w:cs="Arial"/>
          <w:color w:val="000000" w:themeColor="text1"/>
          <w:szCs w:val="24"/>
        </w:rPr>
        <w:t>przekazania tych osób</w:t>
      </w:r>
      <w:r w:rsidR="00670486" w:rsidRPr="000469C4">
        <w:rPr>
          <w:rFonts w:cs="Arial"/>
          <w:color w:val="000000" w:themeColor="text1"/>
          <w:szCs w:val="24"/>
        </w:rPr>
        <w:t xml:space="preserve"> </w:t>
      </w:r>
      <w:r w:rsidR="00AD4AA5" w:rsidRPr="000469C4">
        <w:rPr>
          <w:rFonts w:cs="Arial"/>
          <w:color w:val="000000" w:themeColor="text1"/>
          <w:szCs w:val="24"/>
        </w:rPr>
        <w:t>Policji;</w:t>
      </w:r>
    </w:p>
    <w:p w14:paraId="2499875C" w14:textId="010FB7AA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j</w:t>
      </w:r>
      <w:r w:rsidR="00015BF8" w:rsidRPr="000469C4">
        <w:rPr>
          <w:rFonts w:cs="Arial"/>
          <w:color w:val="000000" w:themeColor="text1"/>
          <w:szCs w:val="24"/>
        </w:rPr>
        <w:t xml:space="preserve">) </w:t>
      </w:r>
      <w:r w:rsidRPr="000469C4">
        <w:rPr>
          <w:rFonts w:cs="Arial"/>
          <w:color w:val="000000" w:themeColor="text1"/>
          <w:szCs w:val="24"/>
        </w:rPr>
        <w:t>zapalanie i wygaszanie oświetlenia wewnętrznego i zewnętrznego (nocnego).</w:t>
      </w:r>
      <w:r w:rsidRPr="000469C4">
        <w:rPr>
          <w:rFonts w:cs="Arial"/>
          <w:color w:val="000000" w:themeColor="text1"/>
          <w:szCs w:val="24"/>
        </w:rPr>
        <w:br/>
        <w:t>k</w:t>
      </w:r>
      <w:r w:rsidR="00015BF8" w:rsidRPr="000469C4">
        <w:rPr>
          <w:rFonts w:cs="Arial"/>
          <w:color w:val="000000" w:themeColor="text1"/>
          <w:szCs w:val="24"/>
        </w:rPr>
        <w:t xml:space="preserve">)  </w:t>
      </w:r>
      <w:r w:rsidRPr="000469C4">
        <w:rPr>
          <w:rFonts w:cs="Arial"/>
          <w:color w:val="000000" w:themeColor="text1"/>
          <w:szCs w:val="24"/>
        </w:rPr>
        <w:t>udzielenie niezbędnej pomocy osobom przebywa</w:t>
      </w:r>
      <w:r w:rsidR="009247F2" w:rsidRPr="000469C4">
        <w:rPr>
          <w:rFonts w:cs="Arial"/>
          <w:color w:val="000000" w:themeColor="text1"/>
          <w:szCs w:val="24"/>
        </w:rPr>
        <w:t>jącym na ochranianym terenie w </w:t>
      </w:r>
      <w:r w:rsidRPr="000469C4">
        <w:rPr>
          <w:rFonts w:cs="Arial"/>
          <w:color w:val="000000" w:themeColor="text1"/>
          <w:szCs w:val="24"/>
        </w:rPr>
        <w:t>przypadku wystąpienia jakiegokolwiek zagrożenia;</w:t>
      </w:r>
    </w:p>
    <w:p w14:paraId="30EAA07A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l) usuwanie z terenu Wydziału osób postronnych nie mających uzasadnionej potrzeby przebywania na terenie;</w:t>
      </w:r>
    </w:p>
    <w:p w14:paraId="341B29CF" w14:textId="09B15BC8" w:rsidR="00A513CD" w:rsidRPr="00717269" w:rsidRDefault="00A513CD" w:rsidP="000469C4">
      <w:pPr>
        <w:spacing w:line="360" w:lineRule="auto"/>
        <w:jc w:val="both"/>
        <w:rPr>
          <w:rFonts w:cs="Arial"/>
          <w:szCs w:val="24"/>
        </w:rPr>
      </w:pPr>
      <w:r w:rsidRPr="00717269">
        <w:rPr>
          <w:rFonts w:cs="Arial"/>
          <w:szCs w:val="24"/>
        </w:rPr>
        <w:t>ł</w:t>
      </w:r>
      <w:r w:rsidR="001A1576" w:rsidRPr="00717269">
        <w:rPr>
          <w:rFonts w:cs="Arial"/>
          <w:szCs w:val="24"/>
        </w:rPr>
        <w:t xml:space="preserve">) całodobowe </w:t>
      </w:r>
      <w:r w:rsidRPr="00717269">
        <w:rPr>
          <w:rFonts w:cs="Arial"/>
          <w:szCs w:val="24"/>
        </w:rPr>
        <w:t xml:space="preserve">monitorowanie systemów alarmowych zainstalowanych w obiekcie Zamawiającego, przeszkolenie ochrony w obsłudze tych systemów dokonuje Wykonawca na swój koszt; </w:t>
      </w:r>
    </w:p>
    <w:p w14:paraId="111FBA9A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m) ochronę gmachu przed wszelkiego rodzaju czynami zabronionymi i przyczynami pożarów, zalaniem wodą, powodzią;</w:t>
      </w:r>
    </w:p>
    <w:p w14:paraId="0946559A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n) w razie zagrożenia niezwłoczne reagowanie poprzez:</w:t>
      </w:r>
    </w:p>
    <w:p w14:paraId="69A2663F" w14:textId="641B5EF1" w:rsidR="00AD4AA5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lastRenderedPageBreak/>
        <w:t>- niezwłoczne powiadamianie o zagrożeniu Zamawiającego, a także w przypadkach wymagających interwencji, specjalistycznych służb miejskich (Straż Pożarna, Policja, Pogotowie Ratunkowe, Straż Miejska),</w:t>
      </w:r>
    </w:p>
    <w:p w14:paraId="69F402F2" w14:textId="4E6A5380" w:rsidR="00BC2AF8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- zabezpieczanie obiektu do czasu przybycia służb, o których mowa wyżej, bądź osób reprezentujących Zamawiającego,</w:t>
      </w:r>
    </w:p>
    <w:p w14:paraId="6430B9C2" w14:textId="6EA6AC79" w:rsidR="00AD4AA5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o) codziennego dokonywania kontrolnego obchodu wewnątrz i na zewnątrz gmachu Wydziału z częstotliwością co 3 godziny, począwszy od godziny 08.00 do godziny 05.00  w celu sprawdzenia:  </w:t>
      </w:r>
    </w:p>
    <w:p w14:paraId="3C533BEA" w14:textId="77777777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- zabezpieczenia gmachu i terenu Zamawiającego przed dostępem osób postronnych (w tym zamknięcia drzwi wejściowych do gmachu o </w:t>
      </w:r>
      <w:r w:rsidR="00670486" w:rsidRPr="000469C4">
        <w:rPr>
          <w:rFonts w:cs="Arial"/>
          <w:color w:val="000000" w:themeColor="text1"/>
          <w:szCs w:val="24"/>
        </w:rPr>
        <w:t>godzinie 22.00)</w:t>
      </w:r>
      <w:r w:rsidRPr="000469C4">
        <w:rPr>
          <w:rFonts w:cs="Arial"/>
          <w:color w:val="000000" w:themeColor="text1"/>
          <w:szCs w:val="24"/>
        </w:rPr>
        <w:t>.</w:t>
      </w:r>
    </w:p>
    <w:p w14:paraId="602E642F" w14:textId="3FBF3697" w:rsidR="00A513CD" w:rsidRPr="000469C4" w:rsidRDefault="00BC2AF8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p) </w:t>
      </w:r>
      <w:r w:rsidR="00A513CD" w:rsidRPr="000469C4">
        <w:rPr>
          <w:rFonts w:cs="Arial"/>
          <w:color w:val="000000" w:themeColor="text1"/>
          <w:szCs w:val="24"/>
        </w:rPr>
        <w:t>utrzymanie w należytym porządku i czystości  a w okresie zimowym, odśnieżani</w:t>
      </w:r>
      <w:r w:rsidR="007703C8" w:rsidRPr="000469C4">
        <w:rPr>
          <w:rFonts w:cs="Arial"/>
          <w:color w:val="000000" w:themeColor="text1"/>
          <w:szCs w:val="24"/>
        </w:rPr>
        <w:t>e i </w:t>
      </w:r>
      <w:r w:rsidR="00A513CD" w:rsidRPr="000469C4">
        <w:rPr>
          <w:rFonts w:cs="Arial"/>
          <w:color w:val="000000" w:themeColor="text1"/>
          <w:szCs w:val="24"/>
        </w:rPr>
        <w:t>posypywanie solą lub piaskiem chodników prowadzących</w:t>
      </w:r>
      <w:r w:rsidR="007703C8" w:rsidRPr="000469C4">
        <w:rPr>
          <w:rFonts w:cs="Arial"/>
          <w:color w:val="000000" w:themeColor="text1"/>
          <w:szCs w:val="24"/>
        </w:rPr>
        <w:t xml:space="preserve"> do gmachu Wydziału od strony  a</w:t>
      </w:r>
      <w:r w:rsidR="00A513CD" w:rsidRPr="000469C4">
        <w:rPr>
          <w:rFonts w:cs="Arial"/>
          <w:color w:val="000000" w:themeColor="text1"/>
          <w:szCs w:val="24"/>
        </w:rPr>
        <w:t>l. Armii Ludowej 16 oraz od strony parkingu po stronie północnej</w:t>
      </w:r>
      <w:r w:rsidR="00F272CA" w:rsidRPr="000469C4">
        <w:rPr>
          <w:rFonts w:cs="Arial"/>
          <w:color w:val="000000" w:themeColor="text1"/>
          <w:szCs w:val="24"/>
        </w:rPr>
        <w:t xml:space="preserve"> </w:t>
      </w:r>
      <w:r w:rsidR="003F519E" w:rsidRPr="000469C4">
        <w:rPr>
          <w:rFonts w:cs="Arial"/>
          <w:color w:val="000000" w:themeColor="text1"/>
          <w:szCs w:val="24"/>
        </w:rPr>
        <w:t>gmachu.</w:t>
      </w:r>
    </w:p>
    <w:p w14:paraId="6EC659A8" w14:textId="7D01E30D" w:rsidR="00A513CD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r</w:t>
      </w:r>
      <w:r w:rsidR="00BC2AF8" w:rsidRPr="000469C4">
        <w:rPr>
          <w:rFonts w:cs="Arial"/>
          <w:color w:val="000000" w:themeColor="text1"/>
          <w:szCs w:val="24"/>
        </w:rPr>
        <w:t xml:space="preserve">) </w:t>
      </w:r>
      <w:r w:rsidRPr="000469C4">
        <w:rPr>
          <w:rFonts w:cs="Arial"/>
          <w:color w:val="000000" w:themeColor="text1"/>
          <w:szCs w:val="24"/>
        </w:rPr>
        <w:t>utrzymanie w czystości i należytym stanie sanitarnym pomieszczenia socjalnego pracowników ochrony;</w:t>
      </w:r>
    </w:p>
    <w:p w14:paraId="4A6A622A" w14:textId="77777777" w:rsidR="009379F9" w:rsidRPr="000469C4" w:rsidRDefault="00A513CD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s</w:t>
      </w:r>
      <w:r w:rsidR="00670486" w:rsidRPr="000469C4">
        <w:rPr>
          <w:rFonts w:cs="Arial"/>
          <w:color w:val="000000" w:themeColor="text1"/>
          <w:szCs w:val="24"/>
        </w:rPr>
        <w:t>) personel W</w:t>
      </w:r>
      <w:r w:rsidRPr="000469C4">
        <w:rPr>
          <w:rFonts w:cs="Arial"/>
          <w:color w:val="000000" w:themeColor="text1"/>
          <w:szCs w:val="24"/>
        </w:rPr>
        <w:t>ykonawcy musi być przeszkolony z obsługi urządzeń będących na portierni przez Wykonawcę na swój koszt;</w:t>
      </w:r>
    </w:p>
    <w:p w14:paraId="5EA8F0A6" w14:textId="7572CF91" w:rsidR="00A513CD" w:rsidRPr="000469C4" w:rsidRDefault="009379F9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t</w:t>
      </w:r>
      <w:r w:rsidR="00A513CD" w:rsidRPr="000469C4">
        <w:rPr>
          <w:rFonts w:cs="Arial"/>
          <w:color w:val="000000" w:themeColor="text1"/>
          <w:szCs w:val="24"/>
        </w:rPr>
        <w:t>) personel Wykonawcy zobowiązany jest do udokumentowania wszelkich nieprawidłowości zaistniałych w czasie pełnienia służby w książce dyżurów;</w:t>
      </w:r>
      <w:r w:rsidR="00A513CD" w:rsidRPr="000469C4">
        <w:rPr>
          <w:rFonts w:cs="Arial"/>
          <w:color w:val="000000" w:themeColor="text1"/>
          <w:szCs w:val="24"/>
        </w:rPr>
        <w:br/>
      </w:r>
      <w:r w:rsidRPr="000469C4">
        <w:rPr>
          <w:rFonts w:cs="Arial"/>
          <w:color w:val="000000" w:themeColor="text1"/>
          <w:szCs w:val="24"/>
        </w:rPr>
        <w:t>u</w:t>
      </w:r>
      <w:r w:rsidR="00BC2AF8" w:rsidRPr="000469C4">
        <w:rPr>
          <w:rFonts w:cs="Arial"/>
          <w:color w:val="000000" w:themeColor="text1"/>
          <w:szCs w:val="24"/>
        </w:rPr>
        <w:t>)</w:t>
      </w:r>
      <w:r w:rsidR="00A513CD" w:rsidRPr="000469C4">
        <w:rPr>
          <w:rFonts w:cs="Arial"/>
          <w:color w:val="000000" w:themeColor="text1"/>
          <w:szCs w:val="24"/>
        </w:rPr>
        <w:t>pracownicy ochrony muszą wykonywać swoje obowiązki zgodnie:</w:t>
      </w:r>
      <w:r w:rsidR="00A513CD" w:rsidRPr="000469C4">
        <w:rPr>
          <w:rFonts w:cs="Arial"/>
          <w:color w:val="000000" w:themeColor="text1"/>
          <w:szCs w:val="24"/>
        </w:rPr>
        <w:br/>
        <w:t xml:space="preserve">- z ustawą z dnia 22 sierpnia 1997 r. o ochronie osób i mienia (Dz. U. z </w:t>
      </w:r>
      <w:r w:rsidR="00670486" w:rsidRPr="000469C4">
        <w:rPr>
          <w:rFonts w:cs="Arial"/>
          <w:color w:val="000000" w:themeColor="text1"/>
          <w:szCs w:val="24"/>
        </w:rPr>
        <w:t>2017</w:t>
      </w:r>
      <w:r w:rsidR="00A513CD" w:rsidRPr="000469C4">
        <w:rPr>
          <w:rFonts w:cs="Arial"/>
          <w:color w:val="000000" w:themeColor="text1"/>
          <w:szCs w:val="24"/>
        </w:rPr>
        <w:t xml:space="preserve">r., poz. </w:t>
      </w:r>
      <w:r w:rsidR="00670486" w:rsidRPr="000469C4">
        <w:rPr>
          <w:rFonts w:cs="Arial"/>
          <w:color w:val="000000" w:themeColor="text1"/>
          <w:szCs w:val="24"/>
        </w:rPr>
        <w:t>2213</w:t>
      </w:r>
      <w:r w:rsidR="00A513CD" w:rsidRPr="000469C4">
        <w:rPr>
          <w:rFonts w:cs="Arial"/>
          <w:color w:val="000000" w:themeColor="text1"/>
          <w:szCs w:val="24"/>
        </w:rPr>
        <w:t xml:space="preserve"> ze zm.).</w:t>
      </w:r>
    </w:p>
    <w:p w14:paraId="4885D785" w14:textId="77777777" w:rsidR="00717269" w:rsidRDefault="009379F9" w:rsidP="00717269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w</w:t>
      </w:r>
      <w:r w:rsidR="00BC2AF8" w:rsidRPr="000469C4">
        <w:rPr>
          <w:rFonts w:cs="Arial"/>
          <w:color w:val="000000" w:themeColor="text1"/>
          <w:szCs w:val="24"/>
        </w:rPr>
        <w:t>)</w:t>
      </w:r>
      <w:r w:rsidR="00D82172" w:rsidRPr="000469C4">
        <w:rPr>
          <w:rFonts w:cs="Arial"/>
          <w:color w:val="000000" w:themeColor="text1"/>
          <w:szCs w:val="24"/>
        </w:rPr>
        <w:t>Z</w:t>
      </w:r>
      <w:r w:rsidR="009C1786" w:rsidRPr="000469C4">
        <w:rPr>
          <w:rFonts w:cs="Arial"/>
          <w:color w:val="000000" w:themeColor="text1"/>
          <w:szCs w:val="24"/>
        </w:rPr>
        <w:t xml:space="preserve">amawiający będzie podawał aktualne grafiki zajęć dydaktycznych do wiadomości personelu Wykonawcy wykonującego usługi z zakresu przedmiotu zamówienia. </w:t>
      </w:r>
      <w:r w:rsidR="00670486" w:rsidRPr="000469C4">
        <w:rPr>
          <w:rFonts w:cs="Arial"/>
          <w:color w:val="000000" w:themeColor="text1"/>
          <w:szCs w:val="24"/>
        </w:rPr>
        <w:t>A</w:t>
      </w:r>
      <w:r w:rsidR="009C1786" w:rsidRPr="000469C4">
        <w:rPr>
          <w:rFonts w:cs="Arial"/>
          <w:color w:val="000000" w:themeColor="text1"/>
          <w:szCs w:val="24"/>
        </w:rPr>
        <w:t>dministracja zamawiającego pracuje od godziny 8:00 do 16:00 w dni ustawowo robocze oraz w dodatkowe dni ustalone przez Rektora uczelni. Zajęcia dydaktyczne odbywają się od godziny 8:00 do 20:00, również w soboty i niedziele zjazdowe dla studiów zaocznych.</w:t>
      </w:r>
    </w:p>
    <w:p w14:paraId="48861122" w14:textId="7EAA199F" w:rsidR="00BC2AF8" w:rsidRDefault="009379F9" w:rsidP="00717269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>x</w:t>
      </w:r>
      <w:r w:rsidR="00BC2AF8" w:rsidRPr="000469C4">
        <w:rPr>
          <w:rFonts w:cs="Arial"/>
          <w:color w:val="000000" w:themeColor="text1"/>
          <w:szCs w:val="24"/>
        </w:rPr>
        <w:t>)</w:t>
      </w:r>
      <w:r w:rsidR="009C1786" w:rsidRPr="000469C4">
        <w:rPr>
          <w:rFonts w:cs="Arial"/>
          <w:color w:val="000000" w:themeColor="text1"/>
          <w:szCs w:val="24"/>
        </w:rPr>
        <w:t xml:space="preserve">przed przystąpieniem do wykonania przedmiotu umowy Zamawiający zapozna przedstawiciela Wykonawcy z </w:t>
      </w:r>
      <w:r w:rsidR="001A1576" w:rsidRPr="000469C4">
        <w:rPr>
          <w:rFonts w:cs="Arial"/>
          <w:color w:val="000000" w:themeColor="text1"/>
          <w:szCs w:val="24"/>
        </w:rPr>
        <w:t>obsługą systemów alarmowych (p.</w:t>
      </w:r>
      <w:r w:rsidR="009C1786" w:rsidRPr="000469C4">
        <w:rPr>
          <w:rFonts w:cs="Arial"/>
          <w:color w:val="000000" w:themeColor="text1"/>
          <w:szCs w:val="24"/>
        </w:rPr>
        <w:t xml:space="preserve">poż, antywłamaniowych, monitoringu). </w:t>
      </w:r>
    </w:p>
    <w:p w14:paraId="5EA5DDCC" w14:textId="77777777" w:rsidR="00717269" w:rsidRPr="000469C4" w:rsidRDefault="00717269" w:rsidP="00717269">
      <w:pPr>
        <w:spacing w:line="360" w:lineRule="auto"/>
        <w:jc w:val="both"/>
        <w:rPr>
          <w:rFonts w:cs="Arial"/>
          <w:color w:val="000000" w:themeColor="text1"/>
          <w:szCs w:val="24"/>
        </w:rPr>
      </w:pPr>
    </w:p>
    <w:p w14:paraId="64AF6370" w14:textId="77777777" w:rsidR="00717269" w:rsidRDefault="009C1786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0469C4">
        <w:rPr>
          <w:rFonts w:cs="Arial"/>
          <w:color w:val="000000" w:themeColor="text1"/>
          <w:szCs w:val="24"/>
        </w:rPr>
        <w:t xml:space="preserve"> </w:t>
      </w:r>
    </w:p>
    <w:p w14:paraId="46B048AF" w14:textId="77777777" w:rsidR="00717269" w:rsidRDefault="00717269" w:rsidP="000469C4">
      <w:pPr>
        <w:spacing w:line="360" w:lineRule="auto"/>
        <w:jc w:val="both"/>
        <w:rPr>
          <w:rFonts w:cs="Arial"/>
          <w:color w:val="000000" w:themeColor="text1"/>
          <w:szCs w:val="24"/>
        </w:rPr>
      </w:pPr>
    </w:p>
    <w:p w14:paraId="7E16F679" w14:textId="529FA21B" w:rsidR="009C1786" w:rsidRPr="000469C4" w:rsidRDefault="009C1786" w:rsidP="000469C4">
      <w:pPr>
        <w:spacing w:line="360" w:lineRule="auto"/>
        <w:jc w:val="both"/>
        <w:rPr>
          <w:rFonts w:cs="Arial"/>
          <w:b/>
          <w:szCs w:val="24"/>
        </w:rPr>
      </w:pPr>
      <w:r w:rsidRPr="000469C4">
        <w:rPr>
          <w:rFonts w:cs="Arial"/>
          <w:b/>
          <w:szCs w:val="24"/>
        </w:rPr>
        <w:lastRenderedPageBreak/>
        <w:t xml:space="preserve">Dodatkowo Zamawiający zastrzega sobie możliwość Zamówienia większej liczby </w:t>
      </w:r>
      <w:r w:rsidR="00F272CA" w:rsidRPr="000469C4">
        <w:rPr>
          <w:rFonts w:cs="Arial"/>
          <w:b/>
          <w:szCs w:val="24"/>
        </w:rPr>
        <w:t xml:space="preserve">pracowników </w:t>
      </w:r>
      <w:r w:rsidRPr="000469C4">
        <w:rPr>
          <w:rFonts w:cs="Arial"/>
          <w:b/>
          <w:szCs w:val="24"/>
        </w:rPr>
        <w:t>przy okazji imprez okolicznościowych. Zamówienie na dodatkowy personel Wykonawca otrzyma z dwutygodniowym wyprzedzeniem, a</w:t>
      </w:r>
      <w:r w:rsidR="00717269">
        <w:rPr>
          <w:rFonts w:cs="Arial"/>
          <w:b/>
          <w:szCs w:val="24"/>
        </w:rPr>
        <w:t> </w:t>
      </w:r>
      <w:r w:rsidRPr="000469C4">
        <w:rPr>
          <w:rFonts w:cs="Arial"/>
          <w:b/>
          <w:szCs w:val="24"/>
        </w:rPr>
        <w:t>Wykonawca zapewni dodatkowy personel po stawce godzinowej identycznej jak personelu stałego. Płatność za usługę dodatkową Wykonawca doda do faktury za miesiąc</w:t>
      </w:r>
      <w:r w:rsidR="009A7EE0" w:rsidRPr="000469C4">
        <w:rPr>
          <w:rFonts w:cs="Arial"/>
          <w:b/>
          <w:szCs w:val="24"/>
        </w:rPr>
        <w:t>,</w:t>
      </w:r>
      <w:r w:rsidRPr="000469C4">
        <w:rPr>
          <w:rFonts w:cs="Arial"/>
          <w:b/>
          <w:szCs w:val="24"/>
        </w:rPr>
        <w:t xml:space="preserve"> w którym zostanie ona zrealizowana.</w:t>
      </w:r>
    </w:p>
    <w:p w14:paraId="51FA6B07" w14:textId="77777777" w:rsidR="00C75966" w:rsidRPr="000469C4" w:rsidRDefault="00C75966" w:rsidP="000469C4">
      <w:pPr>
        <w:spacing w:line="360" w:lineRule="auto"/>
        <w:jc w:val="both"/>
        <w:rPr>
          <w:rFonts w:cs="Arial"/>
          <w:b/>
          <w:color w:val="FF0000"/>
          <w:szCs w:val="24"/>
        </w:rPr>
      </w:pPr>
    </w:p>
    <w:p w14:paraId="0EE8DB1D" w14:textId="77777777" w:rsidR="00C75966" w:rsidRPr="000469C4" w:rsidRDefault="00C75966" w:rsidP="000469C4">
      <w:pPr>
        <w:spacing w:line="360" w:lineRule="auto"/>
        <w:ind w:right="-228"/>
        <w:jc w:val="both"/>
        <w:rPr>
          <w:rFonts w:cs="Arial"/>
          <w:b/>
          <w:szCs w:val="24"/>
          <w:u w:val="single"/>
        </w:rPr>
      </w:pPr>
      <w:r w:rsidRPr="000469C4">
        <w:rPr>
          <w:rFonts w:cs="Arial"/>
          <w:b/>
          <w:bCs/>
          <w:szCs w:val="24"/>
          <w:u w:val="single"/>
        </w:rPr>
        <w:t>WIZJA LOKALNA</w:t>
      </w:r>
    </w:p>
    <w:p w14:paraId="033BDADE" w14:textId="4D5D6B99" w:rsidR="00C123BF" w:rsidRPr="000469C4" w:rsidRDefault="00C75966" w:rsidP="000469C4">
      <w:pPr>
        <w:spacing w:line="360" w:lineRule="auto"/>
        <w:jc w:val="both"/>
        <w:rPr>
          <w:rFonts w:cs="Arial"/>
          <w:b/>
          <w:szCs w:val="24"/>
        </w:rPr>
      </w:pPr>
      <w:r w:rsidRPr="000469C4">
        <w:rPr>
          <w:rFonts w:cs="Arial"/>
          <w:bCs/>
          <w:szCs w:val="24"/>
        </w:rPr>
        <w:t xml:space="preserve">W celu określenia warunków jakim musi odpowiadać przedmiot zamówienia </w:t>
      </w:r>
      <w:r w:rsidRPr="000469C4">
        <w:rPr>
          <w:rFonts w:cs="Arial"/>
          <w:b/>
          <w:bCs/>
          <w:szCs w:val="24"/>
        </w:rPr>
        <w:t xml:space="preserve">uczestnicy winni są </w:t>
      </w:r>
      <w:r w:rsidRPr="00717269">
        <w:rPr>
          <w:rFonts w:cs="Arial"/>
          <w:b/>
          <w:bCs/>
          <w:szCs w:val="24"/>
        </w:rPr>
        <w:t>dokonać wizji lokalnej terenu</w:t>
      </w:r>
      <w:r w:rsidRPr="00717269">
        <w:rPr>
          <w:rFonts w:cs="Arial"/>
          <w:bCs/>
          <w:szCs w:val="24"/>
        </w:rPr>
        <w:t xml:space="preserve">. W celu umówienia się na wizję lokalną proszę kontaktować się z Panem </w:t>
      </w:r>
      <w:r w:rsidR="001E2C34" w:rsidRPr="00717269">
        <w:rPr>
          <w:rFonts w:cs="Arial"/>
          <w:bCs/>
          <w:szCs w:val="24"/>
        </w:rPr>
        <w:t>Januszem Gugałą</w:t>
      </w:r>
      <w:r w:rsidRPr="00717269">
        <w:rPr>
          <w:rFonts w:cs="Arial"/>
          <w:bCs/>
          <w:szCs w:val="24"/>
        </w:rPr>
        <w:t xml:space="preserve"> – tel.  </w:t>
      </w:r>
      <w:r w:rsidR="000F6D21" w:rsidRPr="00717269">
        <w:rPr>
          <w:rFonts w:cs="Arial"/>
          <w:bCs/>
          <w:szCs w:val="24"/>
        </w:rPr>
        <w:t xml:space="preserve">+ 48 </w:t>
      </w:r>
      <w:r w:rsidR="001E2C34" w:rsidRPr="00717269">
        <w:rPr>
          <w:rFonts w:cs="Arial"/>
          <w:bCs/>
          <w:szCs w:val="24"/>
        </w:rPr>
        <w:t>502 517 061.</w:t>
      </w:r>
    </w:p>
    <w:p w14:paraId="2A48336B" w14:textId="77777777" w:rsidR="00C123BF" w:rsidRPr="000469C4" w:rsidRDefault="00C123BF" w:rsidP="000469C4">
      <w:pPr>
        <w:spacing w:line="360" w:lineRule="auto"/>
        <w:jc w:val="both"/>
        <w:rPr>
          <w:rFonts w:cs="Arial"/>
          <w:b/>
          <w:szCs w:val="24"/>
        </w:rPr>
      </w:pPr>
    </w:p>
    <w:p w14:paraId="2EE94F44" w14:textId="77777777" w:rsidR="00505604" w:rsidRDefault="00505604" w:rsidP="00EB111C">
      <w:pPr>
        <w:spacing w:line="360" w:lineRule="auto"/>
        <w:jc w:val="center"/>
        <w:rPr>
          <w:b/>
        </w:rPr>
      </w:pPr>
    </w:p>
    <w:sectPr w:rsidR="00505604" w:rsidSect="007928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F73" w14:textId="77777777" w:rsidR="00FB141D" w:rsidRDefault="00FB141D">
      <w:r>
        <w:separator/>
      </w:r>
    </w:p>
  </w:endnote>
  <w:endnote w:type="continuationSeparator" w:id="0">
    <w:p w14:paraId="0FF3AC4E" w14:textId="77777777" w:rsidR="00FB141D" w:rsidRDefault="00FB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wBrunswick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059"/>
      <w:docPartObj>
        <w:docPartGallery w:val="Page Numbers (Bottom of Page)"/>
        <w:docPartUnique/>
      </w:docPartObj>
    </w:sdtPr>
    <w:sdtEndPr/>
    <w:sdtContent>
      <w:p w14:paraId="73C71AA7" w14:textId="7991FE7F" w:rsidR="00215112" w:rsidRDefault="002151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0E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38566EAE" w14:textId="77777777" w:rsidR="00215112" w:rsidRDefault="00215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EEE9" w14:textId="77777777" w:rsidR="00FB141D" w:rsidRDefault="00FB141D">
      <w:r>
        <w:separator/>
      </w:r>
    </w:p>
  </w:footnote>
  <w:footnote w:type="continuationSeparator" w:id="0">
    <w:p w14:paraId="120A04AD" w14:textId="77777777" w:rsidR="00FB141D" w:rsidRDefault="00FB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E08F" w14:textId="7F5C6620" w:rsidR="00215112" w:rsidRDefault="00215112" w:rsidP="00225E2E">
    <w:pPr>
      <w:pStyle w:val="Nagwek30"/>
      <w:spacing w:before="0" w:after="0"/>
      <w:jc w:val="center"/>
      <w:rPr>
        <w:rFonts w:ascii="Times New Roman" w:hAnsi="Times New Roman"/>
        <w:b/>
        <w:i/>
        <w:spacing w:val="4"/>
      </w:rPr>
    </w:pPr>
    <w:r>
      <w:tab/>
    </w:r>
  </w:p>
  <w:p w14:paraId="3F45C862" w14:textId="77777777" w:rsidR="00215112" w:rsidRDefault="00215112" w:rsidP="00A80BCD">
    <w:pPr>
      <w:pStyle w:val="Nagwek"/>
      <w:tabs>
        <w:tab w:val="clear" w:pos="4536"/>
        <w:tab w:val="clear" w:pos="9072"/>
        <w:tab w:val="left" w:pos="1402"/>
      </w:tabs>
      <w:ind w:right="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18"/>
    <w:multiLevelType w:val="multilevel"/>
    <w:tmpl w:val="D59676B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F"/>
    <w:multiLevelType w:val="multilevel"/>
    <w:tmpl w:val="0000001F"/>
    <w:name w:val="WW8Num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6.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36"/>
    <w:multiLevelType w:val="multilevel"/>
    <w:tmpl w:val="00000036"/>
    <w:name w:val="WW8Num5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44509D7"/>
    <w:multiLevelType w:val="hybridMultilevel"/>
    <w:tmpl w:val="A15CD078"/>
    <w:lvl w:ilvl="0" w:tplc="1706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F1E4C"/>
    <w:multiLevelType w:val="hybridMultilevel"/>
    <w:tmpl w:val="036240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744779D"/>
    <w:multiLevelType w:val="hybridMultilevel"/>
    <w:tmpl w:val="8C8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43BF6"/>
    <w:multiLevelType w:val="multilevel"/>
    <w:tmpl w:val="36C8FD7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716F2F"/>
    <w:multiLevelType w:val="hybridMultilevel"/>
    <w:tmpl w:val="9B56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1760"/>
    <w:multiLevelType w:val="multilevel"/>
    <w:tmpl w:val="CB7E1F4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B0B58CA"/>
    <w:multiLevelType w:val="hybridMultilevel"/>
    <w:tmpl w:val="9CBED5A6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384C0710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</w:rPr>
    </w:lvl>
    <w:lvl w:ilvl="2" w:tplc="E3EA36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E92CDE0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163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5C0B1D"/>
    <w:multiLevelType w:val="multilevel"/>
    <w:tmpl w:val="F190D8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0E602D32"/>
    <w:multiLevelType w:val="hybridMultilevel"/>
    <w:tmpl w:val="AD30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A1D3C"/>
    <w:multiLevelType w:val="hybridMultilevel"/>
    <w:tmpl w:val="AF82AEC8"/>
    <w:lvl w:ilvl="0" w:tplc="62B05F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BF4015"/>
    <w:multiLevelType w:val="multilevel"/>
    <w:tmpl w:val="675A6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2" w15:restartNumberingAfterBreak="0">
    <w:nsid w:val="23703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9097327"/>
    <w:multiLevelType w:val="hybridMultilevel"/>
    <w:tmpl w:val="15E2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7563"/>
    <w:multiLevelType w:val="hybridMultilevel"/>
    <w:tmpl w:val="2B361742"/>
    <w:lvl w:ilvl="0" w:tplc="B2F26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20B09C6"/>
    <w:multiLevelType w:val="multilevel"/>
    <w:tmpl w:val="1DE4275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color w:val="auto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657112"/>
    <w:multiLevelType w:val="hybridMultilevel"/>
    <w:tmpl w:val="0F82447C"/>
    <w:lvl w:ilvl="0" w:tplc="1F7E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56C02"/>
    <w:multiLevelType w:val="hybridMultilevel"/>
    <w:tmpl w:val="A0DA5318"/>
    <w:lvl w:ilvl="0" w:tplc="43163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55B15"/>
    <w:multiLevelType w:val="hybridMultilevel"/>
    <w:tmpl w:val="66C4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17396"/>
    <w:multiLevelType w:val="hybridMultilevel"/>
    <w:tmpl w:val="3438C7DA"/>
    <w:lvl w:ilvl="0" w:tplc="5B2AD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B42321"/>
    <w:multiLevelType w:val="hybridMultilevel"/>
    <w:tmpl w:val="2B36174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DC519E"/>
    <w:multiLevelType w:val="hybridMultilevel"/>
    <w:tmpl w:val="B9544848"/>
    <w:lvl w:ilvl="0" w:tplc="5B320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10673"/>
    <w:multiLevelType w:val="hybridMultilevel"/>
    <w:tmpl w:val="53680F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9E2E4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C80AA92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BF7EFA8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7A0B63"/>
    <w:multiLevelType w:val="hybridMultilevel"/>
    <w:tmpl w:val="A0DA5318"/>
    <w:lvl w:ilvl="0" w:tplc="43163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B2DFA"/>
    <w:multiLevelType w:val="hybridMultilevel"/>
    <w:tmpl w:val="599C0AC6"/>
    <w:lvl w:ilvl="0" w:tplc="A5B80E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AD3"/>
    <w:multiLevelType w:val="hybridMultilevel"/>
    <w:tmpl w:val="8F38DDA8"/>
    <w:lvl w:ilvl="0" w:tplc="0415001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12F20"/>
    <w:multiLevelType w:val="hybridMultilevel"/>
    <w:tmpl w:val="F204176E"/>
    <w:lvl w:ilvl="0" w:tplc="306646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0D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00BDF"/>
    <w:multiLevelType w:val="hybridMultilevel"/>
    <w:tmpl w:val="F4DA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5882"/>
    <w:multiLevelType w:val="hybridMultilevel"/>
    <w:tmpl w:val="ED4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C6EDD"/>
    <w:multiLevelType w:val="multilevel"/>
    <w:tmpl w:val="A35A60A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8C4880"/>
    <w:multiLevelType w:val="hybridMultilevel"/>
    <w:tmpl w:val="2804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B2CE9"/>
    <w:multiLevelType w:val="hybridMultilevel"/>
    <w:tmpl w:val="E95AB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7483"/>
    <w:multiLevelType w:val="hybridMultilevel"/>
    <w:tmpl w:val="342278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0662428">
    <w:abstractNumId w:val="1"/>
  </w:num>
  <w:num w:numId="2" w16cid:durableId="994064405">
    <w:abstractNumId w:val="19"/>
  </w:num>
  <w:num w:numId="3" w16cid:durableId="290864735">
    <w:abstractNumId w:val="13"/>
  </w:num>
  <w:num w:numId="4" w16cid:durableId="85468602">
    <w:abstractNumId w:val="42"/>
  </w:num>
  <w:num w:numId="5" w16cid:durableId="284848255">
    <w:abstractNumId w:val="30"/>
  </w:num>
  <w:num w:numId="6" w16cid:durableId="1658150244">
    <w:abstractNumId w:val="41"/>
  </w:num>
  <w:num w:numId="7" w16cid:durableId="231082223">
    <w:abstractNumId w:val="35"/>
  </w:num>
  <w:num w:numId="8" w16cid:durableId="2138795922">
    <w:abstractNumId w:val="37"/>
  </w:num>
  <w:num w:numId="9" w16cid:durableId="1127893425">
    <w:abstractNumId w:val="33"/>
  </w:num>
  <w:num w:numId="10" w16cid:durableId="1292247021">
    <w:abstractNumId w:val="20"/>
  </w:num>
  <w:num w:numId="11" w16cid:durableId="1935167935">
    <w:abstractNumId w:val="26"/>
  </w:num>
  <w:num w:numId="12" w16cid:durableId="899898822">
    <w:abstractNumId w:val="10"/>
  </w:num>
  <w:num w:numId="13" w16cid:durableId="326057669">
    <w:abstractNumId w:val="36"/>
  </w:num>
  <w:num w:numId="14" w16cid:durableId="1485123641">
    <w:abstractNumId w:val="16"/>
  </w:num>
  <w:num w:numId="15" w16cid:durableId="1666743494">
    <w:abstractNumId w:val="15"/>
  </w:num>
  <w:num w:numId="16" w16cid:durableId="192040212">
    <w:abstractNumId w:val="40"/>
  </w:num>
  <w:num w:numId="17" w16cid:durableId="733893005">
    <w:abstractNumId w:val="25"/>
  </w:num>
  <w:num w:numId="18" w16cid:durableId="1648704620">
    <w:abstractNumId w:val="17"/>
  </w:num>
  <w:num w:numId="19" w16cid:durableId="1692801605">
    <w:abstractNumId w:val="22"/>
  </w:num>
  <w:num w:numId="20" w16cid:durableId="568003504">
    <w:abstractNumId w:val="32"/>
  </w:num>
  <w:num w:numId="21" w16cid:durableId="238751038">
    <w:abstractNumId w:val="38"/>
  </w:num>
  <w:num w:numId="22" w16cid:durableId="855002125">
    <w:abstractNumId w:val="12"/>
  </w:num>
  <w:num w:numId="23" w16cid:durableId="2049334362">
    <w:abstractNumId w:val="34"/>
  </w:num>
  <w:num w:numId="24" w16cid:durableId="626736303">
    <w:abstractNumId w:val="29"/>
  </w:num>
  <w:num w:numId="25" w16cid:durableId="1014264809">
    <w:abstractNumId w:val="28"/>
  </w:num>
  <w:num w:numId="26" w16cid:durableId="808010335">
    <w:abstractNumId w:val="18"/>
  </w:num>
  <w:num w:numId="27" w16cid:durableId="276832538">
    <w:abstractNumId w:val="23"/>
  </w:num>
  <w:num w:numId="28" w16cid:durableId="378172417">
    <w:abstractNumId w:val="39"/>
  </w:num>
  <w:num w:numId="29" w16cid:durableId="392658614">
    <w:abstractNumId w:val="14"/>
  </w:num>
  <w:num w:numId="30" w16cid:durableId="156502829">
    <w:abstractNumId w:val="21"/>
  </w:num>
  <w:num w:numId="31" w16cid:durableId="1634678768">
    <w:abstractNumId w:val="24"/>
  </w:num>
  <w:num w:numId="32" w16cid:durableId="1522663890">
    <w:abstractNumId w:val="27"/>
  </w:num>
  <w:num w:numId="33" w16cid:durableId="1906181894">
    <w:abstractNumId w:val="11"/>
  </w:num>
  <w:num w:numId="34" w16cid:durableId="756707627">
    <w:abstractNumId w:val="43"/>
  </w:num>
  <w:num w:numId="35" w16cid:durableId="1721897926">
    <w:abstractNumId w:val="31"/>
  </w:num>
  <w:num w:numId="36" w16cid:durableId="15890791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C0"/>
    <w:rsid w:val="00000FA3"/>
    <w:rsid w:val="00010DF1"/>
    <w:rsid w:val="00014223"/>
    <w:rsid w:val="00015BF8"/>
    <w:rsid w:val="00015ED6"/>
    <w:rsid w:val="000162E8"/>
    <w:rsid w:val="000243A2"/>
    <w:rsid w:val="00037AD1"/>
    <w:rsid w:val="00041450"/>
    <w:rsid w:val="00041649"/>
    <w:rsid w:val="00045800"/>
    <w:rsid w:val="00045EB1"/>
    <w:rsid w:val="000469C4"/>
    <w:rsid w:val="00047D58"/>
    <w:rsid w:val="00050E59"/>
    <w:rsid w:val="00051721"/>
    <w:rsid w:val="00055E6E"/>
    <w:rsid w:val="00056C8A"/>
    <w:rsid w:val="000654C4"/>
    <w:rsid w:val="00073083"/>
    <w:rsid w:val="0009274E"/>
    <w:rsid w:val="00094A1E"/>
    <w:rsid w:val="000A0DEB"/>
    <w:rsid w:val="000A6ECF"/>
    <w:rsid w:val="000B133E"/>
    <w:rsid w:val="000B2B68"/>
    <w:rsid w:val="000B34F1"/>
    <w:rsid w:val="000B43D6"/>
    <w:rsid w:val="000B7F63"/>
    <w:rsid w:val="000C2E03"/>
    <w:rsid w:val="000C2FE8"/>
    <w:rsid w:val="000D0717"/>
    <w:rsid w:val="000D089A"/>
    <w:rsid w:val="000D61EE"/>
    <w:rsid w:val="000D6A16"/>
    <w:rsid w:val="000E0E34"/>
    <w:rsid w:val="000E53A7"/>
    <w:rsid w:val="000F3796"/>
    <w:rsid w:val="000F6480"/>
    <w:rsid w:val="000F6D21"/>
    <w:rsid w:val="000F725B"/>
    <w:rsid w:val="001010AD"/>
    <w:rsid w:val="00101F4F"/>
    <w:rsid w:val="00106ED6"/>
    <w:rsid w:val="00111570"/>
    <w:rsid w:val="001122C3"/>
    <w:rsid w:val="00117EFA"/>
    <w:rsid w:val="00127FF9"/>
    <w:rsid w:val="00140AC1"/>
    <w:rsid w:val="0014798B"/>
    <w:rsid w:val="001479B2"/>
    <w:rsid w:val="00150CA8"/>
    <w:rsid w:val="001528B8"/>
    <w:rsid w:val="001537CA"/>
    <w:rsid w:val="00154EC1"/>
    <w:rsid w:val="001557A3"/>
    <w:rsid w:val="00156C01"/>
    <w:rsid w:val="001631A5"/>
    <w:rsid w:val="00163232"/>
    <w:rsid w:val="001644AA"/>
    <w:rsid w:val="00165BFC"/>
    <w:rsid w:val="001719C4"/>
    <w:rsid w:val="00175484"/>
    <w:rsid w:val="0017654F"/>
    <w:rsid w:val="00183D37"/>
    <w:rsid w:val="001918E7"/>
    <w:rsid w:val="001A1576"/>
    <w:rsid w:val="001A46C3"/>
    <w:rsid w:val="001C1426"/>
    <w:rsid w:val="001C36DF"/>
    <w:rsid w:val="001C53C3"/>
    <w:rsid w:val="001C56AF"/>
    <w:rsid w:val="001C697C"/>
    <w:rsid w:val="001D074A"/>
    <w:rsid w:val="001D5465"/>
    <w:rsid w:val="001E02F2"/>
    <w:rsid w:val="001E24B4"/>
    <w:rsid w:val="001E2C34"/>
    <w:rsid w:val="001E385D"/>
    <w:rsid w:val="001E5495"/>
    <w:rsid w:val="001E762A"/>
    <w:rsid w:val="001F0D9F"/>
    <w:rsid w:val="001F3E46"/>
    <w:rsid w:val="00200FD5"/>
    <w:rsid w:val="002014A3"/>
    <w:rsid w:val="0020153E"/>
    <w:rsid w:val="0020361C"/>
    <w:rsid w:val="00206FB2"/>
    <w:rsid w:val="00210A0B"/>
    <w:rsid w:val="00211CCF"/>
    <w:rsid w:val="00213FDE"/>
    <w:rsid w:val="00215112"/>
    <w:rsid w:val="002169D4"/>
    <w:rsid w:val="00221700"/>
    <w:rsid w:val="00222F0A"/>
    <w:rsid w:val="00224088"/>
    <w:rsid w:val="00225E2E"/>
    <w:rsid w:val="00230146"/>
    <w:rsid w:val="00230BE1"/>
    <w:rsid w:val="002333E1"/>
    <w:rsid w:val="00236987"/>
    <w:rsid w:val="002445AF"/>
    <w:rsid w:val="002452E5"/>
    <w:rsid w:val="00255D87"/>
    <w:rsid w:val="0026350A"/>
    <w:rsid w:val="00265CB8"/>
    <w:rsid w:val="0027450B"/>
    <w:rsid w:val="00280662"/>
    <w:rsid w:val="00280F64"/>
    <w:rsid w:val="002812D6"/>
    <w:rsid w:val="00282BF4"/>
    <w:rsid w:val="0028753A"/>
    <w:rsid w:val="002A30FA"/>
    <w:rsid w:val="002B42BF"/>
    <w:rsid w:val="002C25C8"/>
    <w:rsid w:val="002C49B0"/>
    <w:rsid w:val="002C56BB"/>
    <w:rsid w:val="002D1B5E"/>
    <w:rsid w:val="002D508B"/>
    <w:rsid w:val="002D7561"/>
    <w:rsid w:val="002D79B1"/>
    <w:rsid w:val="002D7FB2"/>
    <w:rsid w:val="002E0150"/>
    <w:rsid w:val="002E1BB2"/>
    <w:rsid w:val="002E1C61"/>
    <w:rsid w:val="002E5935"/>
    <w:rsid w:val="002F5B3F"/>
    <w:rsid w:val="00300081"/>
    <w:rsid w:val="00301C1C"/>
    <w:rsid w:val="00301E1C"/>
    <w:rsid w:val="00305226"/>
    <w:rsid w:val="003104FA"/>
    <w:rsid w:val="00312B43"/>
    <w:rsid w:val="00313084"/>
    <w:rsid w:val="003242A4"/>
    <w:rsid w:val="00327CF0"/>
    <w:rsid w:val="00342D79"/>
    <w:rsid w:val="00347045"/>
    <w:rsid w:val="0034739B"/>
    <w:rsid w:val="00347E45"/>
    <w:rsid w:val="003501AD"/>
    <w:rsid w:val="00356255"/>
    <w:rsid w:val="003613E9"/>
    <w:rsid w:val="00361A6E"/>
    <w:rsid w:val="0036478E"/>
    <w:rsid w:val="0036522A"/>
    <w:rsid w:val="00374C0B"/>
    <w:rsid w:val="003769E4"/>
    <w:rsid w:val="00377A85"/>
    <w:rsid w:val="00390D07"/>
    <w:rsid w:val="00394127"/>
    <w:rsid w:val="003954D1"/>
    <w:rsid w:val="003A3AC5"/>
    <w:rsid w:val="003A7194"/>
    <w:rsid w:val="003B0CE5"/>
    <w:rsid w:val="003B526D"/>
    <w:rsid w:val="003C0D99"/>
    <w:rsid w:val="003C6FD9"/>
    <w:rsid w:val="003C7A6E"/>
    <w:rsid w:val="003D017D"/>
    <w:rsid w:val="003D46D7"/>
    <w:rsid w:val="003D629E"/>
    <w:rsid w:val="003D640F"/>
    <w:rsid w:val="003D7B41"/>
    <w:rsid w:val="003E031F"/>
    <w:rsid w:val="003E575B"/>
    <w:rsid w:val="003E7A9C"/>
    <w:rsid w:val="003F1CB7"/>
    <w:rsid w:val="003F3403"/>
    <w:rsid w:val="003F3E0A"/>
    <w:rsid w:val="003F519E"/>
    <w:rsid w:val="00401688"/>
    <w:rsid w:val="0040352F"/>
    <w:rsid w:val="004067CB"/>
    <w:rsid w:val="0041096D"/>
    <w:rsid w:val="00414411"/>
    <w:rsid w:val="00434B9F"/>
    <w:rsid w:val="0044030E"/>
    <w:rsid w:val="00440855"/>
    <w:rsid w:val="00441F40"/>
    <w:rsid w:val="00452F16"/>
    <w:rsid w:val="00456D62"/>
    <w:rsid w:val="0046444B"/>
    <w:rsid w:val="004662A5"/>
    <w:rsid w:val="004774D9"/>
    <w:rsid w:val="00492BE3"/>
    <w:rsid w:val="0049619D"/>
    <w:rsid w:val="0049700D"/>
    <w:rsid w:val="004A2224"/>
    <w:rsid w:val="004A5A09"/>
    <w:rsid w:val="004B21F4"/>
    <w:rsid w:val="004C37A4"/>
    <w:rsid w:val="004C5BC5"/>
    <w:rsid w:val="004C65F8"/>
    <w:rsid w:val="004D07FD"/>
    <w:rsid w:val="004D1B7B"/>
    <w:rsid w:val="004D6429"/>
    <w:rsid w:val="004D6F53"/>
    <w:rsid w:val="004D7CCD"/>
    <w:rsid w:val="004F469D"/>
    <w:rsid w:val="004F4F76"/>
    <w:rsid w:val="004F6D5E"/>
    <w:rsid w:val="00500213"/>
    <w:rsid w:val="00502DC2"/>
    <w:rsid w:val="005041CB"/>
    <w:rsid w:val="00505604"/>
    <w:rsid w:val="0050730E"/>
    <w:rsid w:val="0050746A"/>
    <w:rsid w:val="005076B2"/>
    <w:rsid w:val="00510C7F"/>
    <w:rsid w:val="00511500"/>
    <w:rsid w:val="00511E0A"/>
    <w:rsid w:val="00527DCF"/>
    <w:rsid w:val="00532C8A"/>
    <w:rsid w:val="00535B2C"/>
    <w:rsid w:val="00536AC0"/>
    <w:rsid w:val="0054100C"/>
    <w:rsid w:val="00550B39"/>
    <w:rsid w:val="00551B2B"/>
    <w:rsid w:val="00554099"/>
    <w:rsid w:val="0056310C"/>
    <w:rsid w:val="00565E86"/>
    <w:rsid w:val="00580865"/>
    <w:rsid w:val="00585C51"/>
    <w:rsid w:val="00590180"/>
    <w:rsid w:val="00592494"/>
    <w:rsid w:val="00594215"/>
    <w:rsid w:val="00594C84"/>
    <w:rsid w:val="00596FC0"/>
    <w:rsid w:val="005A3E2F"/>
    <w:rsid w:val="005A42C1"/>
    <w:rsid w:val="005B7465"/>
    <w:rsid w:val="005C17EA"/>
    <w:rsid w:val="005D07CC"/>
    <w:rsid w:val="005D26B7"/>
    <w:rsid w:val="005D75CE"/>
    <w:rsid w:val="005E593B"/>
    <w:rsid w:val="005E5D43"/>
    <w:rsid w:val="005F039F"/>
    <w:rsid w:val="005F7364"/>
    <w:rsid w:val="00604BCA"/>
    <w:rsid w:val="00610132"/>
    <w:rsid w:val="00621BEC"/>
    <w:rsid w:val="00627B2E"/>
    <w:rsid w:val="00627FB9"/>
    <w:rsid w:val="0063433B"/>
    <w:rsid w:val="006350EB"/>
    <w:rsid w:val="00645879"/>
    <w:rsid w:val="006477B7"/>
    <w:rsid w:val="00655756"/>
    <w:rsid w:val="00657B99"/>
    <w:rsid w:val="00662A72"/>
    <w:rsid w:val="0066477E"/>
    <w:rsid w:val="00664C33"/>
    <w:rsid w:val="00670486"/>
    <w:rsid w:val="00672F29"/>
    <w:rsid w:val="0067476B"/>
    <w:rsid w:val="00683C91"/>
    <w:rsid w:val="00685680"/>
    <w:rsid w:val="0068648F"/>
    <w:rsid w:val="0069321C"/>
    <w:rsid w:val="00694BEB"/>
    <w:rsid w:val="006A0AFF"/>
    <w:rsid w:val="006A0F8D"/>
    <w:rsid w:val="006A33AC"/>
    <w:rsid w:val="006A4ECB"/>
    <w:rsid w:val="006A6607"/>
    <w:rsid w:val="006B22B1"/>
    <w:rsid w:val="006B4BF5"/>
    <w:rsid w:val="006B7E22"/>
    <w:rsid w:val="006D2B63"/>
    <w:rsid w:val="006D320F"/>
    <w:rsid w:val="006D4C49"/>
    <w:rsid w:val="006E18FD"/>
    <w:rsid w:val="006E7AD3"/>
    <w:rsid w:val="006F1A41"/>
    <w:rsid w:val="006F2FC8"/>
    <w:rsid w:val="006F777C"/>
    <w:rsid w:val="007023CA"/>
    <w:rsid w:val="00711BAD"/>
    <w:rsid w:val="00711ECF"/>
    <w:rsid w:val="00715312"/>
    <w:rsid w:val="00717269"/>
    <w:rsid w:val="00722421"/>
    <w:rsid w:val="007235F6"/>
    <w:rsid w:val="00724E6D"/>
    <w:rsid w:val="00733050"/>
    <w:rsid w:val="00737EB9"/>
    <w:rsid w:val="00740A94"/>
    <w:rsid w:val="007436C6"/>
    <w:rsid w:val="00744046"/>
    <w:rsid w:val="00746B9C"/>
    <w:rsid w:val="00752F59"/>
    <w:rsid w:val="00754D98"/>
    <w:rsid w:val="00755370"/>
    <w:rsid w:val="0075628E"/>
    <w:rsid w:val="007703C8"/>
    <w:rsid w:val="007715C0"/>
    <w:rsid w:val="007729BC"/>
    <w:rsid w:val="00772A6C"/>
    <w:rsid w:val="00773827"/>
    <w:rsid w:val="007778E4"/>
    <w:rsid w:val="007810F0"/>
    <w:rsid w:val="00785621"/>
    <w:rsid w:val="00786042"/>
    <w:rsid w:val="007928C9"/>
    <w:rsid w:val="0079367E"/>
    <w:rsid w:val="007A21A6"/>
    <w:rsid w:val="007C1BFB"/>
    <w:rsid w:val="007C53F3"/>
    <w:rsid w:val="007D0606"/>
    <w:rsid w:val="007D13E8"/>
    <w:rsid w:val="007D7481"/>
    <w:rsid w:val="007E34DC"/>
    <w:rsid w:val="007E51F8"/>
    <w:rsid w:val="007F2FE6"/>
    <w:rsid w:val="007F708B"/>
    <w:rsid w:val="00802263"/>
    <w:rsid w:val="0080315B"/>
    <w:rsid w:val="008043EA"/>
    <w:rsid w:val="00804E78"/>
    <w:rsid w:val="00806ECD"/>
    <w:rsid w:val="00810C4A"/>
    <w:rsid w:val="008133E9"/>
    <w:rsid w:val="00831004"/>
    <w:rsid w:val="00844593"/>
    <w:rsid w:val="008469B6"/>
    <w:rsid w:val="008518AC"/>
    <w:rsid w:val="00855444"/>
    <w:rsid w:val="00855FCA"/>
    <w:rsid w:val="0086042A"/>
    <w:rsid w:val="008632B2"/>
    <w:rsid w:val="0086345F"/>
    <w:rsid w:val="00863B78"/>
    <w:rsid w:val="0087013F"/>
    <w:rsid w:val="00871514"/>
    <w:rsid w:val="00872BE0"/>
    <w:rsid w:val="00876594"/>
    <w:rsid w:val="00876882"/>
    <w:rsid w:val="00882EBE"/>
    <w:rsid w:val="00890C65"/>
    <w:rsid w:val="008B3D67"/>
    <w:rsid w:val="008B6BD2"/>
    <w:rsid w:val="008C6D04"/>
    <w:rsid w:val="008D57D7"/>
    <w:rsid w:val="008D66AD"/>
    <w:rsid w:val="008D72B5"/>
    <w:rsid w:val="008D7A83"/>
    <w:rsid w:val="008F153D"/>
    <w:rsid w:val="008F48CC"/>
    <w:rsid w:val="00907ED9"/>
    <w:rsid w:val="009231D3"/>
    <w:rsid w:val="009247F2"/>
    <w:rsid w:val="00925CBC"/>
    <w:rsid w:val="00926F6B"/>
    <w:rsid w:val="009379F9"/>
    <w:rsid w:val="00950DF1"/>
    <w:rsid w:val="00954F5B"/>
    <w:rsid w:val="0096088E"/>
    <w:rsid w:val="00961484"/>
    <w:rsid w:val="0096695C"/>
    <w:rsid w:val="009671D0"/>
    <w:rsid w:val="00971B39"/>
    <w:rsid w:val="00976A06"/>
    <w:rsid w:val="00977592"/>
    <w:rsid w:val="009820E3"/>
    <w:rsid w:val="009949D4"/>
    <w:rsid w:val="00997EE8"/>
    <w:rsid w:val="009A0080"/>
    <w:rsid w:val="009A03AB"/>
    <w:rsid w:val="009A09AF"/>
    <w:rsid w:val="009A0C91"/>
    <w:rsid w:val="009A1CF4"/>
    <w:rsid w:val="009A4015"/>
    <w:rsid w:val="009A4E9F"/>
    <w:rsid w:val="009A7EE0"/>
    <w:rsid w:val="009B07FB"/>
    <w:rsid w:val="009B3E15"/>
    <w:rsid w:val="009C1786"/>
    <w:rsid w:val="009C3DF0"/>
    <w:rsid w:val="009C5ACF"/>
    <w:rsid w:val="009D3A76"/>
    <w:rsid w:val="009D5292"/>
    <w:rsid w:val="009D73D3"/>
    <w:rsid w:val="009F4CF7"/>
    <w:rsid w:val="00A02647"/>
    <w:rsid w:val="00A05CE8"/>
    <w:rsid w:val="00A07D0E"/>
    <w:rsid w:val="00A1754A"/>
    <w:rsid w:val="00A20F45"/>
    <w:rsid w:val="00A27DC1"/>
    <w:rsid w:val="00A34423"/>
    <w:rsid w:val="00A362EC"/>
    <w:rsid w:val="00A373A8"/>
    <w:rsid w:val="00A37789"/>
    <w:rsid w:val="00A37CE8"/>
    <w:rsid w:val="00A400E9"/>
    <w:rsid w:val="00A408D6"/>
    <w:rsid w:val="00A43AA5"/>
    <w:rsid w:val="00A47FFC"/>
    <w:rsid w:val="00A511D3"/>
    <w:rsid w:val="00A513CD"/>
    <w:rsid w:val="00A5398A"/>
    <w:rsid w:val="00A54375"/>
    <w:rsid w:val="00A6008F"/>
    <w:rsid w:val="00A607F1"/>
    <w:rsid w:val="00A629FD"/>
    <w:rsid w:val="00A6645A"/>
    <w:rsid w:val="00A74A80"/>
    <w:rsid w:val="00A80BCD"/>
    <w:rsid w:val="00A82014"/>
    <w:rsid w:val="00A8279F"/>
    <w:rsid w:val="00A841F4"/>
    <w:rsid w:val="00A8549E"/>
    <w:rsid w:val="00A856CB"/>
    <w:rsid w:val="00A871DC"/>
    <w:rsid w:val="00AA02FF"/>
    <w:rsid w:val="00AB1607"/>
    <w:rsid w:val="00AC2827"/>
    <w:rsid w:val="00AC33F2"/>
    <w:rsid w:val="00AC3CD1"/>
    <w:rsid w:val="00AD4AA5"/>
    <w:rsid w:val="00AD52B6"/>
    <w:rsid w:val="00AD6577"/>
    <w:rsid w:val="00AF3432"/>
    <w:rsid w:val="00B0379C"/>
    <w:rsid w:val="00B10F3E"/>
    <w:rsid w:val="00B16B16"/>
    <w:rsid w:val="00B2169F"/>
    <w:rsid w:val="00B24996"/>
    <w:rsid w:val="00B24FCB"/>
    <w:rsid w:val="00B30E76"/>
    <w:rsid w:val="00B34C7F"/>
    <w:rsid w:val="00B47204"/>
    <w:rsid w:val="00B53C23"/>
    <w:rsid w:val="00B56D94"/>
    <w:rsid w:val="00B60A55"/>
    <w:rsid w:val="00B65223"/>
    <w:rsid w:val="00B673D7"/>
    <w:rsid w:val="00B67F78"/>
    <w:rsid w:val="00B70C61"/>
    <w:rsid w:val="00B7101F"/>
    <w:rsid w:val="00B75FFD"/>
    <w:rsid w:val="00B85A44"/>
    <w:rsid w:val="00B85A93"/>
    <w:rsid w:val="00B862F1"/>
    <w:rsid w:val="00B923FC"/>
    <w:rsid w:val="00B93C37"/>
    <w:rsid w:val="00BA373D"/>
    <w:rsid w:val="00BB0A68"/>
    <w:rsid w:val="00BB1CFE"/>
    <w:rsid w:val="00BB3819"/>
    <w:rsid w:val="00BB3925"/>
    <w:rsid w:val="00BC2AF8"/>
    <w:rsid w:val="00BC73A7"/>
    <w:rsid w:val="00BD0105"/>
    <w:rsid w:val="00BD0971"/>
    <w:rsid w:val="00BD21EF"/>
    <w:rsid w:val="00BD6191"/>
    <w:rsid w:val="00BD7350"/>
    <w:rsid w:val="00BE1A2E"/>
    <w:rsid w:val="00BE3AA3"/>
    <w:rsid w:val="00BE6FD4"/>
    <w:rsid w:val="00BF27A8"/>
    <w:rsid w:val="00BF351C"/>
    <w:rsid w:val="00BF487B"/>
    <w:rsid w:val="00BF67D4"/>
    <w:rsid w:val="00C032F9"/>
    <w:rsid w:val="00C05675"/>
    <w:rsid w:val="00C123BF"/>
    <w:rsid w:val="00C142DB"/>
    <w:rsid w:val="00C240B7"/>
    <w:rsid w:val="00C27826"/>
    <w:rsid w:val="00C3334D"/>
    <w:rsid w:val="00C34353"/>
    <w:rsid w:val="00C3605F"/>
    <w:rsid w:val="00C40584"/>
    <w:rsid w:val="00C46A3E"/>
    <w:rsid w:val="00C51286"/>
    <w:rsid w:val="00C52811"/>
    <w:rsid w:val="00C60147"/>
    <w:rsid w:val="00C605B9"/>
    <w:rsid w:val="00C61A8A"/>
    <w:rsid w:val="00C6654D"/>
    <w:rsid w:val="00C75966"/>
    <w:rsid w:val="00C778B1"/>
    <w:rsid w:val="00C77FB8"/>
    <w:rsid w:val="00C821A8"/>
    <w:rsid w:val="00C82A41"/>
    <w:rsid w:val="00C836D7"/>
    <w:rsid w:val="00C90026"/>
    <w:rsid w:val="00C91949"/>
    <w:rsid w:val="00C97412"/>
    <w:rsid w:val="00CA3CC6"/>
    <w:rsid w:val="00CB4B93"/>
    <w:rsid w:val="00CB4E1D"/>
    <w:rsid w:val="00CC224C"/>
    <w:rsid w:val="00CE4C3C"/>
    <w:rsid w:val="00CE5254"/>
    <w:rsid w:val="00CE54D9"/>
    <w:rsid w:val="00CF0F1D"/>
    <w:rsid w:val="00CF2DCF"/>
    <w:rsid w:val="00D05E74"/>
    <w:rsid w:val="00D05FD7"/>
    <w:rsid w:val="00D115A0"/>
    <w:rsid w:val="00D115D5"/>
    <w:rsid w:val="00D21CB5"/>
    <w:rsid w:val="00D23BE8"/>
    <w:rsid w:val="00D248DE"/>
    <w:rsid w:val="00D33701"/>
    <w:rsid w:val="00D41432"/>
    <w:rsid w:val="00D4165A"/>
    <w:rsid w:val="00D43DB4"/>
    <w:rsid w:val="00D51D41"/>
    <w:rsid w:val="00D53077"/>
    <w:rsid w:val="00D53C40"/>
    <w:rsid w:val="00D54E36"/>
    <w:rsid w:val="00D7073E"/>
    <w:rsid w:val="00D77F24"/>
    <w:rsid w:val="00D82172"/>
    <w:rsid w:val="00D858DB"/>
    <w:rsid w:val="00D938BD"/>
    <w:rsid w:val="00D9417D"/>
    <w:rsid w:val="00D945B0"/>
    <w:rsid w:val="00D94A23"/>
    <w:rsid w:val="00DA33D7"/>
    <w:rsid w:val="00DA3415"/>
    <w:rsid w:val="00DA4CFE"/>
    <w:rsid w:val="00DA67C2"/>
    <w:rsid w:val="00DA7F71"/>
    <w:rsid w:val="00DB1B74"/>
    <w:rsid w:val="00DB7167"/>
    <w:rsid w:val="00DB7823"/>
    <w:rsid w:val="00DC0381"/>
    <w:rsid w:val="00DC2B47"/>
    <w:rsid w:val="00DC73BE"/>
    <w:rsid w:val="00DD1538"/>
    <w:rsid w:val="00DD4E00"/>
    <w:rsid w:val="00DE3ACB"/>
    <w:rsid w:val="00DE3F85"/>
    <w:rsid w:val="00DE5EFD"/>
    <w:rsid w:val="00DF134E"/>
    <w:rsid w:val="00DF3F1D"/>
    <w:rsid w:val="00E02BB2"/>
    <w:rsid w:val="00E100A2"/>
    <w:rsid w:val="00E111A1"/>
    <w:rsid w:val="00E256F6"/>
    <w:rsid w:val="00E309FC"/>
    <w:rsid w:val="00E41D3B"/>
    <w:rsid w:val="00E438AA"/>
    <w:rsid w:val="00E44B60"/>
    <w:rsid w:val="00E4763E"/>
    <w:rsid w:val="00E52007"/>
    <w:rsid w:val="00E5758B"/>
    <w:rsid w:val="00E72843"/>
    <w:rsid w:val="00E77464"/>
    <w:rsid w:val="00E87547"/>
    <w:rsid w:val="00E90CC2"/>
    <w:rsid w:val="00E96AD0"/>
    <w:rsid w:val="00EA086F"/>
    <w:rsid w:val="00EA2F01"/>
    <w:rsid w:val="00EA73F9"/>
    <w:rsid w:val="00EB111C"/>
    <w:rsid w:val="00EC54B2"/>
    <w:rsid w:val="00EC6032"/>
    <w:rsid w:val="00EC6F5D"/>
    <w:rsid w:val="00ED318D"/>
    <w:rsid w:val="00EF7112"/>
    <w:rsid w:val="00F048DB"/>
    <w:rsid w:val="00F060E6"/>
    <w:rsid w:val="00F10D43"/>
    <w:rsid w:val="00F215F8"/>
    <w:rsid w:val="00F2367C"/>
    <w:rsid w:val="00F271DF"/>
    <w:rsid w:val="00F272CA"/>
    <w:rsid w:val="00F3182C"/>
    <w:rsid w:val="00F32943"/>
    <w:rsid w:val="00F37C46"/>
    <w:rsid w:val="00F43FF1"/>
    <w:rsid w:val="00F46222"/>
    <w:rsid w:val="00F55753"/>
    <w:rsid w:val="00F56E7C"/>
    <w:rsid w:val="00F63E22"/>
    <w:rsid w:val="00F63E45"/>
    <w:rsid w:val="00F65907"/>
    <w:rsid w:val="00F67F2A"/>
    <w:rsid w:val="00F73059"/>
    <w:rsid w:val="00F81F77"/>
    <w:rsid w:val="00F8228A"/>
    <w:rsid w:val="00F86B66"/>
    <w:rsid w:val="00F86F7D"/>
    <w:rsid w:val="00FA3A53"/>
    <w:rsid w:val="00FA3C0F"/>
    <w:rsid w:val="00FA4A3D"/>
    <w:rsid w:val="00FA64D8"/>
    <w:rsid w:val="00FA7176"/>
    <w:rsid w:val="00FB141D"/>
    <w:rsid w:val="00FC07E9"/>
    <w:rsid w:val="00FC2FF0"/>
    <w:rsid w:val="00FC47A5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99054B"/>
  <w15:docId w15:val="{E0B25F70-6867-4AE9-BD9A-5CEB465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1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938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B3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A0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B34F1"/>
    <w:pPr>
      <w:keepNext/>
      <w:suppressAutoHyphens/>
      <w:spacing w:before="120"/>
      <w:jc w:val="both"/>
      <w:outlineLvl w:val="3"/>
    </w:pPr>
    <w:rPr>
      <w:rFonts w:ascii="Times New Roman" w:hAnsi="Times New Roman"/>
      <w:i/>
      <w:i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B34F1"/>
    <w:pPr>
      <w:keepNext/>
      <w:suppressAutoHyphens/>
      <w:jc w:val="center"/>
      <w:outlineLvl w:val="4"/>
    </w:pPr>
    <w:rPr>
      <w:rFonts w:ascii="Times New Roman" w:hAnsi="Times New Roman" w:cs="Arial"/>
      <w:i/>
      <w:iCs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B34F1"/>
    <w:pPr>
      <w:suppressAutoHyphens/>
      <w:spacing w:before="120"/>
      <w:jc w:val="center"/>
      <w:outlineLvl w:val="5"/>
    </w:pPr>
    <w:rPr>
      <w:b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B34F1"/>
    <w:pPr>
      <w:keepNext/>
      <w:suppressAutoHyphens/>
      <w:jc w:val="both"/>
      <w:outlineLvl w:val="6"/>
    </w:pPr>
    <w:rPr>
      <w:rFonts w:ascii="Times New Roman" w:hAnsi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B34F1"/>
    <w:pPr>
      <w:keepNext/>
      <w:tabs>
        <w:tab w:val="num" w:pos="555"/>
      </w:tabs>
      <w:suppressAutoHyphens/>
      <w:ind w:left="555" w:hanging="555"/>
      <w:jc w:val="right"/>
      <w:outlineLvl w:val="7"/>
    </w:pPr>
    <w:rPr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B34F1"/>
    <w:pPr>
      <w:keepNext/>
      <w:suppressAutoHyphens/>
      <w:ind w:left="3780"/>
      <w:jc w:val="both"/>
      <w:outlineLvl w:val="8"/>
    </w:pPr>
    <w:rPr>
      <w:rFonts w:ascii="Times New Roman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8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0B34F1"/>
    <w:rPr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B34F1"/>
    <w:rPr>
      <w:rFonts w:cs="Arial"/>
      <w:i/>
      <w:iCs/>
      <w:lang w:eastAsia="ar-SA"/>
    </w:rPr>
  </w:style>
  <w:style w:type="character" w:customStyle="1" w:styleId="Nagwek6Znak">
    <w:name w:val="Nagłówek 6 Znak"/>
    <w:basedOn w:val="Domylnaczcionkaakapitu"/>
    <w:link w:val="Nagwek6"/>
    <w:rsid w:val="000B34F1"/>
    <w:rPr>
      <w:rFonts w:ascii="Arial" w:hAnsi="Arial"/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B34F1"/>
    <w:rPr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B34F1"/>
    <w:rPr>
      <w:rFonts w:ascii="Arial" w:hAnsi="Arial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B34F1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9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4F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F1"/>
    <w:rPr>
      <w:rFonts w:ascii="Arial" w:hAnsi="Arial"/>
      <w:sz w:val="24"/>
    </w:rPr>
  </w:style>
  <w:style w:type="paragraph" w:styleId="Tekstdymka">
    <w:name w:val="Balloon Text"/>
    <w:basedOn w:val="Normalny"/>
    <w:rsid w:val="00746B9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30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0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A086F"/>
    <w:pPr>
      <w:widowControl w:val="0"/>
      <w:spacing w:before="280"/>
      <w:jc w:val="center"/>
    </w:pPr>
    <w:rPr>
      <w:rFonts w:ascii="Arial" w:hAnsi="Arial"/>
      <w:snapToGrid w:val="0"/>
      <w:sz w:val="16"/>
    </w:rPr>
  </w:style>
  <w:style w:type="paragraph" w:customStyle="1" w:styleId="FR2">
    <w:name w:val="FR2"/>
    <w:rsid w:val="00EA086F"/>
    <w:pPr>
      <w:widowControl w:val="0"/>
      <w:spacing w:before="800"/>
      <w:jc w:val="center"/>
    </w:pPr>
    <w:rPr>
      <w:snapToGrid w:val="0"/>
      <w:sz w:val="12"/>
    </w:rPr>
  </w:style>
  <w:style w:type="paragraph" w:styleId="Tekstpodstawowy">
    <w:name w:val="Body Text"/>
    <w:basedOn w:val="Normalny"/>
    <w:link w:val="TekstpodstawowyZnak"/>
    <w:rsid w:val="00EA086F"/>
    <w:pPr>
      <w:spacing w:before="160"/>
      <w:jc w:val="both"/>
    </w:pPr>
    <w:rPr>
      <w:rFonts w:ascii="Times New Roman" w:hAnsi="Times New Roman"/>
      <w:iCs/>
    </w:rPr>
  </w:style>
  <w:style w:type="character" w:customStyle="1" w:styleId="TekstpodstawowyZnak">
    <w:name w:val="Tekst podstawowy Znak"/>
    <w:basedOn w:val="Domylnaczcionkaakapitu"/>
    <w:link w:val="Tekstpodstawowy"/>
    <w:rsid w:val="00EA086F"/>
    <w:rPr>
      <w:iCs/>
      <w:sz w:val="24"/>
    </w:rPr>
  </w:style>
  <w:style w:type="character" w:customStyle="1" w:styleId="WW8Num1z0">
    <w:name w:val="WW8Num1z0"/>
    <w:rsid w:val="000B34F1"/>
    <w:rPr>
      <w:rFonts w:ascii="Symbol" w:hAnsi="Symbol"/>
    </w:rPr>
  </w:style>
  <w:style w:type="character" w:customStyle="1" w:styleId="WW8Num2z0">
    <w:name w:val="WW8Num2z0"/>
    <w:rsid w:val="000B34F1"/>
    <w:rPr>
      <w:rFonts w:ascii="Symbol" w:hAnsi="Symbol"/>
    </w:rPr>
  </w:style>
  <w:style w:type="character" w:customStyle="1" w:styleId="WW8Num4z0">
    <w:name w:val="WW8Num4z0"/>
    <w:rsid w:val="000B34F1"/>
    <w:rPr>
      <w:rFonts w:ascii="Arial" w:hAnsi="Arial"/>
      <w:b/>
      <w:i w:val="0"/>
      <w:sz w:val="22"/>
      <w:u w:val="none"/>
    </w:rPr>
  </w:style>
  <w:style w:type="character" w:customStyle="1" w:styleId="WW8Num7z0">
    <w:name w:val="WW8Num7z0"/>
    <w:rsid w:val="000B34F1"/>
    <w:rPr>
      <w:rFonts w:ascii="Arial" w:hAnsi="Arial"/>
      <w:b/>
      <w:i w:val="0"/>
      <w:sz w:val="22"/>
      <w:u w:val="none"/>
    </w:rPr>
  </w:style>
  <w:style w:type="character" w:customStyle="1" w:styleId="WW8Num8z0">
    <w:name w:val="WW8Num8z0"/>
    <w:rsid w:val="000B34F1"/>
    <w:rPr>
      <w:rFonts w:ascii="Arial" w:hAnsi="Arial"/>
      <w:b/>
      <w:i w:val="0"/>
      <w:sz w:val="22"/>
      <w:u w:val="none"/>
    </w:rPr>
  </w:style>
  <w:style w:type="character" w:customStyle="1" w:styleId="WW8Num9z0">
    <w:name w:val="WW8Num9z0"/>
    <w:rsid w:val="000B34F1"/>
    <w:rPr>
      <w:rFonts w:ascii="Arial" w:hAnsi="Arial" w:cs="Arial"/>
      <w:b/>
      <w:i w:val="0"/>
      <w:sz w:val="22"/>
      <w:szCs w:val="22"/>
      <w:u w:val="none"/>
    </w:rPr>
  </w:style>
  <w:style w:type="character" w:customStyle="1" w:styleId="WW8Num10z0">
    <w:name w:val="WW8Num10z0"/>
    <w:rsid w:val="000B34F1"/>
    <w:rPr>
      <w:rFonts w:ascii="Arial" w:hAnsi="Arial"/>
      <w:b/>
      <w:i w:val="0"/>
      <w:sz w:val="22"/>
    </w:rPr>
  </w:style>
  <w:style w:type="character" w:customStyle="1" w:styleId="WW8Num11z0">
    <w:name w:val="WW8Num11z0"/>
    <w:rsid w:val="000B34F1"/>
    <w:rPr>
      <w:rFonts w:ascii="Arial" w:hAnsi="Arial"/>
      <w:b/>
      <w:i w:val="0"/>
      <w:sz w:val="22"/>
      <w:u w:val="none"/>
    </w:rPr>
  </w:style>
  <w:style w:type="character" w:customStyle="1" w:styleId="Absatz-Standardschriftart">
    <w:name w:val="Absatz-Standardschriftart"/>
    <w:rsid w:val="000B34F1"/>
  </w:style>
  <w:style w:type="character" w:customStyle="1" w:styleId="WW8Num3z0">
    <w:name w:val="WW8Num3z0"/>
    <w:rsid w:val="000B34F1"/>
    <w:rPr>
      <w:rFonts w:ascii="Arial" w:hAnsi="Arial"/>
      <w:b/>
      <w:i w:val="0"/>
      <w:sz w:val="22"/>
      <w:u w:val="none"/>
    </w:rPr>
  </w:style>
  <w:style w:type="character" w:customStyle="1" w:styleId="WW8Num14z0">
    <w:name w:val="WW8Num14z0"/>
    <w:rsid w:val="000B34F1"/>
    <w:rPr>
      <w:rFonts w:ascii="Arial" w:hAnsi="Arial"/>
      <w:b/>
      <w:i w:val="0"/>
      <w:sz w:val="22"/>
    </w:rPr>
  </w:style>
  <w:style w:type="character" w:customStyle="1" w:styleId="WW8Num18z0">
    <w:name w:val="WW8Num18z0"/>
    <w:rsid w:val="000B34F1"/>
    <w:rPr>
      <w:rFonts w:ascii="Arial" w:hAnsi="Arial"/>
      <w:b/>
      <w:i w:val="0"/>
      <w:sz w:val="22"/>
      <w:u w:val="none"/>
    </w:rPr>
  </w:style>
  <w:style w:type="character" w:customStyle="1" w:styleId="WW8Num24z0">
    <w:name w:val="WW8Num24z0"/>
    <w:rsid w:val="000B34F1"/>
    <w:rPr>
      <w:rFonts w:ascii="Arial" w:hAnsi="Arial"/>
      <w:b/>
      <w:i w:val="0"/>
      <w:sz w:val="22"/>
    </w:rPr>
  </w:style>
  <w:style w:type="character" w:customStyle="1" w:styleId="WW8Num30z0">
    <w:name w:val="WW8Num30z0"/>
    <w:rsid w:val="000B34F1"/>
    <w:rPr>
      <w:rFonts w:ascii="Arial" w:hAnsi="Arial"/>
      <w:b/>
      <w:i w:val="0"/>
      <w:sz w:val="22"/>
      <w:u w:val="none"/>
    </w:rPr>
  </w:style>
  <w:style w:type="character" w:customStyle="1" w:styleId="WW8Num31z0">
    <w:name w:val="WW8Num31z0"/>
    <w:rsid w:val="000B34F1"/>
    <w:rPr>
      <w:rFonts w:ascii="Arial" w:hAnsi="Arial"/>
      <w:b/>
      <w:i w:val="0"/>
      <w:sz w:val="22"/>
      <w:u w:val="none"/>
    </w:rPr>
  </w:style>
  <w:style w:type="character" w:customStyle="1" w:styleId="WW8Num32z0">
    <w:name w:val="WW8Num32z0"/>
    <w:rsid w:val="000B34F1"/>
    <w:rPr>
      <w:rFonts w:ascii="Arial" w:hAnsi="Arial"/>
      <w:b/>
      <w:i w:val="0"/>
      <w:sz w:val="22"/>
    </w:rPr>
  </w:style>
  <w:style w:type="character" w:customStyle="1" w:styleId="WW8Num35z0">
    <w:name w:val="WW8Num35z0"/>
    <w:rsid w:val="000B34F1"/>
    <w:rPr>
      <w:b/>
      <w:i w:val="0"/>
    </w:rPr>
  </w:style>
  <w:style w:type="character" w:customStyle="1" w:styleId="WW8Num36z0">
    <w:name w:val="WW8Num36z0"/>
    <w:rsid w:val="000B34F1"/>
    <w:rPr>
      <w:rFonts w:ascii="Arial" w:hAnsi="Arial"/>
      <w:b/>
      <w:i w:val="0"/>
      <w:sz w:val="22"/>
      <w:u w:val="none"/>
    </w:rPr>
  </w:style>
  <w:style w:type="character" w:customStyle="1" w:styleId="WW8Num38z0">
    <w:name w:val="WW8Num38z0"/>
    <w:rsid w:val="000B34F1"/>
    <w:rPr>
      <w:rFonts w:ascii="Arial" w:hAnsi="Arial"/>
      <w:b/>
      <w:i w:val="0"/>
      <w:sz w:val="22"/>
    </w:rPr>
  </w:style>
  <w:style w:type="character" w:customStyle="1" w:styleId="WW8Num40z1">
    <w:name w:val="WW8Num40z1"/>
    <w:rsid w:val="000B34F1"/>
    <w:rPr>
      <w:b w:val="0"/>
    </w:rPr>
  </w:style>
  <w:style w:type="character" w:customStyle="1" w:styleId="WW8Num41z0">
    <w:name w:val="WW8Num41z0"/>
    <w:rsid w:val="000B34F1"/>
    <w:rPr>
      <w:rFonts w:ascii="Arial" w:hAnsi="Arial"/>
      <w:b/>
      <w:i w:val="0"/>
      <w:sz w:val="22"/>
      <w:u w:val="none"/>
    </w:rPr>
  </w:style>
  <w:style w:type="character" w:customStyle="1" w:styleId="WW8Num47z0">
    <w:name w:val="WW8Num47z0"/>
    <w:rsid w:val="000B34F1"/>
    <w:rPr>
      <w:rFonts w:ascii="Arial" w:hAnsi="Arial"/>
      <w:b/>
      <w:i w:val="0"/>
      <w:sz w:val="22"/>
      <w:u w:val="none"/>
    </w:rPr>
  </w:style>
  <w:style w:type="character" w:customStyle="1" w:styleId="WW8Num51z0">
    <w:name w:val="WW8Num51z0"/>
    <w:rsid w:val="000B34F1"/>
    <w:rPr>
      <w:b/>
      <w:i w:val="0"/>
    </w:rPr>
  </w:style>
  <w:style w:type="character" w:customStyle="1" w:styleId="WW8Num52z2">
    <w:name w:val="WW8Num52z2"/>
    <w:rsid w:val="000B34F1"/>
    <w:rPr>
      <w:b w:val="0"/>
      <w:i w:val="0"/>
    </w:rPr>
  </w:style>
  <w:style w:type="character" w:customStyle="1" w:styleId="WW-Absatz-Standardschriftart">
    <w:name w:val="WW-Absatz-Standardschriftart"/>
    <w:rsid w:val="000B34F1"/>
  </w:style>
  <w:style w:type="character" w:customStyle="1" w:styleId="WW8Num15z0">
    <w:name w:val="WW8Num15z0"/>
    <w:rsid w:val="000B34F1"/>
    <w:rPr>
      <w:rFonts w:ascii="Arial" w:hAnsi="Arial"/>
      <w:b/>
      <w:i w:val="0"/>
      <w:sz w:val="22"/>
    </w:rPr>
  </w:style>
  <w:style w:type="character" w:customStyle="1" w:styleId="WW8Num19z0">
    <w:name w:val="WW8Num19z0"/>
    <w:rsid w:val="000B34F1"/>
    <w:rPr>
      <w:rFonts w:ascii="Arial" w:hAnsi="Arial"/>
      <w:b/>
      <w:i w:val="0"/>
      <w:sz w:val="22"/>
    </w:rPr>
  </w:style>
  <w:style w:type="character" w:customStyle="1" w:styleId="WW8Num25z0">
    <w:name w:val="WW8Num25z0"/>
    <w:rsid w:val="000B34F1"/>
    <w:rPr>
      <w:rFonts w:ascii="Arial" w:hAnsi="Arial"/>
      <w:b/>
      <w:i w:val="0"/>
      <w:sz w:val="22"/>
      <w:u w:val="none"/>
    </w:rPr>
  </w:style>
  <w:style w:type="character" w:customStyle="1" w:styleId="WW8Num26z0">
    <w:name w:val="WW8Num26z0"/>
    <w:rsid w:val="000B34F1"/>
    <w:rPr>
      <w:rFonts w:ascii="Arial" w:hAnsi="Arial"/>
      <w:b/>
      <w:i w:val="0"/>
      <w:caps/>
      <w:sz w:val="24"/>
    </w:rPr>
  </w:style>
  <w:style w:type="character" w:customStyle="1" w:styleId="WW8Num33z0">
    <w:name w:val="WW8Num33z0"/>
    <w:rsid w:val="000B34F1"/>
    <w:rPr>
      <w:b/>
      <w:i w:val="0"/>
    </w:rPr>
  </w:style>
  <w:style w:type="character" w:customStyle="1" w:styleId="WW8Num34z0">
    <w:name w:val="WW8Num34z0"/>
    <w:rsid w:val="000B34F1"/>
    <w:rPr>
      <w:b/>
      <w:i w:val="0"/>
    </w:rPr>
  </w:style>
  <w:style w:type="character" w:customStyle="1" w:styleId="WW8Num37z0">
    <w:name w:val="WW8Num37z0"/>
    <w:rsid w:val="000B34F1"/>
    <w:rPr>
      <w:rFonts w:ascii="Arial" w:hAnsi="Arial"/>
      <w:b/>
      <w:i w:val="0"/>
      <w:sz w:val="22"/>
      <w:u w:val="none"/>
    </w:rPr>
  </w:style>
  <w:style w:type="character" w:customStyle="1" w:styleId="WW8Num40z0">
    <w:name w:val="WW8Num40z0"/>
    <w:rsid w:val="000B34F1"/>
    <w:rPr>
      <w:b/>
      <w:i w:val="0"/>
    </w:rPr>
  </w:style>
  <w:style w:type="character" w:customStyle="1" w:styleId="WW8Num42z1">
    <w:name w:val="WW8Num42z1"/>
    <w:rsid w:val="000B34F1"/>
    <w:rPr>
      <w:b w:val="0"/>
    </w:rPr>
  </w:style>
  <w:style w:type="character" w:customStyle="1" w:styleId="WW8Num43z0">
    <w:name w:val="WW8Num43z0"/>
    <w:rsid w:val="000B34F1"/>
    <w:rPr>
      <w:b/>
    </w:rPr>
  </w:style>
  <w:style w:type="character" w:customStyle="1" w:styleId="WW8Num50z0">
    <w:name w:val="WW8Num50z0"/>
    <w:rsid w:val="000B34F1"/>
    <w:rPr>
      <w:b/>
    </w:rPr>
  </w:style>
  <w:style w:type="character" w:customStyle="1" w:styleId="WW8Num55z0">
    <w:name w:val="WW8Num55z0"/>
    <w:rsid w:val="000B34F1"/>
    <w:rPr>
      <w:b/>
      <w:i w:val="0"/>
    </w:rPr>
  </w:style>
  <w:style w:type="character" w:customStyle="1" w:styleId="WW8Num56z2">
    <w:name w:val="WW8Num56z2"/>
    <w:rsid w:val="000B34F1"/>
    <w:rPr>
      <w:b w:val="0"/>
      <w:i w:val="0"/>
    </w:rPr>
  </w:style>
  <w:style w:type="character" w:customStyle="1" w:styleId="WW-Absatz-Standardschriftart1">
    <w:name w:val="WW-Absatz-Standardschriftart1"/>
    <w:rsid w:val="000B34F1"/>
  </w:style>
  <w:style w:type="character" w:customStyle="1" w:styleId="WW8Num27z0">
    <w:name w:val="WW8Num27z0"/>
    <w:rsid w:val="000B34F1"/>
    <w:rPr>
      <w:rFonts w:ascii="Arial" w:hAnsi="Arial"/>
      <w:b/>
      <w:i w:val="0"/>
      <w:sz w:val="22"/>
      <w:u w:val="none"/>
    </w:rPr>
  </w:style>
  <w:style w:type="character" w:customStyle="1" w:styleId="WW8Num43z1">
    <w:name w:val="WW8Num43z1"/>
    <w:rsid w:val="000B34F1"/>
    <w:rPr>
      <w:rFonts w:ascii="Arial" w:hAnsi="Arial"/>
      <w:b/>
      <w:i w:val="0"/>
      <w:sz w:val="22"/>
      <w:u w:val="none"/>
    </w:rPr>
  </w:style>
  <w:style w:type="character" w:customStyle="1" w:styleId="WW8Num44z0">
    <w:name w:val="WW8Num44z0"/>
    <w:rsid w:val="000B34F1"/>
    <w:rPr>
      <w:b/>
      <w:i w:val="0"/>
    </w:rPr>
  </w:style>
  <w:style w:type="character" w:customStyle="1" w:styleId="WW8Num46z1">
    <w:name w:val="WW8Num46z1"/>
    <w:rsid w:val="000B34F1"/>
    <w:rPr>
      <w:b w:val="0"/>
      <w:i w:val="0"/>
    </w:rPr>
  </w:style>
  <w:style w:type="character" w:customStyle="1" w:styleId="WW8Num47z1">
    <w:name w:val="WW8Num47z1"/>
    <w:rsid w:val="000B34F1"/>
    <w:rPr>
      <w:b w:val="0"/>
    </w:rPr>
  </w:style>
  <w:style w:type="character" w:customStyle="1" w:styleId="WW8Num48z0">
    <w:name w:val="WW8Num48z0"/>
    <w:rsid w:val="000B34F1"/>
    <w:rPr>
      <w:rFonts w:ascii="Arial" w:hAnsi="Arial"/>
      <w:b/>
      <w:i w:val="0"/>
      <w:sz w:val="22"/>
      <w:u w:val="none"/>
    </w:rPr>
  </w:style>
  <w:style w:type="character" w:customStyle="1" w:styleId="WW8Num52z0">
    <w:name w:val="WW8Num52z0"/>
    <w:rsid w:val="000B34F1"/>
    <w:rPr>
      <w:rFonts w:ascii="Arial" w:hAnsi="Arial"/>
      <w:b/>
      <w:i w:val="0"/>
      <w:sz w:val="22"/>
      <w:u w:val="none"/>
    </w:rPr>
  </w:style>
  <w:style w:type="character" w:customStyle="1" w:styleId="WW8Num56z0">
    <w:name w:val="WW8Num56z0"/>
    <w:rsid w:val="000B34F1"/>
    <w:rPr>
      <w:rFonts w:ascii="Arial" w:hAnsi="Arial"/>
      <w:b/>
      <w:i w:val="0"/>
      <w:sz w:val="22"/>
      <w:u w:val="none"/>
    </w:rPr>
  </w:style>
  <w:style w:type="character" w:customStyle="1" w:styleId="WW8Num60z0">
    <w:name w:val="WW8Num60z0"/>
    <w:rsid w:val="000B34F1"/>
    <w:rPr>
      <w:rFonts w:ascii="Arial" w:hAnsi="Arial"/>
      <w:b/>
      <w:i w:val="0"/>
      <w:sz w:val="22"/>
      <w:u w:val="none"/>
    </w:rPr>
  </w:style>
  <w:style w:type="character" w:customStyle="1" w:styleId="WW8Num61z2">
    <w:name w:val="WW8Num61z2"/>
    <w:rsid w:val="000B34F1"/>
    <w:rPr>
      <w:b w:val="0"/>
      <w:i w:val="0"/>
    </w:rPr>
  </w:style>
  <w:style w:type="character" w:customStyle="1" w:styleId="WW-Absatz-Standardschriftart11">
    <w:name w:val="WW-Absatz-Standardschriftart11"/>
    <w:rsid w:val="000B34F1"/>
  </w:style>
  <w:style w:type="character" w:customStyle="1" w:styleId="WW-Absatz-Standardschriftart111">
    <w:name w:val="WW-Absatz-Standardschriftart111"/>
    <w:rsid w:val="000B34F1"/>
  </w:style>
  <w:style w:type="character" w:customStyle="1" w:styleId="WW8Num16z0">
    <w:name w:val="WW8Num16z0"/>
    <w:rsid w:val="000B34F1"/>
    <w:rPr>
      <w:rFonts w:ascii="Arial" w:hAnsi="Arial"/>
      <w:b/>
      <w:i w:val="0"/>
      <w:sz w:val="22"/>
    </w:rPr>
  </w:style>
  <w:style w:type="character" w:customStyle="1" w:styleId="WW8Num20z0">
    <w:name w:val="WW8Num20z0"/>
    <w:rsid w:val="000B34F1"/>
    <w:rPr>
      <w:rFonts w:ascii="Arial" w:hAnsi="Arial"/>
      <w:b/>
      <w:i w:val="0"/>
      <w:sz w:val="22"/>
      <w:u w:val="none"/>
    </w:rPr>
  </w:style>
  <w:style w:type="character" w:customStyle="1" w:styleId="WW8Num28z0">
    <w:name w:val="WW8Num28z0"/>
    <w:rsid w:val="000B34F1"/>
    <w:rPr>
      <w:rFonts w:ascii="Arial" w:hAnsi="Arial"/>
      <w:b/>
      <w:i w:val="0"/>
      <w:sz w:val="22"/>
    </w:rPr>
  </w:style>
  <w:style w:type="character" w:customStyle="1" w:styleId="WW8Num39z0">
    <w:name w:val="WW8Num39z0"/>
    <w:rsid w:val="000B34F1"/>
    <w:rPr>
      <w:b w:val="0"/>
      <w:i w:val="0"/>
    </w:rPr>
  </w:style>
  <w:style w:type="character" w:customStyle="1" w:styleId="WW8Num42z0">
    <w:name w:val="WW8Num42z0"/>
    <w:rsid w:val="000B34F1"/>
    <w:rPr>
      <w:rFonts w:ascii="Arial" w:hAnsi="Arial"/>
      <w:b/>
      <w:i w:val="0"/>
      <w:sz w:val="22"/>
      <w:u w:val="none"/>
    </w:rPr>
  </w:style>
  <w:style w:type="character" w:customStyle="1" w:styleId="WW8Num45z0">
    <w:name w:val="WW8Num45z0"/>
    <w:rsid w:val="000B34F1"/>
    <w:rPr>
      <w:b/>
    </w:rPr>
  </w:style>
  <w:style w:type="character" w:customStyle="1" w:styleId="WW8Num45z1">
    <w:name w:val="WW8Num45z1"/>
    <w:rsid w:val="000B34F1"/>
    <w:rPr>
      <w:rFonts w:ascii="Arial" w:hAnsi="Arial"/>
      <w:b/>
      <w:i w:val="0"/>
      <w:sz w:val="22"/>
      <w:u w:val="none"/>
    </w:rPr>
  </w:style>
  <w:style w:type="character" w:customStyle="1" w:styleId="WW8Num46z0">
    <w:name w:val="WW8Num46z0"/>
    <w:rsid w:val="000B34F1"/>
    <w:rPr>
      <w:b/>
      <w:i w:val="0"/>
    </w:rPr>
  </w:style>
  <w:style w:type="character" w:customStyle="1" w:styleId="WW8Num48z1">
    <w:name w:val="WW8Num48z1"/>
    <w:rsid w:val="000B34F1"/>
    <w:rPr>
      <w:b w:val="0"/>
      <w:i w:val="0"/>
    </w:rPr>
  </w:style>
  <w:style w:type="character" w:customStyle="1" w:styleId="WW8Num49z1">
    <w:name w:val="WW8Num49z1"/>
    <w:rsid w:val="000B34F1"/>
    <w:rPr>
      <w:b w:val="0"/>
    </w:rPr>
  </w:style>
  <w:style w:type="character" w:customStyle="1" w:styleId="WW8Num54z0">
    <w:name w:val="WW8Num54z0"/>
    <w:rsid w:val="000B34F1"/>
    <w:rPr>
      <w:rFonts w:ascii="Arial" w:hAnsi="Arial"/>
      <w:b/>
      <w:i w:val="0"/>
      <w:sz w:val="22"/>
      <w:u w:val="none"/>
    </w:rPr>
  </w:style>
  <w:style w:type="character" w:customStyle="1" w:styleId="WW8Num57z0">
    <w:name w:val="WW8Num57z0"/>
    <w:rsid w:val="000B34F1"/>
    <w:rPr>
      <w:rFonts w:ascii="Arial" w:hAnsi="Arial"/>
      <w:b/>
      <w:i w:val="0"/>
      <w:sz w:val="22"/>
    </w:rPr>
  </w:style>
  <w:style w:type="character" w:customStyle="1" w:styleId="WW8Num58z0">
    <w:name w:val="WW8Num58z0"/>
    <w:rsid w:val="000B34F1"/>
    <w:rPr>
      <w:rFonts w:ascii="Arial" w:hAnsi="Arial"/>
      <w:b/>
      <w:i w:val="0"/>
      <w:sz w:val="22"/>
    </w:rPr>
  </w:style>
  <w:style w:type="character" w:customStyle="1" w:styleId="WW8Num62z0">
    <w:name w:val="WW8Num62z0"/>
    <w:rsid w:val="000B34F1"/>
    <w:rPr>
      <w:rFonts w:ascii="Arial" w:hAnsi="Arial"/>
      <w:b/>
      <w:i w:val="0"/>
      <w:sz w:val="22"/>
      <w:u w:val="none"/>
    </w:rPr>
  </w:style>
  <w:style w:type="character" w:customStyle="1" w:styleId="WW8Num63z2">
    <w:name w:val="WW8Num63z2"/>
    <w:rsid w:val="000B34F1"/>
    <w:rPr>
      <w:b w:val="0"/>
      <w:i w:val="0"/>
    </w:rPr>
  </w:style>
  <w:style w:type="character" w:customStyle="1" w:styleId="WW-Absatz-Standardschriftart1111">
    <w:name w:val="WW-Absatz-Standardschriftart1111"/>
    <w:rsid w:val="000B34F1"/>
  </w:style>
  <w:style w:type="character" w:customStyle="1" w:styleId="WW8Num5z0">
    <w:name w:val="WW8Num5z0"/>
    <w:rsid w:val="000B34F1"/>
    <w:rPr>
      <w:rFonts w:ascii="Arial" w:hAnsi="Arial"/>
      <w:b/>
      <w:i w:val="0"/>
      <w:sz w:val="22"/>
      <w:u w:val="none"/>
    </w:rPr>
  </w:style>
  <w:style w:type="character" w:customStyle="1" w:styleId="WW8Num13z0">
    <w:name w:val="WW8Num13z0"/>
    <w:rsid w:val="000B34F1"/>
    <w:rPr>
      <w:rFonts w:ascii="Arial" w:hAnsi="Arial"/>
      <w:b/>
      <w:i w:val="0"/>
      <w:sz w:val="22"/>
      <w:u w:val="none"/>
    </w:rPr>
  </w:style>
  <w:style w:type="character" w:customStyle="1" w:styleId="WW8Num23z0">
    <w:name w:val="WW8Num23z0"/>
    <w:rsid w:val="000B34F1"/>
    <w:rPr>
      <w:rFonts w:ascii="Arial" w:hAnsi="Arial"/>
      <w:b/>
      <w:i w:val="0"/>
      <w:sz w:val="22"/>
      <w:u w:val="none"/>
    </w:rPr>
  </w:style>
  <w:style w:type="character" w:customStyle="1" w:styleId="WW8Num50z1">
    <w:name w:val="WW8Num50z1"/>
    <w:rsid w:val="000B34F1"/>
    <w:rPr>
      <w:rFonts w:ascii="Arial" w:hAnsi="Arial"/>
      <w:b/>
      <w:i w:val="0"/>
      <w:sz w:val="22"/>
      <w:u w:val="none"/>
    </w:rPr>
  </w:style>
  <w:style w:type="character" w:customStyle="1" w:styleId="WW8Num53z1">
    <w:name w:val="WW8Num53z1"/>
    <w:rsid w:val="000B34F1"/>
    <w:rPr>
      <w:b w:val="0"/>
      <w:i w:val="0"/>
    </w:rPr>
  </w:style>
  <w:style w:type="character" w:customStyle="1" w:styleId="WW8Num54z1">
    <w:name w:val="WW8Num54z1"/>
    <w:rsid w:val="000B34F1"/>
    <w:rPr>
      <w:b w:val="0"/>
    </w:rPr>
  </w:style>
  <w:style w:type="character" w:customStyle="1" w:styleId="WW8Num61z0">
    <w:name w:val="WW8Num61z0"/>
    <w:rsid w:val="000B34F1"/>
    <w:rPr>
      <w:rFonts w:ascii="Arial" w:hAnsi="Arial"/>
      <w:b/>
      <w:i w:val="0"/>
      <w:sz w:val="22"/>
      <w:u w:val="none"/>
    </w:rPr>
  </w:style>
  <w:style w:type="character" w:customStyle="1" w:styleId="WW8Num64z0">
    <w:name w:val="WW8Num64z0"/>
    <w:rsid w:val="000B34F1"/>
    <w:rPr>
      <w:rFonts w:ascii="Arial" w:hAnsi="Arial"/>
      <w:b/>
      <w:i w:val="0"/>
      <w:sz w:val="22"/>
      <w:u w:val="none"/>
    </w:rPr>
  </w:style>
  <w:style w:type="character" w:customStyle="1" w:styleId="WW8Num65z0">
    <w:name w:val="WW8Num65z0"/>
    <w:rsid w:val="000B34F1"/>
    <w:rPr>
      <w:rFonts w:ascii="Arial" w:hAnsi="Arial"/>
      <w:b/>
      <w:i w:val="0"/>
      <w:sz w:val="22"/>
      <w:u w:val="none"/>
    </w:rPr>
  </w:style>
  <w:style w:type="character" w:customStyle="1" w:styleId="WW8Num69z0">
    <w:name w:val="WW8Num69z0"/>
    <w:rsid w:val="000B34F1"/>
    <w:rPr>
      <w:rFonts w:ascii="Arial" w:hAnsi="Arial"/>
      <w:b/>
      <w:i w:val="0"/>
      <w:sz w:val="22"/>
      <w:u w:val="none"/>
    </w:rPr>
  </w:style>
  <w:style w:type="character" w:customStyle="1" w:styleId="WW8Num70z2">
    <w:name w:val="WW8Num70z2"/>
    <w:rsid w:val="000B34F1"/>
    <w:rPr>
      <w:b w:val="0"/>
      <w:i w:val="0"/>
    </w:rPr>
  </w:style>
  <w:style w:type="character" w:customStyle="1" w:styleId="WW8Num71z0">
    <w:name w:val="WW8Num71z0"/>
    <w:rsid w:val="000B34F1"/>
    <w:rPr>
      <w:rFonts w:ascii="Arial" w:hAnsi="Arial"/>
      <w:b/>
      <w:i w:val="0"/>
      <w:sz w:val="22"/>
    </w:rPr>
  </w:style>
  <w:style w:type="character" w:customStyle="1" w:styleId="WW-Absatz-Standardschriftart11111">
    <w:name w:val="WW-Absatz-Standardschriftart11111"/>
    <w:rsid w:val="000B34F1"/>
  </w:style>
  <w:style w:type="character" w:customStyle="1" w:styleId="WW8Num17z0">
    <w:name w:val="WW8Num17z0"/>
    <w:rsid w:val="000B34F1"/>
    <w:rPr>
      <w:rFonts w:ascii="Arial" w:hAnsi="Arial"/>
      <w:b/>
      <w:i w:val="0"/>
      <w:sz w:val="22"/>
      <w:u w:val="none"/>
    </w:rPr>
  </w:style>
  <w:style w:type="character" w:customStyle="1" w:styleId="WW8Num26z1">
    <w:name w:val="WW8Num26z1"/>
    <w:rsid w:val="000B34F1"/>
    <w:rPr>
      <w:rFonts w:ascii="Arial" w:hAnsi="Arial"/>
      <w:b/>
      <w:i w:val="0"/>
      <w:strike w:val="0"/>
      <w:dstrike w:val="0"/>
      <w:sz w:val="24"/>
    </w:rPr>
  </w:style>
  <w:style w:type="character" w:customStyle="1" w:styleId="WW8Num26z2">
    <w:name w:val="WW8Num26z2"/>
    <w:rsid w:val="000B34F1"/>
    <w:rPr>
      <w:rFonts w:ascii="Arial" w:hAnsi="Arial"/>
      <w:b w:val="0"/>
      <w:i w:val="0"/>
      <w:sz w:val="24"/>
    </w:rPr>
  </w:style>
  <w:style w:type="character" w:customStyle="1" w:styleId="WW8Num29z0">
    <w:name w:val="WW8Num29z0"/>
    <w:rsid w:val="000B34F1"/>
    <w:rPr>
      <w:rFonts w:ascii="Arial" w:hAnsi="Arial"/>
      <w:b/>
      <w:i w:val="0"/>
      <w:sz w:val="22"/>
      <w:u w:val="none"/>
    </w:rPr>
  </w:style>
  <w:style w:type="character" w:customStyle="1" w:styleId="WW8Num49z0">
    <w:name w:val="WW8Num49z0"/>
    <w:rsid w:val="000B34F1"/>
    <w:rPr>
      <w:rFonts w:ascii="Arial" w:hAnsi="Arial"/>
      <w:b/>
      <w:i w:val="0"/>
      <w:sz w:val="22"/>
      <w:u w:val="none"/>
    </w:rPr>
  </w:style>
  <w:style w:type="character" w:customStyle="1" w:styleId="WW8Num57z1">
    <w:name w:val="WW8Num57z1"/>
    <w:rsid w:val="000B34F1"/>
    <w:rPr>
      <w:rFonts w:ascii="Arial" w:hAnsi="Arial"/>
      <w:b/>
      <w:i w:val="0"/>
      <w:sz w:val="22"/>
      <w:u w:val="none"/>
    </w:rPr>
  </w:style>
  <w:style w:type="character" w:customStyle="1" w:styleId="WW8Num60z1">
    <w:name w:val="WW8Num60z1"/>
    <w:rsid w:val="000B34F1"/>
    <w:rPr>
      <w:b w:val="0"/>
      <w:i w:val="0"/>
    </w:rPr>
  </w:style>
  <w:style w:type="character" w:customStyle="1" w:styleId="WW8Num61z1">
    <w:name w:val="WW8Num61z1"/>
    <w:rsid w:val="000B34F1"/>
    <w:rPr>
      <w:b w:val="0"/>
    </w:rPr>
  </w:style>
  <w:style w:type="character" w:customStyle="1" w:styleId="WW8Num72z0">
    <w:name w:val="WW8Num72z0"/>
    <w:rsid w:val="000B34F1"/>
    <w:rPr>
      <w:rFonts w:ascii="Arial" w:hAnsi="Arial"/>
      <w:b/>
      <w:i w:val="0"/>
      <w:sz w:val="22"/>
      <w:u w:val="none"/>
    </w:rPr>
  </w:style>
  <w:style w:type="character" w:customStyle="1" w:styleId="WW8Num73z0">
    <w:name w:val="WW8Num73z0"/>
    <w:rsid w:val="000B34F1"/>
    <w:rPr>
      <w:rFonts w:ascii="Arial" w:hAnsi="Arial"/>
      <w:b/>
      <w:i w:val="0"/>
      <w:sz w:val="22"/>
      <w:u w:val="none"/>
    </w:rPr>
  </w:style>
  <w:style w:type="character" w:customStyle="1" w:styleId="WW8Num78z0">
    <w:name w:val="WW8Num78z0"/>
    <w:rsid w:val="000B34F1"/>
    <w:rPr>
      <w:rFonts w:ascii="Arial" w:hAnsi="Arial"/>
      <w:b/>
      <w:i w:val="0"/>
      <w:sz w:val="22"/>
      <w:u w:val="none"/>
    </w:rPr>
  </w:style>
  <w:style w:type="character" w:customStyle="1" w:styleId="WW8Num79z2">
    <w:name w:val="WW8Num79z2"/>
    <w:rsid w:val="000B34F1"/>
    <w:rPr>
      <w:b w:val="0"/>
      <w:i w:val="0"/>
    </w:rPr>
  </w:style>
  <w:style w:type="character" w:customStyle="1" w:styleId="WW8Num80z0">
    <w:name w:val="WW8Num80z0"/>
    <w:rsid w:val="000B34F1"/>
    <w:rPr>
      <w:rFonts w:ascii="Arial" w:hAnsi="Arial"/>
      <w:b/>
      <w:i w:val="0"/>
      <w:sz w:val="22"/>
    </w:rPr>
  </w:style>
  <w:style w:type="character" w:customStyle="1" w:styleId="Domylnaczcionkaakapitu1">
    <w:name w:val="Domyślna czcionka akapitu1"/>
    <w:rsid w:val="000B34F1"/>
  </w:style>
  <w:style w:type="character" w:customStyle="1" w:styleId="tekstdokbold">
    <w:name w:val="tekst dok. bold"/>
    <w:rsid w:val="000B34F1"/>
    <w:rPr>
      <w:b/>
    </w:rPr>
  </w:style>
  <w:style w:type="character" w:styleId="Numerstrony">
    <w:name w:val="page number"/>
    <w:basedOn w:val="Domylnaczcionkaakapitu1"/>
    <w:rsid w:val="000B34F1"/>
  </w:style>
  <w:style w:type="character" w:styleId="Pogrubienie">
    <w:name w:val="Strong"/>
    <w:basedOn w:val="Domylnaczcionkaakapitu1"/>
    <w:uiPriority w:val="22"/>
    <w:qFormat/>
    <w:rsid w:val="000B34F1"/>
    <w:rPr>
      <w:b/>
      <w:bCs/>
    </w:rPr>
  </w:style>
  <w:style w:type="character" w:styleId="Hipercze">
    <w:name w:val="Hyperlink"/>
    <w:basedOn w:val="Domylnaczcionkaakapitu1"/>
    <w:uiPriority w:val="99"/>
    <w:rsid w:val="000B34F1"/>
    <w:rPr>
      <w:color w:val="0000FF"/>
      <w:u w:val="single"/>
    </w:rPr>
  </w:style>
  <w:style w:type="character" w:customStyle="1" w:styleId="Znakinumeracji">
    <w:name w:val="Znaki numeracji"/>
    <w:rsid w:val="000B34F1"/>
  </w:style>
  <w:style w:type="character" w:customStyle="1" w:styleId="Symbolewypunktowania">
    <w:name w:val="Symbole wypunktowania"/>
    <w:rsid w:val="000B34F1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34F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a">
    <w:name w:val="List"/>
    <w:basedOn w:val="Normalny"/>
    <w:rsid w:val="000B34F1"/>
    <w:pPr>
      <w:suppressAutoHyphens/>
      <w:ind w:left="283" w:hanging="283"/>
    </w:pPr>
    <w:rPr>
      <w:lang w:eastAsia="ar-SA"/>
    </w:rPr>
  </w:style>
  <w:style w:type="paragraph" w:customStyle="1" w:styleId="Podpis1">
    <w:name w:val="Podpis1"/>
    <w:basedOn w:val="Normalny"/>
    <w:rsid w:val="000B34F1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0B34F1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customStyle="1" w:styleId="Heading">
    <w:name w:val="Heading"/>
    <w:basedOn w:val="Normalny"/>
    <w:next w:val="Tekstpodstawowy"/>
    <w:rsid w:val="000B34F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1">
    <w:name w:val="Legenda1"/>
    <w:basedOn w:val="Normalny"/>
    <w:rsid w:val="000B34F1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Index">
    <w:name w:val="Index"/>
    <w:basedOn w:val="Normalny"/>
    <w:rsid w:val="000B34F1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customStyle="1" w:styleId="tytu">
    <w:name w:val="tytuł"/>
    <w:basedOn w:val="Normalny"/>
    <w:next w:val="Normalny"/>
    <w:rsid w:val="000B34F1"/>
    <w:pPr>
      <w:suppressAutoHyphens/>
      <w:ind w:left="-1788"/>
      <w:jc w:val="both"/>
    </w:pPr>
    <w:rPr>
      <w:rFonts w:ascii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B34F1"/>
    <w:pPr>
      <w:suppressAutoHyphens/>
      <w:ind w:left="1416"/>
    </w:pPr>
    <w:rPr>
      <w:rFonts w:ascii="Times New Roman" w:hAnsi="Times New Roman"/>
      <w:sz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34F1"/>
    <w:rPr>
      <w:sz w:val="32"/>
      <w:lang w:eastAsia="ar-SA"/>
    </w:rPr>
  </w:style>
  <w:style w:type="paragraph" w:customStyle="1" w:styleId="tekstdokumentu">
    <w:name w:val="tekst dokumentu"/>
    <w:basedOn w:val="Normalny"/>
    <w:rsid w:val="000B34F1"/>
    <w:pPr>
      <w:suppressAutoHyphens/>
      <w:spacing w:before="360" w:line="288" w:lineRule="auto"/>
      <w:ind w:left="1678" w:hanging="1678"/>
      <w:jc w:val="both"/>
    </w:pPr>
    <w:rPr>
      <w:rFonts w:ascii="Times New Roman" w:hAnsi="Times New Roman"/>
      <w:b/>
      <w:iCs/>
      <w:lang w:eastAsia="ar-SA"/>
    </w:rPr>
  </w:style>
  <w:style w:type="paragraph" w:customStyle="1" w:styleId="zacznik">
    <w:name w:val="załącznik"/>
    <w:basedOn w:val="Tekstpodstawowy"/>
    <w:rsid w:val="000B34F1"/>
    <w:pPr>
      <w:tabs>
        <w:tab w:val="left" w:pos="1701"/>
      </w:tabs>
      <w:suppressAutoHyphens/>
      <w:spacing w:before="120" w:line="288" w:lineRule="auto"/>
      <w:ind w:left="1701" w:hanging="1701"/>
    </w:pPr>
    <w:rPr>
      <w:b/>
      <w:iCs w:val="0"/>
      <w:lang w:eastAsia="ar-SA"/>
    </w:rPr>
  </w:style>
  <w:style w:type="paragraph" w:customStyle="1" w:styleId="rozdzia">
    <w:name w:val="rozdział"/>
    <w:basedOn w:val="Normalny"/>
    <w:rsid w:val="000B34F1"/>
    <w:pPr>
      <w:suppressAutoHyphens/>
      <w:spacing w:line="288" w:lineRule="auto"/>
      <w:jc w:val="center"/>
    </w:pPr>
    <w:rPr>
      <w:rFonts w:ascii="Times New Roman" w:hAnsi="Times New Roman"/>
      <w:b/>
      <w:caps/>
      <w:spacing w:val="8"/>
      <w:lang w:eastAsia="ar-SA"/>
    </w:rPr>
  </w:style>
  <w:style w:type="paragraph" w:customStyle="1" w:styleId="Tekstpodstawowy21">
    <w:name w:val="Tekst podstawowy 21"/>
    <w:basedOn w:val="Normalny"/>
    <w:rsid w:val="000B34F1"/>
    <w:pPr>
      <w:suppressAutoHyphens/>
      <w:spacing w:before="120"/>
      <w:jc w:val="both"/>
    </w:pPr>
    <w:rPr>
      <w:rFonts w:ascii="Times New Roman" w:hAnsi="Times New Roman"/>
      <w:b/>
      <w:bCs/>
      <w:sz w:val="25"/>
      <w:szCs w:val="24"/>
      <w:lang w:eastAsia="ar-SA"/>
    </w:rPr>
  </w:style>
  <w:style w:type="paragraph" w:customStyle="1" w:styleId="Tekstpodstawowy31">
    <w:name w:val="Tekst podstawowy 31"/>
    <w:basedOn w:val="Normalny"/>
    <w:rsid w:val="000B34F1"/>
    <w:pPr>
      <w:suppressAutoHyphens/>
      <w:spacing w:before="120"/>
      <w:jc w:val="both"/>
    </w:pPr>
    <w:rPr>
      <w:rFonts w:ascii="Times New Roman" w:hAnsi="Times New Roman"/>
      <w:i/>
      <w:iCs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34F1"/>
    <w:pPr>
      <w:suppressAutoHyphens/>
      <w:ind w:firstLine="420"/>
    </w:pPr>
    <w:rPr>
      <w:rFonts w:ascii="Times New Roman" w:hAnsi="Times New Roman"/>
      <w:b/>
      <w:bCs/>
      <w:i/>
      <w:iCs/>
      <w:szCs w:val="24"/>
      <w:lang w:eastAsia="ar-SA"/>
    </w:rPr>
  </w:style>
  <w:style w:type="paragraph" w:styleId="NormalnyWeb">
    <w:name w:val="Normal (Web)"/>
    <w:basedOn w:val="Normalny"/>
    <w:rsid w:val="000B34F1"/>
    <w:pPr>
      <w:suppressAutoHyphens/>
      <w:spacing w:before="280" w:after="280"/>
      <w:jc w:val="both"/>
    </w:pPr>
    <w:rPr>
      <w:rFonts w:ascii="Times New Roman" w:hAnsi="Times New Roman"/>
      <w:sz w:val="20"/>
      <w:lang w:eastAsia="ar-SA"/>
    </w:rPr>
  </w:style>
  <w:style w:type="paragraph" w:customStyle="1" w:styleId="Tekstpodstawowywcity31">
    <w:name w:val="Tekst podstawowy wcięty 31"/>
    <w:basedOn w:val="Normalny"/>
    <w:rsid w:val="000B34F1"/>
    <w:pPr>
      <w:suppressAutoHyphens/>
      <w:spacing w:before="240" w:after="120"/>
      <w:ind w:left="567" w:hanging="567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Zwykytekst1">
    <w:name w:val="Zwykły tekst1"/>
    <w:basedOn w:val="Normalny"/>
    <w:rsid w:val="000B34F1"/>
    <w:pPr>
      <w:suppressAutoHyphens/>
    </w:pPr>
    <w:rPr>
      <w:rFonts w:ascii="Courier New" w:hAnsi="Courier New"/>
      <w:sz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0B34F1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0B34F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B34F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0B34F1"/>
    <w:rPr>
      <w:sz w:val="28"/>
      <w:szCs w:val="24"/>
      <w:lang w:eastAsia="ar-SA"/>
    </w:rPr>
  </w:style>
  <w:style w:type="paragraph" w:customStyle="1" w:styleId="Lista21">
    <w:name w:val="Lista 21"/>
    <w:basedOn w:val="Normalny"/>
    <w:rsid w:val="000B34F1"/>
    <w:pPr>
      <w:suppressAutoHyphens/>
      <w:ind w:left="566" w:hanging="283"/>
    </w:pPr>
    <w:rPr>
      <w:rFonts w:ascii="Times New Roman" w:hAnsi="Times New Roman"/>
      <w:szCs w:val="24"/>
      <w:lang w:eastAsia="ar-SA"/>
    </w:rPr>
  </w:style>
  <w:style w:type="paragraph" w:customStyle="1" w:styleId="Lista-kontynuacja21">
    <w:name w:val="Lista - kontynuacja 21"/>
    <w:basedOn w:val="Normalny"/>
    <w:rsid w:val="000B34F1"/>
    <w:pPr>
      <w:suppressAutoHyphens/>
      <w:spacing w:after="120"/>
      <w:ind w:left="566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34F1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B34F1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tekstost">
    <w:name w:val="tekst ost"/>
    <w:basedOn w:val="Normalny"/>
    <w:rsid w:val="000B34F1"/>
    <w:pPr>
      <w:suppressAutoHyphens/>
      <w:overflowPunct w:val="0"/>
      <w:autoSpaceDE w:val="0"/>
      <w:jc w:val="both"/>
      <w:textAlignment w:val="baseline"/>
    </w:pPr>
    <w:rPr>
      <w:color w:val="000000"/>
      <w:sz w:val="20"/>
      <w:lang w:eastAsia="ar-SA"/>
    </w:rPr>
  </w:style>
  <w:style w:type="paragraph" w:customStyle="1" w:styleId="Wcicienormalne1">
    <w:name w:val="Wcięcie normalne1"/>
    <w:basedOn w:val="Normalny"/>
    <w:rsid w:val="000B34F1"/>
    <w:pPr>
      <w:suppressAutoHyphens/>
      <w:ind w:left="708"/>
    </w:pPr>
    <w:rPr>
      <w:color w:val="000000"/>
      <w:sz w:val="20"/>
      <w:lang w:eastAsia="ar-SA"/>
    </w:rPr>
  </w:style>
  <w:style w:type="paragraph" w:customStyle="1" w:styleId="anag4">
    <w:name w:val="anag4"/>
    <w:basedOn w:val="Wcicienormalne1"/>
    <w:next w:val="atekst"/>
    <w:rsid w:val="000B34F1"/>
    <w:pPr>
      <w:spacing w:before="240" w:after="120"/>
      <w:ind w:left="0"/>
    </w:pPr>
    <w:rPr>
      <w:color w:val="auto"/>
      <w:sz w:val="24"/>
    </w:rPr>
  </w:style>
  <w:style w:type="paragraph" w:customStyle="1" w:styleId="atekst">
    <w:name w:val="atekst"/>
    <w:basedOn w:val="Normalny"/>
    <w:rsid w:val="000B34F1"/>
    <w:pPr>
      <w:suppressAutoHyphens/>
      <w:ind w:left="397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0B34F1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istapunktowana31">
    <w:name w:val="Lista punktowana 31"/>
    <w:basedOn w:val="Normalny"/>
    <w:rsid w:val="000B34F1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Tekstpodstawowy22">
    <w:name w:val="Tekst podstawowy 22"/>
    <w:basedOn w:val="Normalny"/>
    <w:rsid w:val="000B34F1"/>
    <w:pPr>
      <w:suppressAutoHyphens/>
      <w:overflowPunct w:val="0"/>
      <w:autoSpaceDE w:val="0"/>
      <w:spacing w:line="360" w:lineRule="auto"/>
      <w:ind w:left="709" w:hanging="709"/>
      <w:jc w:val="both"/>
      <w:textAlignment w:val="baseline"/>
    </w:pPr>
    <w:rPr>
      <w:color w:val="000000"/>
      <w:sz w:val="28"/>
      <w:lang w:eastAsia="ar-SA"/>
    </w:rPr>
  </w:style>
  <w:style w:type="paragraph" w:customStyle="1" w:styleId="tytu1">
    <w:name w:val="tytuł1"/>
    <w:basedOn w:val="Nagwek5"/>
    <w:rsid w:val="000B34F1"/>
    <w:pPr>
      <w:keepNext w:val="0"/>
      <w:spacing w:before="200" w:after="240"/>
      <w:ind w:firstLine="709"/>
    </w:pPr>
    <w:rPr>
      <w:rFonts w:ascii="NewBrunswick" w:hAnsi="NewBrunswick" w:cs="Times New Roman"/>
      <w:b/>
      <w:iCs w:val="0"/>
      <w:color w:val="000000"/>
      <w:sz w:val="28"/>
      <w:u w:val="single"/>
    </w:rPr>
  </w:style>
  <w:style w:type="paragraph" w:customStyle="1" w:styleId="anag1">
    <w:name w:val="anag1"/>
    <w:basedOn w:val="Wcicienormalne1"/>
    <w:next w:val="atekst"/>
    <w:rsid w:val="000B34F1"/>
    <w:pPr>
      <w:spacing w:before="360" w:after="120"/>
      <w:ind w:left="0"/>
    </w:pPr>
    <w:rPr>
      <w:b/>
      <w:caps/>
      <w:color w:val="auto"/>
      <w:sz w:val="24"/>
    </w:rPr>
  </w:style>
  <w:style w:type="paragraph" w:customStyle="1" w:styleId="anag2">
    <w:name w:val="anag2"/>
    <w:basedOn w:val="Wcicienormalne1"/>
    <w:next w:val="atekst"/>
    <w:rsid w:val="000B34F1"/>
    <w:pPr>
      <w:spacing w:before="240" w:after="120"/>
      <w:ind w:left="-626"/>
    </w:pPr>
    <w:rPr>
      <w:b/>
      <w:color w:val="auto"/>
    </w:rPr>
  </w:style>
  <w:style w:type="paragraph" w:customStyle="1" w:styleId="anag3">
    <w:name w:val="anag3"/>
    <w:basedOn w:val="Wcicienormalne1"/>
    <w:next w:val="atekst"/>
    <w:rsid w:val="000B34F1"/>
    <w:pPr>
      <w:spacing w:before="240" w:after="120"/>
      <w:ind w:left="-1440"/>
    </w:pPr>
    <w:rPr>
      <w:color w:val="auto"/>
      <w:sz w:val="24"/>
    </w:rPr>
  </w:style>
  <w:style w:type="paragraph" w:customStyle="1" w:styleId="anag5">
    <w:name w:val="anag5"/>
    <w:basedOn w:val="Wcicienormalne1"/>
    <w:next w:val="atekst"/>
    <w:rsid w:val="000B34F1"/>
    <w:pPr>
      <w:ind w:left="-2160"/>
    </w:pPr>
    <w:rPr>
      <w:color w:val="auto"/>
      <w:sz w:val="24"/>
    </w:rPr>
  </w:style>
  <w:style w:type="paragraph" w:customStyle="1" w:styleId="Rub3">
    <w:name w:val="Rub3"/>
    <w:basedOn w:val="Normalny"/>
    <w:next w:val="Normalny"/>
    <w:rsid w:val="000B34F1"/>
    <w:pPr>
      <w:tabs>
        <w:tab w:val="left" w:pos="709"/>
      </w:tabs>
      <w:suppressAutoHyphens/>
      <w:jc w:val="both"/>
    </w:pPr>
    <w:rPr>
      <w:rFonts w:ascii="Times New Roman" w:hAnsi="Times New Roman"/>
      <w:b/>
      <w:i/>
      <w:sz w:val="20"/>
      <w:lang w:val="en-GB" w:eastAsia="ar-SA"/>
    </w:rPr>
  </w:style>
  <w:style w:type="paragraph" w:customStyle="1" w:styleId="Standardowytekst">
    <w:name w:val="Standardowy.tekst"/>
    <w:rsid w:val="000B34F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WW-Tekstpodstawowy3">
    <w:name w:val="WW-Tekst podstawowy 3"/>
    <w:basedOn w:val="Normalny"/>
    <w:rsid w:val="000B34F1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TableContents">
    <w:name w:val="Table Contents"/>
    <w:basedOn w:val="Normalny"/>
    <w:rsid w:val="000B34F1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TableHeading">
    <w:name w:val="Table Heading"/>
    <w:basedOn w:val="TableContents"/>
    <w:rsid w:val="000B34F1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0B34F1"/>
    <w:pPr>
      <w:suppressAutoHyphens/>
      <w:spacing w:before="0"/>
      <w:jc w:val="left"/>
    </w:pPr>
    <w:rPr>
      <w:rFonts w:ascii="Arial" w:hAnsi="Arial"/>
      <w:iCs w:val="0"/>
      <w:lang w:eastAsia="ar-SA"/>
    </w:rPr>
  </w:style>
  <w:style w:type="paragraph" w:customStyle="1" w:styleId="Zawartotabeli">
    <w:name w:val="Zawartość tabeli"/>
    <w:basedOn w:val="Normalny"/>
    <w:rsid w:val="000B34F1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0B34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34F1"/>
    <w:pPr>
      <w:suppressAutoHyphens/>
      <w:spacing w:before="0"/>
      <w:jc w:val="left"/>
    </w:pPr>
    <w:rPr>
      <w:rFonts w:ascii="Arial" w:hAnsi="Arial"/>
      <w:iCs w:val="0"/>
      <w:lang w:eastAsia="ar-SA"/>
    </w:rPr>
  </w:style>
  <w:style w:type="paragraph" w:styleId="Zwykytekst">
    <w:name w:val="Plain Text"/>
    <w:basedOn w:val="Normalny"/>
    <w:link w:val="ZwykytekstZnak"/>
    <w:rsid w:val="000B34F1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B34F1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34F1"/>
    <w:rPr>
      <w:lang w:eastAsia="ar-SA"/>
    </w:rPr>
  </w:style>
  <w:style w:type="paragraph" w:styleId="Tekstkomentarza">
    <w:name w:val="annotation text"/>
    <w:basedOn w:val="Normalny"/>
    <w:link w:val="TekstkomentarzaZnak"/>
    <w:semiHidden/>
    <w:rsid w:val="000B34F1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34F1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B34F1"/>
    <w:rPr>
      <w:b/>
      <w:bCs/>
    </w:rPr>
  </w:style>
  <w:style w:type="paragraph" w:customStyle="1" w:styleId="Standard">
    <w:name w:val="Standard"/>
    <w:rsid w:val="000B34F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e1">
    <w:name w:val="Style1"/>
    <w:basedOn w:val="Normalny"/>
    <w:uiPriority w:val="99"/>
    <w:rsid w:val="000B34F1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">
    <w:name w:val="Style2"/>
    <w:basedOn w:val="Normalny"/>
    <w:uiPriority w:val="99"/>
    <w:rsid w:val="000B34F1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Times New Roman" w:hAnsi="Times New Roman"/>
      <w:szCs w:val="24"/>
    </w:rPr>
  </w:style>
  <w:style w:type="paragraph" w:customStyle="1" w:styleId="Style3">
    <w:name w:val="Style3"/>
    <w:basedOn w:val="Normalny"/>
    <w:uiPriority w:val="99"/>
    <w:rsid w:val="000B34F1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4">
    <w:name w:val="Style4"/>
    <w:basedOn w:val="Normalny"/>
    <w:uiPriority w:val="99"/>
    <w:rsid w:val="000B34F1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imes New Roman" w:hAnsi="Times New Roman"/>
      <w:szCs w:val="24"/>
    </w:rPr>
  </w:style>
  <w:style w:type="paragraph" w:customStyle="1" w:styleId="Style5">
    <w:name w:val="Style5"/>
    <w:basedOn w:val="Normalny"/>
    <w:uiPriority w:val="99"/>
    <w:rsid w:val="000B34F1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Times New Roman" w:hAnsi="Times New Roman"/>
      <w:szCs w:val="24"/>
    </w:rPr>
  </w:style>
  <w:style w:type="paragraph" w:customStyle="1" w:styleId="Style6">
    <w:name w:val="Style6"/>
    <w:basedOn w:val="Normalny"/>
    <w:uiPriority w:val="99"/>
    <w:rsid w:val="000B34F1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11">
    <w:name w:val="Font Style11"/>
    <w:basedOn w:val="Domylnaczcionkaakapitu"/>
    <w:uiPriority w:val="99"/>
    <w:rsid w:val="000B34F1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0B34F1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0B34F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0B34F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0B34F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0B34F1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v12szb">
    <w:name w:val="v12szb"/>
    <w:basedOn w:val="Domylnaczcionkaakapitu"/>
    <w:rsid w:val="000B34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34F1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34F1"/>
    <w:pPr>
      <w:suppressAutoHyphens/>
    </w:pPr>
    <w:rPr>
      <w:rFonts w:ascii="Times New Roman" w:hAnsi="Times New Roman"/>
      <w:sz w:val="20"/>
      <w:lang w:eastAsia="ar-SA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0B34F1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5604"/>
    <w:pPr>
      <w:suppressAutoHyphens/>
      <w:spacing w:after="120" w:line="480" w:lineRule="auto"/>
      <w:ind w:left="283"/>
    </w:pPr>
    <w:rPr>
      <w:rFonts w:ascii="Times New Roman" w:hAnsi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5604"/>
    <w:rPr>
      <w:sz w:val="24"/>
      <w:szCs w:val="24"/>
      <w:lang w:eastAsia="ar-SA"/>
    </w:rPr>
  </w:style>
  <w:style w:type="paragraph" w:customStyle="1" w:styleId="Default">
    <w:name w:val="Default"/>
    <w:rsid w:val="00165B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4030E"/>
    <w:pPr>
      <w:suppressAutoHyphens/>
      <w:spacing w:after="120" w:line="480" w:lineRule="auto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030E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B1CFE"/>
    <w:pPr>
      <w:suppressAutoHyphens/>
      <w:spacing w:after="200" w:line="276" w:lineRule="auto"/>
    </w:pPr>
    <w:rPr>
      <w:rFonts w:ascii="Calibri" w:eastAsia="SimSun" w:hAnsi="Calibri" w:cs="font186"/>
      <w:kern w:val="1"/>
      <w:sz w:val="22"/>
      <w:szCs w:val="22"/>
      <w:lang w:eastAsia="ar-SA"/>
    </w:rPr>
  </w:style>
  <w:style w:type="paragraph" w:customStyle="1" w:styleId="Nagwek30">
    <w:name w:val="Nagłówek3"/>
    <w:basedOn w:val="Normalny"/>
    <w:next w:val="Tekstpodstawowy"/>
    <w:rsid w:val="00A80BCD"/>
    <w:pPr>
      <w:keepNext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5C8"/>
    <w:rPr>
      <w:vertAlign w:val="superscript"/>
    </w:rPr>
  </w:style>
  <w:style w:type="paragraph" w:customStyle="1" w:styleId="bold">
    <w:name w:val="bold"/>
    <w:basedOn w:val="Normalny"/>
    <w:rsid w:val="00D337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ny"/>
    <w:rsid w:val="000B7F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1F40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B16B16"/>
    <w:rPr>
      <w:sz w:val="16"/>
      <w:szCs w:val="16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rsid w:val="002812D6"/>
    <w:rPr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657B99"/>
    <w:rPr>
      <w:vertAlign w:val="superscript"/>
    </w:rPr>
  </w:style>
  <w:style w:type="character" w:customStyle="1" w:styleId="DeltaViewInsertion">
    <w:name w:val="DeltaView Insertion"/>
    <w:rsid w:val="00657B99"/>
    <w:rPr>
      <w:b/>
      <w:i/>
      <w:spacing w:val="0"/>
    </w:rPr>
  </w:style>
  <w:style w:type="character" w:customStyle="1" w:styleId="Teksttreci">
    <w:name w:val="Tekst treści_"/>
    <w:basedOn w:val="Domylnaczcionkaakapitu"/>
    <w:link w:val="Teksttreci0"/>
    <w:locked/>
    <w:rsid w:val="00225E2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E2E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B7F0-4BF4-4E18-94A1-F5667B5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996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Energocontrol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dchojnacki</dc:creator>
  <cp:lastModifiedBy>Wawrowska Magdalena</cp:lastModifiedBy>
  <cp:revision>8</cp:revision>
  <cp:lastPrinted>2022-11-16T12:54:00Z</cp:lastPrinted>
  <dcterms:created xsi:type="dcterms:W3CDTF">2022-10-19T06:10:00Z</dcterms:created>
  <dcterms:modified xsi:type="dcterms:W3CDTF">2022-11-16T12:54:00Z</dcterms:modified>
</cp:coreProperties>
</file>