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MBK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="007626A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/TP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4D23C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71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D23C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C65A03" w:rsidRDefault="00EF4A33" w:rsidP="00C6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07037E">
        <w:rPr>
          <w:sz w:val="22"/>
          <w:szCs w:val="22"/>
        </w:rPr>
        <w:t>…………………………………  woj. ………………………………………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C65A03" w:rsidRDefault="00EF4A33" w:rsidP="00EF4A33">
      <w:pPr>
        <w:pStyle w:val="Tekstpodstawowy"/>
        <w:ind w:left="360"/>
        <w:jc w:val="center"/>
        <w:rPr>
          <w:i/>
          <w:sz w:val="20"/>
          <w:szCs w:val="20"/>
        </w:rPr>
      </w:pPr>
      <w:r w:rsidRPr="00C65A03">
        <w:rPr>
          <w:i/>
          <w:sz w:val="20"/>
          <w:szCs w:val="20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C65A03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„</w:t>
      </w:r>
      <w:r w:rsidR="007626AF" w:rsidRPr="007626AF">
        <w:rPr>
          <w:rFonts w:ascii="Times New Roman" w:hAnsi="Times New Roman" w:cs="Times New Roman"/>
          <w:b/>
          <w:kern w:val="3"/>
        </w:rPr>
        <w:t xml:space="preserve">Dostawa </w:t>
      </w:r>
      <w:r w:rsidR="004D23CD">
        <w:rPr>
          <w:rFonts w:ascii="Times New Roman" w:hAnsi="Times New Roman" w:cs="Times New Roman"/>
          <w:b/>
          <w:kern w:val="3"/>
        </w:rPr>
        <w:t>produktu radiofarmaceutycznego</w:t>
      </w:r>
      <w:r w:rsidR="0007037E">
        <w:rPr>
          <w:rFonts w:ascii="Times New Roman" w:hAnsi="Times New Roman" w:cs="Times New Roman"/>
          <w:b/>
          <w:kern w:val="3"/>
        </w:rPr>
        <w:t xml:space="preserve"> </w:t>
      </w:r>
      <w:r w:rsidR="004D23CD">
        <w:rPr>
          <w:rFonts w:ascii="Times New Roman" w:hAnsi="Times New Roman" w:cs="Times New Roman"/>
          <w:b/>
          <w:kern w:val="3"/>
        </w:rPr>
        <w:t xml:space="preserve">(Nanokoloid) </w:t>
      </w:r>
      <w:bookmarkStart w:id="0" w:name="_GoBack"/>
      <w:bookmarkEnd w:id="0"/>
      <w:r w:rsidR="0007037E">
        <w:rPr>
          <w:rFonts w:ascii="Times New Roman" w:hAnsi="Times New Roman" w:cs="Times New Roman"/>
          <w:b/>
          <w:kern w:val="3"/>
        </w:rPr>
        <w:t xml:space="preserve">na potrzeby Zakładu Medycyny Nuklearnej </w:t>
      </w:r>
      <w:r w:rsidR="007626AF" w:rsidRPr="007626AF">
        <w:rPr>
          <w:rFonts w:ascii="Times New Roman" w:hAnsi="Times New Roman" w:cs="Times New Roman"/>
          <w:b/>
          <w:kern w:val="3"/>
        </w:rPr>
        <w:t>COZL</w:t>
      </w:r>
      <w:r w:rsidRPr="00712EBA">
        <w:rPr>
          <w:rFonts w:ascii="Times New Roman" w:hAnsi="Times New Roman"/>
          <w:b/>
          <w:kern w:val="3"/>
          <w:sz w:val="24"/>
          <w:szCs w:val="24"/>
          <w:lang w:eastAsia="zh-CN"/>
        </w:rPr>
        <w:t>”.</w:t>
      </w:r>
      <w:r w:rsidRPr="00F72AF3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</w:t>
      </w:r>
    </w:p>
    <w:p w:rsidR="00C65A03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 w:rsidR="004D23CD">
        <w:rPr>
          <w:rFonts w:ascii="Times New Roman" w:hAnsi="Times New Roman"/>
          <w:b/>
          <w:sz w:val="24"/>
          <w:szCs w:val="24"/>
        </w:rPr>
        <w:t>COZL/DZP/MBK/3412/TP-71</w:t>
      </w:r>
      <w:r>
        <w:rPr>
          <w:rFonts w:ascii="Times New Roman" w:hAnsi="Times New Roman"/>
          <w:b/>
          <w:sz w:val="24"/>
          <w:szCs w:val="24"/>
        </w:rPr>
        <w:t>/21</w:t>
      </w:r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07037E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F2F1A" w:rsidRPr="00EF4A33" w:rsidRDefault="000F2F1A" w:rsidP="000F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F2F1A" w:rsidRPr="00EF4A33" w:rsidRDefault="000F2F1A" w:rsidP="000F2F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1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lastRenderedPageBreak/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A3B88" w:rsidRPr="00D651EA" w:rsidRDefault="00AA3B88" w:rsidP="00AA3B88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D651EA"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</w:t>
      </w:r>
      <w:r w:rsidRPr="00D651E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D651EA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AA3B88" w:rsidRPr="00D651EA" w:rsidRDefault="00AA3B88" w:rsidP="00AA3B88">
      <w:pPr>
        <w:pStyle w:val="Akapitzlist"/>
        <w:suppressAutoHyphens/>
        <w:spacing w:after="0" w:line="30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AA3B88" w:rsidRPr="002051AE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eastAsia="Times New Roman"/>
          <w:b/>
          <w:sz w:val="20"/>
          <w:lang w:eastAsia="zh-CN"/>
        </w:rPr>
        <w:sym w:font="Wingdings" w:char="F0A8"/>
      </w:r>
      <w:r w:rsidRPr="002051AE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 </w:t>
      </w:r>
    </w:p>
    <w:p w:rsidR="00AA3B88" w:rsidRPr="002051AE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pracowników i którego roczny obrót lub roczna suma bilansowa nie przekracza 2 milionów   </w:t>
      </w:r>
    </w:p>
    <w:p w:rsidR="00AA3B88" w:rsidRPr="002051AE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EUR,</w:t>
      </w:r>
    </w:p>
    <w:p w:rsidR="00AA3B88" w:rsidRPr="002051AE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eastAsia="Times New Roman"/>
          <w:b/>
          <w:sz w:val="20"/>
          <w:lang w:eastAsia="zh-CN"/>
        </w:rPr>
        <w:sym w:font="Wingdings" w:char="F0A8"/>
      </w:r>
      <w:r w:rsidRPr="002051A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 </w:t>
      </w:r>
    </w:p>
    <w:p w:rsidR="00AA3B88" w:rsidRPr="002051AE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360"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  </w:t>
      </w:r>
    </w:p>
    <w:p w:rsidR="00AA3B88" w:rsidRPr="002051AE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AA3B88" w:rsidRPr="002051AE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eastAsia="Times New Roman"/>
          <w:b/>
          <w:sz w:val="20"/>
          <w:lang w:eastAsia="zh-CN"/>
        </w:rPr>
        <w:sym w:font="Wingdings" w:char="F0A8"/>
      </w:r>
      <w:r w:rsidRPr="002051A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przedsiębiorstw  należą przedsiębiorstwa, które zatrudniają mniej niż 250 </w:t>
      </w:r>
    </w:p>
    <w:p w:rsidR="00AA3B88" w:rsidRPr="002051AE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AA3B88" w:rsidRPr="002051AE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AA3B88" w:rsidRPr="002051AE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b/>
          <w:sz w:val="20"/>
          <w:szCs w:val="20"/>
          <w:lang w:eastAsia="zh-CN"/>
        </w:rPr>
        <w:sym w:font="Wingdings" w:char="F0A8"/>
      </w:r>
      <w:r w:rsidRPr="002051A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2051AE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gospodarcza,</w:t>
      </w:r>
    </w:p>
    <w:p w:rsidR="00AA3B88" w:rsidRPr="002051AE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b/>
          <w:sz w:val="20"/>
          <w:szCs w:val="20"/>
          <w:lang w:eastAsia="zh-CN"/>
        </w:rPr>
        <w:sym w:font="Wingdings" w:char="F0A8"/>
      </w:r>
      <w:r w:rsidRPr="002051A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2051AE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AA3B88" w:rsidRPr="002051AE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b/>
          <w:sz w:val="20"/>
          <w:szCs w:val="20"/>
          <w:lang w:eastAsia="zh-CN"/>
        </w:rPr>
        <w:sym w:font="Wingdings" w:char="F0A8"/>
      </w:r>
      <w:r w:rsidRPr="002051A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2051AE">
        <w:rPr>
          <w:rFonts w:ascii="Times New Roman" w:eastAsia="Times New Roman" w:hAnsi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AA3B88" w:rsidRPr="002051AE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88" w:lineRule="auto"/>
        <w:ind w:left="360"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051AE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……………………………………………………………………………………………………</w:t>
      </w:r>
      <w:r w:rsidRPr="002051AE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AA3B88" w:rsidRPr="002051AE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88" w:lineRule="auto"/>
        <w:ind w:left="360"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AA3B88" w:rsidRPr="002051AE" w:rsidRDefault="00AA3B88" w:rsidP="00AA3B88">
      <w:pPr>
        <w:pStyle w:val="Akapitzlist"/>
        <w:widowControl w:val="0"/>
        <w:suppressAutoHyphens/>
        <w:spacing w:before="117" w:after="0" w:line="240" w:lineRule="auto"/>
        <w:ind w:left="360"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2051AE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07037E" w:rsidRDefault="001A6F07" w:rsidP="0007037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7037E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07037E">
        <w:rPr>
          <w:rFonts w:ascii="Times New Roman" w:eastAsia="Times New Roman" w:hAnsi="Times New Roman" w:cs="Times New Roman"/>
          <w:kern w:val="2"/>
          <w:lang w:eastAsia="zh-CN"/>
        </w:rPr>
        <w:t>fertowy ( podpisany przez przedstawiciela Wykonawcy);</w:t>
      </w:r>
    </w:p>
    <w:p w:rsidR="00EF4A33" w:rsidRPr="00EF4A33" w:rsidRDefault="004D23CD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    2</w:t>
      </w:r>
      <w:r w:rsidR="00EF4A33"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) </w:t>
      </w:r>
      <w:r w:rsidR="00AA3B88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</w:t>
      </w:r>
      <w:r w:rsidR="00EF4A33"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F6" w:rsidRDefault="003E42F6" w:rsidP="00EF4A33">
      <w:pPr>
        <w:spacing w:after="0" w:line="240" w:lineRule="auto"/>
      </w:pPr>
      <w:r>
        <w:separator/>
      </w:r>
    </w:p>
  </w:endnote>
  <w:endnote w:type="continuationSeparator" w:id="0">
    <w:p w:rsidR="003E42F6" w:rsidRDefault="003E42F6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C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F6" w:rsidRDefault="003E42F6" w:rsidP="00EF4A33">
      <w:pPr>
        <w:spacing w:after="0" w:line="240" w:lineRule="auto"/>
      </w:pPr>
      <w:r>
        <w:separator/>
      </w:r>
    </w:p>
  </w:footnote>
  <w:footnote w:type="continuationSeparator" w:id="0">
    <w:p w:rsidR="003E42F6" w:rsidRDefault="003E42F6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E093A1C"/>
    <w:multiLevelType w:val="hybridMultilevel"/>
    <w:tmpl w:val="A39AB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0378"/>
    <w:rsid w:val="00054BFE"/>
    <w:rsid w:val="0007037E"/>
    <w:rsid w:val="00082E51"/>
    <w:rsid w:val="000F2F1A"/>
    <w:rsid w:val="001A6F07"/>
    <w:rsid w:val="001F15C4"/>
    <w:rsid w:val="003D337A"/>
    <w:rsid w:val="003E42F6"/>
    <w:rsid w:val="004D23CD"/>
    <w:rsid w:val="005512DD"/>
    <w:rsid w:val="007626AF"/>
    <w:rsid w:val="00840118"/>
    <w:rsid w:val="008C222F"/>
    <w:rsid w:val="00AA3B88"/>
    <w:rsid w:val="00C65A03"/>
    <w:rsid w:val="00E2695B"/>
    <w:rsid w:val="00E93EFD"/>
    <w:rsid w:val="00EF4A33"/>
    <w:rsid w:val="00F47F64"/>
    <w:rsid w:val="00F80634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7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16</cp:revision>
  <cp:lastPrinted>2021-06-17T07:31:00Z</cp:lastPrinted>
  <dcterms:created xsi:type="dcterms:W3CDTF">2021-01-30T18:42:00Z</dcterms:created>
  <dcterms:modified xsi:type="dcterms:W3CDTF">2021-06-17T07:31:00Z</dcterms:modified>
</cp:coreProperties>
</file>