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887F" w14:textId="77777777" w:rsidR="00203899" w:rsidRPr="00203899" w:rsidRDefault="00203899" w:rsidP="002F6F14">
      <w:pPr>
        <w:pStyle w:val="Nagwek2"/>
        <w:spacing w:line="360" w:lineRule="auto"/>
        <w:jc w:val="center"/>
        <w:rPr>
          <w:smallCaps/>
          <w:szCs w:val="24"/>
        </w:rPr>
      </w:pPr>
      <w:r w:rsidRPr="00203899">
        <w:rPr>
          <w:smallCaps/>
          <w:szCs w:val="24"/>
        </w:rPr>
        <w:t>FORMULARZ OFERTY</w:t>
      </w:r>
    </w:p>
    <w:p w14:paraId="6AFF3B70" w14:textId="77777777" w:rsidR="002F6F14" w:rsidRDefault="002F6F14" w:rsidP="001D25B1">
      <w:pPr>
        <w:pStyle w:val="Nagwek2"/>
        <w:spacing w:line="360" w:lineRule="auto"/>
        <w:jc w:val="both"/>
        <w:rPr>
          <w:sz w:val="20"/>
        </w:rPr>
      </w:pPr>
    </w:p>
    <w:p w14:paraId="5C982694" w14:textId="77777777" w:rsidR="00203899" w:rsidRDefault="00203899" w:rsidP="001D25B1">
      <w:pPr>
        <w:pStyle w:val="Nagwek2"/>
        <w:spacing w:line="360" w:lineRule="auto"/>
        <w:jc w:val="both"/>
        <w:rPr>
          <w:sz w:val="20"/>
        </w:rPr>
      </w:pPr>
      <w:r w:rsidRPr="00203899">
        <w:rPr>
          <w:sz w:val="20"/>
        </w:rPr>
        <w:t>(pieczęć Wykonawcy)</w:t>
      </w:r>
    </w:p>
    <w:p w14:paraId="540CF560" w14:textId="77777777" w:rsidR="002F6F14" w:rsidRDefault="002F6F14" w:rsidP="002F6F14"/>
    <w:p w14:paraId="102E3626" w14:textId="77777777" w:rsidR="002F6F14" w:rsidRPr="002F6F14" w:rsidRDefault="002F6F14" w:rsidP="002F6F14"/>
    <w:p w14:paraId="57E01437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4A74559A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Nazwa i adres Wykonawcy: ..........................................................................................</w:t>
      </w:r>
    </w:p>
    <w:p w14:paraId="6C04C3B1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0DD459D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(w przypadku oferty wspólnej wpisać wszystkich Wykonawców składających ofertę</w:t>
      </w:r>
    </w:p>
    <w:p w14:paraId="2687160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wspólną, a poniżej wpisać jedynie dane Pełnomocnika)</w:t>
      </w:r>
    </w:p>
    <w:p w14:paraId="2764AF4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Adres korespondencyjny:………………………………………………………….………. *</w:t>
      </w:r>
    </w:p>
    <w:p w14:paraId="5CA450F7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Województwo:................................................ ** Powiat: ........................................... **</w:t>
      </w:r>
    </w:p>
    <w:p w14:paraId="26C2F357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TEL. ………………………………………</w:t>
      </w:r>
      <w:r w:rsidR="00E5006C">
        <w:rPr>
          <w:b/>
          <w:bCs/>
          <w:szCs w:val="24"/>
        </w:rPr>
        <w:t xml:space="preserve"> e-mail </w:t>
      </w:r>
      <w:r w:rsidRPr="00203899">
        <w:rPr>
          <w:b/>
          <w:bCs/>
          <w:szCs w:val="24"/>
        </w:rPr>
        <w:t>…………………………………………......</w:t>
      </w:r>
    </w:p>
    <w:p w14:paraId="1FFE21C1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REGON:………………………………… ** NIP: ……………..………….………….……**</w:t>
      </w:r>
    </w:p>
    <w:p w14:paraId="7361B81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* - w przypadku wykonawców zagranicznych należy podać kraj, ** - wykonawcy</w:t>
      </w:r>
    </w:p>
    <w:p w14:paraId="06E00F1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zagraniczni nie wypełniają</w:t>
      </w:r>
    </w:p>
    <w:p w14:paraId="5CAEC861" w14:textId="77777777" w:rsidR="009553AF" w:rsidRDefault="009553AF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84A1CD6" w14:textId="78CDF654" w:rsidR="00203899" w:rsidRPr="00203899" w:rsidRDefault="00203899" w:rsidP="00D16C9D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 odpowiedzi na ogłosz</w:t>
      </w:r>
      <w:r w:rsidR="00FF4BFA">
        <w:rPr>
          <w:b/>
          <w:bCs/>
          <w:szCs w:val="24"/>
        </w:rPr>
        <w:t>o</w:t>
      </w:r>
      <w:r w:rsidRPr="00203899">
        <w:rPr>
          <w:b/>
          <w:bCs/>
          <w:szCs w:val="24"/>
        </w:rPr>
        <w:t xml:space="preserve">ne przez </w:t>
      </w:r>
      <w:r w:rsidR="009553AF">
        <w:rPr>
          <w:b/>
          <w:bCs/>
          <w:szCs w:val="24"/>
        </w:rPr>
        <w:t>Miejski</w:t>
      </w:r>
      <w:r w:rsidR="00792AD0">
        <w:rPr>
          <w:b/>
          <w:bCs/>
          <w:szCs w:val="24"/>
        </w:rPr>
        <w:t>e Przedsiębiorstwo</w:t>
      </w:r>
      <w:r w:rsidR="009553AF">
        <w:rPr>
          <w:b/>
          <w:bCs/>
          <w:szCs w:val="24"/>
        </w:rPr>
        <w:t xml:space="preserve"> Komunikacji</w:t>
      </w:r>
      <w:r w:rsidR="00792AD0">
        <w:rPr>
          <w:b/>
          <w:bCs/>
          <w:szCs w:val="24"/>
        </w:rPr>
        <w:t xml:space="preserve"> Sp. z o.o.</w:t>
      </w:r>
      <w:r w:rsidRPr="00203899">
        <w:rPr>
          <w:b/>
          <w:bCs/>
          <w:szCs w:val="24"/>
        </w:rPr>
        <w:t xml:space="preserve"> </w:t>
      </w:r>
      <w:r w:rsidR="00D16C9D">
        <w:rPr>
          <w:b/>
          <w:bCs/>
          <w:szCs w:val="24"/>
        </w:rPr>
        <w:br/>
      </w:r>
      <w:r w:rsidRPr="00203899">
        <w:rPr>
          <w:b/>
          <w:bCs/>
          <w:szCs w:val="24"/>
        </w:rPr>
        <w:t>w</w:t>
      </w:r>
      <w:r w:rsidR="009553AF">
        <w:rPr>
          <w:b/>
          <w:bCs/>
          <w:szCs w:val="24"/>
        </w:rPr>
        <w:t xml:space="preserve"> Stargardzie </w:t>
      </w:r>
      <w:r w:rsidR="00FF4BFA">
        <w:rPr>
          <w:b/>
          <w:bCs/>
          <w:szCs w:val="24"/>
        </w:rPr>
        <w:t>zamówienie klasyczne w trybie podstawowym</w:t>
      </w:r>
      <w:r w:rsidRPr="00203899">
        <w:rPr>
          <w:b/>
          <w:bCs/>
          <w:szCs w:val="24"/>
        </w:rPr>
        <w:t xml:space="preserve"> na </w:t>
      </w:r>
      <w:r w:rsidR="00D16C9D">
        <w:rPr>
          <w:b/>
          <w:bCs/>
          <w:szCs w:val="24"/>
        </w:rPr>
        <w:t>u</w:t>
      </w:r>
      <w:r w:rsidR="00D16C9D" w:rsidRPr="00D16C9D">
        <w:rPr>
          <w:b/>
          <w:bCs/>
          <w:szCs w:val="24"/>
        </w:rPr>
        <w:t>sług</w:t>
      </w:r>
      <w:r w:rsidR="00D16C9D">
        <w:rPr>
          <w:b/>
          <w:bCs/>
          <w:szCs w:val="24"/>
        </w:rPr>
        <w:t>ę</w:t>
      </w:r>
      <w:r w:rsidR="00D16C9D" w:rsidRPr="00D16C9D">
        <w:rPr>
          <w:b/>
          <w:bCs/>
          <w:szCs w:val="24"/>
        </w:rPr>
        <w:t xml:space="preserve"> utrzymywania czystości w pomieszczeniach budynku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>Miejskiego Przedsiębiorstwa Komunikacji Sp. z o.o.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 xml:space="preserve">w </w:t>
      </w:r>
      <w:r w:rsidR="00FF4BFA">
        <w:rPr>
          <w:b/>
          <w:bCs/>
          <w:szCs w:val="24"/>
        </w:rPr>
        <w:br/>
      </w:r>
      <w:r w:rsidR="00D16C9D" w:rsidRPr="00D16C9D">
        <w:rPr>
          <w:b/>
          <w:bCs/>
          <w:szCs w:val="24"/>
        </w:rPr>
        <w:t>Stargardzie</w:t>
      </w:r>
      <w:r w:rsidR="00FF4BFA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>przy ul. Składowej 1 oraz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 xml:space="preserve">utrzymania czystości w terminalu obsługi pasażerów w Zintegrowanym Centrum Przesiadkowym im. Sławomira Pajora w Stargardzie przy ulicy </w:t>
      </w:r>
      <w:r w:rsidR="00FF4BFA">
        <w:rPr>
          <w:b/>
          <w:bCs/>
          <w:szCs w:val="24"/>
        </w:rPr>
        <w:br/>
      </w:r>
      <w:r w:rsidR="00D16C9D" w:rsidRPr="00D16C9D">
        <w:rPr>
          <w:b/>
          <w:bCs/>
          <w:szCs w:val="24"/>
        </w:rPr>
        <w:t>Towarowej 2.</w:t>
      </w:r>
    </w:p>
    <w:p w14:paraId="0E41114A" w14:textId="25042E34" w:rsidR="00792AD0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1) oferujemy wykonywanie usługi będącej przedmiotem postępowania, zgodnie ze</w:t>
      </w:r>
      <w:r w:rsidR="009553AF">
        <w:rPr>
          <w:szCs w:val="24"/>
        </w:rPr>
        <w:t xml:space="preserve"> </w:t>
      </w:r>
      <w:r w:rsidRPr="00203899">
        <w:rPr>
          <w:szCs w:val="24"/>
        </w:rPr>
        <w:t>wszystkimi wymogami zawartymi w specyfikacji warunków zamówienia</w:t>
      </w:r>
      <w:r w:rsidR="00792AD0">
        <w:rPr>
          <w:szCs w:val="24"/>
        </w:rPr>
        <w:t>:</w:t>
      </w:r>
    </w:p>
    <w:p w14:paraId="71410BA9" w14:textId="77777777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6769530B" w14:textId="38B0713E" w:rsidR="00203899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  <w:r w:rsidRPr="0062529C">
        <w:rPr>
          <w:b/>
          <w:bCs/>
          <w:szCs w:val="24"/>
        </w:rPr>
        <w:t>Część nr 1</w:t>
      </w:r>
      <w:r w:rsidR="00D564C1" w:rsidRPr="0062529C">
        <w:rPr>
          <w:b/>
          <w:bCs/>
          <w:szCs w:val="24"/>
        </w:rPr>
        <w:t xml:space="preserve"> (</w:t>
      </w:r>
      <w:r w:rsidR="00FF4BFA" w:rsidRPr="0062529C">
        <w:rPr>
          <w:b/>
          <w:bCs/>
          <w:szCs w:val="24"/>
        </w:rPr>
        <w:t>biurowiec</w:t>
      </w:r>
      <w:r w:rsidR="00D564C1" w:rsidRPr="0062529C">
        <w:rPr>
          <w:b/>
          <w:bCs/>
          <w:szCs w:val="24"/>
        </w:rPr>
        <w:t xml:space="preserve"> MPK)</w:t>
      </w:r>
      <w:r>
        <w:rPr>
          <w:szCs w:val="24"/>
        </w:rPr>
        <w:t xml:space="preserve"> </w:t>
      </w:r>
      <w:r w:rsidR="00203899" w:rsidRPr="00203899">
        <w:rPr>
          <w:szCs w:val="24"/>
        </w:rPr>
        <w:t>za kwotę ryczałtu miesięcznego netto ................................................ zł (sło</w:t>
      </w:r>
      <w:r w:rsidR="009553AF">
        <w:rPr>
          <w:szCs w:val="24"/>
        </w:rPr>
        <w:t>w</w:t>
      </w:r>
      <w:r w:rsidR="00203899" w:rsidRPr="00203899">
        <w:rPr>
          <w:szCs w:val="24"/>
        </w:rPr>
        <w:t>nie:</w:t>
      </w:r>
      <w:r w:rsidR="009553AF">
        <w:rPr>
          <w:szCs w:val="24"/>
        </w:rPr>
        <w:t xml:space="preserve"> </w:t>
      </w:r>
      <w:r w:rsidR="00203899" w:rsidRPr="00203899">
        <w:rPr>
          <w:szCs w:val="24"/>
        </w:rPr>
        <w:t>.........................................</w:t>
      </w:r>
      <w:r w:rsidR="009553AF">
        <w:rPr>
          <w:szCs w:val="24"/>
        </w:rPr>
        <w:t>...............................</w:t>
      </w:r>
      <w:r w:rsidR="00203899" w:rsidRPr="00203899">
        <w:rPr>
          <w:szCs w:val="24"/>
        </w:rPr>
        <w:t>złotych) plus podatek VAT wg obowiązujących przepisów w wysokości ..................... zł</w:t>
      </w:r>
      <w:r w:rsidR="009553AF" w:rsidRPr="00203899">
        <w:rPr>
          <w:szCs w:val="24"/>
        </w:rPr>
        <w:t xml:space="preserve"> </w:t>
      </w:r>
      <w:r w:rsidR="00203899" w:rsidRPr="00203899">
        <w:rPr>
          <w:szCs w:val="24"/>
        </w:rPr>
        <w:t>(słownie: .........</w:t>
      </w:r>
      <w:r w:rsidR="009553AF">
        <w:rPr>
          <w:szCs w:val="24"/>
        </w:rPr>
        <w:t>....................</w:t>
      </w:r>
      <w:r w:rsidR="00203899" w:rsidRPr="00203899">
        <w:rPr>
          <w:szCs w:val="24"/>
        </w:rPr>
        <w:t>.........................................),</w:t>
      </w:r>
    </w:p>
    <w:p w14:paraId="4EA3C88D" w14:textId="77777777" w:rsidR="009553AF" w:rsidRPr="00203899" w:rsidRDefault="001D25B1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14:paraId="7C51B737" w14:textId="77777777" w:rsidR="00E86F5D" w:rsidRDefault="00E86F5D" w:rsidP="00792AD0">
      <w:pPr>
        <w:autoSpaceDE w:val="0"/>
        <w:autoSpaceDN w:val="0"/>
        <w:adjustRightInd w:val="0"/>
        <w:jc w:val="both"/>
        <w:rPr>
          <w:szCs w:val="24"/>
        </w:rPr>
      </w:pPr>
    </w:p>
    <w:p w14:paraId="65EEABB2" w14:textId="203C16F2" w:rsidR="00792AD0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 w:rsidRPr="0062529C">
        <w:rPr>
          <w:b/>
          <w:bCs/>
          <w:szCs w:val="24"/>
        </w:rPr>
        <w:t xml:space="preserve">Część nr 2 </w:t>
      </w:r>
      <w:r w:rsidR="00D564C1" w:rsidRPr="0062529C">
        <w:rPr>
          <w:b/>
          <w:bCs/>
          <w:szCs w:val="24"/>
        </w:rPr>
        <w:t>(terminal ZCP)</w:t>
      </w:r>
      <w:r w:rsidR="00D564C1">
        <w:rPr>
          <w:szCs w:val="24"/>
        </w:rPr>
        <w:t xml:space="preserve"> </w:t>
      </w:r>
      <w:r w:rsidRPr="00203899">
        <w:rPr>
          <w:szCs w:val="24"/>
        </w:rPr>
        <w:t>za kwotę ryczałtu miesięcznego netto .................................................... zł (sło</w:t>
      </w:r>
      <w:r>
        <w:rPr>
          <w:szCs w:val="24"/>
        </w:rPr>
        <w:t>w</w:t>
      </w:r>
      <w:r w:rsidRPr="00203899">
        <w:rPr>
          <w:szCs w:val="24"/>
        </w:rPr>
        <w:t>nie:</w:t>
      </w:r>
      <w:r>
        <w:rPr>
          <w:szCs w:val="24"/>
        </w:rPr>
        <w:t xml:space="preserve"> </w:t>
      </w:r>
      <w:r w:rsidRPr="00203899">
        <w:rPr>
          <w:szCs w:val="24"/>
        </w:rPr>
        <w:t>.........................................</w:t>
      </w:r>
      <w:r>
        <w:rPr>
          <w:szCs w:val="24"/>
        </w:rPr>
        <w:t>...............................</w:t>
      </w:r>
      <w:r w:rsidRPr="00203899">
        <w:rPr>
          <w:szCs w:val="24"/>
        </w:rPr>
        <w:t>złotych) plus podatek VAT wg obowiązujących przepisów w wysokości ..................... zł (słownie: .........</w:t>
      </w:r>
      <w:r>
        <w:rPr>
          <w:szCs w:val="24"/>
        </w:rPr>
        <w:t>....................</w:t>
      </w:r>
      <w:r w:rsidRPr="00203899">
        <w:rPr>
          <w:szCs w:val="24"/>
        </w:rPr>
        <w:t>.........................................),</w:t>
      </w:r>
    </w:p>
    <w:p w14:paraId="103DA91A" w14:textId="77777777" w:rsidR="00792AD0" w:rsidRPr="00203899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14:paraId="288D1154" w14:textId="77777777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6DE96E9" w14:textId="77777777" w:rsidR="001D25B1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w okresie od dnia następującego po dniu podpisania umowy, nie wcześniej jednak niż</w:t>
      </w:r>
      <w:r w:rsidR="001D25B1">
        <w:rPr>
          <w:szCs w:val="24"/>
        </w:rPr>
        <w:t xml:space="preserve"> </w:t>
      </w:r>
      <w:r w:rsidRPr="00203899">
        <w:rPr>
          <w:szCs w:val="24"/>
        </w:rPr>
        <w:t xml:space="preserve">od dnia </w:t>
      </w:r>
    </w:p>
    <w:p w14:paraId="645048DA" w14:textId="0EACE75E" w:rsidR="00203899" w:rsidRPr="00203899" w:rsidRDefault="009553AF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792AD0">
        <w:rPr>
          <w:szCs w:val="24"/>
        </w:rPr>
        <w:t xml:space="preserve"> stycznia 202</w:t>
      </w:r>
      <w:r w:rsidR="00E64F24" w:rsidRPr="001F09DB">
        <w:rPr>
          <w:color w:val="FF0000"/>
          <w:szCs w:val="24"/>
        </w:rPr>
        <w:t>4</w:t>
      </w:r>
      <w:r w:rsidR="00203899" w:rsidRPr="00203899">
        <w:rPr>
          <w:szCs w:val="24"/>
        </w:rPr>
        <w:t xml:space="preserve"> r. </w:t>
      </w:r>
      <w:r>
        <w:rPr>
          <w:szCs w:val="24"/>
        </w:rPr>
        <w:t xml:space="preserve">do </w:t>
      </w:r>
      <w:r w:rsidR="00792AD0">
        <w:rPr>
          <w:szCs w:val="24"/>
        </w:rPr>
        <w:t>dnia 31 grudnia 202</w:t>
      </w:r>
      <w:r w:rsidR="00E64F24" w:rsidRPr="001F09DB">
        <w:rPr>
          <w:color w:val="FF0000"/>
          <w:szCs w:val="24"/>
        </w:rPr>
        <w:t>4</w:t>
      </w:r>
      <w:r w:rsidR="00203899" w:rsidRPr="00203899">
        <w:rPr>
          <w:szCs w:val="24"/>
        </w:rPr>
        <w:t xml:space="preserve"> r.</w:t>
      </w:r>
    </w:p>
    <w:p w14:paraId="7707B5B9" w14:textId="77777777" w:rsidR="00792AD0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7DD374F0" w14:textId="77EEEB32" w:rsidR="0013577B" w:rsidRPr="0013577B" w:rsidRDefault="0013577B" w:rsidP="0013577B">
      <w:pPr>
        <w:numPr>
          <w:ilvl w:val="0"/>
          <w:numId w:val="62"/>
        </w:numPr>
        <w:ind w:left="714" w:hanging="357"/>
        <w:jc w:val="both"/>
        <w:rPr>
          <w:iCs/>
        </w:rPr>
      </w:pPr>
      <w:r>
        <w:rPr>
          <w:iCs/>
        </w:rPr>
        <w:t>W</w:t>
      </w:r>
      <w:r w:rsidRPr="0013577B">
        <w:rPr>
          <w:iCs/>
        </w:rPr>
        <w:t xml:space="preserve"> powyższej cenie uwzględnione zostały wszystkie wymogi określone w specyfikacji </w:t>
      </w:r>
      <w:r w:rsidR="002B089C">
        <w:rPr>
          <w:iCs/>
        </w:rPr>
        <w:br/>
      </w:r>
      <w:r w:rsidRPr="0013577B">
        <w:rPr>
          <w:iCs/>
        </w:rPr>
        <w:t>warunków zamówienia oraz z załączonym do niej projektem umowy i akceptuję określone w nich warunki bez zastrzeżeń.</w:t>
      </w:r>
    </w:p>
    <w:p w14:paraId="343A0968" w14:textId="77777777" w:rsidR="00203899" w:rsidRPr="00792AD0" w:rsidRDefault="0013577B" w:rsidP="0013577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714" w:hanging="357"/>
        <w:jc w:val="both"/>
      </w:pPr>
      <w:r>
        <w:t>O</w:t>
      </w:r>
      <w:r w:rsidR="00203899" w:rsidRPr="00792AD0">
        <w:t>świadczamy, że posiadamy środki czystości, materiały i urządzenia niezbędne do</w:t>
      </w:r>
      <w:r w:rsidR="001D25B1" w:rsidRPr="00792AD0">
        <w:t xml:space="preserve"> </w:t>
      </w:r>
      <w:r w:rsidR="00203899" w:rsidRPr="00792AD0">
        <w:t xml:space="preserve">wykonywania usług sprzątania </w:t>
      </w:r>
      <w:r w:rsidR="002F6F14" w:rsidRPr="00792AD0">
        <w:t>i utrzymania czystości</w:t>
      </w:r>
      <w:r>
        <w:t>.</w:t>
      </w:r>
    </w:p>
    <w:p w14:paraId="3187BC1D" w14:textId="518C65A4" w:rsidR="00792AD0" w:rsidRPr="00792AD0" w:rsidRDefault="002B089C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2B089C">
        <w:t>Oświadczamy, że zapoznaliśmy się z warunkami przystąpienia do przetargu określonymi w Specyfikacji Istotnych Warunków Zamówienia i nie wnosimy do nich zastrzeżeń oraz uzyskaliśmy niezbędne informacje do przygotowania oferty. Oświadczamy, że uważamy się za związanych niniejszą ofertą zgodnie z art. 307 ust. 1 ustawy Prawo zamówień publicznych z dnia 11 września 2019 r. tzn. przez 30 dni od upływu terminu składania ofert</w:t>
      </w:r>
      <w:r w:rsidR="00792AD0" w:rsidRPr="00792AD0">
        <w:t>.</w:t>
      </w:r>
    </w:p>
    <w:p w14:paraId="3F487C80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załączony do specyfikacji wzór umowy wraz z załącznikiem został przez nas zaakceptowany i zobowiązujemy się w przypadku wyboru naszej oferty do zawarcia umowy w miejscu i terminie wyznaczonym przez Zamawiającego.</w:t>
      </w:r>
    </w:p>
    <w:p w14:paraId="0BFEDE69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lastRenderedPageBreak/>
        <w:t>Deklarujemy, iż wszystkie oświadczenia, informacje, dokumenty złożone w ofercie są kompletne, prawdziwe i dokładne w każdym szczególe.</w:t>
      </w:r>
    </w:p>
    <w:p w14:paraId="4BA712EC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51B505A6" w14:textId="253BF475" w:rsidR="00792AD0" w:rsidRPr="00792AD0" w:rsidRDefault="002B089C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792AD0" w:rsidRPr="00792AD0">
        <w:t>świadczamy, że wybór naszej oferty będzie*/ nie będzie*</w:t>
      </w:r>
      <w:r w:rsidR="00792AD0">
        <w:t xml:space="preserve"> </w:t>
      </w:r>
      <w:r w:rsidR="00792AD0" w:rsidRPr="00792AD0">
        <w:t>prowadzić do powstania u Zamawiającego obowiązku podatkowego zgodnie z przepisami o podatku od towarów i usług.</w:t>
      </w:r>
    </w:p>
    <w:p w14:paraId="28A69868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1A31A53A" w14:textId="081DF45D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Poniższą tabelę wypełnia wyłącznie Wykonawca, którego wybór oferty będzie prowadzić do powstania u Zamawiającego obowiązku podatkowego. </w:t>
      </w:r>
    </w:p>
    <w:p w14:paraId="00344EAF" w14:textId="77777777" w:rsidR="002B089C" w:rsidRDefault="002B089C" w:rsidP="00792AD0">
      <w:pPr>
        <w:pStyle w:val="Akapitzlist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792AD0" w:rsidRPr="00007434" w14:paraId="549714A5" w14:textId="77777777" w:rsidTr="00A129C3">
        <w:tc>
          <w:tcPr>
            <w:tcW w:w="572" w:type="dxa"/>
            <w:shd w:val="clear" w:color="auto" w:fill="auto"/>
          </w:tcPr>
          <w:p w14:paraId="7D9C5492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71654F36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569CB34A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792AD0" w:rsidRPr="00007434" w14:paraId="1764B851" w14:textId="77777777" w:rsidTr="00A129C3">
        <w:tc>
          <w:tcPr>
            <w:tcW w:w="572" w:type="dxa"/>
            <w:shd w:val="clear" w:color="auto" w:fill="auto"/>
          </w:tcPr>
          <w:p w14:paraId="42FFD3F6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6B734BEC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134887B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14:paraId="28CB18B7" w14:textId="77777777" w:rsidR="00792AD0" w:rsidRPr="00792AD0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</w:p>
    <w:p w14:paraId="127FF34F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51A5D479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61D4F754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17A233AD" w14:textId="6F2C3D3B" w:rsidR="0013577B" w:rsidRDefault="00792AD0" w:rsidP="00D564C1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[   ] NIE DOTYCZY</w:t>
      </w:r>
    </w:p>
    <w:p w14:paraId="75083904" w14:textId="77777777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578035A1" w14:textId="77777777" w:rsidR="00E5006C" w:rsidRDefault="00E5006C" w:rsidP="00E5006C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 xml:space="preserve">Czy wykonawca jest mikroprzedsiębiorstwem bądź małym lub średnim przedsiębiorstwem? </w:t>
      </w:r>
    </w:p>
    <w:p w14:paraId="6C963FF8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5B210F2B" w14:textId="77777777" w:rsidR="00E5006C" w:rsidRDefault="00E5006C" w:rsidP="00E5006C">
      <w:pPr>
        <w:pStyle w:val="Akapitzlist"/>
        <w:autoSpaceDE w:val="0"/>
        <w:autoSpaceDN w:val="0"/>
        <w:adjustRightInd w:val="0"/>
        <w:ind w:left="720"/>
        <w:jc w:val="both"/>
      </w:pPr>
      <w:r>
        <w:t>[     ] Tak        [     ] Nie</w:t>
      </w:r>
    </w:p>
    <w:p w14:paraId="15C6C0A0" w14:textId="77777777" w:rsidR="008255A5" w:rsidRDefault="008255A5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762D70CF" w14:textId="36B4EAA8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akceptujemy warunki płatności zgodnie z warunkami zawartymi w</w:t>
      </w:r>
      <w:r>
        <w:t xml:space="preserve"> SWZ</w:t>
      </w:r>
    </w:p>
    <w:p w14:paraId="484DB327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jeżeli nastąpią jakiekolwiek znaczące zmiany przedstawione</w:t>
      </w:r>
      <w:r w:rsidR="00E86F5D">
        <w:t xml:space="preserve"> </w:t>
      </w:r>
      <w:r w:rsidR="00203899" w:rsidRPr="00792AD0">
        <w:t>w naszych dokumentach załączonych do oferty natychmiast poinformujemy o nich</w:t>
      </w:r>
      <w:r w:rsidR="00E86F5D">
        <w:t xml:space="preserve"> </w:t>
      </w:r>
      <w:r w:rsidR="00203899" w:rsidRPr="00792AD0">
        <w:t>Zamawiającego;</w:t>
      </w:r>
    </w:p>
    <w:p w14:paraId="67DEC60B" w14:textId="77777777" w:rsidR="00203899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nie naruszamy zasad o minimalnym wynagrodzeniu o pracę;</w:t>
      </w:r>
    </w:p>
    <w:p w14:paraId="68607CE5" w14:textId="77777777" w:rsidR="00E86F5D" w:rsidRPr="00792AD0" w:rsidRDefault="00E86F5D" w:rsidP="00E86F5D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Na czas prowadzonego postępowania wyznaczam(y): </w:t>
      </w:r>
    </w:p>
    <w:p w14:paraId="58A4426B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3094EBEC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do korespondencji: .…………………………………………………………… </w:t>
      </w:r>
    </w:p>
    <w:p w14:paraId="5C2B8989" w14:textId="04D86A15" w:rsidR="00E86F5D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e-mail do korespondencji: ………………………………………………………. </w:t>
      </w:r>
    </w:p>
    <w:p w14:paraId="7D6A64B1" w14:textId="77777777" w:rsidR="008255A5" w:rsidRDefault="008255A5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479B4D63" w14:textId="77777777" w:rsidR="00E64F24" w:rsidRPr="00792AD0" w:rsidRDefault="00E64F24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0D482D95" w14:textId="77777777"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lastRenderedPageBreak/>
        <w:t>załącznikami do niniejszej oferty są:</w:t>
      </w:r>
    </w:p>
    <w:p w14:paraId="25095452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1F4813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C0CFF8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29B2D573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CB37199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B19C5BD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6C39E4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599AFF19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2A3959F8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53D4A8B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B61B354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E2968A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5A14915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677D5FE7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FD5006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97C4C73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08DAEFE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67F309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58782DD4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5830C76" w14:textId="77777777" w:rsidR="0099135D" w:rsidRDefault="0099135D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5F81DAAA" w14:textId="77777777" w:rsidR="002F6F14" w:rsidRDefault="002F6F14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13AE96C2" w14:textId="7E60D88E" w:rsidR="00203899" w:rsidRPr="00203899" w:rsidRDefault="00203899" w:rsidP="001D25B1">
      <w:pPr>
        <w:autoSpaceDE w:val="0"/>
        <w:autoSpaceDN w:val="0"/>
        <w:adjustRightInd w:val="0"/>
        <w:jc w:val="both"/>
        <w:rPr>
          <w:sz w:val="20"/>
        </w:rPr>
      </w:pPr>
      <w:r w:rsidRPr="00203899">
        <w:rPr>
          <w:sz w:val="20"/>
        </w:rPr>
        <w:t>............................................., ..............</w:t>
      </w:r>
      <w:r w:rsidR="00BC3049">
        <w:rPr>
          <w:sz w:val="20"/>
        </w:rPr>
        <w:t>.........</w:t>
      </w:r>
      <w:r w:rsidRPr="00203899">
        <w:rPr>
          <w:sz w:val="20"/>
        </w:rPr>
        <w:t xml:space="preserve"> r ..………........................................................................................</w:t>
      </w:r>
    </w:p>
    <w:p w14:paraId="2BDA52A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3899">
        <w:rPr>
          <w:sz w:val="18"/>
          <w:szCs w:val="18"/>
        </w:rPr>
        <w:t xml:space="preserve">miejscowość data </w:t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Pr="00203899">
        <w:rPr>
          <w:sz w:val="18"/>
          <w:szCs w:val="18"/>
        </w:rPr>
        <w:t>podpis i pieczątka imienna uprawnionego(-</w:t>
      </w:r>
      <w:proofErr w:type="spellStart"/>
      <w:r w:rsidRPr="00203899">
        <w:rPr>
          <w:sz w:val="18"/>
          <w:szCs w:val="18"/>
        </w:rPr>
        <w:t>ych</w:t>
      </w:r>
      <w:proofErr w:type="spellEnd"/>
      <w:r w:rsidRPr="00203899">
        <w:rPr>
          <w:sz w:val="18"/>
          <w:szCs w:val="18"/>
        </w:rPr>
        <w:t>) przedstawiciela(-i) Wykonawcy *</w:t>
      </w:r>
    </w:p>
    <w:p w14:paraId="71A11FF6" w14:textId="77777777" w:rsidR="006A0807" w:rsidRDefault="00203899" w:rsidP="001D25B1">
      <w:pPr>
        <w:spacing w:line="360" w:lineRule="auto"/>
        <w:jc w:val="both"/>
        <w:rPr>
          <w:sz w:val="16"/>
          <w:szCs w:val="16"/>
        </w:rPr>
      </w:pPr>
      <w:r w:rsidRPr="00203899">
        <w:rPr>
          <w:sz w:val="16"/>
          <w:szCs w:val="16"/>
        </w:rPr>
        <w:t>* - w przypadku Wykonawców występujących wspólnie podpisują wszyscy Wykonawcy lub Pełnomocnik</w:t>
      </w:r>
    </w:p>
    <w:p w14:paraId="4D541E05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2F10972F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2A84B919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40BDB173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484D598D" w14:textId="77777777" w:rsidR="00E86F5D" w:rsidRPr="00203899" w:rsidRDefault="00E86F5D" w:rsidP="001D25B1">
      <w:pPr>
        <w:spacing w:line="360" w:lineRule="auto"/>
        <w:jc w:val="both"/>
        <w:rPr>
          <w:szCs w:val="24"/>
        </w:rPr>
      </w:pPr>
    </w:p>
    <w:p w14:paraId="5A7148B8" w14:textId="77777777" w:rsidR="00923587" w:rsidRPr="00203899" w:rsidRDefault="00923587" w:rsidP="001D25B1">
      <w:pPr>
        <w:spacing w:line="360" w:lineRule="auto"/>
        <w:jc w:val="both"/>
        <w:rPr>
          <w:szCs w:val="24"/>
        </w:rPr>
      </w:pPr>
    </w:p>
    <w:sectPr w:rsidR="00923587" w:rsidRPr="00203899" w:rsidSect="00E86F5D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716" w:right="992" w:bottom="992" w:left="1134" w:header="283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36FD" w14:textId="77777777" w:rsidR="00CE5622" w:rsidRDefault="00CE5622">
      <w:r>
        <w:separator/>
      </w:r>
    </w:p>
  </w:endnote>
  <w:endnote w:type="continuationSeparator" w:id="0">
    <w:p w14:paraId="18F07C42" w14:textId="77777777" w:rsidR="00CE5622" w:rsidRDefault="00C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3492" w14:textId="77777777" w:rsidR="003172CB" w:rsidRDefault="00A31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3BA6F8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06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F8414DF" w14:textId="77777777" w:rsidR="00E86F5D" w:rsidRDefault="00E86F5D">
            <w:pPr>
              <w:pStyle w:val="Stopka"/>
              <w:jc w:val="right"/>
            </w:pPr>
            <w:r>
              <w:t xml:space="preserve">Strona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921B3B7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9428" w14:textId="77777777" w:rsidR="00CE5622" w:rsidRDefault="00CE5622">
      <w:r>
        <w:separator/>
      </w:r>
    </w:p>
  </w:footnote>
  <w:footnote w:type="continuationSeparator" w:id="0">
    <w:p w14:paraId="1AE9980B" w14:textId="77777777" w:rsidR="00CE5622" w:rsidRDefault="00CE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792AD0" w14:paraId="52CB445E" w14:textId="77777777" w:rsidTr="00BE0EC6">
      <w:tc>
        <w:tcPr>
          <w:tcW w:w="9211" w:type="dxa"/>
        </w:tcPr>
        <w:p w14:paraId="7187A5E5" w14:textId="77777777" w:rsidR="00792AD0" w:rsidRPr="00792AD0" w:rsidRDefault="00792AD0" w:rsidP="00792AD0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0736D5E2" wp14:editId="5DB805AF">
                <wp:extent cx="542925" cy="209550"/>
                <wp:effectExtent l="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F43ECB" w14:textId="2EB32B50" w:rsidR="00792AD0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BC3049">
            <w:rPr>
              <w:rFonts w:ascii="Verdana" w:hAnsi="Verdana"/>
              <w:bCs/>
              <w:i/>
              <w:iCs/>
              <w:sz w:val="16"/>
            </w:rPr>
            <w:t>1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</w:t>
          </w:r>
          <w:r w:rsidR="00BC3049">
            <w:rPr>
              <w:rFonts w:ascii="Verdana" w:hAnsi="Verdana"/>
              <w:bCs/>
              <w:i/>
              <w:iCs/>
              <w:sz w:val="16"/>
            </w:rPr>
            <w:t>4</w:t>
          </w:r>
        </w:p>
        <w:p w14:paraId="6419F4A5" w14:textId="0EAA6834" w:rsidR="006A0807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Verdana" w:hAnsi="Verdana"/>
              <w:bCs/>
              <w:i/>
              <w:iCs/>
              <w:sz w:val="16"/>
            </w:rPr>
            <w:t>ZAŁĄCZNIK NR 1 DO SWZ</w:t>
          </w:r>
        </w:p>
      </w:tc>
    </w:tr>
  </w:tbl>
  <w:p w14:paraId="5B0AAF9A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A840F51"/>
    <w:multiLevelType w:val="hybridMultilevel"/>
    <w:tmpl w:val="B78CEF68"/>
    <w:lvl w:ilvl="0" w:tplc="212CEADE">
      <w:start w:val="1"/>
      <w:numFmt w:val="decimal"/>
      <w:lvlText w:val="%1."/>
      <w:lvlJc w:val="left"/>
      <w:pPr>
        <w:tabs>
          <w:tab w:val="num" w:pos="717"/>
        </w:tabs>
      </w:pPr>
      <w:rPr>
        <w:rFonts w:ascii="Calibri" w:hAnsi="Calibri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8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9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2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043396">
    <w:abstractNumId w:val="51"/>
  </w:num>
  <w:num w:numId="2" w16cid:durableId="992611094">
    <w:abstractNumId w:val="39"/>
  </w:num>
  <w:num w:numId="3" w16cid:durableId="352462839">
    <w:abstractNumId w:val="57"/>
  </w:num>
  <w:num w:numId="4" w16cid:durableId="358776576">
    <w:abstractNumId w:val="48"/>
  </w:num>
  <w:num w:numId="5" w16cid:durableId="1918398515">
    <w:abstractNumId w:val="34"/>
  </w:num>
  <w:num w:numId="6" w16cid:durableId="2002003331">
    <w:abstractNumId w:val="28"/>
  </w:num>
  <w:num w:numId="7" w16cid:durableId="667367695">
    <w:abstractNumId w:val="29"/>
  </w:num>
  <w:num w:numId="8" w16cid:durableId="1745371563">
    <w:abstractNumId w:val="18"/>
  </w:num>
  <w:num w:numId="9" w16cid:durableId="1783525331">
    <w:abstractNumId w:val="61"/>
  </w:num>
  <w:num w:numId="10" w16cid:durableId="10109432">
    <w:abstractNumId w:val="26"/>
  </w:num>
  <w:num w:numId="11" w16cid:durableId="1475222424">
    <w:abstractNumId w:val="54"/>
  </w:num>
  <w:num w:numId="12" w16cid:durableId="463930472">
    <w:abstractNumId w:val="55"/>
  </w:num>
  <w:num w:numId="13" w16cid:durableId="276563832">
    <w:abstractNumId w:val="16"/>
  </w:num>
  <w:num w:numId="14" w16cid:durableId="1763140310">
    <w:abstractNumId w:val="40"/>
  </w:num>
  <w:num w:numId="15" w16cid:durableId="390738187">
    <w:abstractNumId w:val="43"/>
  </w:num>
  <w:num w:numId="16" w16cid:durableId="1091120812">
    <w:abstractNumId w:val="36"/>
  </w:num>
  <w:num w:numId="17" w16cid:durableId="388456138">
    <w:abstractNumId w:val="45"/>
  </w:num>
  <w:num w:numId="18" w16cid:durableId="449664684">
    <w:abstractNumId w:val="23"/>
  </w:num>
  <w:num w:numId="19" w16cid:durableId="1965382771">
    <w:abstractNumId w:val="19"/>
  </w:num>
  <w:num w:numId="20" w16cid:durableId="942765951">
    <w:abstractNumId w:val="14"/>
  </w:num>
  <w:num w:numId="21" w16cid:durableId="1657222591">
    <w:abstractNumId w:val="56"/>
  </w:num>
  <w:num w:numId="22" w16cid:durableId="1895044638">
    <w:abstractNumId w:val="17"/>
  </w:num>
  <w:num w:numId="23" w16cid:durableId="947662931">
    <w:abstractNumId w:val="20"/>
  </w:num>
  <w:num w:numId="24" w16cid:durableId="1675182311">
    <w:abstractNumId w:val="25"/>
  </w:num>
  <w:num w:numId="25" w16cid:durableId="328867668">
    <w:abstractNumId w:val="38"/>
  </w:num>
  <w:num w:numId="26" w16cid:durableId="1663123133">
    <w:abstractNumId w:val="41"/>
  </w:num>
  <w:num w:numId="27" w16cid:durableId="1360161362">
    <w:abstractNumId w:val="0"/>
  </w:num>
  <w:num w:numId="28" w16cid:durableId="1300499092">
    <w:abstractNumId w:val="4"/>
  </w:num>
  <w:num w:numId="29" w16cid:durableId="401416513">
    <w:abstractNumId w:val="49"/>
  </w:num>
  <w:num w:numId="30" w16cid:durableId="1846749941">
    <w:abstractNumId w:val="1"/>
  </w:num>
  <w:num w:numId="31" w16cid:durableId="261767951">
    <w:abstractNumId w:val="2"/>
  </w:num>
  <w:num w:numId="32" w16cid:durableId="410808197">
    <w:abstractNumId w:val="3"/>
  </w:num>
  <w:num w:numId="33" w16cid:durableId="45643954">
    <w:abstractNumId w:val="5"/>
  </w:num>
  <w:num w:numId="34" w16cid:durableId="313603691">
    <w:abstractNumId w:val="6"/>
  </w:num>
  <w:num w:numId="35" w16cid:durableId="666520565">
    <w:abstractNumId w:val="7"/>
  </w:num>
  <w:num w:numId="36" w16cid:durableId="1491828388">
    <w:abstractNumId w:val="8"/>
  </w:num>
  <w:num w:numId="37" w16cid:durableId="79722523">
    <w:abstractNumId w:val="9"/>
  </w:num>
  <w:num w:numId="38" w16cid:durableId="1279919192">
    <w:abstractNumId w:val="10"/>
  </w:num>
  <w:num w:numId="39" w16cid:durableId="278490431">
    <w:abstractNumId w:val="11"/>
  </w:num>
  <w:num w:numId="40" w16cid:durableId="704407688">
    <w:abstractNumId w:val="12"/>
  </w:num>
  <w:num w:numId="41" w16cid:durableId="476529092">
    <w:abstractNumId w:val="13"/>
  </w:num>
  <w:num w:numId="42" w16cid:durableId="627129162">
    <w:abstractNumId w:val="21"/>
  </w:num>
  <w:num w:numId="43" w16cid:durableId="224026222">
    <w:abstractNumId w:val="24"/>
  </w:num>
  <w:num w:numId="44" w16cid:durableId="1727560130">
    <w:abstractNumId w:val="62"/>
  </w:num>
  <w:num w:numId="45" w16cid:durableId="317684673">
    <w:abstractNumId w:val="46"/>
  </w:num>
  <w:num w:numId="46" w16cid:durableId="1017999047">
    <w:abstractNumId w:val="35"/>
  </w:num>
  <w:num w:numId="47" w16cid:durableId="665086026">
    <w:abstractNumId w:val="59"/>
  </w:num>
  <w:num w:numId="48" w16cid:durableId="2023778149">
    <w:abstractNumId w:val="47"/>
  </w:num>
  <w:num w:numId="49" w16cid:durableId="287710565">
    <w:abstractNumId w:val="52"/>
  </w:num>
  <w:num w:numId="50" w16cid:durableId="875892226">
    <w:abstractNumId w:val="42"/>
  </w:num>
  <w:num w:numId="51" w16cid:durableId="1072004424">
    <w:abstractNumId w:val="27"/>
  </w:num>
  <w:num w:numId="52" w16cid:durableId="411514871">
    <w:abstractNumId w:val="30"/>
  </w:num>
  <w:num w:numId="53" w16cid:durableId="245695136">
    <w:abstractNumId w:val="32"/>
  </w:num>
  <w:num w:numId="54" w16cid:durableId="1042286052">
    <w:abstractNumId w:val="31"/>
  </w:num>
  <w:num w:numId="55" w16cid:durableId="2113739831">
    <w:abstractNumId w:val="22"/>
  </w:num>
  <w:num w:numId="56" w16cid:durableId="1088427686">
    <w:abstractNumId w:val="60"/>
  </w:num>
  <w:num w:numId="57" w16cid:durableId="841244007">
    <w:abstractNumId w:val="33"/>
  </w:num>
  <w:num w:numId="58" w16cid:durableId="947781640">
    <w:abstractNumId w:val="44"/>
  </w:num>
  <w:num w:numId="59" w16cid:durableId="2096391635">
    <w:abstractNumId w:val="50"/>
  </w:num>
  <w:num w:numId="60" w16cid:durableId="1422681164">
    <w:abstractNumId w:val="53"/>
  </w:num>
  <w:num w:numId="61" w16cid:durableId="1915892472">
    <w:abstractNumId w:val="58"/>
  </w:num>
  <w:num w:numId="62" w16cid:durableId="1508669254">
    <w:abstractNumId w:val="37"/>
  </w:num>
  <w:num w:numId="63" w16cid:durableId="12925188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89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15966"/>
    <w:rsid w:val="00020513"/>
    <w:rsid w:val="00023AAE"/>
    <w:rsid w:val="00023E08"/>
    <w:rsid w:val="000265D5"/>
    <w:rsid w:val="00036CF2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3577B"/>
    <w:rsid w:val="00141187"/>
    <w:rsid w:val="00145869"/>
    <w:rsid w:val="001474D0"/>
    <w:rsid w:val="00155CEF"/>
    <w:rsid w:val="0016007A"/>
    <w:rsid w:val="00174B1F"/>
    <w:rsid w:val="001858E7"/>
    <w:rsid w:val="001933D9"/>
    <w:rsid w:val="001C2CFC"/>
    <w:rsid w:val="001C425F"/>
    <w:rsid w:val="001D25B1"/>
    <w:rsid w:val="001D7A81"/>
    <w:rsid w:val="001F09DB"/>
    <w:rsid w:val="00203899"/>
    <w:rsid w:val="002055F9"/>
    <w:rsid w:val="00207895"/>
    <w:rsid w:val="002103D0"/>
    <w:rsid w:val="0022723C"/>
    <w:rsid w:val="002329F3"/>
    <w:rsid w:val="00236182"/>
    <w:rsid w:val="00237E18"/>
    <w:rsid w:val="00246D12"/>
    <w:rsid w:val="00254BC5"/>
    <w:rsid w:val="00257CC0"/>
    <w:rsid w:val="002625A9"/>
    <w:rsid w:val="0026703F"/>
    <w:rsid w:val="00282BC1"/>
    <w:rsid w:val="00294051"/>
    <w:rsid w:val="002A1114"/>
    <w:rsid w:val="002A3E37"/>
    <w:rsid w:val="002A697E"/>
    <w:rsid w:val="002B016D"/>
    <w:rsid w:val="002B089C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6F14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11891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4F5E8C"/>
    <w:rsid w:val="00500A96"/>
    <w:rsid w:val="00504854"/>
    <w:rsid w:val="00505AF0"/>
    <w:rsid w:val="00511008"/>
    <w:rsid w:val="00521E30"/>
    <w:rsid w:val="005529F9"/>
    <w:rsid w:val="00555418"/>
    <w:rsid w:val="00565267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2529C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0807"/>
    <w:rsid w:val="006B147F"/>
    <w:rsid w:val="006B417C"/>
    <w:rsid w:val="006C156D"/>
    <w:rsid w:val="006C5FAC"/>
    <w:rsid w:val="006D50BE"/>
    <w:rsid w:val="006E415E"/>
    <w:rsid w:val="006E5FA0"/>
    <w:rsid w:val="006F54E5"/>
    <w:rsid w:val="007051E2"/>
    <w:rsid w:val="007058C7"/>
    <w:rsid w:val="00712630"/>
    <w:rsid w:val="00731163"/>
    <w:rsid w:val="00744F69"/>
    <w:rsid w:val="00747B5F"/>
    <w:rsid w:val="007501A5"/>
    <w:rsid w:val="00752711"/>
    <w:rsid w:val="0075400A"/>
    <w:rsid w:val="00764741"/>
    <w:rsid w:val="00792AD0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55A5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77DEE"/>
    <w:rsid w:val="008812A5"/>
    <w:rsid w:val="00881862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17F8F"/>
    <w:rsid w:val="00923587"/>
    <w:rsid w:val="00923993"/>
    <w:rsid w:val="00935638"/>
    <w:rsid w:val="00943CB7"/>
    <w:rsid w:val="00951875"/>
    <w:rsid w:val="00951A91"/>
    <w:rsid w:val="009553AF"/>
    <w:rsid w:val="009705A2"/>
    <w:rsid w:val="009808EF"/>
    <w:rsid w:val="0098141B"/>
    <w:rsid w:val="0099135D"/>
    <w:rsid w:val="009946A2"/>
    <w:rsid w:val="009968B9"/>
    <w:rsid w:val="009A1181"/>
    <w:rsid w:val="009A6A65"/>
    <w:rsid w:val="009B4F9F"/>
    <w:rsid w:val="009B7E11"/>
    <w:rsid w:val="009C19FC"/>
    <w:rsid w:val="009D07E7"/>
    <w:rsid w:val="009D43DE"/>
    <w:rsid w:val="009D4D13"/>
    <w:rsid w:val="009D777C"/>
    <w:rsid w:val="00A11749"/>
    <w:rsid w:val="00A128B1"/>
    <w:rsid w:val="00A15069"/>
    <w:rsid w:val="00A26DED"/>
    <w:rsid w:val="00A2754B"/>
    <w:rsid w:val="00A31918"/>
    <w:rsid w:val="00A32D95"/>
    <w:rsid w:val="00A42A26"/>
    <w:rsid w:val="00A46BE4"/>
    <w:rsid w:val="00A57824"/>
    <w:rsid w:val="00A6045F"/>
    <w:rsid w:val="00A7546D"/>
    <w:rsid w:val="00A80432"/>
    <w:rsid w:val="00A900AF"/>
    <w:rsid w:val="00A91C61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AF5ACA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2753"/>
    <w:rsid w:val="00B95E68"/>
    <w:rsid w:val="00BA174E"/>
    <w:rsid w:val="00BA1CC2"/>
    <w:rsid w:val="00BA3599"/>
    <w:rsid w:val="00BB2003"/>
    <w:rsid w:val="00BB533C"/>
    <w:rsid w:val="00BB6684"/>
    <w:rsid w:val="00BC3049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10D5"/>
    <w:rsid w:val="00CC32ED"/>
    <w:rsid w:val="00CC7180"/>
    <w:rsid w:val="00CD2AA0"/>
    <w:rsid w:val="00CD74C6"/>
    <w:rsid w:val="00CE0442"/>
    <w:rsid w:val="00CE2BDC"/>
    <w:rsid w:val="00CE542F"/>
    <w:rsid w:val="00CE5622"/>
    <w:rsid w:val="00CE6E6A"/>
    <w:rsid w:val="00D0197F"/>
    <w:rsid w:val="00D16C9D"/>
    <w:rsid w:val="00D239D2"/>
    <w:rsid w:val="00D26561"/>
    <w:rsid w:val="00D33AFE"/>
    <w:rsid w:val="00D37C7A"/>
    <w:rsid w:val="00D460AB"/>
    <w:rsid w:val="00D47B44"/>
    <w:rsid w:val="00D5188A"/>
    <w:rsid w:val="00D52B8E"/>
    <w:rsid w:val="00D544B1"/>
    <w:rsid w:val="00D55C99"/>
    <w:rsid w:val="00D564C1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006C"/>
    <w:rsid w:val="00E54401"/>
    <w:rsid w:val="00E547A4"/>
    <w:rsid w:val="00E574D8"/>
    <w:rsid w:val="00E63965"/>
    <w:rsid w:val="00E64F24"/>
    <w:rsid w:val="00E6571C"/>
    <w:rsid w:val="00E86904"/>
    <w:rsid w:val="00E86E31"/>
    <w:rsid w:val="00E86F5D"/>
    <w:rsid w:val="00E92AE1"/>
    <w:rsid w:val="00EA59AF"/>
    <w:rsid w:val="00EB2055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134F"/>
    <w:rsid w:val="00F765D8"/>
    <w:rsid w:val="00F772A5"/>
    <w:rsid w:val="00F85257"/>
    <w:rsid w:val="00FA2182"/>
    <w:rsid w:val="00FB0510"/>
    <w:rsid w:val="00FB251E"/>
    <w:rsid w:val="00FB4E1B"/>
    <w:rsid w:val="00FB7382"/>
    <w:rsid w:val="00FB7926"/>
    <w:rsid w:val="00FD0CAC"/>
    <w:rsid w:val="00FD5FE9"/>
    <w:rsid w:val="00FD7680"/>
    <w:rsid w:val="00FE23E0"/>
    <w:rsid w:val="00FE2D1F"/>
    <w:rsid w:val="00FE5F4B"/>
    <w:rsid w:val="00FE71C2"/>
    <w:rsid w:val="00FE74F3"/>
    <w:rsid w:val="00FF1266"/>
    <w:rsid w:val="00FF4BFA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/>
    </o:shapedefaults>
    <o:shapelayout v:ext="edit">
      <o:idmap v:ext="edit" data="1"/>
    </o:shapelayout>
  </w:shapeDefaults>
  <w:decimalSymbol w:val="."/>
  <w:listSeparator w:val=";"/>
  <w14:docId w14:val="71E8C131"/>
  <w15:docId w15:val="{0C1A7054-8478-4250-BFD2-056BB85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07A"/>
    <w:rPr>
      <w:sz w:val="24"/>
    </w:rPr>
  </w:style>
  <w:style w:type="paragraph" w:styleId="Nagwek1">
    <w:name w:val="heading 1"/>
    <w:basedOn w:val="Normalny"/>
    <w:next w:val="Normalny"/>
    <w:qFormat/>
    <w:rsid w:val="0016007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6007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6007A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6007A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6007A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16007A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16007A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16007A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16007A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6007A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16007A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16007A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16007A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16007A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16007A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16007A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16007A"/>
  </w:style>
  <w:style w:type="paragraph" w:styleId="Tekstpodstawowy3">
    <w:name w:val="Body Text 3"/>
    <w:basedOn w:val="Normalny"/>
    <w:semiHidden/>
    <w:rsid w:val="0016007A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16007A"/>
    <w:pPr>
      <w:tabs>
        <w:tab w:val="center" w:pos="4536"/>
        <w:tab w:val="right" w:pos="9072"/>
      </w:tabs>
    </w:pPr>
  </w:style>
  <w:style w:type="paragraph" w:customStyle="1" w:styleId="ust">
    <w:name w:val="ust"/>
    <w:rsid w:val="0016007A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16007A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16007A"/>
    <w:pPr>
      <w:ind w:left="850" w:hanging="425"/>
    </w:pPr>
  </w:style>
  <w:style w:type="paragraph" w:customStyle="1" w:styleId="tyt">
    <w:name w:val="tyt"/>
    <w:basedOn w:val="Normalny"/>
    <w:rsid w:val="0016007A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16007A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16007A"/>
    <w:rPr>
      <w:color w:val="0000FF"/>
      <w:u w:val="single"/>
    </w:rPr>
  </w:style>
  <w:style w:type="paragraph" w:styleId="Tytu">
    <w:name w:val="Title"/>
    <w:basedOn w:val="Normalny"/>
    <w:qFormat/>
    <w:rsid w:val="0016007A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16007A"/>
    <w:rPr>
      <w:sz w:val="20"/>
      <w:szCs w:val="20"/>
    </w:rPr>
  </w:style>
  <w:style w:type="paragraph" w:styleId="Tekstprzypisudolnego">
    <w:name w:val="footnote text"/>
    <w:basedOn w:val="Normalny"/>
    <w:semiHidden/>
    <w:rsid w:val="0016007A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16007A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16007A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16007A"/>
    <w:rPr>
      <w:color w:val="800080"/>
      <w:u w:val="single"/>
    </w:rPr>
  </w:style>
  <w:style w:type="paragraph" w:styleId="Podtytu">
    <w:name w:val="Subtitle"/>
    <w:basedOn w:val="Normalny"/>
    <w:qFormat/>
    <w:rsid w:val="0016007A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16007A"/>
    <w:rPr>
      <w:sz w:val="20"/>
    </w:rPr>
  </w:style>
  <w:style w:type="character" w:styleId="Odwoanieprzypisukocowego">
    <w:name w:val="endnote reference"/>
    <w:basedOn w:val="Domylnaczcionkaakapitu"/>
    <w:semiHidden/>
    <w:rsid w:val="0016007A"/>
    <w:rPr>
      <w:vertAlign w:val="superscript"/>
    </w:rPr>
  </w:style>
  <w:style w:type="paragraph" w:customStyle="1" w:styleId="Skrconyadreszwrotny">
    <w:name w:val="Skrócony adres zwrotny"/>
    <w:basedOn w:val="Normalny"/>
    <w:rsid w:val="0016007A"/>
  </w:style>
  <w:style w:type="paragraph" w:customStyle="1" w:styleId="Default">
    <w:name w:val="Default"/>
    <w:rsid w:val="00160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16007A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16007A"/>
    <w:rPr>
      <w:sz w:val="16"/>
      <w:szCs w:val="16"/>
    </w:rPr>
  </w:style>
  <w:style w:type="paragraph" w:styleId="Tekstkomentarza">
    <w:name w:val="annotation text"/>
    <w:basedOn w:val="Normalny"/>
    <w:unhideWhenUsed/>
    <w:rsid w:val="0016007A"/>
    <w:rPr>
      <w:sz w:val="20"/>
    </w:rPr>
  </w:style>
  <w:style w:type="character" w:customStyle="1" w:styleId="TekstkomentarzaZnak">
    <w:name w:val="Tekst komentarza Znak"/>
    <w:basedOn w:val="Domylnaczcionkaakapitu"/>
    <w:rsid w:val="0016007A"/>
  </w:style>
  <w:style w:type="paragraph" w:styleId="Tematkomentarza">
    <w:name w:val="annotation subject"/>
    <w:basedOn w:val="Tekstkomentarza"/>
    <w:next w:val="Tekstkomentarza"/>
    <w:semiHidden/>
    <w:unhideWhenUsed/>
    <w:rsid w:val="0016007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6007A"/>
    <w:rPr>
      <w:b/>
      <w:bCs/>
    </w:rPr>
  </w:style>
  <w:style w:type="paragraph" w:styleId="Tekstdymka">
    <w:name w:val="Balloon Text"/>
    <w:basedOn w:val="Normalny"/>
    <w:semiHidden/>
    <w:unhideWhenUsed/>
    <w:rsid w:val="00160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600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6007A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16007A"/>
    <w:rPr>
      <w:b/>
      <w:bCs/>
    </w:rPr>
  </w:style>
  <w:style w:type="character" w:customStyle="1" w:styleId="go">
    <w:name w:val="go"/>
    <w:basedOn w:val="Domylnaczcionkaakapitu"/>
    <w:rsid w:val="0016007A"/>
  </w:style>
  <w:style w:type="paragraph" w:customStyle="1" w:styleId="xl26">
    <w:name w:val="xl26"/>
    <w:basedOn w:val="Normalny"/>
    <w:rsid w:val="001600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34E8-EA38-4585-987A-E1961C45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ZP-6/2014</vt:lpstr>
    </vt:vector>
  </TitlesOfParts>
  <Company>MZK Stargard Szczeciński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ZP-6/2014</dc:title>
  <dc:subject/>
  <dc:creator>Marek Jarmoluk</dc:creator>
  <cp:keywords/>
  <cp:lastModifiedBy>Marek Jarmoluk</cp:lastModifiedBy>
  <cp:revision>4</cp:revision>
  <cp:lastPrinted>2015-11-17T10:01:00Z</cp:lastPrinted>
  <dcterms:created xsi:type="dcterms:W3CDTF">2023-11-27T08:22:00Z</dcterms:created>
  <dcterms:modified xsi:type="dcterms:W3CDTF">2023-11-27T08:24:00Z</dcterms:modified>
</cp:coreProperties>
</file>