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88D9" w14:textId="77777777"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883D0A3" w14:textId="77777777" w:rsidR="00186CAA" w:rsidRDefault="00186CAA" w:rsidP="00186CAA"/>
    <w:p w14:paraId="03E7D4F6" w14:textId="77777777" w:rsidR="00B2377E" w:rsidRDefault="00B2377E" w:rsidP="00A14D31">
      <w:pPr>
        <w:rPr>
          <w:sz w:val="18"/>
          <w:szCs w:val="18"/>
        </w:rPr>
      </w:pPr>
    </w:p>
    <w:p w14:paraId="6FE18960" w14:textId="77777777"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14:paraId="174CD4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6027EE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15E89946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14:paraId="4D3C113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9876D79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5B7FB47D" w14:textId="77777777"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2375AB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46DB48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4FB3DD23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96290EC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0A0C206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14:paraId="12405752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8E4A10F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55E870C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766FC4F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7C1A6B8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6038834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408CFED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63F4D1A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C9C14EE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2ADB9DBE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3E9BF6F9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57DB8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431959EF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217FB2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05E7D70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43FED009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14:paraId="438378F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3AEBE612" w14:textId="77777777"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06E6136A" w14:textId="77777777"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14:paraId="25C36834" w14:textId="77777777" w:rsidR="00B2377E" w:rsidRDefault="00B2377E" w:rsidP="00A14D31">
      <w:pPr>
        <w:rPr>
          <w:sz w:val="18"/>
          <w:szCs w:val="18"/>
        </w:rPr>
      </w:pPr>
    </w:p>
    <w:p w14:paraId="548164A3" w14:textId="77777777" w:rsidR="00B2377E" w:rsidRDefault="00B2377E" w:rsidP="00A14D31">
      <w:pPr>
        <w:rPr>
          <w:sz w:val="18"/>
          <w:szCs w:val="18"/>
        </w:rPr>
      </w:pPr>
    </w:p>
    <w:p w14:paraId="02FEA194" w14:textId="77777777" w:rsidR="00B2377E" w:rsidRDefault="00B2377E" w:rsidP="00A14D31">
      <w:pPr>
        <w:rPr>
          <w:sz w:val="18"/>
          <w:szCs w:val="18"/>
        </w:rPr>
      </w:pPr>
    </w:p>
    <w:p w14:paraId="7D894E81" w14:textId="77777777" w:rsidR="00503C84" w:rsidRPr="00E0420C" w:rsidRDefault="00503C84" w:rsidP="00A14D31">
      <w:pPr>
        <w:rPr>
          <w:sz w:val="18"/>
          <w:szCs w:val="18"/>
        </w:rPr>
      </w:pPr>
    </w:p>
    <w:p w14:paraId="17959D5C" w14:textId="77777777" w:rsidR="009C419D" w:rsidRPr="00E0420C" w:rsidRDefault="009C419D" w:rsidP="00A14D31">
      <w:pPr>
        <w:rPr>
          <w:sz w:val="18"/>
          <w:szCs w:val="18"/>
        </w:rPr>
      </w:pPr>
    </w:p>
    <w:p w14:paraId="61C28B97" w14:textId="77777777"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14:paraId="7F721065" w14:textId="77777777" w:rsidR="002A72E2" w:rsidRPr="002A72E2" w:rsidRDefault="002A72E2" w:rsidP="00393EAB">
      <w:pPr>
        <w:jc w:val="center"/>
        <w:rPr>
          <w:b/>
        </w:rPr>
      </w:pPr>
      <w:r w:rsidRPr="002A72E2">
        <w:rPr>
          <w:b/>
        </w:rPr>
        <w:t>składane na podstawie art. 125  ust. 1 ustawy z dnia 11 września 2019 r. Prawo zamówień publicznych</w:t>
      </w:r>
      <w:r w:rsidR="00FA2C4E">
        <w:rPr>
          <w:b/>
        </w:rPr>
        <w:t xml:space="preserve"> </w:t>
      </w:r>
      <w:r w:rsidR="00393EAB" w:rsidRPr="005E77CA">
        <w:t xml:space="preserve">(zwanej dalej ustawą </w:t>
      </w:r>
      <w:proofErr w:type="spellStart"/>
      <w:r w:rsidR="00393EAB" w:rsidRPr="005E77CA">
        <w:t>Pzp</w:t>
      </w:r>
      <w:proofErr w:type="spellEnd"/>
      <w:r w:rsidR="00393EAB" w:rsidRPr="005E77CA">
        <w:t>)</w:t>
      </w:r>
      <w:r>
        <w:rPr>
          <w:b/>
        </w:rPr>
        <w:t>dotyczące spełniania warunków udziału w postępowaniu oraz przesłanek wykluczenia z postępowania</w:t>
      </w:r>
    </w:p>
    <w:p w14:paraId="55EBEC26" w14:textId="77777777" w:rsidR="003864BD" w:rsidRDefault="003864BD" w:rsidP="00A14D31"/>
    <w:p w14:paraId="56CF5894" w14:textId="77777777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6B85F962" w14:textId="77777777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DBD19B8" w14:textId="056783E1"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E45B29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6B28F1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  <w:r w:rsidR="006B28F1" w:rsidRPr="00D3048E">
        <w:rPr>
          <w:rFonts w:ascii="Tahoma" w:eastAsia="Calibri" w:hAnsi="Tahoma" w:cs="Tahoma"/>
          <w:b/>
          <w:bCs/>
          <w:iCs/>
          <w:sz w:val="22"/>
          <w:szCs w:val="22"/>
        </w:rPr>
        <w:t xml:space="preserve">Gminy </w:t>
      </w:r>
      <w:r w:rsidR="00CB66BD">
        <w:rPr>
          <w:rFonts w:ascii="Tahoma" w:eastAsia="Calibri" w:hAnsi="Tahoma" w:cs="Tahoma"/>
          <w:b/>
          <w:bCs/>
          <w:iCs/>
          <w:sz w:val="22"/>
          <w:szCs w:val="22"/>
        </w:rPr>
        <w:t>Stepnica</w:t>
      </w:r>
    </w:p>
    <w:p w14:paraId="2A9057B9" w14:textId="21F8A5B9"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 xml:space="preserve">Oznaczenie </w:t>
      </w:r>
      <w:r w:rsidR="008216F2">
        <w:rPr>
          <w:rFonts w:ascii="Tahoma" w:eastAsia="Calibri" w:hAnsi="Tahoma" w:cs="Tahoma"/>
          <w:b/>
          <w:bCs/>
          <w:iCs/>
        </w:rPr>
        <w:t>sprawy</w:t>
      </w:r>
      <w:r w:rsidR="008216F2" w:rsidRPr="00C60B99">
        <w:rPr>
          <w:rFonts w:ascii="Tahoma" w:eastAsia="Calibri" w:hAnsi="Tahoma" w:cs="Tahoma"/>
          <w:b/>
          <w:bCs/>
          <w:iCs/>
        </w:rPr>
        <w:t xml:space="preserve">: </w:t>
      </w:r>
      <w:proofErr w:type="spellStart"/>
      <w:r w:rsidR="00515300" w:rsidRPr="00C60B99">
        <w:rPr>
          <w:rFonts w:ascii="Tahoma" w:eastAsia="Calibri" w:hAnsi="Tahoma" w:cs="Tahoma"/>
          <w:b/>
          <w:bCs/>
          <w:iCs/>
        </w:rPr>
        <w:t>PB.2024.0</w:t>
      </w:r>
      <w:r w:rsidR="00C60B99" w:rsidRPr="00C60B99">
        <w:rPr>
          <w:rFonts w:ascii="Tahoma" w:eastAsia="Calibri" w:hAnsi="Tahoma" w:cs="Tahoma"/>
          <w:b/>
          <w:bCs/>
          <w:iCs/>
        </w:rPr>
        <w:t>3</w:t>
      </w:r>
      <w:r w:rsidR="00515300" w:rsidRPr="00C60B99">
        <w:rPr>
          <w:rFonts w:ascii="Tahoma" w:eastAsia="Calibri" w:hAnsi="Tahoma" w:cs="Tahoma"/>
          <w:b/>
          <w:bCs/>
          <w:iCs/>
        </w:rPr>
        <w:t>.01.STE</w:t>
      </w:r>
      <w:proofErr w:type="spellEnd"/>
    </w:p>
    <w:p w14:paraId="7E8230AA" w14:textId="77777777" w:rsidR="00FE3B42" w:rsidRDefault="00FE3B42" w:rsidP="00A14D31"/>
    <w:p w14:paraId="6391EF81" w14:textId="77777777" w:rsidR="00FE3B42" w:rsidRPr="00A14D31" w:rsidRDefault="00FE3B42" w:rsidP="00A14D31"/>
    <w:p w14:paraId="709E0A8B" w14:textId="77777777"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393EAB">
        <w:rPr>
          <w:rFonts w:ascii="Tahoma" w:hAnsi="Tahoma" w:cs="Tahoma"/>
        </w:rPr>
        <w:t xml:space="preserve">ww. </w:t>
      </w:r>
      <w:r w:rsidR="008F0567" w:rsidRPr="002C1567">
        <w:rPr>
          <w:rFonts w:ascii="Tahoma" w:hAnsi="Tahoma" w:cs="Tahoma"/>
        </w:rPr>
        <w:t>postępowania o udzi</w:t>
      </w:r>
      <w:r w:rsidR="00393EAB">
        <w:rPr>
          <w:rFonts w:ascii="Tahoma" w:hAnsi="Tahoma" w:cs="Tahoma"/>
        </w:rPr>
        <w:t>elenie zamówienia publicznego:</w:t>
      </w:r>
    </w:p>
    <w:p w14:paraId="7A0758CC" w14:textId="77777777" w:rsidR="00503C84" w:rsidRDefault="00503C84" w:rsidP="00503C84">
      <w:pPr>
        <w:jc w:val="both"/>
        <w:rPr>
          <w:rFonts w:ascii="Tahoma" w:hAnsi="Tahoma" w:cs="Tahoma"/>
        </w:rPr>
      </w:pPr>
    </w:p>
    <w:p w14:paraId="06E6964E" w14:textId="54DEAAB7" w:rsidR="00393EAB" w:rsidRDefault="00393EAB" w:rsidP="00503C84">
      <w:pPr>
        <w:jc w:val="both"/>
        <w:rPr>
          <w:rFonts w:ascii="Tahoma" w:hAnsi="Tahoma" w:cs="Tahoma"/>
        </w:rPr>
      </w:pPr>
      <w:r w:rsidRPr="00393EAB">
        <w:rPr>
          <w:rFonts w:ascii="Tahoma" w:hAnsi="Tahoma" w:cs="Tahoma"/>
        </w:rPr>
        <w:t xml:space="preserve">1) </w:t>
      </w:r>
      <w:r w:rsidR="00DB4B8B">
        <w:rPr>
          <w:rFonts w:ascii="Tahoma" w:hAnsi="Tahoma" w:cs="Tahoma"/>
        </w:rPr>
        <w:t>oświadczam, że</w:t>
      </w:r>
      <w:r w:rsidR="004F2879">
        <w:rPr>
          <w:rFonts w:ascii="Tahoma" w:hAnsi="Tahoma" w:cs="Tahoma"/>
        </w:rPr>
        <w:t xml:space="preserve"> </w:t>
      </w:r>
      <w:r w:rsidRPr="00393EAB">
        <w:rPr>
          <w:rFonts w:ascii="Tahoma" w:hAnsi="Tahoma" w:cs="Tahoma"/>
        </w:rPr>
        <w:t>spełniam warunki udziału w postępowaniu określone przez Zamawiającego w SWZ</w:t>
      </w:r>
    </w:p>
    <w:p w14:paraId="5720DC1E" w14:textId="77777777" w:rsidR="00393EAB" w:rsidRDefault="00393EAB" w:rsidP="00503C84">
      <w:pPr>
        <w:jc w:val="both"/>
        <w:rPr>
          <w:rFonts w:ascii="Tahoma" w:hAnsi="Tahoma" w:cs="Tahoma"/>
        </w:rPr>
      </w:pPr>
    </w:p>
    <w:p w14:paraId="22A94411" w14:textId="77777777" w:rsidR="00DB4B8B" w:rsidRDefault="007F2C58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DB4B8B">
        <w:rPr>
          <w:rFonts w:ascii="Tahoma" w:hAnsi="Tahoma" w:cs="Tahoma"/>
        </w:rPr>
        <w:t xml:space="preserve">ponadto oświadczam, że </w:t>
      </w:r>
      <w:r w:rsidR="00DB4B8B" w:rsidRPr="008F31B7">
        <w:rPr>
          <w:rFonts w:ascii="Tahoma" w:hAnsi="Tahoma" w:cs="Tahoma"/>
          <w:sz w:val="18"/>
          <w:szCs w:val="18"/>
        </w:rPr>
        <w:t>(właściwe zaznaczyć znakiem</w:t>
      </w:r>
      <w:r w:rsidR="00FA2C4E">
        <w:rPr>
          <w:rFonts w:ascii="Tahoma" w:hAnsi="Tahoma" w:cs="Tahoma"/>
          <w:sz w:val="18"/>
          <w:szCs w:val="18"/>
        </w:rPr>
        <w:t xml:space="preserve"> </w:t>
      </w:r>
      <w:r w:rsidR="00DB4B8B" w:rsidRPr="008F31B7">
        <w:rPr>
          <w:rFonts w:ascii="Tahoma" w:hAnsi="Tahoma" w:cs="Tahoma"/>
          <w:sz w:val="18"/>
          <w:szCs w:val="18"/>
        </w:rPr>
        <w:t>”X”</w:t>
      </w:r>
      <w:r w:rsidR="008F31B7" w:rsidRPr="008F31B7">
        <w:rPr>
          <w:rFonts w:ascii="Tahoma" w:hAnsi="Tahoma" w:cs="Tahoma"/>
          <w:sz w:val="18"/>
          <w:szCs w:val="18"/>
        </w:rPr>
        <w:t xml:space="preserve"> w kratce po prawej </w:t>
      </w:r>
      <w:r w:rsidR="008F31B7" w:rsidRPr="00674FB5">
        <w:rPr>
          <w:rFonts w:ascii="Tahoma" w:hAnsi="Tahoma" w:cs="Tahoma"/>
          <w:sz w:val="18"/>
          <w:szCs w:val="18"/>
        </w:rPr>
        <w:t>stronie</w:t>
      </w:r>
      <w:r w:rsidR="00DB4B8B" w:rsidRPr="00674FB5">
        <w:rPr>
          <w:rFonts w:ascii="Tahoma" w:hAnsi="Tahoma" w:cs="Tahoma"/>
          <w:sz w:val="18"/>
          <w:szCs w:val="18"/>
        </w:rPr>
        <w:t>)</w:t>
      </w:r>
      <w:r w:rsidR="00DB4B8B">
        <w:rPr>
          <w:rFonts w:ascii="Tahoma" w:hAnsi="Tahoma" w:cs="Tahoma"/>
        </w:rPr>
        <w:t>:</w:t>
      </w:r>
    </w:p>
    <w:p w14:paraId="52A4F97F" w14:textId="77777777" w:rsidR="00DB4B8B" w:rsidRDefault="00DB4B8B" w:rsidP="00393EAB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28"/>
      </w:tblGrid>
      <w:tr w:rsidR="007E49A1" w:rsidRPr="00D0272B" w14:paraId="79A5E5AD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1E045541" w14:textId="77777777" w:rsidR="007E49A1" w:rsidRPr="00F32456" w:rsidRDefault="007A5A12" w:rsidP="007A5A1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7E49A1" w:rsidRPr="007E49A1">
              <w:rPr>
                <w:rFonts w:ascii="Tahoma" w:hAnsi="Tahoma" w:cs="Tahoma"/>
                <w:sz w:val="18"/>
                <w:szCs w:val="18"/>
              </w:rPr>
              <w:t xml:space="preserve">ie podlegam wykluczeniu z postępowania na podstawie w art. 108 ust. 1 ustawy </w:t>
            </w:r>
            <w:proofErr w:type="spellStart"/>
            <w:r w:rsidR="007E49A1" w:rsidRPr="007E49A1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27476978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E49A1" w:rsidRPr="00D0272B" w14:paraId="6DFEEF8C" w14:textId="77777777" w:rsidTr="007E49A1">
        <w:trPr>
          <w:cantSplit/>
          <w:jc w:val="center"/>
        </w:trPr>
        <w:tc>
          <w:tcPr>
            <w:tcW w:w="7938" w:type="dxa"/>
            <w:shd w:val="clear" w:color="auto" w:fill="auto"/>
            <w:vAlign w:val="center"/>
          </w:tcPr>
          <w:p w14:paraId="6C6909D1" w14:textId="7D480A30" w:rsidR="007E49A1" w:rsidRPr="00F32456" w:rsidRDefault="00F315B5" w:rsidP="00CB66BD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z</w:t>
            </w:r>
            <w:r w:rsidR="007E49A1">
              <w:rPr>
                <w:rFonts w:ascii="Tahoma" w:hAnsi="Tahoma" w:cs="Tahoma"/>
                <w:sz w:val="18"/>
                <w:szCs w:val="18"/>
              </w:rPr>
              <w:t xml:space="preserve">achodzą w stosunku do mnie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podstawy wykluczenia z postępowania </w:t>
            </w:r>
            <w:r w:rsidR="007E49A1">
              <w:rPr>
                <w:rFonts w:ascii="Tahoma" w:hAnsi="Tahoma" w:cs="Tahoma"/>
                <w:sz w:val="18"/>
                <w:szCs w:val="18"/>
              </w:rPr>
              <w:t>określone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ustawie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 art. 108 ust. 1 za wyjątkiem okoliczności (podać spośród podstaw wymienionych </w:t>
            </w:r>
            <w:r w:rsidRPr="00F315B5">
              <w:rPr>
                <w:rFonts w:ascii="Tahoma" w:hAnsi="Tahoma" w:cs="Tahoma"/>
                <w:sz w:val="18"/>
                <w:szCs w:val="18"/>
              </w:rPr>
              <w:t>w art. 108 ust. 1 pkt 1, 2 i 5</w:t>
            </w:r>
            <w:r>
              <w:rPr>
                <w:rFonts w:ascii="Tahoma" w:hAnsi="Tahoma" w:cs="Tahoma"/>
                <w:sz w:val="18"/>
                <w:szCs w:val="18"/>
              </w:rPr>
              <w:t xml:space="preserve">)………………………………. </w:t>
            </w:r>
            <w:r w:rsidRPr="00F315B5">
              <w:rPr>
                <w:rFonts w:ascii="Tahoma" w:hAnsi="Tahoma" w:cs="Tahoma"/>
                <w:sz w:val="18"/>
                <w:szCs w:val="18"/>
              </w:rPr>
              <w:t>Jednocześni</w:t>
            </w:r>
            <w:r w:rsidR="00672AA1">
              <w:rPr>
                <w:rFonts w:ascii="Tahoma" w:hAnsi="Tahoma" w:cs="Tahoma"/>
                <w:sz w:val="18"/>
                <w:szCs w:val="18"/>
              </w:rPr>
              <w:t>e oświadczam, że w związku z tymi</w:t>
            </w:r>
            <w:r w:rsidR="004F2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okolicznościami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, na podstawie art. 110 ust. 2 ustawy </w:t>
            </w:r>
            <w:proofErr w:type="spellStart"/>
            <w:r w:rsidRPr="00F315B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F315B5">
              <w:rPr>
                <w:rFonts w:ascii="Tahoma" w:hAnsi="Tahoma" w:cs="Tahoma"/>
                <w:sz w:val="18"/>
                <w:szCs w:val="18"/>
              </w:rPr>
              <w:t xml:space="preserve">podjąłem następujące </w:t>
            </w:r>
            <w:r w:rsidR="00CC3CB8">
              <w:rPr>
                <w:rFonts w:ascii="Tahoma" w:hAnsi="Tahoma" w:cs="Tahoma"/>
                <w:sz w:val="18"/>
                <w:szCs w:val="18"/>
              </w:rPr>
              <w:t xml:space="preserve">czynności i </w:t>
            </w:r>
            <w:r>
              <w:rPr>
                <w:rFonts w:ascii="Tahoma" w:hAnsi="Tahoma" w:cs="Tahoma"/>
                <w:sz w:val="18"/>
                <w:szCs w:val="18"/>
              </w:rPr>
              <w:t>środki naprawcze</w:t>
            </w:r>
            <w:r w:rsidR="004A3D43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AA8D64" w14:textId="77777777" w:rsidR="007E49A1" w:rsidRPr="00D0272B" w:rsidRDefault="007E49A1" w:rsidP="001D05E9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14:paraId="6838ACDE" w14:textId="77777777" w:rsidR="00DB4B8B" w:rsidRDefault="00DB4B8B" w:rsidP="00393EAB">
      <w:pPr>
        <w:jc w:val="both"/>
        <w:rPr>
          <w:rFonts w:ascii="Tahoma" w:hAnsi="Tahoma" w:cs="Tahoma"/>
        </w:rPr>
      </w:pPr>
    </w:p>
    <w:p w14:paraId="614CA6C6" w14:textId="77777777" w:rsidR="00BF159C" w:rsidRDefault="00BF159C" w:rsidP="00393EA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oświadczam</w:t>
      </w:r>
      <w:r w:rsidRPr="00BF159C">
        <w:rPr>
          <w:rFonts w:ascii="Tahoma" w:hAnsi="Tahoma" w:cs="Tahoma"/>
        </w:rPr>
        <w:t xml:space="preserve">, że </w:t>
      </w:r>
      <w:r w:rsidR="002F4A53" w:rsidRPr="00BF159C">
        <w:rPr>
          <w:rFonts w:ascii="Tahoma" w:hAnsi="Tahoma" w:cs="Tahoma"/>
        </w:rPr>
        <w:t xml:space="preserve">podwykonawcy </w:t>
      </w:r>
      <w:r w:rsidRPr="00BF159C">
        <w:rPr>
          <w:rFonts w:ascii="Tahoma" w:hAnsi="Tahoma" w:cs="Tahoma"/>
        </w:rPr>
        <w:t xml:space="preserve">wymienieni w ofercie, którym zamierzam powierzyć wykonanie części zamówienia nie podlega/ją wykluczeniu z postępowania o udzielenie zamówienia na podstawie art. 108 ust. 1 </w:t>
      </w:r>
      <w:r>
        <w:rPr>
          <w:rFonts w:ascii="Tahoma" w:hAnsi="Tahoma" w:cs="Tahoma"/>
        </w:rPr>
        <w:t>u</w:t>
      </w:r>
      <w:r w:rsidRPr="00BF159C">
        <w:rPr>
          <w:rFonts w:ascii="Tahoma" w:hAnsi="Tahoma" w:cs="Tahoma"/>
        </w:rPr>
        <w:t>stawy</w:t>
      </w:r>
      <w:r w:rsidR="00FA2C4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Pzp</w:t>
      </w:r>
      <w:proofErr w:type="spellEnd"/>
      <w:r w:rsidRPr="00BF159C">
        <w:rPr>
          <w:rFonts w:ascii="Tahoma" w:hAnsi="Tahoma" w:cs="Tahoma"/>
        </w:rPr>
        <w:t>.</w:t>
      </w:r>
    </w:p>
    <w:p w14:paraId="54A6E9DF" w14:textId="77777777" w:rsidR="00F260C1" w:rsidRPr="00F260C1" w:rsidRDefault="00F260C1" w:rsidP="00393EAB">
      <w:pPr>
        <w:jc w:val="both"/>
        <w:rPr>
          <w:rFonts w:ascii="Tahoma" w:hAnsi="Tahoma" w:cs="Tahoma"/>
        </w:rPr>
      </w:pPr>
    </w:p>
    <w:p w14:paraId="2266F817" w14:textId="7595F698" w:rsidR="00DB4B8B" w:rsidRDefault="00B3199A" w:rsidP="00B3199A">
      <w:pPr>
        <w:jc w:val="both"/>
        <w:rPr>
          <w:rFonts w:ascii="Tahoma" w:hAnsi="Tahoma" w:cs="Tahoma"/>
        </w:rPr>
      </w:pPr>
      <w:r w:rsidRPr="00B3199A">
        <w:rPr>
          <w:rFonts w:ascii="Tahoma" w:hAnsi="Tahoma" w:cs="Tahoma"/>
        </w:rPr>
        <w:t>Oświadczam, że wszystkie informacje podane w powyższych oświadczeniach są aktualne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i zgodne z prawdą oraz zostały przedstawione z pełną świadomością konsekwencji</w:t>
      </w:r>
      <w:r w:rsidR="004F2879">
        <w:rPr>
          <w:rFonts w:ascii="Tahoma" w:hAnsi="Tahoma" w:cs="Tahoma"/>
        </w:rPr>
        <w:t xml:space="preserve"> </w:t>
      </w:r>
      <w:r w:rsidRPr="00B3199A">
        <w:rPr>
          <w:rFonts w:ascii="Tahoma" w:hAnsi="Tahoma" w:cs="Tahoma"/>
        </w:rPr>
        <w:t>wprowadzenia zamawiającego w błąd przy przedstawianiu informacji.</w:t>
      </w:r>
    </w:p>
    <w:p w14:paraId="6348494B" w14:textId="77777777" w:rsidR="00382DAF" w:rsidRDefault="00382DAF" w:rsidP="00382DAF"/>
    <w:p w14:paraId="6730B243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14:paraId="5233A362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541D" w14:textId="77777777" w:rsidR="00E755C4" w:rsidRDefault="00E755C4">
      <w:r>
        <w:separator/>
      </w:r>
    </w:p>
  </w:endnote>
  <w:endnote w:type="continuationSeparator" w:id="0">
    <w:p w14:paraId="70621249" w14:textId="77777777" w:rsidR="00E755C4" w:rsidRDefault="00E7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1205" w14:textId="77777777" w:rsidR="00EA752E" w:rsidRPr="00A019DE" w:rsidRDefault="009567D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A2C4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C7C9" w14:textId="77777777" w:rsidR="00E755C4" w:rsidRDefault="00E755C4">
      <w:r>
        <w:separator/>
      </w:r>
    </w:p>
  </w:footnote>
  <w:footnote w:type="continuationSeparator" w:id="0">
    <w:p w14:paraId="35899BE2" w14:textId="77777777" w:rsidR="00E755C4" w:rsidRDefault="00E7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6BF5" w14:textId="77777777" w:rsidR="00EA752E" w:rsidRDefault="009567D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561C2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871217">
    <w:abstractNumId w:val="13"/>
  </w:num>
  <w:num w:numId="2" w16cid:durableId="166409838">
    <w:abstractNumId w:val="18"/>
  </w:num>
  <w:num w:numId="3" w16cid:durableId="977609493">
    <w:abstractNumId w:val="14"/>
  </w:num>
  <w:num w:numId="4" w16cid:durableId="882139590">
    <w:abstractNumId w:val="12"/>
  </w:num>
  <w:num w:numId="5" w16cid:durableId="586035527">
    <w:abstractNumId w:val="16"/>
  </w:num>
  <w:num w:numId="6" w16cid:durableId="841433205">
    <w:abstractNumId w:val="17"/>
  </w:num>
  <w:num w:numId="7" w16cid:durableId="121530858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4FD6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2879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300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28F1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A12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6F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0C5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7D7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9E2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70"/>
    <w:rsid w:val="00C55588"/>
    <w:rsid w:val="00C56A76"/>
    <w:rsid w:val="00C56F07"/>
    <w:rsid w:val="00C57148"/>
    <w:rsid w:val="00C573E7"/>
    <w:rsid w:val="00C574A3"/>
    <w:rsid w:val="00C60B99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9F2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6BD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048E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5B29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1D13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1E84"/>
    <w:rsid w:val="00E72B73"/>
    <w:rsid w:val="00E72D92"/>
    <w:rsid w:val="00E74780"/>
    <w:rsid w:val="00E752FF"/>
    <w:rsid w:val="00E755C4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C4E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574D"/>
  <w15:docId w15:val="{C0575C24-B5A8-4AC6-8510-A1916D10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9567D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9567D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9567D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9567D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9567D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9567D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9567D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9567D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9567D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567D7"/>
    <w:pPr>
      <w:ind w:left="708"/>
    </w:pPr>
  </w:style>
  <w:style w:type="paragraph" w:styleId="Nagwek">
    <w:name w:val="header"/>
    <w:basedOn w:val="Normalny"/>
    <w:rsid w:val="009567D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9567D7"/>
    <w:rPr>
      <w:position w:val="6"/>
      <w:sz w:val="16"/>
    </w:rPr>
  </w:style>
  <w:style w:type="paragraph" w:styleId="Tekstprzypisudolnego">
    <w:name w:val="footnote text"/>
    <w:basedOn w:val="Normalny"/>
    <w:semiHidden/>
    <w:rsid w:val="009567D7"/>
  </w:style>
  <w:style w:type="paragraph" w:styleId="Tekstpodstawowywcity">
    <w:name w:val="Body Text Indent"/>
    <w:basedOn w:val="Normalny"/>
    <w:rsid w:val="009567D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9567D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9567D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9567D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9567D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9567D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9567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567D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9567D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239-0BFA-4883-AB67-CEA0FA7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CP24</cp:lastModifiedBy>
  <cp:revision>221</cp:revision>
  <cp:lastPrinted>2012-12-10T11:59:00Z</cp:lastPrinted>
  <dcterms:created xsi:type="dcterms:W3CDTF">2018-06-01T12:59:00Z</dcterms:created>
  <dcterms:modified xsi:type="dcterms:W3CDTF">2024-02-29T12:10:00Z</dcterms:modified>
</cp:coreProperties>
</file>