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7B18568A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B67384">
        <w:rPr>
          <w:rFonts w:ascii="Calibri" w:hAnsi="Calibri" w:cs="Calibri"/>
          <w:i/>
          <w:iCs/>
          <w:sz w:val="20"/>
          <w:szCs w:val="20"/>
        </w:rPr>
        <w:t>)</w:t>
      </w: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D548E" w:rsidRPr="0034467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F854674" w14:textId="25E89094" w:rsidR="00F974E7" w:rsidRDefault="005E3EEA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bookmarkStart w:id="2" w:name="_Hlk141778996"/>
      <w:r w:rsidRPr="005E3EEA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A26AB4">
        <w:rPr>
          <w:rFonts w:ascii="Calibri" w:hAnsi="Calibri" w:cs="Calibri"/>
          <w:b/>
          <w:bCs/>
          <w:i/>
          <w:sz w:val="22"/>
          <w:szCs w:val="22"/>
        </w:rPr>
        <w:t>ę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 xml:space="preserve"> kriostatu </w:t>
      </w:r>
      <w:bookmarkEnd w:id="2"/>
      <w:r w:rsidR="00456525" w:rsidRPr="00456525">
        <w:rPr>
          <w:rFonts w:ascii="Calibri" w:hAnsi="Calibri" w:cs="Calibri"/>
          <w:b/>
          <w:bCs/>
          <w:i/>
          <w:sz w:val="22"/>
          <w:szCs w:val="22"/>
        </w:rPr>
        <w:t>laboratoryjne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>go dla</w:t>
      </w:r>
      <w:r w:rsidR="00456525" w:rsidRPr="00456525">
        <w:rPr>
          <w:rFonts w:ascii="Calibri" w:hAnsi="Calibri" w:cs="Calibri"/>
          <w:b/>
          <w:bCs/>
          <w:i/>
          <w:sz w:val="22"/>
          <w:szCs w:val="22"/>
        </w:rPr>
        <w:t xml:space="preserve"> Wydziału </w:t>
      </w:r>
      <w:r w:rsidR="007B463D">
        <w:rPr>
          <w:rFonts w:ascii="Calibri" w:hAnsi="Calibri" w:cs="Calibri"/>
          <w:b/>
          <w:bCs/>
          <w:i/>
          <w:sz w:val="22"/>
          <w:szCs w:val="22"/>
        </w:rPr>
        <w:t>Chemii</w:t>
      </w:r>
      <w:r w:rsidR="00456525" w:rsidRPr="00456525">
        <w:rPr>
          <w:rFonts w:ascii="Calibri" w:hAnsi="Calibri" w:cs="Calibri"/>
          <w:b/>
          <w:bCs/>
          <w:i/>
          <w:sz w:val="22"/>
          <w:szCs w:val="22"/>
        </w:rPr>
        <w:t xml:space="preserve"> Uniwersytetu Gdańskiego</w:t>
      </w:r>
    </w:p>
    <w:p w14:paraId="02035179" w14:textId="77777777" w:rsidR="00456525" w:rsidRPr="00F974E7" w:rsidRDefault="00456525" w:rsidP="0045652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1C6F44BC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>202</w:t>
      </w:r>
      <w:r w:rsidR="00417F58">
        <w:rPr>
          <w:rFonts w:asciiTheme="minorHAnsi" w:hAnsiTheme="minorHAnsi" w:cstheme="minorHAnsi"/>
          <w:sz w:val="20"/>
          <w:szCs w:val="20"/>
        </w:rPr>
        <w:t>3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poz. </w:t>
      </w:r>
      <w:r w:rsidR="00417F58">
        <w:rPr>
          <w:rFonts w:asciiTheme="minorHAnsi" w:hAnsiTheme="minorHAnsi" w:cstheme="minorHAnsi"/>
          <w:sz w:val="20"/>
          <w:szCs w:val="20"/>
        </w:rPr>
        <w:t>1689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DC4C90" w:rsidRPr="0034467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DC4C90" w:rsidRPr="00344673">
        <w:rPr>
          <w:rFonts w:asciiTheme="minorHAnsi" w:hAnsiTheme="minorHAnsi" w:cstheme="minorHAnsi"/>
          <w:sz w:val="20"/>
          <w:szCs w:val="20"/>
        </w:rPr>
        <w:t>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5697FE00" w:rsidR="000138B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i/>
          <w:iCs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Sect="00095031">
      <w:headerReference w:type="default" r:id="rId10"/>
      <w:footerReference w:type="default" r:id="rId11"/>
      <w:pgSz w:w="11905" w:h="16837"/>
      <w:pgMar w:top="2410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B944" w14:textId="75CB4392" w:rsidR="00050BB6" w:rsidRPr="00344673" w:rsidRDefault="00D261A1" w:rsidP="0014336C">
    <w:pPr>
      <w:pBdr>
        <w:top w:val="single" w:sz="4" w:space="1" w:color="auto"/>
      </w:pBdr>
      <w:tabs>
        <w:tab w:val="center" w:pos="4536"/>
        <w:tab w:val="right" w:pos="9781"/>
      </w:tabs>
      <w:spacing w:before="240" w:line="276" w:lineRule="auto"/>
      <w:rPr>
        <w:rFonts w:asciiTheme="minorHAnsi" w:hAnsiTheme="minorHAnsi" w:cstheme="minorHAnsi"/>
        <w:sz w:val="20"/>
        <w:szCs w:val="20"/>
      </w:rPr>
    </w:pPr>
    <w:r w:rsidRPr="00344673">
      <w:rPr>
        <w:rFonts w:asciiTheme="minorHAnsi" w:hAnsiTheme="minorHAnsi" w:cstheme="minorHAnsi"/>
        <w:sz w:val="20"/>
        <w:szCs w:val="20"/>
        <w:lang w:val="x-none"/>
      </w:rPr>
      <w:t>Uniwersytet Gdański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 </w:t>
    </w:r>
    <w:r w:rsidRPr="00344673">
      <w:rPr>
        <w:rFonts w:asciiTheme="minorHAnsi" w:hAnsiTheme="minorHAnsi" w:cstheme="minorHAnsi"/>
        <w:sz w:val="20"/>
        <w:szCs w:val="20"/>
      </w:rPr>
      <w:t xml:space="preserve">Centrum </w:t>
    </w:r>
    <w:r w:rsidR="004E5F04">
      <w:rPr>
        <w:rFonts w:asciiTheme="minorHAnsi" w:hAnsiTheme="minorHAnsi" w:cstheme="minorHAnsi"/>
        <w:sz w:val="20"/>
        <w:szCs w:val="20"/>
      </w:rPr>
      <w:t>Zamówie</w:t>
    </w:r>
    <w:r w:rsidR="00FB0908">
      <w:rPr>
        <w:rFonts w:asciiTheme="minorHAnsi" w:hAnsiTheme="minorHAnsi" w:cstheme="minorHAnsi"/>
        <w:sz w:val="20"/>
        <w:szCs w:val="20"/>
      </w:rPr>
      <w:t>ń Publicznych</w:t>
    </w:r>
    <w:r w:rsidR="00AA1C72" w:rsidRPr="00344673">
      <w:rPr>
        <w:rFonts w:asciiTheme="minorHAnsi" w:hAnsiTheme="minorHAnsi" w:cstheme="minorHAnsi"/>
        <w:sz w:val="20"/>
        <w:szCs w:val="20"/>
      </w:rPr>
      <w:t>,</w:t>
    </w:r>
    <w:r w:rsidR="00374927" w:rsidRPr="00344673">
      <w:rPr>
        <w:rFonts w:asciiTheme="minorHAnsi" w:hAnsiTheme="minorHAnsi" w:cstheme="minorHAnsi"/>
        <w:sz w:val="20"/>
        <w:szCs w:val="20"/>
      </w:rPr>
      <w:t xml:space="preserve"> Dział </w:t>
    </w:r>
    <w:r w:rsidR="00FB0908">
      <w:rPr>
        <w:rFonts w:asciiTheme="minorHAnsi" w:hAnsiTheme="minorHAnsi" w:cstheme="minorHAnsi"/>
        <w:sz w:val="20"/>
        <w:szCs w:val="20"/>
      </w:rPr>
      <w:t>Zamówień Publicznych</w:t>
    </w:r>
    <w:r w:rsidRPr="00344673">
      <w:rPr>
        <w:rFonts w:asciiTheme="minorHAnsi" w:hAnsiTheme="minorHAnsi" w:cstheme="minorHAnsi"/>
        <w:sz w:val="20"/>
        <w:szCs w:val="20"/>
        <w:lang w:val="x-none"/>
      </w:rPr>
      <w:t xml:space="preserve">, </w:t>
    </w:r>
    <w:r w:rsidRPr="00344673">
      <w:rPr>
        <w:rFonts w:asciiTheme="minorHAnsi" w:hAnsiTheme="minorHAnsi" w:cstheme="minorHAnsi"/>
        <w:sz w:val="20"/>
        <w:szCs w:val="20"/>
        <w:lang w:val="x-none"/>
      </w:rPr>
      <w:br/>
      <w:t xml:space="preserve">ul. Jana Bażyńskiego 8, 80-309 Gdańsk, e-mail: </w:t>
    </w:r>
    <w:hyperlink r:id="rId1" w:history="1">
      <w:r w:rsidR="00C86ECC" w:rsidRPr="00D715FC">
        <w:rPr>
          <w:rStyle w:val="Hipercze"/>
          <w:rFonts w:asciiTheme="minorHAnsi" w:hAnsiTheme="minorHAnsi" w:cstheme="minorHAnsi"/>
          <w:sz w:val="20"/>
          <w:szCs w:val="20"/>
        </w:rPr>
        <w:t>sekretariatdzp</w:t>
      </w:r>
      <w:r w:rsidR="00C86ECC" w:rsidRPr="00D715FC">
        <w:rPr>
          <w:rStyle w:val="Hipercze"/>
          <w:rFonts w:asciiTheme="minorHAnsi" w:hAnsiTheme="minorHAnsi" w:cstheme="minorHAnsi"/>
          <w:sz w:val="20"/>
          <w:szCs w:val="20"/>
          <w:lang w:val="x-none"/>
        </w:rPr>
        <w:t>@ug.edu.pl</w:t>
      </w:r>
    </w:hyperlink>
    <w:r w:rsidRPr="00344673">
      <w:rPr>
        <w:rFonts w:asciiTheme="minorHAnsi" w:hAnsiTheme="minorHAnsi" w:cstheme="minorHAnsi"/>
        <w:sz w:val="20"/>
        <w:szCs w:val="20"/>
      </w:rPr>
      <w:tab/>
    </w:r>
    <w:r w:rsidR="0014336C">
      <w:rPr>
        <w:rFonts w:asciiTheme="minorHAnsi" w:hAnsiTheme="minorHAnsi" w:cstheme="minorHAnsi"/>
        <w:sz w:val="20"/>
        <w:szCs w:val="20"/>
      </w:rPr>
      <w:t xml:space="preserve">     </w:t>
    </w:r>
    <w:r w:rsidR="00344673">
      <w:rPr>
        <w:rFonts w:asciiTheme="minorHAnsi" w:hAnsiTheme="minorHAnsi" w:cstheme="minorHAnsi"/>
        <w:sz w:val="20"/>
        <w:szCs w:val="20"/>
      </w:rPr>
      <w:t xml:space="preserve">   </w:t>
    </w:r>
    <w:r w:rsidR="007F22BB" w:rsidRPr="00344673">
      <w:rPr>
        <w:rFonts w:asciiTheme="minorHAnsi" w:hAnsiTheme="minorHAnsi" w:cstheme="minorHAnsi"/>
        <w:sz w:val="20"/>
        <w:szCs w:val="20"/>
      </w:rPr>
      <w:t xml:space="preserve">str. 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begin"/>
    </w:r>
    <w:r w:rsidR="00050BB6" w:rsidRPr="00344673">
      <w:rPr>
        <w:rFonts w:asciiTheme="minorHAnsi" w:hAnsiTheme="minorHAnsi" w:cstheme="minorHAnsi"/>
        <w:sz w:val="20"/>
        <w:szCs w:val="20"/>
      </w:rPr>
      <w:instrText xml:space="preserve"> PAGE </w:instrText>
    </w:r>
    <w:r w:rsidR="00050BB6" w:rsidRPr="00344673">
      <w:rPr>
        <w:rFonts w:asciiTheme="minorHAnsi" w:hAnsiTheme="minorHAnsi" w:cstheme="minorHAnsi"/>
        <w:sz w:val="20"/>
        <w:szCs w:val="20"/>
      </w:rPr>
      <w:fldChar w:fldCharType="separate"/>
    </w:r>
    <w:r w:rsidR="00050BB6" w:rsidRPr="00344673">
      <w:rPr>
        <w:rFonts w:asciiTheme="minorHAnsi" w:hAnsiTheme="minorHAnsi" w:cstheme="minorHAnsi"/>
        <w:noProof/>
        <w:sz w:val="20"/>
        <w:szCs w:val="20"/>
      </w:rPr>
      <w:t>2</w:t>
    </w:r>
    <w:r w:rsidR="00050BB6" w:rsidRPr="0034467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Pr="00095031" w:rsidRDefault="00390FBF" w:rsidP="00095031">
    <w:pPr>
      <w:suppressLineNumbers/>
      <w:tabs>
        <w:tab w:val="left" w:pos="1425"/>
        <w:tab w:val="center" w:pos="5217"/>
      </w:tabs>
      <w:ind w:right="-3"/>
      <w:rPr>
        <w:noProof/>
      </w:rPr>
    </w:pPr>
  </w:p>
  <w:p w14:paraId="3916F428" w14:textId="77777777" w:rsidR="00095031" w:rsidRDefault="00095031" w:rsidP="00095031">
    <w:pPr>
      <w:widowControl w:val="0"/>
      <w:tabs>
        <w:tab w:val="left" w:pos="4820"/>
      </w:tabs>
      <w:autoSpaceDE w:val="0"/>
      <w:autoSpaceDN w:val="0"/>
      <w:ind w:right="-142"/>
    </w:pP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>
      <w:rPr>
        <w:rFonts w:ascii="Arial" w:hAnsi="Arial" w:cs="Arial"/>
        <w:noProof/>
        <w:color w:val="1C4ED8"/>
        <w:sz w:val="26"/>
        <w:szCs w:val="26"/>
      </w:rPr>
      <w:fldChar w:fldCharType="begin"/>
    </w:r>
    <w:r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A26AB4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A26AB4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6659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6659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86BB3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86BB3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F755F7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F755F7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17F58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17F58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456525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456525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7B463D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7B463D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0B404A">
      <w:rPr>
        <w:rFonts w:ascii="Arial" w:hAnsi="Arial" w:cs="Arial"/>
        <w:noProof/>
        <w:color w:val="1C4ED8"/>
        <w:sz w:val="26"/>
        <w:szCs w:val="26"/>
      </w:rPr>
      <w:instrText xml:space="preserve"> INCLUDEPICTURE  "cid:011ffc3d-3dd5-4685-9b35-06b509dc0bb8" \* MERGEFORMATINET </w:instrText>
    </w:r>
    <w:r w:rsidR="000B404A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C86ECC">
      <w:rPr>
        <w:rFonts w:ascii="Arial" w:hAnsi="Arial" w:cs="Arial"/>
        <w:noProof/>
        <w:color w:val="1C4ED8"/>
        <w:sz w:val="26"/>
        <w:szCs w:val="26"/>
      </w:rPr>
      <w:fldChar w:fldCharType="begin"/>
    </w:r>
    <w:r w:rsidR="00C86ECC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C86ECC">
      <w:rPr>
        <w:rFonts w:ascii="Arial" w:hAnsi="Arial" w:cs="Arial"/>
        <w:noProof/>
        <w:color w:val="1C4ED8"/>
        <w:sz w:val="26"/>
        <w:szCs w:val="26"/>
      </w:rPr>
      <w:instrText>INCLUDEPICTURE  "c</w:instrText>
    </w:r>
    <w:r w:rsidR="00C86ECC">
      <w:rPr>
        <w:rFonts w:ascii="Arial" w:hAnsi="Arial" w:cs="Arial"/>
        <w:noProof/>
        <w:color w:val="1C4ED8"/>
        <w:sz w:val="26"/>
        <w:szCs w:val="26"/>
      </w:rPr>
      <w:instrText>id:011ffc3d-3dd5-4685-9b35-06b509dc0bb8" \* MERGEFORMATINET</w:instrText>
    </w:r>
    <w:r w:rsidR="00C86ECC">
      <w:rPr>
        <w:rFonts w:ascii="Arial" w:hAnsi="Arial" w:cs="Arial"/>
        <w:noProof/>
        <w:color w:val="1C4ED8"/>
        <w:sz w:val="26"/>
        <w:szCs w:val="26"/>
      </w:rPr>
      <w:instrText xml:space="preserve"> </w:instrText>
    </w:r>
    <w:r w:rsidR="00C86ECC">
      <w:rPr>
        <w:rFonts w:ascii="Arial" w:hAnsi="Arial" w:cs="Arial"/>
        <w:noProof/>
        <w:color w:val="1C4ED8"/>
        <w:sz w:val="26"/>
        <w:szCs w:val="26"/>
      </w:rPr>
      <w:fldChar w:fldCharType="separate"/>
    </w:r>
    <w:r w:rsidR="00C86ECC">
      <w:rPr>
        <w:rFonts w:ascii="Arial" w:hAnsi="Arial" w:cs="Arial"/>
        <w:noProof/>
        <w:color w:val="1C4ED8"/>
        <w:sz w:val="26"/>
        <w:szCs w:val="26"/>
      </w:rPr>
      <w:pict w14:anchorId="0AC4C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4.5pt;height:40.5pt;visibility:visible">
          <v:imagedata r:id="rId1" r:href="rId2"/>
        </v:shape>
      </w:pict>
    </w:r>
    <w:r w:rsidR="00C86ECC">
      <w:rPr>
        <w:rFonts w:ascii="Arial" w:hAnsi="Arial" w:cs="Arial"/>
        <w:noProof/>
        <w:color w:val="1C4ED8"/>
        <w:sz w:val="26"/>
        <w:szCs w:val="26"/>
      </w:rPr>
      <w:fldChar w:fldCharType="end"/>
    </w:r>
    <w:r w:rsidR="000B404A">
      <w:rPr>
        <w:rFonts w:ascii="Arial" w:hAnsi="Arial" w:cs="Arial"/>
        <w:noProof/>
        <w:color w:val="1C4ED8"/>
        <w:sz w:val="26"/>
        <w:szCs w:val="26"/>
      </w:rPr>
      <w:fldChar w:fldCharType="end"/>
    </w:r>
    <w:r w:rsidR="007B463D">
      <w:rPr>
        <w:rFonts w:ascii="Arial" w:hAnsi="Arial" w:cs="Arial"/>
        <w:noProof/>
        <w:color w:val="1C4ED8"/>
        <w:sz w:val="26"/>
        <w:szCs w:val="26"/>
      </w:rPr>
      <w:fldChar w:fldCharType="end"/>
    </w:r>
    <w:r w:rsidR="00456525">
      <w:rPr>
        <w:rFonts w:ascii="Arial" w:hAnsi="Arial" w:cs="Arial"/>
        <w:noProof/>
        <w:color w:val="1C4ED8"/>
        <w:sz w:val="26"/>
        <w:szCs w:val="26"/>
      </w:rPr>
      <w:fldChar w:fldCharType="end"/>
    </w:r>
    <w:r w:rsidR="00417F58">
      <w:rPr>
        <w:rFonts w:ascii="Arial" w:hAnsi="Arial" w:cs="Arial"/>
        <w:noProof/>
        <w:color w:val="1C4ED8"/>
        <w:sz w:val="26"/>
        <w:szCs w:val="26"/>
      </w:rPr>
      <w:fldChar w:fldCharType="end"/>
    </w:r>
    <w:r w:rsidR="00F755F7">
      <w:rPr>
        <w:rFonts w:ascii="Arial" w:hAnsi="Arial" w:cs="Arial"/>
        <w:noProof/>
        <w:color w:val="1C4ED8"/>
        <w:sz w:val="26"/>
        <w:szCs w:val="26"/>
      </w:rPr>
      <w:fldChar w:fldCharType="end"/>
    </w:r>
    <w:r w:rsidR="00786BB3">
      <w:rPr>
        <w:rFonts w:ascii="Arial" w:hAnsi="Arial" w:cs="Arial"/>
        <w:noProof/>
        <w:color w:val="1C4ED8"/>
        <w:sz w:val="26"/>
        <w:szCs w:val="26"/>
      </w:rPr>
      <w:fldChar w:fldCharType="end"/>
    </w:r>
    <w:r w:rsidR="00F6659A">
      <w:rPr>
        <w:rFonts w:ascii="Arial" w:hAnsi="Arial" w:cs="Arial"/>
        <w:noProof/>
        <w:color w:val="1C4ED8"/>
        <w:sz w:val="26"/>
        <w:szCs w:val="26"/>
      </w:rPr>
      <w:fldChar w:fldCharType="end"/>
    </w:r>
    <w:r w:rsidR="00A26AB4"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  <w:r>
      <w:rPr>
        <w:rFonts w:ascii="Arial" w:hAnsi="Arial" w:cs="Arial"/>
        <w:noProof/>
        <w:color w:val="1C4ED8"/>
        <w:sz w:val="26"/>
        <w:szCs w:val="26"/>
      </w:rPr>
      <w:fldChar w:fldCharType="end"/>
    </w:r>
  </w:p>
  <w:p w14:paraId="0CB0997C" w14:textId="0620DF39" w:rsidR="00095031" w:rsidRDefault="00095031" w:rsidP="00095031">
    <w:pPr>
      <w:pBdr>
        <w:bottom w:val="single" w:sz="4" w:space="1" w:color="auto"/>
      </w:pBdr>
      <w:jc w:val="center"/>
      <w:rPr>
        <w:rFonts w:ascii="Calibri" w:hAnsi="Calibri" w:cs="Calibri"/>
        <w:b/>
        <w:smallCaps/>
        <w:color w:val="0000FF"/>
        <w:sz w:val="28"/>
        <w:szCs w:val="28"/>
      </w:rPr>
    </w:pPr>
    <w:r>
      <w:rPr>
        <w:rFonts w:ascii="Calibri" w:hAnsi="Calibri" w:cs="Calibri"/>
        <w:i/>
        <w:iCs/>
        <w:sz w:val="20"/>
        <w:szCs w:val="20"/>
      </w:rPr>
      <w:t xml:space="preserve">Załącznik nr </w:t>
    </w:r>
    <w:r w:rsidR="003871E2">
      <w:rPr>
        <w:rFonts w:ascii="Calibri" w:hAnsi="Calibri" w:cs="Calibri"/>
        <w:i/>
        <w:iCs/>
        <w:sz w:val="20"/>
        <w:szCs w:val="20"/>
      </w:rPr>
      <w:t>4A</w:t>
    </w:r>
    <w:r>
      <w:rPr>
        <w:rFonts w:ascii="Calibri" w:hAnsi="Calibri" w:cs="Calibri"/>
        <w:i/>
        <w:iCs/>
        <w:sz w:val="20"/>
        <w:szCs w:val="20"/>
      </w:rPr>
      <w:t xml:space="preserve"> do SWZ - p</w:t>
    </w:r>
    <w:r w:rsidRPr="002E037E">
      <w:rPr>
        <w:rFonts w:ascii="Calibri" w:hAnsi="Calibri" w:cs="Calibri"/>
        <w:i/>
        <w:iCs/>
        <w:sz w:val="20"/>
        <w:szCs w:val="20"/>
      </w:rPr>
      <w:t xml:space="preserve">ostępowanie nr </w:t>
    </w:r>
    <w:bookmarkStart w:id="3" w:name="_Hlk72745855"/>
    <w:r w:rsidRPr="002E037E">
      <w:rPr>
        <w:rFonts w:ascii="Calibri" w:hAnsi="Calibri" w:cs="Calibri"/>
        <w:i/>
        <w:iCs/>
        <w:sz w:val="20"/>
        <w:szCs w:val="20"/>
      </w:rPr>
      <w:t>5B10.291.1.</w:t>
    </w:r>
    <w:r w:rsidR="00C86ECC">
      <w:rPr>
        <w:rFonts w:ascii="Calibri" w:hAnsi="Calibri" w:cs="Calibri"/>
        <w:i/>
        <w:iCs/>
        <w:sz w:val="20"/>
        <w:szCs w:val="20"/>
      </w:rPr>
      <w:t>33</w:t>
    </w:r>
    <w:r w:rsidRPr="002E037E">
      <w:rPr>
        <w:rFonts w:ascii="Calibri" w:hAnsi="Calibri" w:cs="Calibri"/>
        <w:i/>
        <w:iCs/>
        <w:sz w:val="20"/>
        <w:szCs w:val="20"/>
      </w:rPr>
      <w:t>.202</w:t>
    </w:r>
    <w:r w:rsidR="00C86ECC">
      <w:rPr>
        <w:rFonts w:ascii="Calibri" w:hAnsi="Calibri" w:cs="Calibri"/>
        <w:i/>
        <w:iCs/>
        <w:sz w:val="20"/>
        <w:szCs w:val="20"/>
      </w:rPr>
      <w:t>4</w:t>
    </w:r>
    <w:r w:rsidRPr="002E037E">
      <w:rPr>
        <w:rFonts w:ascii="Calibri" w:hAnsi="Calibri" w:cs="Calibri"/>
        <w:i/>
        <w:iCs/>
        <w:sz w:val="20"/>
        <w:szCs w:val="20"/>
      </w:rPr>
      <w:t>.</w:t>
    </w:r>
    <w:bookmarkEnd w:id="3"/>
    <w:r w:rsidR="00456525">
      <w:rPr>
        <w:rFonts w:ascii="Calibri" w:hAnsi="Calibri" w:cs="Calibri"/>
        <w:i/>
        <w:iCs/>
        <w:sz w:val="20"/>
        <w:szCs w:val="20"/>
      </w:rPr>
      <w:t>ER</w:t>
    </w:r>
  </w:p>
  <w:p w14:paraId="19130C1F" w14:textId="77777777" w:rsidR="00095031" w:rsidRDefault="00095031" w:rsidP="0014336C">
    <w:pPr>
      <w:jc w:val="center"/>
      <w:rPr>
        <w:rFonts w:ascii="Calibri" w:hAnsi="Calibri" w:cs="Calibri"/>
        <w:b/>
        <w:smallCaps/>
        <w:color w:val="0000FF"/>
        <w:sz w:val="28"/>
        <w:szCs w:val="28"/>
      </w:rPr>
    </w:pPr>
  </w:p>
  <w:p w14:paraId="7740B0E4" w14:textId="6DFCDF65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031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04A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1E2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17F58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525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5F04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3EE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B3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463D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3D0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AB4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384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ECC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68EF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64B"/>
    <w:rsid w:val="00F64DC5"/>
    <w:rsid w:val="00F65181"/>
    <w:rsid w:val="00F66199"/>
    <w:rsid w:val="00F6659A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5F7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0908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11ffc3d-3dd5-4685-9b35-06b509dc0bb8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Ewa Rola</cp:lastModifiedBy>
  <cp:revision>43</cp:revision>
  <cp:lastPrinted>2023-11-13T08:59:00Z</cp:lastPrinted>
  <dcterms:created xsi:type="dcterms:W3CDTF">2021-10-19T08:52:00Z</dcterms:created>
  <dcterms:modified xsi:type="dcterms:W3CDTF">2024-02-08T11:47:00Z</dcterms:modified>
</cp:coreProperties>
</file>