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FA" w:rsidRPr="004E6B4C" w:rsidRDefault="000470FA" w:rsidP="000470FA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462208366"/>
      <w:bookmarkEnd w:id="0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861373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470FA" w:rsidRPr="004E6B4C" w:rsidRDefault="000470FA" w:rsidP="000470F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0470FA" w:rsidRPr="004E6B4C" w:rsidRDefault="000470FA" w:rsidP="000470F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0470FA" w:rsidRPr="004E6B4C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pod nazwą:</w:t>
      </w:r>
    </w:p>
    <w:p w:rsidR="000470FA" w:rsidRPr="004E6B4C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B929CF" w:rsidRPr="001906EB" w:rsidRDefault="00B929CF" w:rsidP="00B929CF">
      <w:pPr>
        <w:suppressAutoHyphens/>
        <w:ind w:left="284"/>
        <w:jc w:val="center"/>
        <w:rPr>
          <w:rFonts w:ascii="Arial" w:eastAsia="Calibri" w:hAnsi="Arial" w:cs="Arial"/>
          <w:b/>
        </w:rPr>
      </w:pPr>
      <w:r w:rsidRPr="001906EB">
        <w:rPr>
          <w:rFonts w:ascii="Arial" w:eastAsia="Calibri" w:hAnsi="Arial" w:cs="Arial"/>
          <w:b/>
        </w:rPr>
        <w:t>„</w:t>
      </w:r>
      <w:r>
        <w:rPr>
          <w:rFonts w:asciiTheme="minorHAnsi" w:eastAsia="Calibri" w:hAnsiTheme="minorHAnsi" w:cstheme="minorHAnsi"/>
          <w:b/>
          <w:sz w:val="22"/>
          <w:szCs w:val="22"/>
        </w:rPr>
        <w:t>Wykonanie Programów Funkcjonalno-Użytkowych dla Koncepcji odprowadzania wód opadowych ze zlewni w rejonie ul. Unii Lubelskiej oraz Emilii Plater</w:t>
      </w:r>
      <w:r w:rsidR="00287C4E">
        <w:rPr>
          <w:rFonts w:asciiTheme="minorHAnsi" w:eastAsia="Calibri" w:hAnsiTheme="minorHAnsi" w:cstheme="minorHAnsi"/>
          <w:b/>
          <w:sz w:val="22"/>
          <w:szCs w:val="22"/>
        </w:rPr>
        <w:t xml:space="preserve"> w Szczecinie</w:t>
      </w:r>
      <w:r w:rsidRPr="001906EB">
        <w:rPr>
          <w:rFonts w:ascii="Arial" w:eastAsia="Calibri" w:hAnsi="Arial" w:cs="Arial"/>
          <w:b/>
        </w:rPr>
        <w:t>”</w:t>
      </w:r>
    </w:p>
    <w:p w:rsidR="000470FA" w:rsidRPr="004E6B4C" w:rsidRDefault="000470FA" w:rsidP="000470F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70FA" w:rsidRPr="004E6B4C" w:rsidRDefault="000470FA" w:rsidP="000470F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0470FA" w:rsidRPr="004E6B4C" w:rsidRDefault="000470FA" w:rsidP="000470F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</w:p>
    <w:p w:rsidR="000470FA" w:rsidRPr="004E6B4C" w:rsidRDefault="000470FA" w:rsidP="000470F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470FA" w:rsidRPr="00361F8E" w:rsidRDefault="000470FA" w:rsidP="000470FA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Oferuję/my wykonanie przedmiotu zamówienia za cenę C = C1 + C2:</w:t>
      </w:r>
    </w:p>
    <w:p w:rsidR="000470FA" w:rsidRPr="00361F8E" w:rsidRDefault="00953C0B" w:rsidP="000470FA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</w:t>
      </w:r>
      <w:r w:rsidR="000470FA"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zł </w:t>
      </w:r>
    </w:p>
    <w:p w:rsidR="000470FA" w:rsidRDefault="000470FA" w:rsidP="000470FA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B53632">
        <w:rPr>
          <w:rFonts w:asciiTheme="minorHAnsi" w:hAnsiTheme="minorHAnsi" w:cstheme="minorHAnsi"/>
          <w:sz w:val="22"/>
          <w:szCs w:val="22"/>
        </w:rPr>
        <w:t>……………….)</w:t>
      </w:r>
    </w:p>
    <w:p w:rsidR="000470FA" w:rsidRDefault="000470FA" w:rsidP="000470FA">
      <w:pPr>
        <w:pStyle w:val="Akapitzlist"/>
        <w:numPr>
          <w:ilvl w:val="3"/>
          <w:numId w:val="11"/>
        </w:numPr>
        <w:spacing w:before="24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C1</w:t>
      </w:r>
      <w:r>
        <w:rPr>
          <w:rFonts w:asciiTheme="minorHAnsi" w:hAnsiTheme="minorHAnsi" w:cstheme="minorHAnsi"/>
          <w:sz w:val="22"/>
          <w:szCs w:val="22"/>
        </w:rPr>
        <w:t xml:space="preserve"> – cena za wykonanie </w:t>
      </w:r>
      <w:r w:rsidR="00B929CF" w:rsidRPr="00B929CF">
        <w:rPr>
          <w:rFonts w:asciiTheme="minorHAnsi" w:hAnsiTheme="minorHAnsi" w:cstheme="minorHAnsi"/>
          <w:b/>
          <w:sz w:val="22"/>
          <w:szCs w:val="22"/>
        </w:rPr>
        <w:t>Programu Funkcjonalno-Użytkowego dla Koncepcji odprowadzania wód opadowych ze zlewni w rejonie ul. Unii Lubelskiej</w:t>
      </w:r>
      <w:r w:rsidR="00287C4E">
        <w:rPr>
          <w:rFonts w:asciiTheme="minorHAnsi" w:hAnsiTheme="minorHAnsi" w:cstheme="minorHAnsi"/>
          <w:b/>
          <w:sz w:val="22"/>
          <w:szCs w:val="22"/>
        </w:rPr>
        <w:t xml:space="preserve"> w Szczecinie</w:t>
      </w:r>
    </w:p>
    <w:p w:rsidR="000470FA" w:rsidRPr="00361F8E" w:rsidRDefault="00953C0B" w:rsidP="000470FA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</w:t>
      </w:r>
      <w:r w:rsidR="000470FA"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…………………………………..………….…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………………………….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0470FA" w:rsidRDefault="000470FA" w:rsidP="000470FA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53632">
        <w:rPr>
          <w:rFonts w:asciiTheme="minorHAnsi" w:hAnsiTheme="minorHAnsi" w:cstheme="minorHAnsi"/>
          <w:sz w:val="22"/>
          <w:szCs w:val="22"/>
        </w:rPr>
        <w:t>…….)</w:t>
      </w:r>
    </w:p>
    <w:p w:rsidR="000470FA" w:rsidRDefault="000470FA" w:rsidP="000470FA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0470FA" w:rsidRDefault="000470FA" w:rsidP="000470FA">
      <w:pPr>
        <w:pStyle w:val="Akapitzlist"/>
        <w:numPr>
          <w:ilvl w:val="3"/>
          <w:numId w:val="11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b/>
          <w:sz w:val="22"/>
          <w:szCs w:val="22"/>
        </w:rPr>
        <w:t>C2</w:t>
      </w:r>
      <w:r>
        <w:rPr>
          <w:rFonts w:asciiTheme="minorHAnsi" w:hAnsiTheme="minorHAnsi" w:cstheme="minorHAnsi"/>
          <w:sz w:val="22"/>
          <w:szCs w:val="22"/>
        </w:rPr>
        <w:t xml:space="preserve"> – cena netto za</w:t>
      </w:r>
      <w:r w:rsidR="00B929CF">
        <w:rPr>
          <w:rFonts w:asciiTheme="minorHAnsi" w:hAnsiTheme="minorHAnsi" w:cstheme="minorHAnsi"/>
          <w:sz w:val="22"/>
          <w:szCs w:val="22"/>
        </w:rPr>
        <w:t xml:space="preserve"> wykonanie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29CF" w:rsidRPr="00B929CF">
        <w:rPr>
          <w:rFonts w:asciiTheme="minorHAnsi" w:hAnsiTheme="minorHAnsi" w:cstheme="minorHAnsi"/>
          <w:b/>
          <w:sz w:val="22"/>
          <w:szCs w:val="22"/>
        </w:rPr>
        <w:t>Programu Funkcjonalno-Użytkowego dla Koncepcji odprowadzania wód opadowych ze zlewni w rejonie ul. Emilii Plater</w:t>
      </w:r>
      <w:r w:rsidR="00287C4E">
        <w:rPr>
          <w:rFonts w:asciiTheme="minorHAnsi" w:hAnsiTheme="minorHAnsi" w:cstheme="minorHAnsi"/>
          <w:b/>
          <w:sz w:val="22"/>
          <w:szCs w:val="22"/>
        </w:rPr>
        <w:t xml:space="preserve"> w Szczecinie</w:t>
      </w:r>
    </w:p>
    <w:p w:rsidR="000470FA" w:rsidRPr="00361F8E" w:rsidRDefault="00953C0B" w:rsidP="000470FA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</w:t>
      </w:r>
      <w:r w:rsidR="000470F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470FA">
        <w:rPr>
          <w:rFonts w:asciiTheme="minorHAnsi" w:hAnsiTheme="minorHAnsi" w:cstheme="minorHAnsi"/>
          <w:sz w:val="22"/>
          <w:szCs w:val="22"/>
        </w:rPr>
        <w:t>…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…………………………………..…</w:t>
      </w:r>
      <w:r w:rsidR="000470F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0470FA" w:rsidRPr="00361F8E">
        <w:rPr>
          <w:rFonts w:asciiTheme="minorHAnsi" w:hAnsiTheme="minorHAnsi" w:cstheme="minorHAnsi"/>
          <w:sz w:val="22"/>
          <w:szCs w:val="22"/>
        </w:rPr>
        <w:t>……</w:t>
      </w:r>
      <w:r w:rsidR="000470FA">
        <w:rPr>
          <w:rFonts w:asciiTheme="minorHAnsi" w:hAnsiTheme="minorHAnsi" w:cstheme="minorHAnsi"/>
          <w:sz w:val="22"/>
          <w:szCs w:val="22"/>
        </w:rPr>
        <w:t>.</w:t>
      </w:r>
      <w:r w:rsidR="000470FA" w:rsidRPr="00361F8E">
        <w:rPr>
          <w:rFonts w:asciiTheme="minorHAnsi" w:hAnsiTheme="minorHAnsi" w:cstheme="minorHAnsi"/>
          <w:sz w:val="22"/>
          <w:szCs w:val="22"/>
        </w:rPr>
        <w:t xml:space="preserve">….…... zł </w:t>
      </w:r>
    </w:p>
    <w:p w:rsidR="000470FA" w:rsidRDefault="000470FA" w:rsidP="000470FA">
      <w:pPr>
        <w:pStyle w:val="Akapitzlist"/>
        <w:spacing w:before="120" w:after="120"/>
        <w:ind w:left="70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53632">
        <w:rPr>
          <w:rFonts w:asciiTheme="minorHAnsi" w:hAnsiTheme="minorHAnsi" w:cstheme="minorHAnsi"/>
          <w:sz w:val="22"/>
          <w:szCs w:val="22"/>
        </w:rPr>
        <w:t>…….)</w:t>
      </w:r>
    </w:p>
    <w:p w:rsidR="000470FA" w:rsidRDefault="000470FA" w:rsidP="000470FA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3F1575">
        <w:rPr>
          <w:rFonts w:asciiTheme="minorHAnsi" w:hAnsiTheme="minorHAnsi" w:cstheme="minorHAnsi"/>
          <w:sz w:val="22"/>
          <w:szCs w:val="22"/>
        </w:rPr>
        <w:t xml:space="preserve">do </w:t>
      </w:r>
      <w:r w:rsidR="003F1575" w:rsidRPr="00DA5F08">
        <w:rPr>
          <w:rFonts w:asciiTheme="minorHAnsi" w:hAnsiTheme="minorHAnsi" w:cstheme="minorHAnsi"/>
          <w:b/>
          <w:sz w:val="22"/>
          <w:szCs w:val="22"/>
        </w:rPr>
        <w:t>15 grudnia 2023r</w:t>
      </w:r>
      <w:r w:rsidR="003F157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70FA" w:rsidRPr="004E6B4C" w:rsidRDefault="000470FA" w:rsidP="000470FA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0470FA" w:rsidRPr="004E6B4C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0470FA" w:rsidRPr="004E6B4C" w:rsidRDefault="000470FA" w:rsidP="000470FA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0470FA" w:rsidRPr="007F13C8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oferta nie zawiera*/zawiera* informacji stanowiącej tajemnicę przedsiębiorstwa w rozumieniu przepisów o zwalczaniu nieuczciwej konkurencji. Informacje takie zawarte są </w:t>
      </w:r>
      <w:r w:rsidR="00D32537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dokumentach: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7F13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D32537">
        <w:rPr>
          <w:rFonts w:asciiTheme="minorHAnsi" w:hAnsiTheme="minorHAnsi" w:cstheme="minorHAnsi"/>
          <w:sz w:val="22"/>
          <w:szCs w:val="22"/>
        </w:rPr>
        <w:t>…</w:t>
      </w:r>
    </w:p>
    <w:p w:rsidR="000470FA" w:rsidRPr="004E6B4C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 w:rsidR="00D32537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bookmarkStart w:id="1" w:name="_GoBack"/>
      <w:bookmarkEnd w:id="1"/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 szczególnych rozwiązaniach w zakresie przeciwdziałania wspieraniu agresji na Ukrainę oraz służących och</w:t>
      </w:r>
      <w:r w:rsidR="0051527E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0470FA" w:rsidRPr="004E6B4C" w:rsidRDefault="000470FA" w:rsidP="00D32537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0470FA" w:rsidRPr="00C8234C" w:rsidRDefault="000470FA" w:rsidP="000470FA">
      <w:pPr>
        <w:ind w:right="5292"/>
        <w:rPr>
          <w:rFonts w:ascii="Garamond" w:hAnsi="Garamond" w:cs="Arial"/>
          <w:sz w:val="22"/>
          <w:szCs w:val="22"/>
        </w:rPr>
      </w:pPr>
    </w:p>
    <w:p w:rsidR="000470FA" w:rsidRPr="00C8234C" w:rsidRDefault="000470FA" w:rsidP="000470F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0470FA" w:rsidRPr="008464A2" w:rsidRDefault="000470FA" w:rsidP="000470F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0470FA" w:rsidRPr="0047107A" w:rsidRDefault="000470FA" w:rsidP="000470F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0470FA" w:rsidRPr="0047107A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0470FA" w:rsidRPr="004E6B4C" w:rsidRDefault="000470FA" w:rsidP="000470F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4D7D" w:rsidRPr="00914D56" w:rsidRDefault="00FB4D7D" w:rsidP="00914D56"/>
    <w:sectPr w:rsidR="00FB4D7D" w:rsidRPr="00914D56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43" w:rsidRDefault="004D3043">
      <w:r>
        <w:separator/>
      </w:r>
    </w:p>
  </w:endnote>
  <w:endnote w:type="continuationSeparator" w:id="0">
    <w:p w:rsidR="004D3043" w:rsidRDefault="004D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97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70FA" w:rsidRDefault="000470FA">
            <w:pPr>
              <w:pStyle w:val="Stopka"/>
              <w:jc w:val="right"/>
            </w:pPr>
            <w:r w:rsidRPr="000470FA">
              <w:rPr>
                <w:rFonts w:ascii="Garamond" w:hAnsi="Garamond"/>
                <w:sz w:val="16"/>
              </w:rPr>
              <w:t xml:space="preserve">Strona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51527E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0470FA">
              <w:rPr>
                <w:rFonts w:ascii="Garamond" w:hAnsi="Garamond"/>
                <w:sz w:val="16"/>
              </w:rPr>
              <w:t xml:space="preserve"> z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51527E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43" w:rsidRDefault="004D3043">
      <w:r>
        <w:separator/>
      </w:r>
    </w:p>
  </w:footnote>
  <w:footnote w:type="continuationSeparator" w:id="0">
    <w:p w:rsidR="004D3043" w:rsidRDefault="004D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F04F2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66DF8"/>
    <w:multiLevelType w:val="hybridMultilevel"/>
    <w:tmpl w:val="01C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1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9B10A84"/>
    <w:multiLevelType w:val="hybridMultilevel"/>
    <w:tmpl w:val="130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360DE"/>
    <w:multiLevelType w:val="hybridMultilevel"/>
    <w:tmpl w:val="33301B78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6F542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967E5A"/>
    <w:multiLevelType w:val="hybridMultilevel"/>
    <w:tmpl w:val="527E3F68"/>
    <w:lvl w:ilvl="0" w:tplc="344A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F2214"/>
    <w:multiLevelType w:val="hybridMultilevel"/>
    <w:tmpl w:val="034E0A64"/>
    <w:lvl w:ilvl="0" w:tplc="D7B27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24"/>
  </w:num>
  <w:num w:numId="7">
    <w:abstractNumId w:val="16"/>
  </w:num>
  <w:num w:numId="8">
    <w:abstractNumId w:val="14"/>
  </w:num>
  <w:num w:numId="9">
    <w:abstractNumId w:val="19"/>
  </w:num>
  <w:num w:numId="10">
    <w:abstractNumId w:val="15"/>
  </w:num>
  <w:num w:numId="11">
    <w:abstractNumId w:val="17"/>
  </w:num>
  <w:num w:numId="1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15BE"/>
    <w:rsid w:val="000174D0"/>
    <w:rsid w:val="0002282B"/>
    <w:rsid w:val="00045158"/>
    <w:rsid w:val="000470FA"/>
    <w:rsid w:val="000527C0"/>
    <w:rsid w:val="00062EAB"/>
    <w:rsid w:val="00075856"/>
    <w:rsid w:val="00087B01"/>
    <w:rsid w:val="0009356E"/>
    <w:rsid w:val="000B7900"/>
    <w:rsid w:val="000C108B"/>
    <w:rsid w:val="000E2A12"/>
    <w:rsid w:val="000F49D8"/>
    <w:rsid w:val="000F6E8D"/>
    <w:rsid w:val="00104611"/>
    <w:rsid w:val="00106445"/>
    <w:rsid w:val="001151DF"/>
    <w:rsid w:val="00121909"/>
    <w:rsid w:val="001378F5"/>
    <w:rsid w:val="00137C22"/>
    <w:rsid w:val="0014109E"/>
    <w:rsid w:val="00145B6B"/>
    <w:rsid w:val="00162975"/>
    <w:rsid w:val="00171F2E"/>
    <w:rsid w:val="0018208E"/>
    <w:rsid w:val="00193F88"/>
    <w:rsid w:val="0019688E"/>
    <w:rsid w:val="001B38DF"/>
    <w:rsid w:val="001B3F01"/>
    <w:rsid w:val="001D335B"/>
    <w:rsid w:val="001E105E"/>
    <w:rsid w:val="001F476F"/>
    <w:rsid w:val="00202D74"/>
    <w:rsid w:val="00206BE3"/>
    <w:rsid w:val="00207804"/>
    <w:rsid w:val="00212F19"/>
    <w:rsid w:val="0021670D"/>
    <w:rsid w:val="00221B6E"/>
    <w:rsid w:val="002226C1"/>
    <w:rsid w:val="00234B3C"/>
    <w:rsid w:val="00246C7C"/>
    <w:rsid w:val="00274985"/>
    <w:rsid w:val="00287C4E"/>
    <w:rsid w:val="00296061"/>
    <w:rsid w:val="002A22BB"/>
    <w:rsid w:val="002A2DCA"/>
    <w:rsid w:val="002A4F46"/>
    <w:rsid w:val="002A5B3C"/>
    <w:rsid w:val="002A5CD3"/>
    <w:rsid w:val="002A7F0F"/>
    <w:rsid w:val="002B2273"/>
    <w:rsid w:val="002D3846"/>
    <w:rsid w:val="002D7F01"/>
    <w:rsid w:val="002E47D4"/>
    <w:rsid w:val="002E7B07"/>
    <w:rsid w:val="002F21EC"/>
    <w:rsid w:val="003074C1"/>
    <w:rsid w:val="00331241"/>
    <w:rsid w:val="003345F3"/>
    <w:rsid w:val="0034505A"/>
    <w:rsid w:val="00346A56"/>
    <w:rsid w:val="00395541"/>
    <w:rsid w:val="003957CB"/>
    <w:rsid w:val="003A1360"/>
    <w:rsid w:val="003A140B"/>
    <w:rsid w:val="003A76E1"/>
    <w:rsid w:val="003D7DA8"/>
    <w:rsid w:val="003E71EA"/>
    <w:rsid w:val="003F1575"/>
    <w:rsid w:val="00410124"/>
    <w:rsid w:val="0041409D"/>
    <w:rsid w:val="0041548D"/>
    <w:rsid w:val="0043422F"/>
    <w:rsid w:val="00453F02"/>
    <w:rsid w:val="0045717D"/>
    <w:rsid w:val="004850B1"/>
    <w:rsid w:val="004876FB"/>
    <w:rsid w:val="0049725C"/>
    <w:rsid w:val="004A1D4E"/>
    <w:rsid w:val="004A2FE2"/>
    <w:rsid w:val="004A4663"/>
    <w:rsid w:val="004B68E7"/>
    <w:rsid w:val="004D3043"/>
    <w:rsid w:val="004E1D36"/>
    <w:rsid w:val="004E2F8E"/>
    <w:rsid w:val="004E4179"/>
    <w:rsid w:val="004E72EC"/>
    <w:rsid w:val="0050287B"/>
    <w:rsid w:val="00505DC7"/>
    <w:rsid w:val="0051407E"/>
    <w:rsid w:val="0051527E"/>
    <w:rsid w:val="005243D8"/>
    <w:rsid w:val="00541A68"/>
    <w:rsid w:val="0054748E"/>
    <w:rsid w:val="00551F46"/>
    <w:rsid w:val="0055381A"/>
    <w:rsid w:val="005577F7"/>
    <w:rsid w:val="00562FA6"/>
    <w:rsid w:val="00566F95"/>
    <w:rsid w:val="00580626"/>
    <w:rsid w:val="005838E2"/>
    <w:rsid w:val="00586CA0"/>
    <w:rsid w:val="0059394B"/>
    <w:rsid w:val="005A20A3"/>
    <w:rsid w:val="005A26AD"/>
    <w:rsid w:val="005B4B38"/>
    <w:rsid w:val="005C3DF3"/>
    <w:rsid w:val="005D513A"/>
    <w:rsid w:val="005E37C9"/>
    <w:rsid w:val="005E4033"/>
    <w:rsid w:val="005F3B3C"/>
    <w:rsid w:val="00600FDB"/>
    <w:rsid w:val="00612EA2"/>
    <w:rsid w:val="00627B53"/>
    <w:rsid w:val="00650E1C"/>
    <w:rsid w:val="006516C2"/>
    <w:rsid w:val="00652A49"/>
    <w:rsid w:val="0066218B"/>
    <w:rsid w:val="00662340"/>
    <w:rsid w:val="00671D13"/>
    <w:rsid w:val="00675066"/>
    <w:rsid w:val="006A612B"/>
    <w:rsid w:val="006B4527"/>
    <w:rsid w:val="006C0B6F"/>
    <w:rsid w:val="006E1B09"/>
    <w:rsid w:val="006E4E6D"/>
    <w:rsid w:val="006E7842"/>
    <w:rsid w:val="00701D5F"/>
    <w:rsid w:val="00702394"/>
    <w:rsid w:val="00742941"/>
    <w:rsid w:val="00742C21"/>
    <w:rsid w:val="0074598E"/>
    <w:rsid w:val="00747386"/>
    <w:rsid w:val="0075296A"/>
    <w:rsid w:val="0077786A"/>
    <w:rsid w:val="00792FBC"/>
    <w:rsid w:val="007A1106"/>
    <w:rsid w:val="007A2184"/>
    <w:rsid w:val="007B025A"/>
    <w:rsid w:val="007B1E72"/>
    <w:rsid w:val="007C0801"/>
    <w:rsid w:val="007C4B5E"/>
    <w:rsid w:val="007D4F85"/>
    <w:rsid w:val="007F5E38"/>
    <w:rsid w:val="0080474D"/>
    <w:rsid w:val="00805904"/>
    <w:rsid w:val="0081245E"/>
    <w:rsid w:val="0082075F"/>
    <w:rsid w:val="00822D9D"/>
    <w:rsid w:val="00826F8E"/>
    <w:rsid w:val="0084007B"/>
    <w:rsid w:val="00843A38"/>
    <w:rsid w:val="00860438"/>
    <w:rsid w:val="00861373"/>
    <w:rsid w:val="0086633D"/>
    <w:rsid w:val="00871C97"/>
    <w:rsid w:val="00887470"/>
    <w:rsid w:val="00890892"/>
    <w:rsid w:val="008C0869"/>
    <w:rsid w:val="008D0179"/>
    <w:rsid w:val="008D49C6"/>
    <w:rsid w:val="008D72EA"/>
    <w:rsid w:val="00901653"/>
    <w:rsid w:val="00901C64"/>
    <w:rsid w:val="00903225"/>
    <w:rsid w:val="00914D56"/>
    <w:rsid w:val="009223F8"/>
    <w:rsid w:val="00931285"/>
    <w:rsid w:val="00932BB0"/>
    <w:rsid w:val="00933C28"/>
    <w:rsid w:val="009400CD"/>
    <w:rsid w:val="00952364"/>
    <w:rsid w:val="00953C0B"/>
    <w:rsid w:val="0095406F"/>
    <w:rsid w:val="00966166"/>
    <w:rsid w:val="009710DA"/>
    <w:rsid w:val="0097719E"/>
    <w:rsid w:val="009853DF"/>
    <w:rsid w:val="009A116B"/>
    <w:rsid w:val="009A53B5"/>
    <w:rsid w:val="009D115B"/>
    <w:rsid w:val="009D6887"/>
    <w:rsid w:val="009E0E98"/>
    <w:rsid w:val="009F13DA"/>
    <w:rsid w:val="009F212E"/>
    <w:rsid w:val="009F6A36"/>
    <w:rsid w:val="00A02603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C09AE"/>
    <w:rsid w:val="00AD21FB"/>
    <w:rsid w:val="00AD74A5"/>
    <w:rsid w:val="00B12644"/>
    <w:rsid w:val="00B173A1"/>
    <w:rsid w:val="00B329B3"/>
    <w:rsid w:val="00B36ADF"/>
    <w:rsid w:val="00B550F2"/>
    <w:rsid w:val="00B56F52"/>
    <w:rsid w:val="00B576EE"/>
    <w:rsid w:val="00B74BF1"/>
    <w:rsid w:val="00B852C6"/>
    <w:rsid w:val="00B929CF"/>
    <w:rsid w:val="00B94B93"/>
    <w:rsid w:val="00B96102"/>
    <w:rsid w:val="00BC0180"/>
    <w:rsid w:val="00BD0D72"/>
    <w:rsid w:val="00BD518B"/>
    <w:rsid w:val="00BE502C"/>
    <w:rsid w:val="00BE64C6"/>
    <w:rsid w:val="00BF0FA6"/>
    <w:rsid w:val="00C047BB"/>
    <w:rsid w:val="00C157B3"/>
    <w:rsid w:val="00C4233C"/>
    <w:rsid w:val="00C43533"/>
    <w:rsid w:val="00C84E39"/>
    <w:rsid w:val="00C911C2"/>
    <w:rsid w:val="00CA114D"/>
    <w:rsid w:val="00CB263F"/>
    <w:rsid w:val="00CB3096"/>
    <w:rsid w:val="00CB7C42"/>
    <w:rsid w:val="00CC7FD0"/>
    <w:rsid w:val="00CE200E"/>
    <w:rsid w:val="00CE57DF"/>
    <w:rsid w:val="00D30806"/>
    <w:rsid w:val="00D32537"/>
    <w:rsid w:val="00D33019"/>
    <w:rsid w:val="00D340A0"/>
    <w:rsid w:val="00D352A9"/>
    <w:rsid w:val="00D5069C"/>
    <w:rsid w:val="00D54960"/>
    <w:rsid w:val="00D555AE"/>
    <w:rsid w:val="00D558CA"/>
    <w:rsid w:val="00D8750E"/>
    <w:rsid w:val="00D93A7B"/>
    <w:rsid w:val="00DA5F08"/>
    <w:rsid w:val="00DB3188"/>
    <w:rsid w:val="00DE3A57"/>
    <w:rsid w:val="00E14050"/>
    <w:rsid w:val="00E25109"/>
    <w:rsid w:val="00E51DAA"/>
    <w:rsid w:val="00E65A65"/>
    <w:rsid w:val="00E66B95"/>
    <w:rsid w:val="00E75A7D"/>
    <w:rsid w:val="00E76CA3"/>
    <w:rsid w:val="00E91885"/>
    <w:rsid w:val="00E97781"/>
    <w:rsid w:val="00EA288C"/>
    <w:rsid w:val="00EC115B"/>
    <w:rsid w:val="00EE090B"/>
    <w:rsid w:val="00EF444F"/>
    <w:rsid w:val="00F12310"/>
    <w:rsid w:val="00F307EF"/>
    <w:rsid w:val="00F30906"/>
    <w:rsid w:val="00F430B3"/>
    <w:rsid w:val="00F51EF6"/>
    <w:rsid w:val="00F567A7"/>
    <w:rsid w:val="00F708F1"/>
    <w:rsid w:val="00F824D7"/>
    <w:rsid w:val="00F929DE"/>
    <w:rsid w:val="00FA1A0F"/>
    <w:rsid w:val="00FB1123"/>
    <w:rsid w:val="00FB1E4C"/>
    <w:rsid w:val="00FB4D7D"/>
    <w:rsid w:val="00FB50A1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5220E92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6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14D56"/>
    <w:rPr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86E9-396D-498E-8DED-8D3A6C7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4132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20</cp:revision>
  <cp:lastPrinted>2023-09-07T11:21:00Z</cp:lastPrinted>
  <dcterms:created xsi:type="dcterms:W3CDTF">2022-06-21T06:40:00Z</dcterms:created>
  <dcterms:modified xsi:type="dcterms:W3CDTF">2023-09-15T12:06:00Z</dcterms:modified>
</cp:coreProperties>
</file>