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64E5" w14:textId="77777777" w:rsidR="00DB54D9" w:rsidRPr="00541F5F" w:rsidRDefault="00DB54D9" w:rsidP="00AF6BFF">
      <w:pPr>
        <w:pStyle w:val="Nagwek"/>
        <w:tabs>
          <w:tab w:val="left" w:pos="993"/>
          <w:tab w:val="left" w:pos="5387"/>
        </w:tabs>
        <w:ind w:left="567"/>
        <w:jc w:val="right"/>
        <w:rPr>
          <w:rFonts w:ascii="Lato" w:hAnsi="Lato"/>
          <w:i/>
          <w:szCs w:val="24"/>
        </w:rPr>
      </w:pPr>
      <w:r w:rsidRPr="00541F5F">
        <w:rPr>
          <w:rFonts w:ascii="Lato" w:hAnsi="Lato"/>
          <w:b/>
          <w:i/>
          <w:szCs w:val="24"/>
        </w:rPr>
        <w:t>Załącznik nr 1 do Zapytania</w:t>
      </w:r>
    </w:p>
    <w:p w14:paraId="5D4D6F12" w14:textId="77777777" w:rsidR="00742B55" w:rsidRPr="00541F5F" w:rsidRDefault="00742B55" w:rsidP="00AF6BFF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541F5F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7EAAE31F" w14:textId="77777777" w:rsidR="00DB54D9" w:rsidRPr="00541F5F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7CD81771" w14:textId="77777777" w:rsidR="00F638C2" w:rsidRPr="00541F5F" w:rsidRDefault="00F638C2" w:rsidP="00AF6BFF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09083B92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  <w:r w:rsidRPr="00541F5F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BE20AB6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  <w:r w:rsidRPr="00541F5F">
        <w:rPr>
          <w:b/>
          <w:bCs/>
          <w:sz w:val="24"/>
          <w:szCs w:val="24"/>
        </w:rPr>
        <w:t>Nazwa, imię i nazwisko</w:t>
      </w:r>
    </w:p>
    <w:p w14:paraId="49C1A436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</w:p>
    <w:p w14:paraId="24C57905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  <w:r w:rsidRPr="00541F5F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6C080A5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  <w:r w:rsidRPr="00541F5F">
        <w:rPr>
          <w:b/>
          <w:bCs/>
          <w:sz w:val="24"/>
          <w:szCs w:val="24"/>
        </w:rPr>
        <w:t>Adres</w:t>
      </w:r>
    </w:p>
    <w:p w14:paraId="62140CE3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</w:p>
    <w:p w14:paraId="363F3D3A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  <w:r w:rsidRPr="00541F5F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331CAEF7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  <w:r w:rsidRPr="00541F5F">
        <w:rPr>
          <w:b/>
          <w:bCs/>
          <w:sz w:val="24"/>
          <w:szCs w:val="24"/>
        </w:rPr>
        <w:t>Telefon kontaktowy</w:t>
      </w:r>
    </w:p>
    <w:p w14:paraId="6E710BD9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</w:p>
    <w:p w14:paraId="01E08709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  <w:r w:rsidRPr="00541F5F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DA919D8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  <w:r w:rsidRPr="00541F5F">
        <w:rPr>
          <w:b/>
          <w:bCs/>
          <w:sz w:val="24"/>
          <w:szCs w:val="24"/>
        </w:rPr>
        <w:t>Adres</w:t>
      </w:r>
      <w:r w:rsidRPr="00541F5F">
        <w:rPr>
          <w:b/>
          <w:bCs/>
          <w:sz w:val="24"/>
          <w:szCs w:val="24"/>
          <w:lang w:val="pl-PL"/>
        </w:rPr>
        <w:t xml:space="preserve"> </w:t>
      </w:r>
      <w:r w:rsidRPr="00541F5F">
        <w:rPr>
          <w:b/>
          <w:bCs/>
          <w:sz w:val="24"/>
          <w:szCs w:val="24"/>
        </w:rPr>
        <w:t>e</w:t>
      </w:r>
      <w:r w:rsidRPr="00541F5F">
        <w:rPr>
          <w:b/>
          <w:bCs/>
          <w:sz w:val="24"/>
          <w:szCs w:val="24"/>
          <w:lang w:val="pl-PL"/>
        </w:rPr>
        <w:t>-</w:t>
      </w:r>
      <w:r w:rsidRPr="00541F5F">
        <w:rPr>
          <w:b/>
          <w:bCs/>
          <w:sz w:val="24"/>
          <w:szCs w:val="24"/>
        </w:rPr>
        <w:t>mail</w:t>
      </w:r>
    </w:p>
    <w:p w14:paraId="7B514870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</w:p>
    <w:p w14:paraId="7854E0C7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  <w:r w:rsidRPr="00541F5F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B40284D" w14:textId="77777777" w:rsidR="00F638C2" w:rsidRPr="00541F5F" w:rsidRDefault="00F638C2" w:rsidP="00AF6BFF">
      <w:pPr>
        <w:pStyle w:val="Nagwek4"/>
        <w:rPr>
          <w:b/>
          <w:sz w:val="24"/>
          <w:szCs w:val="24"/>
        </w:rPr>
      </w:pPr>
      <w:r w:rsidRPr="00541F5F">
        <w:rPr>
          <w:b/>
          <w:bCs/>
          <w:sz w:val="24"/>
          <w:szCs w:val="24"/>
        </w:rPr>
        <w:t>REGON/NIP</w:t>
      </w:r>
    </w:p>
    <w:p w14:paraId="1757157A" w14:textId="77777777" w:rsidR="00DB54D9" w:rsidRPr="00541F5F" w:rsidRDefault="00DB54D9" w:rsidP="00AF6BFF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564D1E44" w14:textId="77777777" w:rsidR="00DB54D9" w:rsidRPr="00541F5F" w:rsidRDefault="00DB54D9" w:rsidP="00AF6BFF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541F5F">
        <w:rPr>
          <w:rFonts w:ascii="Lato" w:hAnsi="Lato"/>
          <w:b/>
          <w:bCs/>
          <w:i/>
          <w:iCs/>
          <w:szCs w:val="24"/>
        </w:rPr>
        <w:t>OFERTA</w:t>
      </w:r>
    </w:p>
    <w:p w14:paraId="678EF14B" w14:textId="77777777" w:rsidR="00DB54D9" w:rsidRPr="00541F5F" w:rsidRDefault="00DB54D9" w:rsidP="00AF6BFF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541F5F">
        <w:rPr>
          <w:rFonts w:ascii="Lato" w:hAnsi="Lato"/>
          <w:b/>
          <w:szCs w:val="24"/>
        </w:rPr>
        <w:t>do Zamawiającego:</w:t>
      </w:r>
    </w:p>
    <w:p w14:paraId="71CBABE0" w14:textId="77777777" w:rsidR="00DB54D9" w:rsidRPr="00541F5F" w:rsidRDefault="00DB54D9" w:rsidP="00AF6BFF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541F5F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2D8DA437" w14:textId="77777777" w:rsidR="00DB54D9" w:rsidRPr="00541F5F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2DE1A4ED" w14:textId="42311550" w:rsidR="00DB54D9" w:rsidRPr="00541F5F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 xml:space="preserve">Nawiązując do zapytania ofertowego </w:t>
      </w:r>
      <w:r w:rsidR="00480BA7" w:rsidRPr="00541F5F">
        <w:rPr>
          <w:rFonts w:ascii="Lato" w:hAnsi="Lato"/>
          <w:szCs w:val="24"/>
        </w:rPr>
        <w:t>na</w:t>
      </w:r>
      <w:r w:rsidR="00FD63B5" w:rsidRPr="00541F5F">
        <w:rPr>
          <w:rFonts w:ascii="Lato" w:hAnsi="Lato"/>
          <w:szCs w:val="24"/>
        </w:rPr>
        <w:t xml:space="preserve"> </w:t>
      </w:r>
      <w:bookmarkStart w:id="0" w:name="_Hlk77337378"/>
      <w:r w:rsidR="00E716C9" w:rsidRPr="00541F5F">
        <w:rPr>
          <w:rFonts w:ascii="Lato" w:hAnsi="Lato"/>
          <w:b/>
          <w:bCs/>
          <w:szCs w:val="24"/>
        </w:rPr>
        <w:t xml:space="preserve">wyłonienie Wykonawcy </w:t>
      </w:r>
      <w:bookmarkEnd w:id="0"/>
      <w:r w:rsidR="00E67F2D" w:rsidRPr="00541F5F">
        <w:rPr>
          <w:rFonts w:ascii="Lato" w:eastAsia="Lato" w:hAnsi="Lato" w:cs="Lato"/>
          <w:b/>
          <w:color w:val="000000"/>
          <w:szCs w:val="24"/>
        </w:rPr>
        <w:t xml:space="preserve">w zakresie pełnienia funkcji Inspektora Nadzoru Inwestorskiego </w:t>
      </w:r>
      <w:r w:rsidR="00D16108" w:rsidRPr="00541F5F">
        <w:rPr>
          <w:rFonts w:ascii="Lato" w:eastAsia="Lato" w:hAnsi="Lato" w:cs="Lato"/>
          <w:b/>
          <w:color w:val="000000"/>
          <w:szCs w:val="24"/>
        </w:rPr>
        <w:t xml:space="preserve">wraz z pełnieniem nadzoru przyrodniczego nad realizacją robót budowlanych i </w:t>
      </w:r>
      <w:proofErr w:type="spellStart"/>
      <w:r w:rsidR="00D16108" w:rsidRPr="00541F5F">
        <w:rPr>
          <w:rFonts w:ascii="Lato" w:eastAsia="Lato" w:hAnsi="Lato" w:cs="Lato"/>
          <w:b/>
          <w:color w:val="000000"/>
          <w:szCs w:val="24"/>
        </w:rPr>
        <w:t>nasadzeń</w:t>
      </w:r>
      <w:proofErr w:type="spellEnd"/>
      <w:r w:rsidR="00D16108" w:rsidRPr="00541F5F">
        <w:rPr>
          <w:rFonts w:ascii="Lato" w:eastAsia="Lato" w:hAnsi="Lato" w:cs="Lato"/>
          <w:b/>
          <w:color w:val="000000"/>
          <w:szCs w:val="24"/>
        </w:rPr>
        <w:t xml:space="preserve"> zieleni związanych z zadaniem inwestycyjnym pn.: „</w:t>
      </w:r>
      <w:r w:rsidR="00715E2C" w:rsidRPr="00B52088">
        <w:rPr>
          <w:rFonts w:ascii="Lato" w:hAnsi="Lato"/>
          <w:b/>
          <w:bCs/>
          <w:szCs w:val="24"/>
        </w:rPr>
        <w:t>Zagospodarowanie terenu Parku Aleksandry cz. Północna i Południowa</w:t>
      </w:r>
      <w:r w:rsidR="00D16108" w:rsidRPr="00541F5F">
        <w:rPr>
          <w:rFonts w:ascii="Lato" w:eastAsia="Lato" w:hAnsi="Lato" w:cs="Lato"/>
          <w:b/>
          <w:color w:val="000000"/>
          <w:szCs w:val="24"/>
        </w:rPr>
        <w:t>”, dla Zarządu Zieleni Miejskiej w Krakowie</w:t>
      </w:r>
      <w:r w:rsidR="002A6755" w:rsidRPr="00541F5F">
        <w:rPr>
          <w:rFonts w:ascii="Lato" w:hAnsi="Lato"/>
          <w:szCs w:val="24"/>
        </w:rPr>
        <w:t xml:space="preserve">, </w:t>
      </w:r>
      <w:r w:rsidRPr="00541F5F">
        <w:rPr>
          <w:rFonts w:ascii="Lato" w:hAnsi="Lato"/>
          <w:szCs w:val="24"/>
        </w:rPr>
        <w:t>oferuj</w:t>
      </w:r>
      <w:r w:rsidR="007F1D54" w:rsidRPr="00541F5F">
        <w:rPr>
          <w:rFonts w:ascii="Lato" w:hAnsi="Lato"/>
          <w:szCs w:val="24"/>
        </w:rPr>
        <w:t>emy</w:t>
      </w:r>
      <w:r w:rsidRPr="00541F5F">
        <w:rPr>
          <w:rFonts w:ascii="Lato" w:hAnsi="Lato"/>
          <w:szCs w:val="24"/>
        </w:rPr>
        <w:t xml:space="preserve"> wykonanie całości zamówienia za:</w:t>
      </w:r>
    </w:p>
    <w:p w14:paraId="4480F4DC" w14:textId="77777777" w:rsidR="00DB54D9" w:rsidRPr="00541F5F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</w:p>
    <w:p w14:paraId="223E70D1" w14:textId="16A240D5" w:rsidR="00E22A0B" w:rsidRPr="00541F5F" w:rsidRDefault="00B76448" w:rsidP="001E6989">
      <w:pPr>
        <w:tabs>
          <w:tab w:val="clear" w:pos="709"/>
          <w:tab w:val="left" w:pos="993"/>
        </w:tabs>
        <w:spacing w:line="480" w:lineRule="auto"/>
        <w:ind w:left="567" w:right="-1"/>
        <w:rPr>
          <w:rFonts w:ascii="Lato" w:hAnsi="Lato"/>
          <w:szCs w:val="24"/>
        </w:rPr>
      </w:pPr>
      <w:r w:rsidRPr="00541F5F">
        <w:rPr>
          <w:rFonts w:ascii="Lato" w:hAnsi="Lato"/>
          <w:b/>
          <w:szCs w:val="24"/>
        </w:rPr>
        <w:t xml:space="preserve">kwotę łączną </w:t>
      </w:r>
      <w:r w:rsidRPr="00541F5F">
        <w:rPr>
          <w:rFonts w:ascii="Lato" w:hAnsi="Lato"/>
          <w:szCs w:val="24"/>
        </w:rPr>
        <w:t>…………………</w:t>
      </w:r>
      <w:proofErr w:type="gramStart"/>
      <w:r w:rsidRPr="00541F5F">
        <w:rPr>
          <w:rFonts w:ascii="Lato" w:hAnsi="Lato"/>
          <w:szCs w:val="24"/>
        </w:rPr>
        <w:t>…….</w:t>
      </w:r>
      <w:proofErr w:type="gramEnd"/>
      <w:r w:rsidRPr="00541F5F">
        <w:rPr>
          <w:rFonts w:ascii="Lato" w:hAnsi="Lato"/>
          <w:szCs w:val="24"/>
        </w:rPr>
        <w:t>…</w:t>
      </w:r>
      <w:r w:rsidR="00E22A0B" w:rsidRPr="00541F5F">
        <w:rPr>
          <w:rFonts w:ascii="Lato" w:hAnsi="Lato"/>
          <w:szCs w:val="24"/>
        </w:rPr>
        <w:t>……………………</w:t>
      </w:r>
      <w:r w:rsidRPr="00541F5F">
        <w:rPr>
          <w:rFonts w:ascii="Lato" w:hAnsi="Lato"/>
          <w:szCs w:val="24"/>
        </w:rPr>
        <w:t>…</w:t>
      </w:r>
      <w:r w:rsidR="003E11F4" w:rsidRPr="00541F5F">
        <w:rPr>
          <w:rFonts w:ascii="Lato" w:hAnsi="Lato"/>
          <w:szCs w:val="24"/>
        </w:rPr>
        <w:t>……………………….</w:t>
      </w:r>
      <w:r w:rsidRPr="00541F5F">
        <w:rPr>
          <w:rFonts w:ascii="Lato" w:hAnsi="Lato"/>
          <w:szCs w:val="24"/>
        </w:rPr>
        <w:t xml:space="preserve"> zł</w:t>
      </w:r>
      <w:r w:rsidR="00572FB3" w:rsidRPr="00541F5F">
        <w:rPr>
          <w:rFonts w:ascii="Lato" w:hAnsi="Lato"/>
          <w:szCs w:val="24"/>
        </w:rPr>
        <w:t xml:space="preserve"> brutto</w:t>
      </w:r>
      <w:r w:rsidRPr="00541F5F">
        <w:rPr>
          <w:rFonts w:ascii="Lato" w:hAnsi="Lato"/>
          <w:szCs w:val="24"/>
        </w:rPr>
        <w:t>,</w:t>
      </w:r>
      <w:r w:rsidR="003B11B3" w:rsidRPr="00541F5F">
        <w:rPr>
          <w:rFonts w:ascii="Lato" w:hAnsi="Lato"/>
          <w:szCs w:val="24"/>
        </w:rPr>
        <w:t xml:space="preserve"> </w:t>
      </w:r>
      <w:r w:rsidR="003E11F4" w:rsidRPr="00541F5F">
        <w:rPr>
          <w:rFonts w:ascii="Lato" w:hAnsi="Lato"/>
          <w:szCs w:val="24"/>
        </w:rPr>
        <w:br/>
      </w:r>
      <w:r w:rsidRPr="00541F5F">
        <w:rPr>
          <w:rFonts w:ascii="Lato" w:hAnsi="Lato"/>
          <w:szCs w:val="24"/>
        </w:rPr>
        <w:t>(słownie: ………………………………………………</w:t>
      </w:r>
      <w:r w:rsidR="003E11F4" w:rsidRPr="00541F5F">
        <w:rPr>
          <w:rFonts w:ascii="Lato" w:hAnsi="Lato"/>
          <w:szCs w:val="24"/>
        </w:rPr>
        <w:t>………...……………………</w:t>
      </w:r>
      <w:proofErr w:type="gramStart"/>
      <w:r w:rsidR="003E11F4" w:rsidRPr="00541F5F">
        <w:rPr>
          <w:rFonts w:ascii="Lato" w:hAnsi="Lato"/>
          <w:szCs w:val="24"/>
        </w:rPr>
        <w:t>…….</w:t>
      </w:r>
      <w:proofErr w:type="gramEnd"/>
      <w:r w:rsidR="003E11F4" w:rsidRPr="00541F5F">
        <w:rPr>
          <w:rFonts w:ascii="Lato" w:hAnsi="Lato"/>
          <w:szCs w:val="24"/>
        </w:rPr>
        <w:t>………………</w:t>
      </w:r>
      <w:r w:rsidR="00572FB3" w:rsidRPr="00541F5F">
        <w:rPr>
          <w:rFonts w:ascii="Lato" w:hAnsi="Lato"/>
          <w:szCs w:val="24"/>
        </w:rPr>
        <w:t xml:space="preserve"> </w:t>
      </w:r>
      <w:r w:rsidRPr="00541F5F">
        <w:rPr>
          <w:rFonts w:ascii="Lato" w:hAnsi="Lato"/>
          <w:szCs w:val="24"/>
        </w:rPr>
        <w:t xml:space="preserve">złotych), </w:t>
      </w:r>
      <w:r w:rsidR="00971B49" w:rsidRPr="00541F5F">
        <w:rPr>
          <w:rFonts w:ascii="Lato" w:hAnsi="Lato"/>
          <w:szCs w:val="24"/>
        </w:rPr>
        <w:t>w której uwzględniono należy podatek od towarów i usług VAT w stawce 23%</w:t>
      </w:r>
      <w:r w:rsidR="007D1C9B" w:rsidRPr="00541F5F">
        <w:rPr>
          <w:rFonts w:ascii="Lato" w:hAnsi="Lato"/>
          <w:szCs w:val="24"/>
        </w:rPr>
        <w:t>, przy czym:</w:t>
      </w:r>
    </w:p>
    <w:p w14:paraId="60ED79D0" w14:textId="48E22B14" w:rsidR="001E6989" w:rsidRDefault="001E6989" w:rsidP="001E6989">
      <w:pPr>
        <w:pStyle w:val="Akapitzlist"/>
        <w:numPr>
          <w:ilvl w:val="0"/>
          <w:numId w:val="53"/>
        </w:numPr>
        <w:tabs>
          <w:tab w:val="clear" w:pos="709"/>
          <w:tab w:val="left" w:pos="993"/>
        </w:tabs>
        <w:spacing w:line="480" w:lineRule="auto"/>
        <w:ind w:left="567" w:right="-1" w:firstLine="0"/>
        <w:rPr>
          <w:rFonts w:ascii="Lato" w:hAnsi="Lato"/>
          <w:szCs w:val="24"/>
        </w:rPr>
      </w:pPr>
      <w:r w:rsidRPr="001E6989">
        <w:rPr>
          <w:rFonts w:ascii="Lato" w:hAnsi="Lato"/>
          <w:szCs w:val="24"/>
        </w:rPr>
        <w:t>wynagrodzenie za wykonanie zamówienia w zakresie podstawowym,</w:t>
      </w:r>
      <w:r w:rsidRPr="001E6989">
        <w:rPr>
          <w:rFonts w:ascii="Lato" w:hAnsi="Lato"/>
          <w:szCs w:val="24"/>
          <w:u w:val="single"/>
        </w:rPr>
        <w:t xml:space="preserve"> </w:t>
      </w:r>
      <w:r w:rsidRPr="001E6989">
        <w:rPr>
          <w:rFonts w:ascii="Lato" w:hAnsi="Lato"/>
          <w:b/>
          <w:bCs/>
          <w:szCs w:val="24"/>
          <w:u w:val="single"/>
        </w:rPr>
        <w:t xml:space="preserve">nie mniej niż </w:t>
      </w:r>
      <w:r w:rsidR="00F40B34">
        <w:rPr>
          <w:rFonts w:ascii="Lato" w:hAnsi="Lato"/>
          <w:b/>
          <w:bCs/>
          <w:szCs w:val="24"/>
          <w:u w:val="single"/>
          <w:lang w:val="pl-PL"/>
        </w:rPr>
        <w:t>78</w:t>
      </w:r>
      <w:r w:rsidRPr="001E6989">
        <w:rPr>
          <w:rFonts w:ascii="Lato" w:hAnsi="Lato"/>
          <w:b/>
          <w:bCs/>
          <w:szCs w:val="24"/>
          <w:u w:val="single"/>
        </w:rPr>
        <w:t xml:space="preserve">% i nie więcej niż </w:t>
      </w:r>
      <w:r w:rsidR="00F40B34">
        <w:rPr>
          <w:rFonts w:ascii="Lato" w:hAnsi="Lato"/>
          <w:b/>
          <w:bCs/>
          <w:szCs w:val="24"/>
          <w:u w:val="single"/>
          <w:lang w:val="pl-PL"/>
        </w:rPr>
        <w:t>82</w:t>
      </w:r>
      <w:r w:rsidRPr="001E6989">
        <w:rPr>
          <w:rFonts w:ascii="Lato" w:hAnsi="Lato"/>
          <w:b/>
          <w:bCs/>
          <w:szCs w:val="24"/>
          <w:u w:val="single"/>
        </w:rPr>
        <w:t>% łącznej ceny oferty</w:t>
      </w:r>
      <w:r>
        <w:rPr>
          <w:rFonts w:ascii="Lato" w:hAnsi="Lato"/>
          <w:b/>
          <w:bCs/>
          <w:szCs w:val="24"/>
          <w:u w:val="single"/>
          <w:lang w:val="pl-PL"/>
        </w:rPr>
        <w:t>,</w:t>
      </w:r>
      <w:r>
        <w:rPr>
          <w:rFonts w:ascii="Lato" w:hAnsi="Lato"/>
          <w:b/>
          <w:bCs/>
          <w:szCs w:val="24"/>
          <w:lang w:val="pl-PL"/>
        </w:rPr>
        <w:t xml:space="preserve"> tj. </w:t>
      </w:r>
      <w:r w:rsidRPr="001E6989">
        <w:rPr>
          <w:rFonts w:ascii="Lato" w:hAnsi="Lato"/>
          <w:b/>
          <w:szCs w:val="24"/>
        </w:rPr>
        <w:t xml:space="preserve">kwotę </w:t>
      </w:r>
      <w:r w:rsidRPr="001E6989">
        <w:rPr>
          <w:rFonts w:ascii="Lato" w:hAnsi="Lato"/>
          <w:szCs w:val="24"/>
        </w:rPr>
        <w:t xml:space="preserve">……………………….…………………………………………. zł brutto, </w:t>
      </w:r>
      <w:r w:rsidRPr="001E6989">
        <w:rPr>
          <w:rFonts w:ascii="Lato" w:hAnsi="Lato"/>
          <w:szCs w:val="24"/>
        </w:rPr>
        <w:br/>
        <w:t xml:space="preserve">(słownie: …………………………………………………...………………………….……………… złotych), </w:t>
      </w:r>
    </w:p>
    <w:p w14:paraId="6256D409" w14:textId="37B3D9B9" w:rsidR="001E6989" w:rsidRPr="001E6989" w:rsidRDefault="001E6989" w:rsidP="001E6989">
      <w:pPr>
        <w:pStyle w:val="Akapitzlist"/>
        <w:numPr>
          <w:ilvl w:val="0"/>
          <w:numId w:val="53"/>
        </w:numPr>
        <w:tabs>
          <w:tab w:val="clear" w:pos="709"/>
          <w:tab w:val="left" w:pos="993"/>
        </w:tabs>
        <w:spacing w:line="480" w:lineRule="auto"/>
        <w:ind w:left="567" w:right="-1" w:firstLine="0"/>
        <w:rPr>
          <w:rFonts w:ascii="Lato" w:hAnsi="Lato"/>
          <w:szCs w:val="24"/>
        </w:rPr>
      </w:pPr>
      <w:r w:rsidRPr="001E6989">
        <w:rPr>
          <w:rFonts w:ascii="Lato" w:hAnsi="Lato"/>
          <w:szCs w:val="24"/>
        </w:rPr>
        <w:t>wynagrodzenie za wykonanie zamówienia w zakresie opcji 1,</w:t>
      </w:r>
      <w:r w:rsidRPr="001E6989">
        <w:rPr>
          <w:u w:val="single"/>
        </w:rPr>
        <w:t xml:space="preserve"> </w:t>
      </w:r>
      <w:r w:rsidRPr="001E6989">
        <w:rPr>
          <w:rFonts w:ascii="Lato" w:hAnsi="Lato"/>
          <w:b/>
          <w:bCs/>
          <w:szCs w:val="24"/>
          <w:u w:val="single"/>
        </w:rPr>
        <w:t>nie mniej niż 1</w:t>
      </w:r>
      <w:r w:rsidR="00F40B34">
        <w:rPr>
          <w:rFonts w:ascii="Lato" w:hAnsi="Lato"/>
          <w:b/>
          <w:bCs/>
          <w:szCs w:val="24"/>
          <w:u w:val="single"/>
          <w:lang w:val="pl-PL"/>
        </w:rPr>
        <w:t>8</w:t>
      </w:r>
      <w:r w:rsidRPr="001E6989">
        <w:rPr>
          <w:rFonts w:ascii="Lato" w:hAnsi="Lato"/>
          <w:b/>
          <w:bCs/>
          <w:szCs w:val="24"/>
          <w:u w:val="single"/>
        </w:rPr>
        <w:t xml:space="preserve">% i nie więcej niż </w:t>
      </w:r>
      <w:r w:rsidR="00F40B34">
        <w:rPr>
          <w:rFonts w:ascii="Lato" w:hAnsi="Lato"/>
          <w:b/>
          <w:bCs/>
          <w:szCs w:val="24"/>
          <w:u w:val="single"/>
          <w:lang w:val="pl-PL"/>
        </w:rPr>
        <w:t>22</w:t>
      </w:r>
      <w:r w:rsidRPr="001E6989">
        <w:rPr>
          <w:rFonts w:ascii="Lato" w:hAnsi="Lato"/>
          <w:b/>
          <w:bCs/>
          <w:szCs w:val="24"/>
          <w:u w:val="single"/>
        </w:rPr>
        <w:t>% łącznej ceny oferty</w:t>
      </w:r>
      <w:r w:rsidRPr="001E6989">
        <w:rPr>
          <w:rFonts w:ascii="Lato" w:hAnsi="Lato"/>
          <w:b/>
          <w:bCs/>
          <w:szCs w:val="24"/>
          <w:u w:val="single"/>
          <w:lang w:val="pl-PL"/>
        </w:rPr>
        <w:t>,</w:t>
      </w:r>
      <w:r>
        <w:rPr>
          <w:rFonts w:ascii="Lato" w:hAnsi="Lato"/>
          <w:b/>
          <w:bCs/>
          <w:szCs w:val="24"/>
          <w:lang w:val="pl-PL"/>
        </w:rPr>
        <w:t xml:space="preserve"> </w:t>
      </w:r>
      <w:r w:rsidRPr="001E6989">
        <w:rPr>
          <w:rFonts w:ascii="Lato" w:hAnsi="Lato"/>
          <w:b/>
          <w:szCs w:val="24"/>
        </w:rPr>
        <w:t xml:space="preserve">kwotę </w:t>
      </w:r>
      <w:r w:rsidRPr="001E6989">
        <w:rPr>
          <w:rFonts w:ascii="Lato" w:hAnsi="Lato"/>
          <w:szCs w:val="24"/>
        </w:rPr>
        <w:lastRenderedPageBreak/>
        <w:t xml:space="preserve">……………………….…………………………………………………. zł brutto, </w:t>
      </w:r>
      <w:r w:rsidRPr="001E6989">
        <w:rPr>
          <w:rFonts w:ascii="Lato" w:hAnsi="Lato"/>
          <w:szCs w:val="24"/>
        </w:rPr>
        <w:br/>
        <w:t>(słownie: ……………………………………………………...………………………….……………… złotych)</w:t>
      </w:r>
      <w:r w:rsidR="007D4D05">
        <w:rPr>
          <w:rFonts w:ascii="Lato" w:hAnsi="Lato"/>
          <w:szCs w:val="24"/>
          <w:lang w:val="pl-PL"/>
        </w:rPr>
        <w:t>.</w:t>
      </w:r>
    </w:p>
    <w:p w14:paraId="1325AD33" w14:textId="77777777" w:rsidR="00DB54D9" w:rsidRPr="00541F5F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bCs/>
          <w:szCs w:val="24"/>
        </w:rPr>
      </w:pPr>
      <w:r w:rsidRPr="00541F5F">
        <w:rPr>
          <w:rFonts w:ascii="Lato" w:hAnsi="Lato"/>
          <w:bCs/>
          <w:szCs w:val="24"/>
        </w:rPr>
        <w:t>Ponadto:</w:t>
      </w:r>
    </w:p>
    <w:p w14:paraId="27723307" w14:textId="77777777" w:rsidR="00DB54D9" w:rsidRPr="00541F5F" w:rsidRDefault="00DB54D9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631C618B" w14:textId="77777777" w:rsidR="00286A10" w:rsidRPr="00541F5F" w:rsidRDefault="00286A10">
      <w:pPr>
        <w:pStyle w:val="Akapitzlist1"/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Oświadczamy, iż:</w:t>
      </w:r>
    </w:p>
    <w:p w14:paraId="52D6EEB5" w14:textId="77777777" w:rsidR="00286A10" w:rsidRPr="00541F5F" w:rsidRDefault="00286A10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posiadamy zdolność do występowania w obrocie gospodarczym,</w:t>
      </w:r>
    </w:p>
    <w:p w14:paraId="1A906E19" w14:textId="77777777" w:rsidR="00286A10" w:rsidRPr="00541F5F" w:rsidRDefault="00286A10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31DC6E7A" w14:textId="77777777" w:rsidR="00286A10" w:rsidRPr="00541F5F" w:rsidRDefault="00286A10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70871D67" w14:textId="77777777" w:rsidR="00286A10" w:rsidRPr="00541F5F" w:rsidRDefault="00286A10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0A7FE584" w14:textId="77777777" w:rsidR="00286A10" w:rsidRPr="00541F5F" w:rsidRDefault="00286A10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nie podlegamy wykluczeniu z postępowania o udzielenie zamówienia publicznego.</w:t>
      </w:r>
    </w:p>
    <w:p w14:paraId="6794BE69" w14:textId="0026585E" w:rsidR="00286A10" w:rsidRPr="00541F5F" w:rsidRDefault="00286A10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Oświadczamy, iż p</w:t>
      </w:r>
      <w:r w:rsidR="00DB54D9" w:rsidRPr="00541F5F">
        <w:rPr>
          <w:rFonts w:ascii="Lato" w:hAnsi="Lato"/>
          <w:szCs w:val="24"/>
        </w:rPr>
        <w:t xml:space="preserve">rzedmiot zamówienia zamierzamy wykonać: sami*/przy pomocy podwykonawców* </w:t>
      </w:r>
      <w:r w:rsidR="001C42B1" w:rsidRPr="00541F5F">
        <w:rPr>
          <w:rFonts w:ascii="Lato" w:hAnsi="Lato"/>
          <w:szCs w:val="24"/>
        </w:rPr>
        <w:t>(jeżeli</w:t>
      </w:r>
      <w:r w:rsidRPr="00541F5F">
        <w:rPr>
          <w:rFonts w:ascii="Lato" w:hAnsi="Lato"/>
          <w:szCs w:val="24"/>
        </w:rPr>
        <w:t xml:space="preserve"> dotyczy to należy </w:t>
      </w:r>
      <w:r w:rsidR="00DB54D9" w:rsidRPr="00541F5F">
        <w:rPr>
          <w:rFonts w:ascii="Lato" w:hAnsi="Lato"/>
          <w:szCs w:val="24"/>
        </w:rPr>
        <w:t>określić zakres zamówienia planowanego do wykonania przez podwykonawcę</w:t>
      </w:r>
      <w:r w:rsidRPr="00541F5F">
        <w:rPr>
          <w:rFonts w:ascii="Lato" w:hAnsi="Lato"/>
          <w:szCs w:val="24"/>
        </w:rPr>
        <w:t>, o ile jest znany na etapie składania ofert</w:t>
      </w:r>
    </w:p>
    <w:p w14:paraId="5059AA98" w14:textId="77777777" w:rsidR="00A15981" w:rsidRPr="00541F5F" w:rsidRDefault="00286A10" w:rsidP="007368F8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………………………….</w:t>
      </w:r>
      <w:r w:rsidR="00DB54D9" w:rsidRPr="00541F5F">
        <w:rPr>
          <w:rFonts w:ascii="Lato" w:hAnsi="Lato"/>
          <w:szCs w:val="24"/>
        </w:rPr>
        <w:t>……………………………………………………………………</w:t>
      </w:r>
      <w:r w:rsidR="00A15981" w:rsidRPr="00541F5F">
        <w:rPr>
          <w:rFonts w:ascii="Lato" w:hAnsi="Lato"/>
          <w:szCs w:val="24"/>
        </w:rPr>
        <w:t>……………………………………</w:t>
      </w:r>
    </w:p>
    <w:p w14:paraId="1AF26B01" w14:textId="77777777" w:rsidR="00DB54D9" w:rsidRPr="00541F5F" w:rsidRDefault="00A15981" w:rsidP="007368F8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</w:t>
      </w:r>
      <w:r w:rsidR="00DB54D9" w:rsidRPr="00541F5F">
        <w:rPr>
          <w:rFonts w:ascii="Lato" w:hAnsi="Lato"/>
          <w:szCs w:val="24"/>
        </w:rPr>
        <w:t>.</w:t>
      </w:r>
    </w:p>
    <w:p w14:paraId="60FFBA69" w14:textId="77777777" w:rsidR="002835E3" w:rsidRPr="00541F5F" w:rsidRDefault="00135222">
      <w:pPr>
        <w:numPr>
          <w:ilvl w:val="0"/>
          <w:numId w:val="4"/>
        </w:numPr>
        <w:tabs>
          <w:tab w:val="clear" w:pos="709"/>
          <w:tab w:val="clear" w:pos="786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541F5F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</w:t>
      </w:r>
      <w:r w:rsidR="006D1CBA" w:rsidRPr="00541F5F">
        <w:rPr>
          <w:rFonts w:ascii="Lato" w:hAnsi="Lato" w:cs="Lato"/>
          <w:szCs w:val="24"/>
        </w:rPr>
        <w:t> </w:t>
      </w:r>
      <w:r w:rsidRPr="00541F5F">
        <w:rPr>
          <w:rFonts w:ascii="Lato" w:hAnsi="Lato" w:cs="Lato"/>
          <w:szCs w:val="24"/>
        </w:rPr>
        <w:t>rozporządzeniem Parlamentu Europejskiego i Rady (UE) 2016/679 z dnia 27 kwietnia 2016</w:t>
      </w:r>
      <w:r w:rsidR="00F13D18" w:rsidRPr="00541F5F">
        <w:rPr>
          <w:rFonts w:ascii="Lato" w:hAnsi="Lato" w:cs="Lato"/>
          <w:szCs w:val="24"/>
        </w:rPr>
        <w:t>r.</w:t>
      </w:r>
      <w:r w:rsidRPr="00541F5F">
        <w:rPr>
          <w:rFonts w:ascii="Lato" w:hAnsi="Lato" w:cs="Lato"/>
          <w:szCs w:val="24"/>
        </w:rPr>
        <w:t>, w sprawie ochrony osób fizycznych w związku z przetwarzaniem danych osobowych i w sprawie swobodnego przepływu takich danych oraz uchylenia dyrektywy 95/46/WE (ogólne rozporządzenie o ochronie danych), zgodnie ustawą z dnia 10 maja 2018</w:t>
      </w:r>
      <w:r w:rsidR="00F13D18" w:rsidRPr="00541F5F">
        <w:rPr>
          <w:rFonts w:ascii="Lato" w:hAnsi="Lato" w:cs="Lato"/>
          <w:szCs w:val="24"/>
        </w:rPr>
        <w:t>r.</w:t>
      </w:r>
      <w:r w:rsidRPr="00541F5F">
        <w:rPr>
          <w:rFonts w:ascii="Lato" w:hAnsi="Lato" w:cs="Lato"/>
          <w:szCs w:val="24"/>
        </w:rPr>
        <w:t xml:space="preserve"> o ochronie danych osobowych (</w:t>
      </w:r>
      <w:r w:rsidR="00E76B61" w:rsidRPr="00541F5F">
        <w:rPr>
          <w:rFonts w:ascii="Lato" w:hAnsi="Lato" w:cs="Lato"/>
          <w:szCs w:val="24"/>
        </w:rPr>
        <w:t xml:space="preserve">tekst jednolity: </w:t>
      </w:r>
      <w:r w:rsidRPr="00541F5F">
        <w:rPr>
          <w:rFonts w:ascii="Lato" w:hAnsi="Lato" w:cs="Lato"/>
          <w:szCs w:val="24"/>
        </w:rPr>
        <w:t>Dziennik Ustaw z 201</w:t>
      </w:r>
      <w:r w:rsidR="002C2F6C" w:rsidRPr="00541F5F">
        <w:rPr>
          <w:rFonts w:ascii="Lato" w:hAnsi="Lato" w:cs="Lato"/>
          <w:szCs w:val="24"/>
        </w:rPr>
        <w:t>9</w:t>
      </w:r>
      <w:r w:rsidR="00F13D18" w:rsidRPr="00541F5F">
        <w:rPr>
          <w:rFonts w:ascii="Lato" w:hAnsi="Lato" w:cs="Lato"/>
          <w:szCs w:val="24"/>
        </w:rPr>
        <w:t>r.</w:t>
      </w:r>
      <w:r w:rsidRPr="00541F5F">
        <w:rPr>
          <w:rFonts w:ascii="Lato" w:hAnsi="Lato" w:cs="Lato"/>
          <w:szCs w:val="24"/>
        </w:rPr>
        <w:t xml:space="preserve"> poz. 1</w:t>
      </w:r>
      <w:r w:rsidR="002C2F6C" w:rsidRPr="00541F5F">
        <w:rPr>
          <w:rFonts w:ascii="Lato" w:hAnsi="Lato" w:cs="Lato"/>
          <w:szCs w:val="24"/>
        </w:rPr>
        <w:t>781</w:t>
      </w:r>
      <w:r w:rsidRPr="00541F5F">
        <w:rPr>
          <w:rFonts w:ascii="Lato" w:hAnsi="Lato" w:cs="Lato"/>
          <w:szCs w:val="24"/>
        </w:rPr>
        <w:t>) oraz zgodnie z klauzulą informacyjną dołączoną do dokumentacji postępowania, a ponadto oświadczamy, iż wypełniliśmy/wypełnimy obowiązki informacyjne oraz obowiązki związane z</w:t>
      </w:r>
      <w:r w:rsidR="004C586D" w:rsidRPr="00541F5F">
        <w:rPr>
          <w:rFonts w:ascii="Lato" w:hAnsi="Lato" w:cs="Lato"/>
          <w:szCs w:val="24"/>
        </w:rPr>
        <w:t> </w:t>
      </w:r>
      <w:r w:rsidRPr="00541F5F">
        <w:rPr>
          <w:rFonts w:ascii="Lato" w:hAnsi="Lato" w:cs="Lato"/>
          <w:szCs w:val="24"/>
        </w:rPr>
        <w:t>realizacją praw osób fizycznych przewidziane w art. 13 oraz art. 14 RODO, od których dane osobowe bezpośrednio lub pośrednio pozyskaliśmy/pozyskamy w celu ubiegania się o udzielenie zamówienia publicznego w niniejszym postępowaniu</w:t>
      </w:r>
      <w:r w:rsidR="00006F93" w:rsidRPr="00541F5F">
        <w:rPr>
          <w:rFonts w:ascii="Lato" w:hAnsi="Lato"/>
          <w:szCs w:val="24"/>
        </w:rPr>
        <w:t>.</w:t>
      </w:r>
    </w:p>
    <w:p w14:paraId="4D9F3F10" w14:textId="77777777" w:rsidR="007C0A90" w:rsidRPr="00541F5F" w:rsidRDefault="007C0A90" w:rsidP="00C70A87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</w:p>
    <w:p w14:paraId="71431862" w14:textId="36123FB7" w:rsidR="00E637C0" w:rsidRPr="00541F5F" w:rsidRDefault="00E637C0">
      <w:pPr>
        <w:numPr>
          <w:ilvl w:val="0"/>
          <w:numId w:val="4"/>
        </w:numPr>
        <w:tabs>
          <w:tab w:val="clear" w:pos="709"/>
          <w:tab w:val="clear" w:pos="786"/>
          <w:tab w:val="num" w:pos="993"/>
        </w:tabs>
        <w:ind w:left="567" w:firstLine="0"/>
        <w:rPr>
          <w:rFonts w:ascii="Lato" w:hAnsi="Lato" w:cs="Lato"/>
          <w:bCs/>
          <w:szCs w:val="24"/>
          <w:lang w:val="x-none"/>
        </w:rPr>
      </w:pPr>
      <w:r w:rsidRPr="00541F5F">
        <w:rPr>
          <w:rFonts w:ascii="Lato" w:hAnsi="Lato" w:cs="Lato"/>
          <w:szCs w:val="24"/>
        </w:rPr>
        <w:t>Oświadczamy, dla potrzeb wykazania spełnienia warunku udziału w</w:t>
      </w:r>
      <w:r w:rsidR="00BA1CC3" w:rsidRPr="00541F5F">
        <w:rPr>
          <w:rFonts w:ascii="Lato" w:hAnsi="Lato" w:cs="Lato"/>
          <w:szCs w:val="24"/>
        </w:rPr>
        <w:t> </w:t>
      </w:r>
      <w:r w:rsidRPr="00541F5F">
        <w:rPr>
          <w:rFonts w:ascii="Lato" w:hAnsi="Lato" w:cs="Lato"/>
          <w:szCs w:val="24"/>
        </w:rPr>
        <w:t>postępowaniu, iż dysponujemy osobami niezbędnymi do realizacji zamówienia z</w:t>
      </w:r>
      <w:r w:rsidR="00BA1CC3" w:rsidRPr="00541F5F">
        <w:rPr>
          <w:rFonts w:ascii="Lato" w:hAnsi="Lato" w:cs="Lato"/>
          <w:szCs w:val="24"/>
        </w:rPr>
        <w:t> </w:t>
      </w:r>
      <w:r w:rsidRPr="00541F5F">
        <w:rPr>
          <w:rFonts w:ascii="Lato" w:hAnsi="Lato" w:cs="Lato"/>
          <w:szCs w:val="24"/>
        </w:rPr>
        <w:t>odpowiednimi kwalifikacjami i doświadczeniem, tj.</w:t>
      </w:r>
      <w:r w:rsidR="0042275D" w:rsidRPr="00541F5F">
        <w:rPr>
          <w:rFonts w:ascii="Lato" w:hAnsi="Lato" w:cs="Lato"/>
          <w:szCs w:val="24"/>
        </w:rPr>
        <w:t>:</w:t>
      </w:r>
      <w:r w:rsidRPr="00541F5F">
        <w:rPr>
          <w:rFonts w:ascii="Lato" w:hAnsi="Lato" w:cs="Lato"/>
          <w:szCs w:val="24"/>
        </w:rPr>
        <w:t xml:space="preserve"> </w:t>
      </w:r>
    </w:p>
    <w:p w14:paraId="326819A9" w14:textId="067CCA49" w:rsidR="00C70A87" w:rsidRPr="00541F5F" w:rsidRDefault="00C70A87">
      <w:pPr>
        <w:pStyle w:val="Akapitzlist1"/>
        <w:numPr>
          <w:ilvl w:val="2"/>
          <w:numId w:val="47"/>
        </w:numPr>
        <w:tabs>
          <w:tab w:val="clear" w:pos="709"/>
          <w:tab w:val="num" w:pos="993"/>
        </w:tabs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 w:cs="Lato"/>
          <w:szCs w:val="24"/>
        </w:rPr>
        <w:t xml:space="preserve">osobą przeznaczoną do pełnienia </w:t>
      </w:r>
      <w:r w:rsidR="0036252E" w:rsidRPr="00541F5F">
        <w:rPr>
          <w:rFonts w:ascii="Lato" w:hAnsi="Lato" w:cs="Lato"/>
          <w:b/>
          <w:bCs/>
          <w:szCs w:val="24"/>
        </w:rPr>
        <w:t xml:space="preserve">funkcji nadzoru inwestorskiego </w:t>
      </w:r>
      <w:r w:rsidR="0036252E" w:rsidRPr="00541F5F">
        <w:rPr>
          <w:rFonts w:ascii="Lato" w:hAnsi="Lato" w:cs="Lato"/>
          <w:b/>
          <w:bCs/>
          <w:szCs w:val="24"/>
        </w:rPr>
        <w:br/>
        <w:t>w zakresie branży konstrukcyjno-budowlanej</w:t>
      </w:r>
      <w:r w:rsidR="0036252E" w:rsidRPr="00541F5F">
        <w:rPr>
          <w:rFonts w:ascii="Lato" w:hAnsi="Lato" w:cs="Lato"/>
          <w:szCs w:val="24"/>
        </w:rPr>
        <w:t>, spełniającą warunki określone w ustawie z dnia 7 lipca 1994r. Prawo Budowlane (tekst jedn</w:t>
      </w:r>
      <w:r w:rsidR="007D4D05">
        <w:rPr>
          <w:rFonts w:ascii="Lato" w:hAnsi="Lato" w:cs="Lato"/>
          <w:szCs w:val="24"/>
        </w:rPr>
        <w:t>olity</w:t>
      </w:r>
      <w:r w:rsidR="0036252E" w:rsidRPr="00541F5F">
        <w:rPr>
          <w:rFonts w:ascii="Lato" w:hAnsi="Lato" w:cs="Lato"/>
          <w:szCs w:val="24"/>
        </w:rPr>
        <w:t>: Dziennik Ustaw z 202</w:t>
      </w:r>
      <w:r w:rsidR="00AF4B13" w:rsidRPr="00541F5F">
        <w:rPr>
          <w:rFonts w:ascii="Lato" w:hAnsi="Lato" w:cs="Lato"/>
          <w:szCs w:val="24"/>
        </w:rPr>
        <w:t>3</w:t>
      </w:r>
      <w:r w:rsidR="0036252E" w:rsidRPr="00541F5F">
        <w:rPr>
          <w:rFonts w:ascii="Lato" w:hAnsi="Lato" w:cs="Lato"/>
          <w:szCs w:val="24"/>
        </w:rPr>
        <w:t xml:space="preserve">r. poz. </w:t>
      </w:r>
      <w:r w:rsidR="00AF4B13" w:rsidRPr="00541F5F">
        <w:rPr>
          <w:rFonts w:ascii="Lato" w:hAnsi="Lato" w:cs="Lato"/>
          <w:szCs w:val="24"/>
        </w:rPr>
        <w:t>682</w:t>
      </w:r>
      <w:r w:rsidR="0036252E" w:rsidRPr="00541F5F">
        <w:rPr>
          <w:rFonts w:ascii="Lato" w:hAnsi="Lato" w:cs="Lato"/>
          <w:szCs w:val="24"/>
        </w:rPr>
        <w:t xml:space="preserve"> z </w:t>
      </w:r>
      <w:proofErr w:type="spellStart"/>
      <w:r w:rsidR="0036252E" w:rsidRPr="00541F5F">
        <w:rPr>
          <w:rFonts w:ascii="Lato" w:hAnsi="Lato" w:cs="Lato"/>
          <w:szCs w:val="24"/>
        </w:rPr>
        <w:t>późn</w:t>
      </w:r>
      <w:proofErr w:type="spellEnd"/>
      <w:r w:rsidR="0036252E" w:rsidRPr="00541F5F">
        <w:rPr>
          <w:rFonts w:ascii="Lato" w:hAnsi="Lato" w:cs="Lato"/>
          <w:szCs w:val="24"/>
        </w:rPr>
        <w:t xml:space="preserve">. zm.), posiadającą uprawnienia budowlane w specjalności konstrukcyjno-budowlanej w zakresie niezbędnym do realizacji zamówienia oraz posiadającą co najmniej 5-letnie doświadczenie zawodowe w pełnieniu funkcji inspektora nadzoru lub kierownika robót oraz doświadczenie w nadzorowaniu lub kierowaniu </w:t>
      </w:r>
      <w:r w:rsidR="0036252E" w:rsidRPr="00541F5F">
        <w:rPr>
          <w:rFonts w:ascii="Lato" w:hAnsi="Lato"/>
          <w:szCs w:val="24"/>
        </w:rPr>
        <w:t xml:space="preserve">co najmniej dwoma zakończonymi robotami budowlanymi w zakresie </w:t>
      </w:r>
      <w:r w:rsidR="0036252E" w:rsidRPr="00541F5F">
        <w:rPr>
          <w:rFonts w:ascii="Lato" w:hAnsi="Lato"/>
          <w:szCs w:val="24"/>
        </w:rPr>
        <w:lastRenderedPageBreak/>
        <w:t>zagospodarowania terenu w tym budowy/rozbudowy/remontu nawierzchni oraz obiektów małej architektury w zakresie odpowiadającym posiadanym uprawnieniom</w:t>
      </w:r>
      <w:r w:rsidRPr="00541F5F">
        <w:rPr>
          <w:rFonts w:ascii="Lato" w:hAnsi="Lato"/>
          <w:szCs w:val="24"/>
        </w:rPr>
        <w:t>,</w:t>
      </w:r>
    </w:p>
    <w:p w14:paraId="588FB225" w14:textId="18E8F707" w:rsidR="00C70A87" w:rsidRPr="00541F5F" w:rsidRDefault="00C70A87">
      <w:pPr>
        <w:pStyle w:val="Akapitzlist1"/>
        <w:numPr>
          <w:ilvl w:val="2"/>
          <w:numId w:val="47"/>
        </w:numPr>
        <w:tabs>
          <w:tab w:val="clear" w:pos="709"/>
          <w:tab w:val="num" w:pos="993"/>
        </w:tabs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 w:cs="Lato"/>
          <w:szCs w:val="24"/>
        </w:rPr>
        <w:t xml:space="preserve">osobą </w:t>
      </w:r>
      <w:r w:rsidRPr="00541F5F">
        <w:rPr>
          <w:rFonts w:ascii="Lato" w:eastAsia="Lato" w:hAnsi="Lato" w:cs="Lato"/>
          <w:color w:val="000000"/>
          <w:szCs w:val="24"/>
        </w:rPr>
        <w:t xml:space="preserve">przeznaczoną do pełnienia </w:t>
      </w:r>
      <w:r w:rsidR="0036252E" w:rsidRPr="00541F5F">
        <w:rPr>
          <w:rFonts w:ascii="Lato" w:hAnsi="Lato" w:cs="Lato"/>
          <w:b/>
          <w:bCs/>
          <w:szCs w:val="24"/>
        </w:rPr>
        <w:t xml:space="preserve">funkcji nadzoru inwestorskiego </w:t>
      </w:r>
      <w:r w:rsidR="0036252E" w:rsidRPr="00541F5F">
        <w:rPr>
          <w:rFonts w:ascii="Lato" w:hAnsi="Lato" w:cs="Lato"/>
          <w:b/>
          <w:bCs/>
          <w:szCs w:val="24"/>
        </w:rPr>
        <w:br/>
        <w:t>w zakresie branży drogowej</w:t>
      </w:r>
      <w:r w:rsidR="0036252E" w:rsidRPr="00541F5F">
        <w:rPr>
          <w:rFonts w:ascii="Lato" w:hAnsi="Lato" w:cs="Lato"/>
          <w:szCs w:val="24"/>
        </w:rPr>
        <w:t xml:space="preserve"> posiadającą uprawnienia budowlane w specjalności inżynieryjnej drogowej w zakresie niezbędnym do realizacji zamówienia lub równoważne wydane na podstawie wcześniej obowiązujących przepisów, a także posiadającą co najmniej 3-letnie doświadczenie zawodowe w pełnieniu funkcji inspektora nadzoru lub kierownika robót oraz doświadczenie w nadzorowaniu lub kierowaniu </w:t>
      </w:r>
      <w:r w:rsidR="0036252E" w:rsidRPr="00541F5F">
        <w:rPr>
          <w:rFonts w:ascii="Lato" w:hAnsi="Lato"/>
          <w:szCs w:val="24"/>
        </w:rPr>
        <w:t>co najmniej dwoma zakończonymi robotami budowlanymi w zakresie budowy/rozbudowy/remontu nawierzchni w zakresie odpowiadającym posiadanym uprawnieniom</w:t>
      </w:r>
      <w:r w:rsidRPr="00541F5F">
        <w:rPr>
          <w:rFonts w:ascii="Lato" w:hAnsi="Lato"/>
          <w:szCs w:val="24"/>
        </w:rPr>
        <w:t>,</w:t>
      </w:r>
    </w:p>
    <w:p w14:paraId="1F6054F5" w14:textId="7C6907DD" w:rsidR="008E7594" w:rsidRPr="00541F5F" w:rsidRDefault="00C70A87">
      <w:pPr>
        <w:pStyle w:val="Akapitzlist1"/>
        <w:numPr>
          <w:ilvl w:val="2"/>
          <w:numId w:val="47"/>
        </w:numPr>
        <w:tabs>
          <w:tab w:val="clear" w:pos="709"/>
          <w:tab w:val="num" w:pos="993"/>
        </w:tabs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 w:cs="Lato"/>
          <w:szCs w:val="24"/>
        </w:rPr>
        <w:t xml:space="preserve">osobą </w:t>
      </w:r>
      <w:r w:rsidRPr="00541F5F">
        <w:rPr>
          <w:rFonts w:ascii="Lato" w:eastAsia="Lato" w:hAnsi="Lato" w:cs="Lato"/>
          <w:color w:val="000000"/>
          <w:szCs w:val="24"/>
        </w:rPr>
        <w:t xml:space="preserve">przeznaczoną do pełnienia </w:t>
      </w:r>
      <w:r w:rsidR="00A97767" w:rsidRPr="00541F5F">
        <w:rPr>
          <w:rFonts w:ascii="Lato" w:hAnsi="Lato" w:cs="Lato"/>
          <w:b/>
          <w:bCs/>
          <w:szCs w:val="24"/>
        </w:rPr>
        <w:t xml:space="preserve">funkcji nadzoru inwestorskiego </w:t>
      </w:r>
      <w:r w:rsidR="00A97767" w:rsidRPr="00541F5F">
        <w:rPr>
          <w:rFonts w:ascii="Lato" w:hAnsi="Lato" w:cs="Lato"/>
          <w:b/>
          <w:bCs/>
          <w:szCs w:val="24"/>
        </w:rPr>
        <w:br/>
        <w:t>w zakresie instalacji elektrycznych</w:t>
      </w:r>
      <w:r w:rsidR="00A97767" w:rsidRPr="00541F5F">
        <w:rPr>
          <w:rFonts w:ascii="Lato" w:hAnsi="Lato" w:cs="Lato"/>
          <w:szCs w:val="24"/>
        </w:rPr>
        <w:t xml:space="preserve"> posiadającą uprawnienia budowlane w specjalności </w:t>
      </w:r>
      <w:r w:rsidR="00A97767" w:rsidRPr="00541F5F">
        <w:rPr>
          <w:rFonts w:ascii="Lato" w:hAnsi="Lato"/>
          <w:szCs w:val="24"/>
        </w:rPr>
        <w:t>instalacyjnej w zakresie sieci, instalacji i urządzeń elektrycznych i elektroenergetycznych</w:t>
      </w:r>
      <w:r w:rsidR="00A97767" w:rsidRPr="00541F5F">
        <w:rPr>
          <w:rFonts w:ascii="Lato" w:hAnsi="Lato" w:cs="Lato"/>
          <w:szCs w:val="24"/>
        </w:rPr>
        <w:t xml:space="preserve"> w zakresie niezbędnym do realizacji zamówienia lub równoważne wydane na podstawie wcześniej obowiązujących przepisów, a także posiadającą co najmniej 3-letnie doświadczenie zawodowe w pełnieniu funkcji inspektora nadzoru lub kierownika robót oraz doświadczenie w nadzorowaniu lub kierowaniu </w:t>
      </w:r>
      <w:r w:rsidR="00A97767" w:rsidRPr="00541F5F">
        <w:rPr>
          <w:rFonts w:ascii="Lato" w:hAnsi="Lato"/>
          <w:szCs w:val="24"/>
        </w:rPr>
        <w:t xml:space="preserve">co najmniej dwoma zakończonymi robotami budowlanymi w zakresie budowy/rozbudowy/remontu </w:t>
      </w:r>
      <w:r w:rsidR="007D4D05">
        <w:rPr>
          <w:rFonts w:ascii="Lato" w:hAnsi="Lato"/>
          <w:szCs w:val="24"/>
        </w:rPr>
        <w:t xml:space="preserve">obiektów budowlanych </w:t>
      </w:r>
      <w:r w:rsidR="00A97767" w:rsidRPr="00541F5F">
        <w:rPr>
          <w:rFonts w:ascii="Lato" w:hAnsi="Lato"/>
          <w:szCs w:val="24"/>
        </w:rPr>
        <w:t>w zakresie odpowiadającym posiadanym uprawnieniom</w:t>
      </w:r>
      <w:r w:rsidR="00A97767" w:rsidRPr="00541F5F">
        <w:rPr>
          <w:rFonts w:ascii="Lato" w:eastAsia="Lato" w:hAnsi="Lato" w:cs="Lato"/>
          <w:color w:val="000000"/>
          <w:szCs w:val="24"/>
        </w:rPr>
        <w:t>,</w:t>
      </w:r>
    </w:p>
    <w:p w14:paraId="0A7976C5" w14:textId="46D8DC6E" w:rsidR="00F40B34" w:rsidRDefault="00A97767" w:rsidP="00F40B34">
      <w:pPr>
        <w:pStyle w:val="Akapitzlist1"/>
        <w:numPr>
          <w:ilvl w:val="2"/>
          <w:numId w:val="47"/>
        </w:numPr>
        <w:tabs>
          <w:tab w:val="clear" w:pos="709"/>
          <w:tab w:val="num" w:pos="993"/>
        </w:tabs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 w:cs="Calibri"/>
          <w:bCs/>
          <w:szCs w:val="24"/>
        </w:rPr>
        <w:t>osobą przeznaczoną do pełnienia</w:t>
      </w:r>
      <w:r w:rsidRPr="00541F5F">
        <w:rPr>
          <w:rFonts w:ascii="Lato" w:hAnsi="Lato" w:cs="Calibri"/>
          <w:b/>
          <w:szCs w:val="24"/>
        </w:rPr>
        <w:t xml:space="preserve"> funkcji inspektora nadzoru inwestorskiego w zakresie branży instalac</w:t>
      </w:r>
      <w:r w:rsidR="00F40B34">
        <w:rPr>
          <w:rFonts w:ascii="Lato" w:hAnsi="Lato" w:cs="Calibri"/>
          <w:b/>
          <w:szCs w:val="24"/>
        </w:rPr>
        <w:t>ji sanitarnych</w:t>
      </w:r>
      <w:r w:rsidRPr="00541F5F">
        <w:rPr>
          <w:rFonts w:ascii="Lato" w:hAnsi="Lato" w:cs="Calibri"/>
          <w:bCs/>
          <w:szCs w:val="24"/>
        </w:rPr>
        <w:t>, posiadającą uprawnienia budowlane w specjalności instalacyjnej w zakresie sieci, instalacji i urządzeń wodociągowych i kanalizacyjnych w zakresie niezbędnym do realizacji przedmiotowego zadania i co najmniej min. 3-letnie doświadczenie zawodowe w pełnieniu funkcji inspektora nadzoru lub kierownika robót oraz doświadczenie w nadzorowaniu lub kierowaniu co najmniej dwoma zakończonymi robotami budowlanymi w zakresie budowy/rozbudowy/remontu</w:t>
      </w:r>
      <w:r w:rsidR="007D4D05" w:rsidRPr="007D4D05">
        <w:rPr>
          <w:rFonts w:ascii="Lato" w:hAnsi="Lato"/>
          <w:szCs w:val="24"/>
        </w:rPr>
        <w:t xml:space="preserve"> </w:t>
      </w:r>
      <w:r w:rsidR="007D4D05">
        <w:rPr>
          <w:rFonts w:ascii="Lato" w:hAnsi="Lato"/>
          <w:szCs w:val="24"/>
        </w:rPr>
        <w:t>obiektów budowlanych</w:t>
      </w:r>
      <w:r w:rsidRPr="00541F5F">
        <w:rPr>
          <w:rFonts w:ascii="Lato" w:hAnsi="Lato" w:cs="Calibri"/>
          <w:bCs/>
          <w:szCs w:val="24"/>
        </w:rPr>
        <w:t xml:space="preserve"> w zakresie odpowiadającym posiadanym uprawnieniom,</w:t>
      </w:r>
    </w:p>
    <w:p w14:paraId="5FB53233" w14:textId="00F701C8" w:rsidR="00F40B34" w:rsidRDefault="00F40B34" w:rsidP="00F40B34">
      <w:pPr>
        <w:pStyle w:val="Akapitzlist1"/>
        <w:numPr>
          <w:ilvl w:val="2"/>
          <w:numId w:val="47"/>
        </w:numPr>
        <w:tabs>
          <w:tab w:val="clear" w:pos="709"/>
          <w:tab w:val="num" w:pos="993"/>
        </w:tabs>
        <w:ind w:left="567" w:firstLine="0"/>
        <w:contextualSpacing/>
        <w:rPr>
          <w:rFonts w:ascii="Lato" w:hAnsi="Lato"/>
          <w:szCs w:val="24"/>
        </w:rPr>
      </w:pPr>
      <w:r w:rsidRPr="00F40B34">
        <w:rPr>
          <w:rFonts w:ascii="Lato" w:hAnsi="Lato" w:cs="Calibri"/>
          <w:bCs/>
          <w:szCs w:val="24"/>
        </w:rPr>
        <w:t xml:space="preserve">osobą przeznaczoną </w:t>
      </w:r>
      <w:r w:rsidRPr="00F40B34">
        <w:rPr>
          <w:rFonts w:ascii="Lato" w:hAnsi="Lato"/>
          <w:szCs w:val="24"/>
        </w:rPr>
        <w:t xml:space="preserve">do </w:t>
      </w:r>
      <w:r w:rsidRPr="00F40B34">
        <w:rPr>
          <w:rFonts w:ascii="Lato" w:hAnsi="Lato"/>
          <w:b/>
          <w:szCs w:val="24"/>
        </w:rPr>
        <w:t>funkcji</w:t>
      </w:r>
      <w:r w:rsidR="008D1B7D">
        <w:rPr>
          <w:rFonts w:ascii="Lato" w:hAnsi="Lato"/>
          <w:b/>
          <w:szCs w:val="24"/>
        </w:rPr>
        <w:t xml:space="preserve"> </w:t>
      </w:r>
      <w:r w:rsidR="008D1B7D" w:rsidRPr="00FE2DA5">
        <w:rPr>
          <w:rFonts w:ascii="Lato" w:hAnsi="Lato"/>
          <w:b/>
          <w:bCs/>
          <w:szCs w:val="24"/>
        </w:rPr>
        <w:t>nadzoru dendrologicznego</w:t>
      </w:r>
      <w:r w:rsidR="008D1B7D" w:rsidRPr="00FE2DA5">
        <w:rPr>
          <w:rFonts w:ascii="Lato" w:hAnsi="Lato"/>
          <w:szCs w:val="24"/>
        </w:rPr>
        <w:t xml:space="preserve">, posiadającą </w:t>
      </w:r>
      <w:r w:rsidR="008D1B7D">
        <w:rPr>
          <w:rFonts w:ascii="Lato" w:hAnsi="Lato"/>
          <w:szCs w:val="24"/>
        </w:rPr>
        <w:t>kwalifikację</w:t>
      </w:r>
      <w:r w:rsidR="008D1B7D" w:rsidRPr="00FE2DA5">
        <w:rPr>
          <w:rFonts w:ascii="Lato" w:hAnsi="Lato"/>
          <w:szCs w:val="24"/>
        </w:rPr>
        <w:t xml:space="preserve"> </w:t>
      </w:r>
      <w:r w:rsidR="008D1B7D" w:rsidRPr="004B42E3">
        <w:rPr>
          <w:rFonts w:ascii="Lato" w:hAnsi="Lato"/>
          <w:szCs w:val="24"/>
        </w:rPr>
        <w:t>inspektor</w:t>
      </w:r>
      <w:r w:rsidR="008D1B7D">
        <w:rPr>
          <w:rFonts w:ascii="Lato" w:hAnsi="Lato"/>
          <w:szCs w:val="24"/>
        </w:rPr>
        <w:t>a</w:t>
      </w:r>
      <w:r w:rsidR="008D1B7D" w:rsidRPr="004B42E3">
        <w:rPr>
          <w:rFonts w:ascii="Lato" w:hAnsi="Lato"/>
          <w:szCs w:val="24"/>
        </w:rPr>
        <w:t xml:space="preserve"> nadzoru terenów zieleni, inspektor</w:t>
      </w:r>
      <w:r w:rsidR="008D1B7D">
        <w:rPr>
          <w:rFonts w:ascii="Lato" w:hAnsi="Lato"/>
          <w:szCs w:val="24"/>
        </w:rPr>
        <w:t>a</w:t>
      </w:r>
      <w:r w:rsidR="008D1B7D" w:rsidRPr="004B42E3">
        <w:rPr>
          <w:rFonts w:ascii="Lato" w:hAnsi="Lato"/>
          <w:szCs w:val="24"/>
        </w:rPr>
        <w:t xml:space="preserve"> nadzoru dendrologicznego lub inne równoważne udokumentowane świadectwem lub certyfikatem z udokumentowanym rocznym stażem pracy na terenach zieleni przy zadaniach o zakresie analogicznym do planowanego zamierzenia; lub</w:t>
      </w:r>
      <w:r w:rsidR="008D1B7D">
        <w:rPr>
          <w:rFonts w:ascii="Lato" w:hAnsi="Lato"/>
          <w:szCs w:val="24"/>
        </w:rPr>
        <w:t xml:space="preserve"> posiadającą wykształcenie</w:t>
      </w:r>
      <w:r w:rsidR="008D1B7D" w:rsidRPr="004B42E3">
        <w:rPr>
          <w:rFonts w:ascii="Lato" w:hAnsi="Lato"/>
          <w:szCs w:val="24"/>
        </w:rPr>
        <w:t xml:space="preserve"> mgr inż. lub inżynier na kierunku architektura krajobrazu lub innym równoważnym, każdorazowo z udokumentowanym 3 letnim stażem pracy na terenach zieleni przy zadaniach o zakresie analogicznym do planowanego zamierzenia; lub </w:t>
      </w:r>
      <w:r w:rsidR="008D1B7D">
        <w:rPr>
          <w:rFonts w:ascii="Lato" w:hAnsi="Lato"/>
          <w:szCs w:val="24"/>
        </w:rPr>
        <w:t>posiadającą wykształcenie</w:t>
      </w:r>
      <w:r w:rsidR="008D1B7D" w:rsidRPr="004B42E3">
        <w:rPr>
          <w:rFonts w:ascii="Lato" w:hAnsi="Lato"/>
          <w:szCs w:val="24"/>
        </w:rPr>
        <w:t xml:space="preserve"> technik ogrodnik lub technik architektury krajobrazu lub inne równoważne, każdorazowo z udokumentowanym 5 letnim stażem pracy na terenach zieleni przy zadaniach o zakresie analogicznym do planowanego zamierzenia; lub </w:t>
      </w:r>
      <w:r w:rsidR="008D1B7D">
        <w:rPr>
          <w:rFonts w:ascii="Lato" w:hAnsi="Lato"/>
          <w:szCs w:val="24"/>
        </w:rPr>
        <w:t>posiadającą wykształcenie</w:t>
      </w:r>
      <w:r w:rsidR="008D1B7D" w:rsidRPr="004B42E3">
        <w:rPr>
          <w:rFonts w:ascii="Lato" w:hAnsi="Lato"/>
          <w:szCs w:val="24"/>
        </w:rPr>
        <w:t xml:space="preserve"> mgr inż. lub inż. na kierunku leśnictwo lub innym o tematyce botanicznej, każdorazowo z udokumentowanym 3-letnim stażem pracy na terenach zieleni przy zadaniach o zakresie analogicznym do planowanego zamierzenia oraz doświadczenie w nadzorowaniu albo kierowaniu co najmniej dwoma zakończonymi pracami w zakresie tworzenia lub rewitalizacji terenów zieleni</w:t>
      </w:r>
      <w:r w:rsidRPr="00F40B34">
        <w:rPr>
          <w:rFonts w:ascii="Lato" w:hAnsi="Lato"/>
          <w:szCs w:val="24"/>
        </w:rPr>
        <w:t xml:space="preserve">, </w:t>
      </w:r>
    </w:p>
    <w:p w14:paraId="4C452A52" w14:textId="35FA55AA" w:rsidR="00F40B34" w:rsidRPr="00F40B34" w:rsidRDefault="00F40B34" w:rsidP="00F40B34">
      <w:pPr>
        <w:pStyle w:val="Akapitzlist1"/>
        <w:numPr>
          <w:ilvl w:val="2"/>
          <w:numId w:val="47"/>
        </w:numPr>
        <w:tabs>
          <w:tab w:val="clear" w:pos="709"/>
          <w:tab w:val="num" w:pos="993"/>
        </w:tabs>
        <w:ind w:left="567" w:firstLine="0"/>
        <w:contextualSpacing/>
        <w:rPr>
          <w:rFonts w:ascii="Lato" w:hAnsi="Lato"/>
          <w:szCs w:val="24"/>
        </w:rPr>
      </w:pPr>
      <w:r w:rsidRPr="00F40B34">
        <w:rPr>
          <w:rFonts w:ascii="Lato" w:hAnsi="Lato" w:cs="Calibri"/>
          <w:bCs/>
          <w:color w:val="000000"/>
          <w:szCs w:val="24"/>
        </w:rPr>
        <w:t xml:space="preserve">osobą przeznaczoną do pełnienia </w:t>
      </w:r>
      <w:r w:rsidRPr="00F40B34">
        <w:rPr>
          <w:rFonts w:ascii="Lato" w:hAnsi="Lato" w:cs="Calibri"/>
          <w:b/>
          <w:bCs/>
          <w:color w:val="000000"/>
          <w:szCs w:val="24"/>
        </w:rPr>
        <w:t xml:space="preserve">funkcji nadzoru przyrodniczego, który musi być realizowany przez osobę lub zespół osób w dziedzinie ochrony przyrody, a w tym </w:t>
      </w:r>
      <w:r w:rsidRPr="00F40B34">
        <w:rPr>
          <w:rFonts w:ascii="Lato" w:hAnsi="Lato" w:cs="Calibri"/>
          <w:b/>
          <w:bCs/>
          <w:color w:val="000000"/>
          <w:szCs w:val="24"/>
        </w:rPr>
        <w:lastRenderedPageBreak/>
        <w:t>botaniki / fitosocjologii, entomologii, ornitologii</w:t>
      </w:r>
      <w:r w:rsidRPr="00F40B34">
        <w:rPr>
          <w:rFonts w:ascii="Lato" w:hAnsi="Lato" w:cs="Calibri"/>
          <w:bCs/>
          <w:color w:val="000000"/>
          <w:szCs w:val="24"/>
        </w:rPr>
        <w:t xml:space="preserve">, posiadającymi niezbędne kwalifikacje gwarantujące należyte wykonanie powierzonych obowiązków, tj. legitymującymi się wykształceniem wyższym o kierunku biologia, ochrona środowiska lub pokrewne obejmujące programem nauczania przedmioty w zakresie specjalizacji botanika/ fitosocjologia, entomologia, ornitologia </w:t>
      </w:r>
      <w:r w:rsidRPr="00F40B34">
        <w:rPr>
          <w:rFonts w:ascii="Lato" w:hAnsi="Lato"/>
          <w:szCs w:val="24"/>
        </w:rPr>
        <w:t xml:space="preserve">posiadającej doświadczenie w nadzorowaniu albo kierowaniu co najmniej dwoma zadaniami związanymi z pełnieniem funkcji nadzoru przyrodniczego w zakresie nadzorowania robót budowlanych pod względem uwzględnienia zasad oraz przepisów dot. ochrony przyrody, w tym nadzoru herpetologicznego, ornitologicznego, entomologicznego i </w:t>
      </w:r>
      <w:proofErr w:type="spellStart"/>
      <w:r w:rsidRPr="00F40B34">
        <w:rPr>
          <w:rFonts w:ascii="Lato" w:hAnsi="Lato"/>
          <w:szCs w:val="24"/>
        </w:rPr>
        <w:t>chiropterologicznego</w:t>
      </w:r>
      <w:proofErr w:type="spellEnd"/>
      <w:r w:rsidRPr="00F40B34">
        <w:rPr>
          <w:rFonts w:ascii="Lato" w:hAnsi="Lato"/>
          <w:szCs w:val="24"/>
        </w:rPr>
        <w:t>.</w:t>
      </w:r>
    </w:p>
    <w:p w14:paraId="59FBBAEE" w14:textId="77777777" w:rsidR="00E458E8" w:rsidRPr="00541F5F" w:rsidRDefault="00E458E8" w:rsidP="00C70A87">
      <w:pPr>
        <w:tabs>
          <w:tab w:val="clear" w:pos="709"/>
          <w:tab w:val="num" w:pos="993"/>
          <w:tab w:val="left" w:pos="1134"/>
        </w:tabs>
        <w:ind w:left="567"/>
        <w:contextualSpacing/>
        <w:rPr>
          <w:rFonts w:ascii="Lato" w:hAnsi="Lato"/>
          <w:szCs w:val="24"/>
        </w:rPr>
      </w:pPr>
    </w:p>
    <w:p w14:paraId="0BA6468D" w14:textId="082E0A4C" w:rsidR="006C402A" w:rsidRPr="00541F5F" w:rsidRDefault="003D485B" w:rsidP="00C70A87">
      <w:pPr>
        <w:tabs>
          <w:tab w:val="clear" w:pos="709"/>
          <w:tab w:val="num" w:pos="993"/>
        </w:tabs>
        <w:ind w:left="567"/>
        <w:rPr>
          <w:rFonts w:ascii="Lato" w:hAnsi="Lato" w:cs="Lato"/>
          <w:i/>
          <w:iCs/>
          <w:szCs w:val="24"/>
        </w:rPr>
      </w:pPr>
      <w:r w:rsidRPr="00541F5F">
        <w:rPr>
          <w:rFonts w:ascii="Lato" w:hAnsi="Lato" w:cs="Lato"/>
          <w:i/>
          <w:iCs/>
          <w:szCs w:val="24"/>
        </w:rPr>
        <w:t>Należy przedstawić wykaz osób przewidzianych do realizacji zamówienia posiadających wymagane zgodnie z opisem zawartym w zapytaniu uprawnienia w zakresie niezbędnym dla realizacji zamówienia, opisać ich kwalifikacje zawodowe, okres praktyki zawodowej i</w:t>
      </w:r>
      <w:r w:rsidR="00BA1CC3" w:rsidRPr="00541F5F">
        <w:rPr>
          <w:rFonts w:ascii="Lato" w:hAnsi="Lato" w:cs="Lato"/>
          <w:i/>
          <w:iCs/>
          <w:szCs w:val="24"/>
        </w:rPr>
        <w:t> </w:t>
      </w:r>
      <w:r w:rsidRPr="00541F5F">
        <w:rPr>
          <w:rFonts w:ascii="Lato" w:hAnsi="Lato" w:cs="Lato"/>
          <w:i/>
          <w:iCs/>
          <w:szCs w:val="24"/>
        </w:rPr>
        <w:t>doświadczenia, według przykładowej, poniższej tabeli.</w:t>
      </w:r>
    </w:p>
    <w:p w14:paraId="708D1ECB" w14:textId="77777777" w:rsidR="00F42A48" w:rsidRPr="00541F5F" w:rsidRDefault="00F42A48" w:rsidP="00AF6BFF">
      <w:pPr>
        <w:tabs>
          <w:tab w:val="clear" w:pos="709"/>
          <w:tab w:val="left" w:pos="567"/>
          <w:tab w:val="left" w:pos="993"/>
        </w:tabs>
        <w:ind w:left="567"/>
        <w:rPr>
          <w:rFonts w:ascii="Lato" w:hAnsi="Lato" w:cs="Lato"/>
          <w:i/>
          <w:iCs/>
          <w:szCs w:val="24"/>
        </w:rPr>
      </w:pPr>
    </w:p>
    <w:tbl>
      <w:tblPr>
        <w:tblW w:w="894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3969"/>
        <w:gridCol w:w="11"/>
      </w:tblGrid>
      <w:tr w:rsidR="00E449BF" w:rsidRPr="00541F5F" w14:paraId="7DB92885" w14:textId="77777777" w:rsidTr="00BB06F0">
        <w:trPr>
          <w:trHeight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DDA0E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352DB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E7A7E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Imię i nazwisko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E12EE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 xml:space="preserve">Wykaz robót nadzorowanych/kontrolowanych jako inspektor nadzoru lub kierownik </w:t>
            </w:r>
          </w:p>
        </w:tc>
      </w:tr>
      <w:tr w:rsidR="00E449BF" w:rsidRPr="00541F5F" w14:paraId="73415F1D" w14:textId="77777777" w:rsidTr="00BB06F0">
        <w:trPr>
          <w:cantSplit/>
          <w:trHeight w:val="116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48475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A4603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>nadzór inwestorski w zakresie branży   konstrukcyjno-budowlanej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C9BD6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323CD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1.</w:t>
            </w:r>
          </w:p>
        </w:tc>
      </w:tr>
      <w:tr w:rsidR="00E449BF" w:rsidRPr="00541F5F" w14:paraId="597636EE" w14:textId="77777777" w:rsidTr="00BB06F0">
        <w:trPr>
          <w:cantSplit/>
          <w:trHeight w:val="8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ACE1A" w14:textId="77777777" w:rsidR="00E449BF" w:rsidRPr="00541F5F" w:rsidRDefault="00E449BF" w:rsidP="00BB06F0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18AF2" w14:textId="77777777" w:rsidR="00E449BF" w:rsidRPr="00541F5F" w:rsidRDefault="00E449BF" w:rsidP="00BB06F0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C350B" w14:textId="77777777" w:rsidR="00E449BF" w:rsidRPr="00541F5F" w:rsidRDefault="00E449BF" w:rsidP="00BB06F0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B9347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eastAsia="Lato" w:hAnsi="Lato" w:cs="Lato"/>
                <w:i/>
                <w:color w:val="000000"/>
                <w:szCs w:val="24"/>
              </w:rPr>
            </w:pPr>
          </w:p>
          <w:p w14:paraId="768DF20B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eastAsia="Lato" w:hAnsi="Lato" w:cs="Lato"/>
                <w:i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2.</w:t>
            </w:r>
          </w:p>
          <w:p w14:paraId="3E8B7560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eastAsia="Lato" w:hAnsi="Lato" w:cs="Lato"/>
                <w:i/>
                <w:color w:val="000000"/>
                <w:szCs w:val="24"/>
              </w:rPr>
            </w:pPr>
          </w:p>
          <w:p w14:paraId="0722B494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eastAsia="Lato" w:hAnsi="Lato" w:cs="Lato"/>
                <w:color w:val="000000"/>
                <w:szCs w:val="24"/>
              </w:rPr>
            </w:pPr>
          </w:p>
        </w:tc>
      </w:tr>
      <w:tr w:rsidR="00E449BF" w:rsidRPr="00541F5F" w14:paraId="2DE2B346" w14:textId="77777777" w:rsidTr="00BB06F0">
        <w:trPr>
          <w:cantSplit/>
          <w:trHeight w:val="69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625E6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 xml:space="preserve">2.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8AF6F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>nadzór inwestorski w zakresie branży   drogowej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F2F14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E18E9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  <w:p w14:paraId="548E8C38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1.</w:t>
            </w:r>
          </w:p>
          <w:p w14:paraId="7BA6178F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</w:tc>
      </w:tr>
      <w:tr w:rsidR="00E449BF" w:rsidRPr="00541F5F" w14:paraId="5692E7F3" w14:textId="77777777" w:rsidTr="00BB06F0">
        <w:trPr>
          <w:cantSplit/>
          <w:trHeight w:val="83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454AD" w14:textId="77777777" w:rsidR="00E449BF" w:rsidRPr="00541F5F" w:rsidRDefault="00E449BF" w:rsidP="00BB06F0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15F4A" w14:textId="77777777" w:rsidR="00E449BF" w:rsidRPr="00541F5F" w:rsidRDefault="00E449BF" w:rsidP="00BB06F0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19032" w14:textId="77777777" w:rsidR="00E449BF" w:rsidRPr="00541F5F" w:rsidRDefault="00E449BF" w:rsidP="00BB06F0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5A0BD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  <w:p w14:paraId="52142C94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2.</w:t>
            </w:r>
          </w:p>
          <w:p w14:paraId="6AFF1343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</w:tc>
      </w:tr>
      <w:tr w:rsidR="00E449BF" w:rsidRPr="00541F5F" w14:paraId="37C10A09" w14:textId="77777777" w:rsidTr="00BB06F0">
        <w:trPr>
          <w:cantSplit/>
          <w:trHeight w:val="8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943CC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ABFE1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>nadzór inwestorski w zakresie instalacji elektrycznych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FDB41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B0F27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1.</w:t>
            </w:r>
          </w:p>
        </w:tc>
      </w:tr>
      <w:tr w:rsidR="00E449BF" w:rsidRPr="00541F5F" w14:paraId="2BE6998A" w14:textId="77777777" w:rsidTr="00BB06F0">
        <w:trPr>
          <w:cantSplit/>
          <w:trHeight w:val="66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ABDF6" w14:textId="77777777" w:rsidR="00E449BF" w:rsidRPr="00541F5F" w:rsidRDefault="00E449BF" w:rsidP="00BB06F0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62CCE" w14:textId="77777777" w:rsidR="00E449BF" w:rsidRPr="00541F5F" w:rsidRDefault="00E449BF" w:rsidP="00BB06F0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1BBA5" w14:textId="77777777" w:rsidR="00E449BF" w:rsidRPr="00541F5F" w:rsidRDefault="00E449BF" w:rsidP="00BB06F0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8767E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2.</w:t>
            </w:r>
          </w:p>
        </w:tc>
      </w:tr>
      <w:tr w:rsidR="00E449BF" w:rsidRPr="00541F5F" w14:paraId="45B56D3B" w14:textId="77777777" w:rsidTr="00BB0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84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489D0DD6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 xml:space="preserve">4.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C28A841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jc w:val="center"/>
              <w:rPr>
                <w:rFonts w:ascii="Lato" w:hAnsi="Lato" w:cs="Lato"/>
                <w:i/>
                <w:iCs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>nadzór inwestorski w zakresie instalacji wod.-kan.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ECB9377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2E50B80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  <w:p w14:paraId="57F73472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>1.</w:t>
            </w:r>
          </w:p>
          <w:p w14:paraId="41A3D880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</w:tr>
      <w:tr w:rsidR="00E449BF" w:rsidRPr="00541F5F" w14:paraId="5A5AD95B" w14:textId="77777777" w:rsidTr="00BB0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671"/>
        </w:trPr>
        <w:tc>
          <w:tcPr>
            <w:tcW w:w="567" w:type="dxa"/>
            <w:vMerge/>
            <w:shd w:val="clear" w:color="auto" w:fill="auto"/>
            <w:vAlign w:val="center"/>
          </w:tcPr>
          <w:p w14:paraId="5C2C5C41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CDC1211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jc w:val="center"/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ADD199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44E8FA1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>2.</w:t>
            </w:r>
          </w:p>
          <w:p w14:paraId="64E90467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</w:tr>
      <w:tr w:rsidR="00E449BF" w:rsidRPr="00541F5F" w14:paraId="6ABF5FFB" w14:textId="77777777" w:rsidTr="00BB0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73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A514E26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>5.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C2FFCB1" w14:textId="1F0C0A8F" w:rsidR="00E449BF" w:rsidRPr="00541F5F" w:rsidRDefault="00A76DC8" w:rsidP="00BB06F0">
            <w:pPr>
              <w:tabs>
                <w:tab w:val="clear" w:pos="709"/>
                <w:tab w:val="left" w:pos="567"/>
                <w:tab w:val="left" w:pos="993"/>
              </w:tabs>
              <w:jc w:val="center"/>
              <w:rPr>
                <w:rFonts w:ascii="Lato" w:hAnsi="Lato" w:cs="Lato"/>
                <w:i/>
                <w:iCs/>
                <w:szCs w:val="24"/>
              </w:rPr>
            </w:pPr>
            <w:r>
              <w:rPr>
                <w:rFonts w:ascii="Lato" w:hAnsi="Lato" w:cs="Lato"/>
                <w:i/>
                <w:iCs/>
                <w:szCs w:val="24"/>
              </w:rPr>
              <w:t xml:space="preserve">nadzór inwestorski w zakresie </w:t>
            </w:r>
            <w:r w:rsidR="008D1B7D">
              <w:rPr>
                <w:rFonts w:ascii="Lato" w:hAnsi="Lato" w:cs="Lato"/>
                <w:i/>
                <w:iCs/>
                <w:szCs w:val="24"/>
              </w:rPr>
              <w:t>dendrologicznym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7FDF9ED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569DAF5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  <w:p w14:paraId="1901A506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>1.</w:t>
            </w:r>
          </w:p>
          <w:p w14:paraId="6F249D9C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</w:tr>
      <w:tr w:rsidR="00E449BF" w:rsidRPr="00541F5F" w14:paraId="4A7AB10B" w14:textId="77777777" w:rsidTr="00BB0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722"/>
        </w:trPr>
        <w:tc>
          <w:tcPr>
            <w:tcW w:w="567" w:type="dxa"/>
            <w:vMerge/>
            <w:shd w:val="clear" w:color="auto" w:fill="auto"/>
            <w:vAlign w:val="center"/>
          </w:tcPr>
          <w:p w14:paraId="4AD21931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91D540C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jc w:val="center"/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52E5C19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902225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>2.</w:t>
            </w:r>
          </w:p>
        </w:tc>
      </w:tr>
      <w:tr w:rsidR="00A76DC8" w:rsidRPr="00541F5F" w14:paraId="14A8E616" w14:textId="77777777" w:rsidTr="00BB0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84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E6D320C" w14:textId="61C3A0D5" w:rsidR="00A76DC8" w:rsidRPr="00A76DC8" w:rsidRDefault="00A76DC8" w:rsidP="00A76DC8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>
              <w:rPr>
                <w:rFonts w:ascii="Lato" w:hAnsi="Lato" w:cs="Lato"/>
                <w:i/>
                <w:iCs/>
                <w:szCs w:val="24"/>
              </w:rPr>
              <w:lastRenderedPageBreak/>
              <w:t>6.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3E25F091" w14:textId="5110A302" w:rsidR="00A76DC8" w:rsidRPr="00541F5F" w:rsidRDefault="00A76DC8" w:rsidP="00BB06F0">
            <w:pPr>
              <w:tabs>
                <w:tab w:val="clear" w:pos="709"/>
                <w:tab w:val="left" w:pos="567"/>
                <w:tab w:val="left" w:pos="993"/>
              </w:tabs>
              <w:jc w:val="center"/>
              <w:rPr>
                <w:rFonts w:ascii="Lato" w:hAnsi="Lato" w:cs="Lato"/>
                <w:i/>
                <w:iCs/>
                <w:szCs w:val="24"/>
              </w:rPr>
            </w:pPr>
            <w:r>
              <w:rPr>
                <w:rFonts w:ascii="Lato" w:hAnsi="Lato" w:cs="Lato"/>
                <w:i/>
                <w:iCs/>
                <w:szCs w:val="24"/>
              </w:rPr>
              <w:t>nadzór inwestorski w zakresie przyrodniczym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08ACE68" w14:textId="77777777" w:rsidR="00A76DC8" w:rsidRPr="00541F5F" w:rsidRDefault="00A76DC8" w:rsidP="00BB06F0">
            <w:pPr>
              <w:tabs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81D3C8D" w14:textId="4076D2A5" w:rsidR="00A76DC8" w:rsidRPr="00541F5F" w:rsidRDefault="00A76DC8" w:rsidP="00A76DC8">
            <w:pPr>
              <w:tabs>
                <w:tab w:val="left" w:pos="567"/>
                <w:tab w:val="left" w:pos="993"/>
              </w:tabs>
              <w:jc w:val="left"/>
              <w:rPr>
                <w:rFonts w:ascii="Lato" w:hAnsi="Lato" w:cs="Lato"/>
                <w:i/>
                <w:iCs/>
                <w:szCs w:val="24"/>
              </w:rPr>
            </w:pPr>
            <w:r>
              <w:rPr>
                <w:rFonts w:ascii="Lato" w:hAnsi="Lato" w:cs="Lato"/>
                <w:i/>
                <w:iCs/>
                <w:szCs w:val="24"/>
              </w:rPr>
              <w:t>1.</w:t>
            </w:r>
          </w:p>
        </w:tc>
      </w:tr>
      <w:tr w:rsidR="00A76DC8" w:rsidRPr="00541F5F" w14:paraId="28637218" w14:textId="77777777" w:rsidTr="00BB0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842"/>
        </w:trPr>
        <w:tc>
          <w:tcPr>
            <w:tcW w:w="567" w:type="dxa"/>
            <w:vMerge/>
            <w:shd w:val="clear" w:color="auto" w:fill="auto"/>
            <w:vAlign w:val="center"/>
          </w:tcPr>
          <w:p w14:paraId="7483E3C3" w14:textId="77777777" w:rsidR="00A76DC8" w:rsidRDefault="00A76DC8" w:rsidP="00A76DC8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2C59D50" w14:textId="77777777" w:rsidR="00A76DC8" w:rsidRPr="00541F5F" w:rsidRDefault="00A76DC8" w:rsidP="00BB06F0">
            <w:pPr>
              <w:tabs>
                <w:tab w:val="clear" w:pos="709"/>
                <w:tab w:val="left" w:pos="567"/>
                <w:tab w:val="left" w:pos="993"/>
              </w:tabs>
              <w:jc w:val="center"/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230C812" w14:textId="77777777" w:rsidR="00A76DC8" w:rsidRPr="00541F5F" w:rsidRDefault="00A76DC8" w:rsidP="00BB06F0">
            <w:pPr>
              <w:tabs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4785BB8" w14:textId="119320D6" w:rsidR="00A76DC8" w:rsidRPr="00541F5F" w:rsidRDefault="00A76DC8" w:rsidP="00A76DC8">
            <w:pPr>
              <w:tabs>
                <w:tab w:val="left" w:pos="567"/>
                <w:tab w:val="left" w:pos="993"/>
              </w:tabs>
              <w:jc w:val="left"/>
              <w:rPr>
                <w:rFonts w:ascii="Lato" w:hAnsi="Lato" w:cs="Lato"/>
                <w:i/>
                <w:iCs/>
                <w:szCs w:val="24"/>
              </w:rPr>
            </w:pPr>
            <w:r>
              <w:rPr>
                <w:rFonts w:ascii="Lato" w:hAnsi="Lato" w:cs="Lato"/>
                <w:i/>
                <w:iCs/>
                <w:szCs w:val="24"/>
              </w:rPr>
              <w:t>2.</w:t>
            </w:r>
          </w:p>
        </w:tc>
      </w:tr>
    </w:tbl>
    <w:p w14:paraId="2BC42CE4" w14:textId="77777777" w:rsidR="00B0008A" w:rsidRPr="00541F5F" w:rsidRDefault="00B0008A" w:rsidP="00AF6BFF">
      <w:pPr>
        <w:tabs>
          <w:tab w:val="clear" w:pos="709"/>
          <w:tab w:val="left" w:pos="567"/>
          <w:tab w:val="left" w:pos="993"/>
        </w:tabs>
        <w:ind w:left="567"/>
        <w:rPr>
          <w:rFonts w:ascii="Lato" w:hAnsi="Lato" w:cs="Lato"/>
          <w:b/>
          <w:szCs w:val="24"/>
        </w:rPr>
      </w:pPr>
    </w:p>
    <w:p w14:paraId="1FFAEBC4" w14:textId="77777777" w:rsidR="008B4EF3" w:rsidRPr="00541F5F" w:rsidRDefault="00977EE6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spacing w:line="360" w:lineRule="auto"/>
        <w:ind w:left="567" w:right="70" w:firstLine="0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 xml:space="preserve"> </w:t>
      </w:r>
      <w:r w:rsidR="00532D17" w:rsidRPr="00541F5F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541F5F">
        <w:rPr>
          <w:rFonts w:ascii="Lato" w:hAnsi="Lato"/>
          <w:szCs w:val="24"/>
        </w:rPr>
        <w:t>……………………</w:t>
      </w:r>
      <w:r w:rsidR="00532D17" w:rsidRPr="00541F5F">
        <w:rPr>
          <w:rFonts w:ascii="Lato" w:hAnsi="Lato"/>
          <w:szCs w:val="24"/>
        </w:rPr>
        <w:t>…</w:t>
      </w:r>
      <w:r w:rsidR="00F638C2" w:rsidRPr="00541F5F">
        <w:rPr>
          <w:rFonts w:ascii="Lato" w:hAnsi="Lato"/>
          <w:szCs w:val="24"/>
        </w:rPr>
        <w:t>……</w:t>
      </w:r>
      <w:r w:rsidR="00532D17" w:rsidRPr="00541F5F">
        <w:rPr>
          <w:rFonts w:ascii="Lato" w:hAnsi="Lato"/>
          <w:szCs w:val="24"/>
        </w:rPr>
        <w:t>…</w:t>
      </w:r>
      <w:r w:rsidR="00F638C2" w:rsidRPr="00541F5F">
        <w:rPr>
          <w:rFonts w:ascii="Lato" w:hAnsi="Lato"/>
          <w:szCs w:val="24"/>
        </w:rPr>
        <w:t>,</w:t>
      </w:r>
      <w:r w:rsidR="00532D17" w:rsidRPr="00541F5F">
        <w:rPr>
          <w:rFonts w:ascii="Lato" w:hAnsi="Lato"/>
          <w:szCs w:val="24"/>
        </w:rPr>
        <w:t xml:space="preserve"> tel. ……</w:t>
      </w:r>
      <w:r w:rsidR="00F638C2" w:rsidRPr="00541F5F">
        <w:rPr>
          <w:rFonts w:ascii="Lato" w:hAnsi="Lato"/>
          <w:szCs w:val="24"/>
        </w:rPr>
        <w:t>…………………………</w:t>
      </w:r>
      <w:proofErr w:type="gramStart"/>
      <w:r w:rsidR="00F638C2" w:rsidRPr="00541F5F">
        <w:rPr>
          <w:rFonts w:ascii="Lato" w:hAnsi="Lato"/>
          <w:szCs w:val="24"/>
        </w:rPr>
        <w:t>…….</w:t>
      </w:r>
      <w:proofErr w:type="gramEnd"/>
      <w:r w:rsidR="00F638C2" w:rsidRPr="00541F5F">
        <w:rPr>
          <w:rFonts w:ascii="Lato" w:hAnsi="Lato"/>
          <w:szCs w:val="24"/>
        </w:rPr>
        <w:t>.</w:t>
      </w:r>
      <w:r w:rsidR="00532D17" w:rsidRPr="00541F5F">
        <w:rPr>
          <w:rFonts w:ascii="Lato" w:hAnsi="Lato"/>
          <w:szCs w:val="24"/>
        </w:rPr>
        <w:t>…….. adres e</w:t>
      </w:r>
      <w:r w:rsidR="00254D4C" w:rsidRPr="00541F5F">
        <w:rPr>
          <w:rFonts w:ascii="Lato" w:hAnsi="Lato"/>
          <w:szCs w:val="24"/>
        </w:rPr>
        <w:t>-</w:t>
      </w:r>
      <w:r w:rsidR="00532D17" w:rsidRPr="00541F5F">
        <w:rPr>
          <w:rFonts w:ascii="Lato" w:hAnsi="Lato"/>
          <w:szCs w:val="24"/>
        </w:rPr>
        <w:t>mail</w:t>
      </w:r>
      <w:r w:rsidRPr="00541F5F">
        <w:rPr>
          <w:rFonts w:ascii="Lato" w:hAnsi="Lato"/>
          <w:szCs w:val="24"/>
        </w:rPr>
        <w:t xml:space="preserve">: </w:t>
      </w:r>
      <w:hyperlink r:id="rId8" w:history="1">
        <w:r w:rsidRPr="00541F5F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48907422" w14:textId="0FEAEE3A" w:rsidR="00D91648" w:rsidRPr="00541F5F" w:rsidRDefault="006B7CEE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suppressAutoHyphens/>
        <w:spacing w:line="360" w:lineRule="auto"/>
        <w:ind w:left="567" w:right="70" w:firstLine="0"/>
        <w:outlineLvl w:val="0"/>
        <w:rPr>
          <w:rFonts w:ascii="Lato" w:eastAsia="Lato" w:hAnsi="Lato" w:cs="Lato"/>
          <w:color w:val="000000"/>
          <w:szCs w:val="24"/>
        </w:rPr>
      </w:pPr>
      <w:r w:rsidRPr="00541F5F">
        <w:rPr>
          <w:rFonts w:ascii="Lato" w:eastAsia="Lato" w:hAnsi="Lato" w:cs="Lato"/>
          <w:color w:val="000000"/>
          <w:szCs w:val="24"/>
        </w:rPr>
        <w:t xml:space="preserve">Oświadczamy, iż osobą przeznaczoną do pełnienia obowiązków </w:t>
      </w:r>
      <w:r w:rsidRPr="00541F5F">
        <w:rPr>
          <w:rFonts w:ascii="Lato" w:eastAsia="Lato" w:hAnsi="Lato" w:cs="Lato"/>
          <w:b/>
          <w:color w:val="000000"/>
          <w:szCs w:val="24"/>
        </w:rPr>
        <w:t>Inspektora Nadzoru</w:t>
      </w:r>
      <w:r w:rsidRPr="00541F5F">
        <w:rPr>
          <w:rFonts w:ascii="Lato" w:eastAsia="Lato" w:hAnsi="Lato" w:cs="Lato"/>
          <w:color w:val="000000"/>
          <w:szCs w:val="24"/>
        </w:rPr>
        <w:t>, ze strony Wykonawcy w zakresie realizacji umowy będzie: ……………………………</w:t>
      </w:r>
      <w:proofErr w:type="gramStart"/>
      <w:r w:rsidRPr="00541F5F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541F5F">
        <w:rPr>
          <w:rFonts w:ascii="Lato" w:eastAsia="Lato" w:hAnsi="Lato" w:cs="Lato"/>
          <w:color w:val="000000"/>
          <w:szCs w:val="24"/>
        </w:rPr>
        <w:t xml:space="preserve">…………………, tel. ……………………..……………………..…….. adres e-mail: </w:t>
      </w:r>
      <w:hyperlink r:id="rId9" w:history="1">
        <w:r w:rsidRPr="00541F5F">
          <w:rPr>
            <w:rStyle w:val="Hipercze"/>
            <w:rFonts w:ascii="Lato" w:eastAsia="Lato" w:hAnsi="Lato" w:cs="Lato"/>
            <w:szCs w:val="24"/>
          </w:rPr>
          <w:t>…………………</w:t>
        </w:r>
        <w:proofErr w:type="gramStart"/>
        <w:r w:rsidRPr="00541F5F">
          <w:rPr>
            <w:rStyle w:val="Hipercze"/>
            <w:rFonts w:ascii="Lato" w:eastAsia="Lato" w:hAnsi="Lato" w:cs="Lato"/>
            <w:szCs w:val="24"/>
          </w:rPr>
          <w:t>…….</w:t>
        </w:r>
        <w:proofErr w:type="gramEnd"/>
        <w:r w:rsidRPr="00541F5F">
          <w:rPr>
            <w:rStyle w:val="Hipercze"/>
            <w:rFonts w:ascii="Lato" w:eastAsia="Lato" w:hAnsi="Lato" w:cs="Lato"/>
            <w:szCs w:val="24"/>
          </w:rPr>
          <w:t>…………</w:t>
        </w:r>
      </w:hyperlink>
    </w:p>
    <w:p w14:paraId="075F6E86" w14:textId="77777777" w:rsidR="002835E3" w:rsidRPr="00541F5F" w:rsidRDefault="002835E3">
      <w:pPr>
        <w:numPr>
          <w:ilvl w:val="0"/>
          <w:numId w:val="4"/>
        </w:numPr>
        <w:tabs>
          <w:tab w:val="clear" w:pos="709"/>
          <w:tab w:val="clear" w:pos="786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 xml:space="preserve">Oświadczamy, że jesteśmy/nie jesteśmy </w:t>
      </w:r>
      <w:r w:rsidRPr="00541F5F">
        <w:rPr>
          <w:rFonts w:ascii="Lato" w:hAnsi="Lato"/>
          <w:szCs w:val="24"/>
          <w:lang w:eastAsia="zh-CN"/>
        </w:rPr>
        <w:t>czynnym podatnikiem podatku od towarów i usług (VAT)</w:t>
      </w:r>
      <w:r w:rsidR="003B11B3" w:rsidRPr="00541F5F">
        <w:rPr>
          <w:rFonts w:ascii="Lato" w:hAnsi="Lato"/>
          <w:szCs w:val="24"/>
          <w:lang w:eastAsia="zh-CN"/>
        </w:rPr>
        <w:t xml:space="preserve"> </w:t>
      </w:r>
      <w:r w:rsidRPr="00541F5F">
        <w:rPr>
          <w:rFonts w:ascii="Lato" w:hAnsi="Lato"/>
          <w:szCs w:val="24"/>
          <w:lang w:eastAsia="zh-CN"/>
        </w:rPr>
        <w:t>*.</w:t>
      </w:r>
    </w:p>
    <w:p w14:paraId="731FAF18" w14:textId="77777777" w:rsidR="00081BE0" w:rsidRPr="00541F5F" w:rsidRDefault="00081BE0" w:rsidP="00AF6BF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218D1033" w14:textId="77777777" w:rsidR="00534146" w:rsidRPr="00541F5F" w:rsidRDefault="00534146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Oświadczamy, że deklarujemy doręczenie faktur/y:</w:t>
      </w:r>
    </w:p>
    <w:p w14:paraId="3BB33E55" w14:textId="77777777" w:rsidR="00534146" w:rsidRPr="00541F5F" w:rsidRDefault="00534146">
      <w:pPr>
        <w:numPr>
          <w:ilvl w:val="0"/>
          <w:numId w:val="7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666B197E" w14:textId="77777777" w:rsidR="00534146" w:rsidRPr="00541F5F" w:rsidRDefault="00534146">
      <w:pPr>
        <w:numPr>
          <w:ilvl w:val="0"/>
          <w:numId w:val="7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w formie elektronicznej pod warunkiem przesłania wraz z wymaganymi załącznikami na adres: ……………………………</w:t>
      </w:r>
      <w:proofErr w:type="gramStart"/>
      <w:r w:rsidRPr="00541F5F">
        <w:rPr>
          <w:rFonts w:ascii="Lato" w:hAnsi="Lato"/>
          <w:szCs w:val="24"/>
        </w:rPr>
        <w:t>…….</w:t>
      </w:r>
      <w:proofErr w:type="gramEnd"/>
      <w:r w:rsidRPr="00541F5F">
        <w:rPr>
          <w:rFonts w:ascii="Lato" w:hAnsi="Lato"/>
          <w:szCs w:val="24"/>
        </w:rPr>
        <w:t xml:space="preserve">. </w:t>
      </w:r>
      <w:r w:rsidRPr="00541F5F">
        <w:rPr>
          <w:rFonts w:ascii="Lato" w:hAnsi="Lato"/>
          <w:i/>
          <w:szCs w:val="24"/>
        </w:rPr>
        <w:t xml:space="preserve">(wskazany przez </w:t>
      </w:r>
      <w:proofErr w:type="gramStart"/>
      <w:r w:rsidRPr="00541F5F">
        <w:rPr>
          <w:rFonts w:ascii="Lato" w:hAnsi="Lato"/>
          <w:i/>
          <w:szCs w:val="24"/>
        </w:rPr>
        <w:t>Zamawiającego)</w:t>
      </w:r>
      <w:r w:rsidRPr="00541F5F">
        <w:rPr>
          <w:rFonts w:ascii="Lato" w:hAnsi="Lato"/>
          <w:szCs w:val="24"/>
        </w:rPr>
        <w:t>*</w:t>
      </w:r>
      <w:proofErr w:type="gramEnd"/>
      <w:r w:rsidRPr="00541F5F">
        <w:rPr>
          <w:rFonts w:ascii="Lato" w:hAnsi="Lato"/>
          <w:szCs w:val="24"/>
        </w:rPr>
        <w:t>,</w:t>
      </w:r>
    </w:p>
    <w:p w14:paraId="35BDF614" w14:textId="77777777" w:rsidR="00534146" w:rsidRPr="00541F5F" w:rsidRDefault="00534146">
      <w:pPr>
        <w:numPr>
          <w:ilvl w:val="0"/>
          <w:numId w:val="7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5396280B" w14:textId="77777777" w:rsidR="00977EE6" w:rsidRPr="00541F5F" w:rsidRDefault="00000000" w:rsidP="00AF6BF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hyperlink r:id="rId10" w:history="1">
        <w:r w:rsidR="00977EE6" w:rsidRPr="00541F5F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977EE6" w:rsidRPr="00541F5F">
        <w:rPr>
          <w:rFonts w:ascii="Lato" w:hAnsi="Lato"/>
          <w:szCs w:val="24"/>
        </w:rPr>
        <w:t xml:space="preserve"> </w:t>
      </w:r>
    </w:p>
    <w:p w14:paraId="428B127A" w14:textId="77777777" w:rsidR="00534146" w:rsidRPr="00541F5F" w:rsidRDefault="00534146" w:rsidP="00AF6BF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541F5F">
        <w:rPr>
          <w:rFonts w:ascii="Lato" w:hAnsi="Lato"/>
          <w:szCs w:val="24"/>
        </w:rPr>
        <w:t>ZZM_Krakow</w:t>
      </w:r>
      <w:proofErr w:type="spellEnd"/>
      <w:r w:rsidRPr="00541F5F">
        <w:rPr>
          <w:rFonts w:ascii="Lato" w:hAnsi="Lato"/>
          <w:szCs w:val="24"/>
        </w:rPr>
        <w:t>; Numer PEPPOL – 6793112799*.</w:t>
      </w:r>
    </w:p>
    <w:p w14:paraId="6C509C0C" w14:textId="77777777" w:rsidR="00534146" w:rsidRPr="00541F5F" w:rsidRDefault="00534146" w:rsidP="00AF6BF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szCs w:val="24"/>
        </w:rPr>
      </w:pPr>
      <w:r w:rsidRPr="00541F5F">
        <w:rPr>
          <w:rFonts w:ascii="Lato" w:hAnsi="Lato"/>
          <w:i/>
          <w:szCs w:val="24"/>
        </w:rPr>
        <w:t>* - niepotrzebne skreślić</w:t>
      </w:r>
    </w:p>
    <w:p w14:paraId="6B7F6E5E" w14:textId="77777777" w:rsidR="00534146" w:rsidRPr="00541F5F" w:rsidRDefault="00534146" w:rsidP="00972B2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12BA0FA7" w14:textId="39D84561" w:rsidR="0083305F" w:rsidRPr="00541F5F" w:rsidRDefault="001009A8">
      <w:pPr>
        <w:pStyle w:val="Akapitzlist"/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iCs/>
          <w:szCs w:val="24"/>
        </w:rPr>
      </w:pPr>
      <w:r w:rsidRPr="00541F5F">
        <w:rPr>
          <w:rFonts w:ascii="Lato" w:hAnsi="Lato"/>
          <w:szCs w:val="24"/>
          <w:lang w:eastAsia="zh-CN"/>
        </w:rPr>
        <w:t>Oświadczamy</w:t>
      </w:r>
      <w:r w:rsidR="0083305F" w:rsidRPr="00541F5F">
        <w:rPr>
          <w:rFonts w:ascii="Lato" w:hAnsi="Lato"/>
          <w:szCs w:val="24"/>
          <w:lang w:eastAsia="zh-CN"/>
        </w:rPr>
        <w:t>, iż wpłata wynagrodzenia powinna być dokonana na rachunek bankowy Wykonawcy o numerze konta:</w:t>
      </w:r>
    </w:p>
    <w:p w14:paraId="06F724C1" w14:textId="77777777" w:rsidR="0083305F" w:rsidRPr="00541F5F" w:rsidRDefault="003B11B3" w:rsidP="00972B2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541F5F">
        <w:rPr>
          <w:rFonts w:ascii="Lato" w:hAnsi="Lato"/>
          <w:szCs w:val="24"/>
          <w:lang w:eastAsia="zh-CN"/>
        </w:rPr>
        <w:t xml:space="preserve"> </w:t>
      </w:r>
      <w:r w:rsidR="0083305F" w:rsidRPr="00541F5F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………………………………………………………………………………………………………………….………………*</w:t>
      </w:r>
    </w:p>
    <w:p w14:paraId="5249C499" w14:textId="77777777" w:rsidR="0092661A" w:rsidRPr="00541F5F" w:rsidRDefault="0083305F" w:rsidP="00972B2F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  <w:r w:rsidRPr="00541F5F">
        <w:rPr>
          <w:rFonts w:ascii="Lato" w:hAnsi="Lato"/>
          <w:i/>
          <w:szCs w:val="24"/>
        </w:rPr>
        <w:t>* - należy odpowiednio wypełnić</w:t>
      </w:r>
    </w:p>
    <w:p w14:paraId="7307FC2B" w14:textId="77777777" w:rsidR="00204E27" w:rsidRPr="00541F5F" w:rsidRDefault="00204E27" w:rsidP="00AF6BFF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</w:p>
    <w:p w14:paraId="1461EE9E" w14:textId="4B0953CC" w:rsidR="0019048C" w:rsidRPr="00541F5F" w:rsidRDefault="0019048C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ind w:left="567" w:firstLine="0"/>
        <w:rPr>
          <w:rFonts w:ascii="Lato" w:hAnsi="Lato"/>
          <w:iCs/>
          <w:szCs w:val="24"/>
        </w:rPr>
      </w:pPr>
      <w:r w:rsidRPr="00541F5F">
        <w:rPr>
          <w:rFonts w:ascii="Lato" w:hAnsi="Lato"/>
          <w:iCs/>
          <w:szCs w:val="24"/>
        </w:rPr>
        <w:t xml:space="preserve">Oświadczamy, iż nie podlegamy wykluczeniu na podstawie art. 7 ust. 1 ustawy z dnia 13 kwietnia 2022r. o szczególnych rozwiązaniach w zakresie przeciwdziałania </w:t>
      </w:r>
    </w:p>
    <w:p w14:paraId="0C0BD395" w14:textId="1B1DE56A" w:rsidR="0019048C" w:rsidRPr="00541F5F" w:rsidRDefault="0019048C" w:rsidP="0019048C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Cs/>
          <w:szCs w:val="24"/>
        </w:rPr>
      </w:pPr>
      <w:r w:rsidRPr="00541F5F">
        <w:rPr>
          <w:rFonts w:ascii="Lato" w:hAnsi="Lato"/>
          <w:iCs/>
          <w:szCs w:val="24"/>
        </w:rPr>
        <w:t>wspieraniu agresji na Ukrainę oraz służących ochronie bezpieczeństwa narodowego (</w:t>
      </w:r>
      <w:r w:rsidR="001339A9">
        <w:rPr>
          <w:rFonts w:ascii="Lato" w:hAnsi="Lato"/>
          <w:iCs/>
          <w:szCs w:val="24"/>
        </w:rPr>
        <w:t xml:space="preserve">tekst jednolity: </w:t>
      </w:r>
      <w:r w:rsidRPr="00541F5F">
        <w:rPr>
          <w:rFonts w:ascii="Lato" w:hAnsi="Lato"/>
          <w:iCs/>
          <w:szCs w:val="24"/>
        </w:rPr>
        <w:t>Dziennik Ustaw z 202</w:t>
      </w:r>
      <w:r w:rsidR="006C7772" w:rsidRPr="00541F5F">
        <w:rPr>
          <w:rFonts w:ascii="Lato" w:hAnsi="Lato"/>
          <w:iCs/>
          <w:szCs w:val="24"/>
        </w:rPr>
        <w:t>3</w:t>
      </w:r>
      <w:r w:rsidRPr="00541F5F">
        <w:rPr>
          <w:rFonts w:ascii="Lato" w:hAnsi="Lato"/>
          <w:iCs/>
          <w:szCs w:val="24"/>
        </w:rPr>
        <w:t xml:space="preserve">r., poz. </w:t>
      </w:r>
      <w:r w:rsidR="0024133E">
        <w:rPr>
          <w:rFonts w:ascii="Lato" w:hAnsi="Lato"/>
          <w:iCs/>
          <w:szCs w:val="24"/>
        </w:rPr>
        <w:t>1497</w:t>
      </w:r>
      <w:r w:rsidR="001339A9">
        <w:rPr>
          <w:rFonts w:ascii="Lato" w:hAnsi="Lato"/>
          <w:iCs/>
          <w:szCs w:val="24"/>
        </w:rPr>
        <w:t xml:space="preserve"> z </w:t>
      </w:r>
      <w:proofErr w:type="spellStart"/>
      <w:r w:rsidR="001339A9">
        <w:rPr>
          <w:rFonts w:ascii="Lato" w:hAnsi="Lato"/>
          <w:iCs/>
          <w:szCs w:val="24"/>
        </w:rPr>
        <w:t>późn</w:t>
      </w:r>
      <w:proofErr w:type="spellEnd"/>
      <w:r w:rsidR="001339A9">
        <w:rPr>
          <w:rFonts w:ascii="Lato" w:hAnsi="Lato"/>
          <w:iCs/>
          <w:szCs w:val="24"/>
        </w:rPr>
        <w:t>. zm.</w:t>
      </w:r>
      <w:r w:rsidRPr="00541F5F">
        <w:rPr>
          <w:rFonts w:ascii="Lato" w:hAnsi="Lato"/>
          <w:iCs/>
          <w:szCs w:val="24"/>
        </w:rPr>
        <w:t>), tj.:</w:t>
      </w:r>
    </w:p>
    <w:p w14:paraId="3CC0A6BD" w14:textId="77777777" w:rsidR="0019048C" w:rsidRPr="00541F5F" w:rsidRDefault="0019048C">
      <w:pPr>
        <w:numPr>
          <w:ilvl w:val="0"/>
          <w:numId w:val="48"/>
        </w:numPr>
        <w:tabs>
          <w:tab w:val="clear" w:pos="709"/>
          <w:tab w:val="left" w:pos="540"/>
          <w:tab w:val="left" w:pos="993"/>
        </w:tabs>
        <w:ind w:left="567" w:firstLine="0"/>
        <w:rPr>
          <w:rFonts w:ascii="Lato" w:hAnsi="Lato"/>
          <w:iCs/>
          <w:szCs w:val="24"/>
        </w:rPr>
      </w:pPr>
      <w:r w:rsidRPr="00541F5F">
        <w:rPr>
          <w:rFonts w:ascii="Lato" w:hAnsi="Lato"/>
          <w:iCs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45C96F8F" w14:textId="3A7BDC84" w:rsidR="0019048C" w:rsidRPr="00541F5F" w:rsidRDefault="0019048C">
      <w:pPr>
        <w:numPr>
          <w:ilvl w:val="0"/>
          <w:numId w:val="48"/>
        </w:numPr>
        <w:tabs>
          <w:tab w:val="clear" w:pos="709"/>
          <w:tab w:val="left" w:pos="540"/>
          <w:tab w:val="left" w:pos="993"/>
        </w:tabs>
        <w:ind w:left="567" w:firstLine="0"/>
        <w:rPr>
          <w:rFonts w:ascii="Lato" w:hAnsi="Lato"/>
          <w:iCs/>
          <w:szCs w:val="24"/>
        </w:rPr>
      </w:pPr>
      <w:r w:rsidRPr="00541F5F">
        <w:rPr>
          <w:rFonts w:ascii="Lato" w:hAnsi="Lato"/>
          <w:iCs/>
          <w:szCs w:val="24"/>
        </w:rPr>
        <w:lastRenderedPageBreak/>
        <w:t>nie jesteśmy Wykonawcą, którego beneficjentem rzeczywistym w rozumieniu ustawy z dnia 1 marca 2018r. o przeciwdziałaniu praniu pieniędzy oraz finansowaniu terroryzmu (tekst jednolity: Dziennik Ustaw z 202</w:t>
      </w:r>
      <w:r w:rsidR="0024133E">
        <w:rPr>
          <w:rFonts w:ascii="Lato" w:hAnsi="Lato"/>
          <w:iCs/>
          <w:szCs w:val="24"/>
        </w:rPr>
        <w:t>3</w:t>
      </w:r>
      <w:r w:rsidRPr="00541F5F">
        <w:rPr>
          <w:rFonts w:ascii="Lato" w:hAnsi="Lato"/>
          <w:iCs/>
          <w:szCs w:val="24"/>
        </w:rPr>
        <w:t xml:space="preserve">r., poz. </w:t>
      </w:r>
      <w:r w:rsidR="0024133E">
        <w:rPr>
          <w:rFonts w:ascii="Lato" w:hAnsi="Lato"/>
          <w:iCs/>
          <w:szCs w:val="24"/>
        </w:rPr>
        <w:t>1124</w:t>
      </w:r>
      <w:r w:rsidRPr="00541F5F">
        <w:rPr>
          <w:rFonts w:ascii="Lato" w:hAnsi="Lato"/>
          <w:iCs/>
          <w:szCs w:val="24"/>
        </w:rPr>
        <w:t xml:space="preserve"> z </w:t>
      </w:r>
      <w:proofErr w:type="spellStart"/>
      <w:r w:rsidRPr="00541F5F">
        <w:rPr>
          <w:rFonts w:ascii="Lato" w:hAnsi="Lato"/>
          <w:iCs/>
          <w:szCs w:val="24"/>
        </w:rPr>
        <w:t>późn</w:t>
      </w:r>
      <w:proofErr w:type="spellEnd"/>
      <w:r w:rsidRPr="00541F5F">
        <w:rPr>
          <w:rFonts w:ascii="Lato" w:hAnsi="Lato"/>
          <w:iCs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5BC9A50D" w14:textId="2BA7909E" w:rsidR="0019048C" w:rsidRPr="00541F5F" w:rsidRDefault="0019048C">
      <w:pPr>
        <w:numPr>
          <w:ilvl w:val="0"/>
          <w:numId w:val="48"/>
        </w:numPr>
        <w:tabs>
          <w:tab w:val="clear" w:pos="709"/>
          <w:tab w:val="left" w:pos="993"/>
        </w:tabs>
        <w:ind w:left="567" w:firstLine="0"/>
        <w:rPr>
          <w:rFonts w:ascii="Lato" w:hAnsi="Lato"/>
          <w:szCs w:val="24"/>
        </w:rPr>
      </w:pPr>
      <w:r w:rsidRPr="00541F5F">
        <w:rPr>
          <w:rFonts w:ascii="Lato" w:hAnsi="Lato"/>
          <w:iCs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1A5897" w:rsidRPr="00541F5F">
        <w:rPr>
          <w:rFonts w:ascii="Lato" w:hAnsi="Lato"/>
          <w:iCs/>
          <w:szCs w:val="24"/>
        </w:rPr>
        <w:t>3</w:t>
      </w:r>
      <w:r w:rsidRPr="00541F5F">
        <w:rPr>
          <w:rFonts w:ascii="Lato" w:hAnsi="Lato"/>
          <w:iCs/>
          <w:szCs w:val="24"/>
        </w:rPr>
        <w:t xml:space="preserve">r., poz. </w:t>
      </w:r>
      <w:r w:rsidR="001A5897" w:rsidRPr="00541F5F">
        <w:rPr>
          <w:rFonts w:ascii="Lato" w:hAnsi="Lato"/>
          <w:iCs/>
          <w:szCs w:val="24"/>
        </w:rPr>
        <w:t>120</w:t>
      </w:r>
      <w:r w:rsidR="001339A9">
        <w:rPr>
          <w:rFonts w:ascii="Lato" w:hAnsi="Lato"/>
          <w:iCs/>
          <w:szCs w:val="24"/>
        </w:rPr>
        <w:t xml:space="preserve"> z </w:t>
      </w:r>
      <w:proofErr w:type="spellStart"/>
      <w:r w:rsidR="001339A9">
        <w:rPr>
          <w:rFonts w:ascii="Lato" w:hAnsi="Lato"/>
          <w:iCs/>
          <w:szCs w:val="24"/>
        </w:rPr>
        <w:t>późn</w:t>
      </w:r>
      <w:proofErr w:type="spellEnd"/>
      <w:r w:rsidR="001339A9">
        <w:rPr>
          <w:rFonts w:ascii="Lato" w:hAnsi="Lato"/>
          <w:iCs/>
          <w:szCs w:val="24"/>
        </w:rPr>
        <w:t>. zm.</w:t>
      </w:r>
      <w:r w:rsidRPr="00541F5F">
        <w:rPr>
          <w:rFonts w:ascii="Lato" w:hAnsi="Lato"/>
          <w:iCs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61CDD756" w14:textId="77777777" w:rsidR="007C0A90" w:rsidRPr="00541F5F" w:rsidRDefault="007C0A90" w:rsidP="00AF6BFF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</w:p>
    <w:p w14:paraId="30CAE27F" w14:textId="4FAB6A01" w:rsidR="00DB54D9" w:rsidRPr="00541F5F" w:rsidRDefault="00DB54D9" w:rsidP="00AF6BFF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  <w:r w:rsidRPr="00541F5F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</w:t>
      </w:r>
      <w:r w:rsidR="008B4EC9" w:rsidRPr="00541F5F">
        <w:rPr>
          <w:rFonts w:ascii="Lato" w:hAnsi="Lato"/>
          <w:i/>
          <w:iCs/>
          <w:szCs w:val="24"/>
        </w:rPr>
        <w:t>2</w:t>
      </w:r>
      <w:r w:rsidR="0024133E">
        <w:rPr>
          <w:rFonts w:ascii="Lato" w:hAnsi="Lato"/>
          <w:i/>
          <w:iCs/>
          <w:szCs w:val="24"/>
        </w:rPr>
        <w:t>4</w:t>
      </w:r>
      <w:r w:rsidRPr="00541F5F">
        <w:rPr>
          <w:rFonts w:ascii="Lato" w:hAnsi="Lato"/>
          <w:i/>
          <w:iCs/>
          <w:szCs w:val="24"/>
        </w:rPr>
        <w:t xml:space="preserve"> roku.</w:t>
      </w:r>
    </w:p>
    <w:p w14:paraId="725FFD52" w14:textId="77777777" w:rsidR="00DB54D9" w:rsidRPr="00541F5F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6786352A" w14:textId="77777777" w:rsidR="007C0A90" w:rsidRPr="00541F5F" w:rsidRDefault="00A15981" w:rsidP="00AF6BFF">
      <w:pPr>
        <w:pStyle w:val="Tekstpodstawowy"/>
        <w:tabs>
          <w:tab w:val="left" w:pos="993"/>
        </w:tabs>
        <w:spacing w:after="0"/>
        <w:ind w:left="567"/>
        <w:rPr>
          <w:rFonts w:ascii="Lato" w:hAnsi="Lato"/>
          <w:i/>
          <w:iCs/>
        </w:rPr>
      </w:pPr>
      <w:r w:rsidRPr="00541F5F">
        <w:rPr>
          <w:rFonts w:ascii="Lato" w:hAnsi="Lato"/>
          <w:i/>
          <w:iCs/>
        </w:rPr>
        <w:tab/>
      </w:r>
    </w:p>
    <w:p w14:paraId="22B26832" w14:textId="77777777" w:rsidR="00DB54D9" w:rsidRPr="00541F5F" w:rsidRDefault="00A15981" w:rsidP="00AF6BFF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  <w:lang w:val="pl-PL"/>
        </w:rPr>
      </w:pPr>
      <w:r w:rsidRPr="00541F5F">
        <w:rPr>
          <w:rFonts w:ascii="Lato" w:hAnsi="Lato"/>
          <w:i/>
          <w:iCs/>
        </w:rPr>
        <w:tab/>
      </w:r>
      <w:r w:rsidRPr="00541F5F">
        <w:rPr>
          <w:rFonts w:ascii="Lato" w:hAnsi="Lato"/>
          <w:i/>
          <w:iCs/>
        </w:rPr>
        <w:tab/>
      </w:r>
      <w:r w:rsidRPr="00541F5F">
        <w:rPr>
          <w:rFonts w:ascii="Lato" w:hAnsi="Lato"/>
          <w:i/>
          <w:iCs/>
        </w:rPr>
        <w:tab/>
      </w:r>
      <w:r w:rsidRPr="00541F5F">
        <w:rPr>
          <w:rFonts w:ascii="Lato" w:hAnsi="Lato"/>
          <w:i/>
          <w:iCs/>
        </w:rPr>
        <w:tab/>
      </w:r>
      <w:r w:rsidRPr="00541F5F">
        <w:rPr>
          <w:rFonts w:ascii="Lato" w:hAnsi="Lato"/>
          <w:i/>
          <w:iCs/>
        </w:rPr>
        <w:tab/>
      </w:r>
      <w:r w:rsidRPr="00541F5F">
        <w:rPr>
          <w:rFonts w:ascii="Lato" w:hAnsi="Lato"/>
          <w:i/>
          <w:iCs/>
        </w:rPr>
        <w:tab/>
      </w:r>
      <w:r w:rsidR="00DB54D9" w:rsidRPr="00541F5F">
        <w:rPr>
          <w:rFonts w:ascii="Lato" w:hAnsi="Lato"/>
          <w:i/>
          <w:iCs/>
        </w:rPr>
        <w:t>........................................................................</w:t>
      </w:r>
      <w:r w:rsidRPr="00541F5F">
        <w:rPr>
          <w:rFonts w:ascii="Lato" w:hAnsi="Lato"/>
          <w:i/>
          <w:iCs/>
          <w:lang w:val="pl-PL"/>
        </w:rPr>
        <w:t>.............</w:t>
      </w:r>
    </w:p>
    <w:p w14:paraId="31541B22" w14:textId="77777777" w:rsidR="00DB54D9" w:rsidRPr="00541F5F" w:rsidRDefault="00DB54D9" w:rsidP="00AF6BFF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541F5F">
        <w:rPr>
          <w:rFonts w:ascii="Lato" w:hAnsi="Lato"/>
          <w:i/>
          <w:iCs/>
        </w:rPr>
        <w:t>(podpis osoby</w:t>
      </w:r>
      <w:r w:rsidR="00AB6B54" w:rsidRPr="00541F5F">
        <w:rPr>
          <w:rFonts w:ascii="Lato" w:hAnsi="Lato"/>
          <w:i/>
          <w:iCs/>
        </w:rPr>
        <w:t>/</w:t>
      </w:r>
      <w:proofErr w:type="spellStart"/>
      <w:r w:rsidR="00AB6B54" w:rsidRPr="00541F5F">
        <w:rPr>
          <w:rFonts w:ascii="Lato" w:hAnsi="Lato"/>
          <w:i/>
          <w:iCs/>
        </w:rPr>
        <w:t>ób</w:t>
      </w:r>
      <w:proofErr w:type="spellEnd"/>
      <w:r w:rsidRPr="00541F5F">
        <w:rPr>
          <w:rFonts w:ascii="Lato" w:hAnsi="Lato"/>
          <w:i/>
          <w:iCs/>
        </w:rPr>
        <w:t xml:space="preserve"> uprawnionej</w:t>
      </w:r>
      <w:r w:rsidR="00AB6B54" w:rsidRPr="00541F5F">
        <w:rPr>
          <w:rFonts w:ascii="Lato" w:hAnsi="Lato"/>
          <w:i/>
          <w:iCs/>
        </w:rPr>
        <w:t>/</w:t>
      </w:r>
      <w:proofErr w:type="spellStart"/>
      <w:r w:rsidR="00AB6B54" w:rsidRPr="00541F5F">
        <w:rPr>
          <w:rFonts w:ascii="Lato" w:hAnsi="Lato"/>
          <w:i/>
          <w:iCs/>
        </w:rPr>
        <w:t>ych</w:t>
      </w:r>
      <w:proofErr w:type="spellEnd"/>
      <w:r w:rsidRPr="00541F5F">
        <w:rPr>
          <w:rFonts w:ascii="Lato" w:hAnsi="Lato"/>
          <w:i/>
          <w:iCs/>
        </w:rPr>
        <w:t xml:space="preserve"> do</w:t>
      </w:r>
    </w:p>
    <w:p w14:paraId="02A1C072" w14:textId="77777777" w:rsidR="00D440D3" w:rsidRPr="00541F5F" w:rsidRDefault="00DB54D9" w:rsidP="00AF6BFF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</w:rPr>
      </w:pPr>
      <w:r w:rsidRPr="00541F5F">
        <w:rPr>
          <w:rFonts w:ascii="Lato" w:hAnsi="Lato"/>
          <w:i/>
          <w:iCs/>
        </w:rPr>
        <w:t>składania oświadczeń woli w imieniu Wykonawcy)</w:t>
      </w:r>
    </w:p>
    <w:p w14:paraId="126087C5" w14:textId="77777777" w:rsidR="0083305F" w:rsidRPr="00541F5F" w:rsidRDefault="00576360" w:rsidP="00AF6BFF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b/>
          <w:i/>
          <w:szCs w:val="24"/>
        </w:rPr>
      </w:pPr>
      <w:r w:rsidRPr="00541F5F">
        <w:rPr>
          <w:rFonts w:ascii="Lato" w:hAnsi="Lato"/>
          <w:i/>
          <w:szCs w:val="24"/>
        </w:rPr>
        <w:br w:type="page"/>
      </w:r>
      <w:r w:rsidRPr="00541F5F">
        <w:rPr>
          <w:rFonts w:ascii="Lato" w:hAnsi="Lato"/>
          <w:b/>
          <w:i/>
          <w:szCs w:val="24"/>
        </w:rPr>
        <w:lastRenderedPageBreak/>
        <w:t>Załącznik nr 2 do Zapytan</w:t>
      </w:r>
      <w:r w:rsidR="00B60593" w:rsidRPr="00541F5F">
        <w:rPr>
          <w:rFonts w:ascii="Lato" w:hAnsi="Lato"/>
          <w:b/>
          <w:i/>
          <w:szCs w:val="24"/>
        </w:rPr>
        <w:t>ia</w:t>
      </w:r>
    </w:p>
    <w:p w14:paraId="28AC3E89" w14:textId="77777777" w:rsidR="003D7669" w:rsidRPr="00541F5F" w:rsidRDefault="003D7669" w:rsidP="003D7669">
      <w:pPr>
        <w:tabs>
          <w:tab w:val="left" w:pos="993"/>
          <w:tab w:val="left" w:pos="9072"/>
        </w:tabs>
        <w:ind w:left="567" w:right="283"/>
        <w:rPr>
          <w:rFonts w:ascii="Lato" w:hAnsi="Lato" w:cs="Calibri"/>
          <w:b/>
          <w:bCs/>
          <w:szCs w:val="24"/>
        </w:rPr>
      </w:pPr>
      <w:r w:rsidRPr="00541F5F">
        <w:rPr>
          <w:rFonts w:ascii="Lato" w:hAnsi="Lato" w:cs="Calibri"/>
          <w:b/>
          <w:bCs/>
          <w:szCs w:val="24"/>
        </w:rPr>
        <w:t>Informacja o przetwarzaniu danych osobowych.</w:t>
      </w:r>
    </w:p>
    <w:p w14:paraId="72E7CD4E" w14:textId="77777777" w:rsidR="003D7669" w:rsidRPr="00541F5F" w:rsidRDefault="003D7669" w:rsidP="003D7669">
      <w:pPr>
        <w:tabs>
          <w:tab w:val="left" w:pos="567"/>
        </w:tabs>
        <w:ind w:left="567" w:right="-1"/>
        <w:rPr>
          <w:rFonts w:ascii="Lato" w:hAnsi="Lato" w:cs="Calibri"/>
          <w:szCs w:val="24"/>
        </w:rPr>
      </w:pPr>
      <w:r w:rsidRPr="00541F5F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41BC2ABD" w14:textId="77777777" w:rsidR="003D7669" w:rsidRPr="00541F5F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41F5F">
        <w:rPr>
          <w:rFonts w:ascii="Lato" w:hAnsi="Lato" w:cs="Calibri"/>
          <w:b/>
          <w:szCs w:val="24"/>
        </w:rPr>
        <w:t>Administratorem</w:t>
      </w:r>
      <w:r w:rsidRPr="00541F5F">
        <w:rPr>
          <w:rFonts w:ascii="Lato" w:hAnsi="Lato" w:cs="Calibri"/>
          <w:szCs w:val="24"/>
        </w:rPr>
        <w:t xml:space="preserve"> Pani/Pana danych osobowych jest </w:t>
      </w:r>
      <w:r w:rsidRPr="00541F5F">
        <w:rPr>
          <w:rFonts w:ascii="Lato" w:hAnsi="Lato" w:cs="Arial"/>
          <w:szCs w:val="24"/>
        </w:rPr>
        <w:t xml:space="preserve">Gmina Miejska Kraków z siedzibą w Krakowie, adres: 31-004 Kraków, Pl. Wszystkich Świętych 3-4, reprezentowaną przez Piotra </w:t>
      </w:r>
      <w:proofErr w:type="spellStart"/>
      <w:r w:rsidRPr="00541F5F">
        <w:rPr>
          <w:rFonts w:ascii="Lato" w:hAnsi="Lato" w:cs="Arial"/>
          <w:szCs w:val="24"/>
        </w:rPr>
        <w:t>Kempf</w:t>
      </w:r>
      <w:proofErr w:type="spellEnd"/>
      <w:r w:rsidRPr="00541F5F">
        <w:rPr>
          <w:rFonts w:ascii="Lato" w:hAnsi="Lato" w:cs="Arial"/>
          <w:szCs w:val="24"/>
        </w:rPr>
        <w:t xml:space="preserve"> –Dyrektora Zarządu Zieleni Miejskiej w Krakowie, z siedzibą ul. W. Reymonta 20, 30 – 059 Kraków, działającego na podstawie pełnomocnictwa nr 109/2015 Prezydenta Miasta Krakowa</w:t>
      </w:r>
      <w:r w:rsidRPr="00541F5F">
        <w:rPr>
          <w:rFonts w:ascii="Lato" w:hAnsi="Lato" w:cs="Calibri"/>
          <w:szCs w:val="24"/>
        </w:rPr>
        <w:t>.</w:t>
      </w:r>
    </w:p>
    <w:p w14:paraId="6AC062CF" w14:textId="77777777" w:rsidR="003D7669" w:rsidRPr="00541F5F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541F5F">
        <w:rPr>
          <w:rFonts w:ascii="Lato" w:hAnsi="Lato" w:cs="Calibri"/>
          <w:b/>
          <w:szCs w:val="24"/>
        </w:rPr>
        <w:t>Zarząd Zieleni Miejskiej w Krakowie wyznaczył Inspektora Ochrony Danych</w:t>
      </w:r>
      <w:r w:rsidRPr="00541F5F">
        <w:rPr>
          <w:rFonts w:ascii="Lato" w:hAnsi="Lato" w:cs="Calibri"/>
          <w:szCs w:val="24"/>
        </w:rPr>
        <w:t xml:space="preserve">, ul. </w:t>
      </w:r>
      <w:r w:rsidRPr="00541F5F">
        <w:rPr>
          <w:rFonts w:ascii="Lato" w:hAnsi="Lato" w:cs="Arial"/>
          <w:szCs w:val="24"/>
        </w:rPr>
        <w:t>W. Reymonta 20, 30 –059 Kraków</w:t>
      </w:r>
      <w:r w:rsidRPr="00541F5F">
        <w:rPr>
          <w:rFonts w:ascii="Lato" w:hAnsi="Lato" w:cs="Calibri"/>
          <w:szCs w:val="24"/>
        </w:rPr>
        <w:t xml:space="preserve">, pokój nr 76. Kontakt z Inspektorem możliwy jest przez e-mail: </w:t>
      </w:r>
      <w:hyperlink r:id="rId11" w:history="1">
        <w:r w:rsidRPr="00541F5F">
          <w:rPr>
            <w:rStyle w:val="Hipercze"/>
            <w:rFonts w:ascii="Lato" w:hAnsi="Lato" w:cs="Calibri"/>
            <w:szCs w:val="24"/>
          </w:rPr>
          <w:t>iod@zzm.krakow.pl</w:t>
        </w:r>
      </w:hyperlink>
      <w:r w:rsidRPr="00541F5F">
        <w:rPr>
          <w:rFonts w:ascii="Lato" w:hAnsi="Lato" w:cs="Calibri"/>
          <w:szCs w:val="24"/>
        </w:rPr>
        <w:t xml:space="preserve"> lub pod nr telefonu +48 12 201 88 56 o</w:t>
      </w:r>
      <w:r w:rsidRPr="00541F5F">
        <w:rPr>
          <w:rFonts w:ascii="Lato" w:hAnsi="Lato" w:cs="Arial"/>
          <w:szCs w:val="24"/>
        </w:rPr>
        <w:t xml:space="preserve">raz pod adresem pocztowym: Inspektor Ochrony Danych, Zarząd Zieleni Miejskiej w Krakowie, 30-059 Kraków, ul. W. Reymonta </w:t>
      </w:r>
      <w:r w:rsidRPr="00541F5F">
        <w:rPr>
          <w:rFonts w:ascii="Lato" w:hAnsi="Lato" w:cs="Arial"/>
          <w:szCs w:val="24"/>
          <w:lang w:val="pl-PL"/>
        </w:rPr>
        <w:t>20.</w:t>
      </w:r>
    </w:p>
    <w:p w14:paraId="719B8A58" w14:textId="77777777" w:rsidR="003D7669" w:rsidRPr="00541F5F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541F5F">
        <w:rPr>
          <w:rFonts w:ascii="Lato" w:hAnsi="Lato" w:cs="Calibri"/>
          <w:szCs w:val="24"/>
        </w:rPr>
        <w:t xml:space="preserve">Pani/Pana dane osobowe przetwarzane będą </w:t>
      </w:r>
      <w:r w:rsidRPr="00541F5F">
        <w:rPr>
          <w:rFonts w:ascii="Lato" w:hAnsi="Lato" w:cs="Calibri"/>
          <w:b/>
          <w:szCs w:val="24"/>
        </w:rPr>
        <w:t>na podstawie art. 6 ust. 1 lit. c) RODO w następujących celach:</w:t>
      </w:r>
    </w:p>
    <w:p w14:paraId="7717486D" w14:textId="77777777" w:rsidR="003D7669" w:rsidRPr="00541F5F" w:rsidRDefault="003D7669">
      <w:pPr>
        <w:pStyle w:val="Akapitzlist"/>
        <w:numPr>
          <w:ilvl w:val="0"/>
          <w:numId w:val="4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5342848B" w14:textId="77777777" w:rsidR="003D7669" w:rsidRPr="00541F5F" w:rsidRDefault="003D7669">
      <w:pPr>
        <w:pStyle w:val="Akapitzlist"/>
        <w:numPr>
          <w:ilvl w:val="0"/>
          <w:numId w:val="4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zawarcia i wykonania umowy – w myśl art. 6 ust. 1 lit. b) RODO</w:t>
      </w:r>
      <w:r w:rsidR="00017B60" w:rsidRPr="00541F5F">
        <w:rPr>
          <w:rFonts w:ascii="Lato" w:hAnsi="Lato"/>
          <w:szCs w:val="24"/>
          <w:lang w:val="pl-PL"/>
        </w:rPr>
        <w:t xml:space="preserve"> -</w:t>
      </w:r>
      <w:r w:rsidRPr="00541F5F">
        <w:rPr>
          <w:rFonts w:ascii="Lato" w:hAnsi="Lato"/>
          <w:szCs w:val="24"/>
        </w:rPr>
        <w:t xml:space="preserve"> w przypadku Wykonawcy będącego osobą fizyczną, osób uprawnionych do reprezentowania lub działających na podstawie pełnomocnictwa Wykonawcy,</w:t>
      </w:r>
    </w:p>
    <w:p w14:paraId="39E3A795" w14:textId="77777777" w:rsidR="003D7669" w:rsidRPr="00541F5F" w:rsidRDefault="003D7669">
      <w:pPr>
        <w:pStyle w:val="Akapitzlist"/>
        <w:numPr>
          <w:ilvl w:val="0"/>
          <w:numId w:val="4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wynikających z uzasadnionych interesów prawnych obejmujących realizację umowy z Kontrahentem – w myśl art. 6 ust. 1 pkt f RODO -</w:t>
      </w:r>
      <w:r w:rsidR="00017B60" w:rsidRPr="00541F5F">
        <w:rPr>
          <w:rFonts w:ascii="Lato" w:hAnsi="Lato"/>
          <w:szCs w:val="24"/>
          <w:lang w:val="pl-PL"/>
        </w:rPr>
        <w:t xml:space="preserve"> </w:t>
      </w:r>
      <w:r w:rsidRPr="00541F5F">
        <w:rPr>
          <w:rFonts w:ascii="Lato" w:hAnsi="Lato"/>
          <w:szCs w:val="24"/>
        </w:rPr>
        <w:t>w przypadku osoby wskazanej przez Wykonawcę w związku z realizacją umowy,</w:t>
      </w:r>
    </w:p>
    <w:p w14:paraId="6DA0C5DC" w14:textId="77777777" w:rsidR="003D7669" w:rsidRPr="00541F5F" w:rsidRDefault="003D7669">
      <w:pPr>
        <w:pStyle w:val="Akapitzlist"/>
        <w:numPr>
          <w:ilvl w:val="0"/>
          <w:numId w:val="4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4BD374BE" w14:textId="77777777" w:rsidR="003D7669" w:rsidRPr="00541F5F" w:rsidRDefault="003D7669">
      <w:pPr>
        <w:pStyle w:val="Akapitzlist"/>
        <w:numPr>
          <w:ilvl w:val="0"/>
          <w:numId w:val="46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541F5F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0A32858D" w14:textId="77777777" w:rsidR="003D7669" w:rsidRPr="00541F5F" w:rsidRDefault="003D7669">
      <w:pPr>
        <w:pStyle w:val="Akapitzlist"/>
        <w:numPr>
          <w:ilvl w:val="0"/>
          <w:numId w:val="46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541F5F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541F5F">
        <w:rPr>
          <w:rFonts w:ascii="Lato" w:hAnsi="Lato" w:cs="Lato"/>
          <w:b/>
          <w:szCs w:val="24"/>
        </w:rPr>
        <w:t>.</w:t>
      </w:r>
    </w:p>
    <w:p w14:paraId="4F3A349C" w14:textId="77777777" w:rsidR="003D7669" w:rsidRPr="00541F5F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41F5F">
        <w:rPr>
          <w:rFonts w:ascii="Lato" w:hAnsi="Lato" w:cs="Calibri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07011BF8" w14:textId="77777777" w:rsidR="003D7669" w:rsidRPr="00541F5F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41F5F">
        <w:rPr>
          <w:rFonts w:ascii="Lato" w:hAnsi="Lato" w:cs="Calibri"/>
          <w:szCs w:val="24"/>
        </w:rPr>
        <w:t>Konsekwencje niepodania danych osobowych wynikają z obowiązujących przepisów.</w:t>
      </w:r>
    </w:p>
    <w:p w14:paraId="509A9DA8" w14:textId="77777777" w:rsidR="003D7669" w:rsidRPr="00541F5F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41F5F">
        <w:rPr>
          <w:rFonts w:ascii="Lato" w:hAnsi="Lato" w:cs="Calibri"/>
          <w:szCs w:val="24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</w:t>
      </w:r>
      <w:r w:rsidRPr="00541F5F">
        <w:rPr>
          <w:rFonts w:ascii="Lato" w:hAnsi="Lato"/>
          <w:szCs w:val="24"/>
        </w:rPr>
        <w:t>inne podmioty, które na podstawie stosownych umów podpisanych z ZZM przetwarzają dane osobowe dla których Administratorem jest Zarząd Zieleni Miejskiej w Krakowie.</w:t>
      </w:r>
    </w:p>
    <w:p w14:paraId="569F2872" w14:textId="77777777" w:rsidR="003D7669" w:rsidRPr="00541F5F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41F5F">
        <w:rPr>
          <w:rFonts w:ascii="Lato" w:hAnsi="Lato" w:cs="Calibri"/>
          <w:szCs w:val="24"/>
        </w:rPr>
        <w:lastRenderedPageBreak/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</w:t>
      </w:r>
      <w:r w:rsidRPr="00541F5F">
        <w:rPr>
          <w:rFonts w:ascii="Lato" w:hAnsi="Lato" w:cs="Calibri"/>
          <w:szCs w:val="24"/>
          <w:lang w:val="pl-PL"/>
        </w:rPr>
        <w:t>go</w:t>
      </w:r>
      <w:r w:rsidRPr="00541F5F">
        <w:rPr>
          <w:rFonts w:ascii="Lato" w:hAnsi="Lato" w:cs="Calibri"/>
          <w:szCs w:val="24"/>
        </w:rPr>
        <w:t xml:space="preserve"> projektu bądź innych umów czy zobowiązań wynikających z realizowanych projektów.</w:t>
      </w:r>
    </w:p>
    <w:p w14:paraId="32DF8544" w14:textId="77777777" w:rsidR="003D7669" w:rsidRPr="00541F5F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41F5F">
        <w:rPr>
          <w:rFonts w:ascii="Lato" w:hAnsi="Lato" w:cs="Calibri"/>
          <w:b/>
          <w:szCs w:val="24"/>
        </w:rPr>
        <w:t>Posiada Pani/Pan</w:t>
      </w:r>
      <w:r w:rsidRPr="00541F5F">
        <w:rPr>
          <w:rFonts w:ascii="Lato" w:hAnsi="Lato" w:cs="Calibri"/>
          <w:szCs w:val="24"/>
        </w:rPr>
        <w:t xml:space="preserve"> </w:t>
      </w:r>
      <w:r w:rsidRPr="00541F5F">
        <w:rPr>
          <w:rFonts w:ascii="Lato" w:hAnsi="Lato" w:cs="Calibri"/>
          <w:b/>
          <w:szCs w:val="24"/>
        </w:rPr>
        <w:t>prawo do</w:t>
      </w:r>
      <w:r w:rsidRPr="00541F5F">
        <w:rPr>
          <w:rFonts w:ascii="Lato" w:hAnsi="Lato" w:cs="Calibri"/>
          <w:szCs w:val="24"/>
        </w:rPr>
        <w:t xml:space="preserve">: </w:t>
      </w:r>
    </w:p>
    <w:p w14:paraId="4408521A" w14:textId="77777777" w:rsidR="003D7669" w:rsidRPr="00541F5F" w:rsidRDefault="003D7669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41F5F">
        <w:rPr>
          <w:rFonts w:ascii="Lato" w:hAnsi="Lato" w:cs="Calibri"/>
          <w:szCs w:val="24"/>
        </w:rPr>
        <w:t>na podstawie art. 15 RODO prawo dostępu do danych osobowych Pani/Pana dotyczących;</w:t>
      </w:r>
    </w:p>
    <w:p w14:paraId="0E428577" w14:textId="77777777" w:rsidR="003D7669" w:rsidRPr="00541F5F" w:rsidRDefault="003D7669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41F5F">
        <w:rPr>
          <w:rFonts w:ascii="Lato" w:hAnsi="Lato" w:cs="Calibri"/>
          <w:szCs w:val="24"/>
        </w:rPr>
        <w:t>na podstawie art. 16 RODO prawo do sprostowania Pani/Pana danych osobowych;</w:t>
      </w:r>
    </w:p>
    <w:p w14:paraId="2906EDCA" w14:textId="77777777" w:rsidR="003D7669" w:rsidRPr="00541F5F" w:rsidRDefault="003D7669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41F5F">
        <w:rPr>
          <w:rFonts w:ascii="Lato" w:hAnsi="Lato" w:cs="Calibri"/>
          <w:szCs w:val="24"/>
        </w:rPr>
        <w:t>na podstawie art. 18 RODO prawo żądania od administratora ograniczenia przetwarzania danych osobowych,</w:t>
      </w:r>
    </w:p>
    <w:p w14:paraId="09DD23C5" w14:textId="77777777" w:rsidR="003D7669" w:rsidRPr="00541F5F" w:rsidRDefault="003D7669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41F5F">
        <w:rPr>
          <w:rFonts w:ascii="Lato" w:hAnsi="Lato" w:cs="Calibri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03B1F7B0" w14:textId="77777777" w:rsidR="003D7669" w:rsidRPr="00541F5F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41F5F">
        <w:rPr>
          <w:rFonts w:ascii="Lato" w:hAnsi="Lato" w:cs="Calibri"/>
          <w:b/>
          <w:szCs w:val="24"/>
        </w:rPr>
        <w:t>Nie przysługuje Pani/Panu prawo do:</w:t>
      </w:r>
    </w:p>
    <w:p w14:paraId="5D77DA7A" w14:textId="77777777" w:rsidR="003D7669" w:rsidRPr="00541F5F" w:rsidRDefault="003D7669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41F5F">
        <w:rPr>
          <w:rFonts w:ascii="Lato" w:hAnsi="Lato" w:cs="Calibri"/>
          <w:szCs w:val="24"/>
        </w:rPr>
        <w:t>prawo do usunięcia danych osobowych w zw. z art. 17 ust. 3 lit. b), d) lub e) RODO,</w:t>
      </w:r>
    </w:p>
    <w:p w14:paraId="5A05555B" w14:textId="77777777" w:rsidR="003D7669" w:rsidRPr="00541F5F" w:rsidRDefault="003D7669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41F5F">
        <w:rPr>
          <w:rFonts w:ascii="Lato" w:hAnsi="Lato" w:cs="Calibri"/>
          <w:szCs w:val="24"/>
        </w:rPr>
        <w:t>prawo do przenoszenia danych osobowych, o którym mowa w art. 20 RODO,</w:t>
      </w:r>
    </w:p>
    <w:p w14:paraId="19A87880" w14:textId="77777777" w:rsidR="003D7669" w:rsidRPr="00541F5F" w:rsidRDefault="003D7669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41F5F">
        <w:rPr>
          <w:rFonts w:ascii="Lato" w:hAnsi="Lato" w:cs="Calibri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6F238450" w14:textId="77777777" w:rsidR="003D7669" w:rsidRPr="00541F5F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41F5F">
        <w:rPr>
          <w:rFonts w:ascii="Lato" w:hAnsi="Lato" w:cs="Calibri"/>
          <w:b/>
          <w:szCs w:val="24"/>
        </w:rPr>
        <w:t>Pana/Pani dane osobowe, o których mowa w art. 10 RODO</w:t>
      </w:r>
      <w:r w:rsidRPr="00541F5F">
        <w:rPr>
          <w:rFonts w:ascii="Lato" w:hAnsi="Lato" w:cs="Calibri"/>
          <w:szCs w:val="24"/>
        </w:rPr>
        <w:t>, mogą zostać udostępnione, w celu umożliwienia korzystania ze środków ochrony prawnej, o  ile dotyczy.</w:t>
      </w:r>
    </w:p>
    <w:p w14:paraId="4097EBA5" w14:textId="77777777" w:rsidR="003D7669" w:rsidRPr="00541F5F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41F5F">
        <w:rPr>
          <w:rFonts w:ascii="Lato" w:hAnsi="Lato" w:cs="Calibri"/>
          <w:szCs w:val="24"/>
        </w:rPr>
        <w:t xml:space="preserve">Zamawiający informuje, że </w:t>
      </w:r>
      <w:r w:rsidRPr="00541F5F">
        <w:rPr>
          <w:rFonts w:ascii="Lato" w:hAnsi="Lato" w:cs="Calibri"/>
          <w:b/>
          <w:szCs w:val="24"/>
        </w:rPr>
        <w:t>w odniesieniu do Pani/Pana danych osobowych</w:t>
      </w:r>
      <w:r w:rsidRPr="00541F5F">
        <w:rPr>
          <w:rFonts w:ascii="Lato" w:hAnsi="Lato" w:cs="Calibri"/>
          <w:szCs w:val="24"/>
        </w:rPr>
        <w:t xml:space="preserve"> decyzje nie będą podejmowane w sposób zautomatyzowany, stosownie do art. 22 RODO.</w:t>
      </w:r>
    </w:p>
    <w:p w14:paraId="1F37F914" w14:textId="77777777" w:rsidR="003D7669" w:rsidRPr="00541F5F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41F5F">
        <w:rPr>
          <w:rFonts w:ascii="Lato" w:hAnsi="Lato" w:cs="Calibri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541F5F">
        <w:rPr>
          <w:rFonts w:ascii="Lato" w:hAnsi="Lato" w:cs="Calibri"/>
          <w:b/>
          <w:szCs w:val="24"/>
        </w:rPr>
        <w:t>Zamawiający może żądać od Pana/Pani</w:t>
      </w:r>
      <w:r w:rsidRPr="00541F5F">
        <w:rPr>
          <w:rFonts w:ascii="Lato" w:hAnsi="Lato" w:cs="Calibri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15B2977" w14:textId="77777777" w:rsidR="003D7669" w:rsidRPr="00541F5F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541F5F">
        <w:rPr>
          <w:rFonts w:ascii="Lato" w:hAnsi="Lato" w:cs="Calibri"/>
          <w:b/>
          <w:szCs w:val="24"/>
        </w:rPr>
        <w:t>Skorzystanie przez Panią/Pana</w:t>
      </w:r>
      <w:r w:rsidRPr="00541F5F">
        <w:rPr>
          <w:rFonts w:ascii="Lato" w:hAnsi="Lato" w:cs="Calibri"/>
          <w:szCs w:val="24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18D8A5ED" w14:textId="5E7899D3" w:rsidR="007E52E6" w:rsidRPr="00541F5F" w:rsidRDefault="003D7669" w:rsidP="00737B8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spacing w:after="200"/>
        <w:ind w:left="567" w:firstLine="0"/>
        <w:contextualSpacing/>
        <w:rPr>
          <w:rFonts w:ascii="Lato" w:hAnsi="Lato"/>
          <w:b/>
          <w:i/>
          <w:iCs/>
          <w:lang w:val="pl-PL"/>
        </w:rPr>
      </w:pPr>
      <w:r w:rsidRPr="00541F5F">
        <w:rPr>
          <w:rFonts w:ascii="Lato" w:hAnsi="Lato" w:cs="Calibri"/>
          <w:b/>
          <w:szCs w:val="24"/>
        </w:rPr>
        <w:t>Skorzystanie przez Panią/Pana</w:t>
      </w:r>
      <w:r w:rsidRPr="00541F5F">
        <w:rPr>
          <w:rFonts w:ascii="Lato" w:hAnsi="Lato" w:cs="Calibri"/>
          <w:szCs w:val="24"/>
        </w:rPr>
        <w:t>, z uprawnienia wskazanego pkt 8 lit. c) powyżej,</w:t>
      </w:r>
      <w:r w:rsidRPr="00541F5F">
        <w:rPr>
          <w:rFonts w:ascii="Lato" w:hAnsi="Lato" w:cs="Calibri"/>
          <w:b/>
          <w:szCs w:val="24"/>
        </w:rPr>
        <w:t xml:space="preserve"> </w:t>
      </w:r>
      <w:r w:rsidRPr="00541F5F">
        <w:rPr>
          <w:rFonts w:ascii="Lato" w:hAnsi="Lato" w:cs="Calibri"/>
          <w:szCs w:val="24"/>
        </w:rPr>
        <w:t>polegającym na</w:t>
      </w:r>
      <w:r w:rsidRPr="00541F5F">
        <w:rPr>
          <w:rFonts w:ascii="Lato" w:hAnsi="Lato" w:cs="Calibri"/>
          <w:b/>
          <w:szCs w:val="24"/>
        </w:rPr>
        <w:t xml:space="preserve"> </w:t>
      </w:r>
      <w:r w:rsidRPr="00541F5F">
        <w:rPr>
          <w:rFonts w:ascii="Lato" w:hAnsi="Lato" w:cs="Calibri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541F5F">
        <w:rPr>
          <w:rFonts w:ascii="Lato" w:hAnsi="Lato" w:cs="Calibri"/>
          <w:i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541F5F">
        <w:rPr>
          <w:rFonts w:ascii="Lato" w:hAnsi="Lato" w:cs="Calibri"/>
          <w:szCs w:val="24"/>
        </w:rPr>
        <w:t>).</w:t>
      </w:r>
    </w:p>
    <w:sectPr w:rsidR="007E52E6" w:rsidRPr="00541F5F" w:rsidSect="00F85FD4">
      <w:headerReference w:type="default" r:id="rId12"/>
      <w:footerReference w:type="default" r:id="rId13"/>
      <w:footerReference w:type="first" r:id="rId14"/>
      <w:pgSz w:w="11906" w:h="16838"/>
      <w:pgMar w:top="1418" w:right="1274" w:bottom="1417" w:left="1134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B867" w14:textId="77777777" w:rsidR="00F85FD4" w:rsidRDefault="00F85FD4" w:rsidP="00EF18C4">
      <w:r>
        <w:separator/>
      </w:r>
    </w:p>
  </w:endnote>
  <w:endnote w:type="continuationSeparator" w:id="0">
    <w:p w14:paraId="0D811D63" w14:textId="77777777" w:rsidR="00F85FD4" w:rsidRDefault="00F85FD4" w:rsidP="00EF18C4">
      <w:r>
        <w:continuationSeparator/>
      </w:r>
    </w:p>
  </w:endnote>
  <w:endnote w:type="continuationNotice" w:id="1">
    <w:p w14:paraId="19B07110" w14:textId="77777777" w:rsidR="00F85FD4" w:rsidRDefault="00F85F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CD38" w14:textId="139616FA" w:rsidR="00962558" w:rsidRDefault="00962558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</w:t>
    </w: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_______________________________________________________</w:t>
    </w:r>
    <w:r w:rsidR="006B7CEE">
      <w:rPr>
        <w:rFonts w:ascii="Lato" w:hAnsi="Lato"/>
        <w:b/>
        <w:sz w:val="14"/>
        <w:lang w:val="pl-PL"/>
      </w:rPr>
      <w:t>__</w:t>
    </w:r>
    <w:r>
      <w:rPr>
        <w:rFonts w:ascii="Lato" w:hAnsi="Lato"/>
        <w:b/>
        <w:sz w:val="14"/>
      </w:rPr>
      <w:t>____________________</w:t>
    </w:r>
  </w:p>
  <w:p w14:paraId="174AC3D9" w14:textId="77777777" w:rsidR="00962558" w:rsidRPr="00E21746" w:rsidRDefault="00962558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2A4821E4" w14:textId="77777777" w:rsidR="00962558" w:rsidRPr="0022735C" w:rsidRDefault="00962558" w:rsidP="0022735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0B5CBD">
      <w:rPr>
        <w:rFonts w:ascii="Lato" w:hAnsi="Lato"/>
        <w:sz w:val="14"/>
        <w:lang w:val="pl-PL"/>
      </w:rPr>
      <w:t>tel. +48 12 20 10</w:t>
    </w:r>
    <w:r>
      <w:rPr>
        <w:rFonts w:ascii="Lato" w:hAnsi="Lato"/>
        <w:sz w:val="14"/>
        <w:lang w:val="pl-PL"/>
      </w:rPr>
      <w:t> </w:t>
    </w:r>
    <w:r w:rsidRPr="000B5CBD">
      <w:rPr>
        <w:rFonts w:ascii="Lato" w:hAnsi="Lato"/>
        <w:sz w:val="14"/>
        <w:lang w:val="pl-PL"/>
      </w:rPr>
      <w:t>240;</w:t>
    </w:r>
    <w:r>
      <w:rPr>
        <w:rFonts w:ascii="Lato" w:hAnsi="Lato"/>
        <w:sz w:val="14"/>
        <w:lang w:val="pl-PL"/>
      </w:rPr>
      <w:t xml:space="preserve"> </w:t>
    </w:r>
    <w:r w:rsidRPr="00B34BBA">
      <w:rPr>
        <w:rFonts w:ascii="Lato" w:hAnsi="Lato"/>
        <w:b/>
        <w:sz w:val="14"/>
        <w:lang w:val="pl-PL"/>
      </w:rPr>
      <w:t xml:space="preserve">e-mail: </w:t>
    </w:r>
    <w:hyperlink r:id="rId1" w:history="1">
      <w:r w:rsidRPr="00B34BBA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B34BBA">
      <w:rPr>
        <w:rFonts w:ascii="Lato" w:hAnsi="Lato"/>
        <w:b/>
        <w:sz w:val="14"/>
        <w:lang w:val="pl-PL"/>
      </w:rPr>
      <w:t xml:space="preserve"> </w:t>
    </w:r>
  </w:p>
  <w:p w14:paraId="2C48FB4D" w14:textId="77777777" w:rsidR="00962558" w:rsidRPr="00A2575B" w:rsidRDefault="00962558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06DD79CA" w14:textId="77777777" w:rsidR="00962558" w:rsidRPr="007C096C" w:rsidRDefault="00000000" w:rsidP="006B7CEE">
    <w:pPr>
      <w:pStyle w:val="Stopka"/>
      <w:tabs>
        <w:tab w:val="clear" w:pos="9072"/>
        <w:tab w:val="right" w:pos="9498"/>
      </w:tabs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962558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62558">
      <w:rPr>
        <w:rFonts w:ascii="Lato" w:hAnsi="Lato"/>
        <w:b/>
        <w:sz w:val="14"/>
        <w:szCs w:val="14"/>
      </w:rPr>
      <w:t xml:space="preserve"> </w:t>
    </w:r>
    <w:r w:rsidR="00962558">
      <w:rPr>
        <w:rFonts w:ascii="Lato" w:hAnsi="Lato"/>
        <w:b/>
        <w:bCs/>
        <w:i/>
        <w:iCs/>
        <w:sz w:val="14"/>
        <w:szCs w:val="14"/>
      </w:rPr>
      <w:tab/>
    </w:r>
    <w:r w:rsidR="00962558">
      <w:rPr>
        <w:rFonts w:ascii="Lato" w:hAnsi="Lato"/>
        <w:i/>
        <w:sz w:val="14"/>
        <w:szCs w:val="14"/>
      </w:rPr>
      <w:tab/>
    </w:r>
    <w:r w:rsidR="00962558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62558">
      <w:rPr>
        <w:rFonts w:ascii="Lato" w:hAnsi="Lato"/>
        <w:b/>
        <w:bCs/>
        <w:i/>
        <w:iCs/>
        <w:noProof/>
        <w:sz w:val="14"/>
        <w:szCs w:val="14"/>
        <w:lang w:val="pt-BR"/>
      </w:rPr>
      <w:t>36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62558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62558">
      <w:rPr>
        <w:rFonts w:ascii="Lato" w:hAnsi="Lato"/>
        <w:b/>
        <w:bCs/>
        <w:i/>
        <w:iCs/>
        <w:noProof/>
        <w:sz w:val="14"/>
        <w:szCs w:val="14"/>
        <w:lang w:val="pt-BR"/>
      </w:rPr>
      <w:t>36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3AB5" w14:textId="77777777" w:rsidR="00962558" w:rsidRDefault="00962558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0712F604" w14:textId="77777777" w:rsidR="00962558" w:rsidRPr="00E21746" w:rsidRDefault="00962558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7D74BD22" w14:textId="77777777" w:rsidR="00962558" w:rsidRPr="00B34BBA" w:rsidRDefault="00962558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B34BBA">
      <w:rPr>
        <w:rFonts w:ascii="Lato" w:hAnsi="Lato"/>
        <w:sz w:val="14"/>
        <w:lang w:val="pl-PL"/>
      </w:rPr>
      <w:t>tel. +48 12 20 10 240</w:t>
    </w:r>
  </w:p>
  <w:p w14:paraId="0288BEB6" w14:textId="77777777" w:rsidR="00962558" w:rsidRPr="00DA6F56" w:rsidRDefault="00962558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5308FB3F" w14:textId="77777777" w:rsidR="00962558" w:rsidRDefault="00962558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1A9B8365" w14:textId="77777777" w:rsidR="00962558" w:rsidRPr="00E21746" w:rsidRDefault="00962558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5B0C8C90" w14:textId="77777777" w:rsidR="00962558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962558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62558">
      <w:rPr>
        <w:rFonts w:ascii="Lato" w:hAnsi="Lato"/>
        <w:i/>
        <w:sz w:val="14"/>
        <w:szCs w:val="14"/>
      </w:rPr>
      <w:tab/>
    </w:r>
    <w:r w:rsidR="00962558">
      <w:rPr>
        <w:rFonts w:ascii="Lato" w:hAnsi="Lato"/>
        <w:i/>
        <w:sz w:val="14"/>
        <w:szCs w:val="14"/>
      </w:rPr>
      <w:tab/>
    </w:r>
    <w:r w:rsidR="00962558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62558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62558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62558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09A3D" w14:textId="77777777" w:rsidR="00F85FD4" w:rsidRDefault="00F85FD4" w:rsidP="00EF18C4">
      <w:r>
        <w:separator/>
      </w:r>
    </w:p>
  </w:footnote>
  <w:footnote w:type="continuationSeparator" w:id="0">
    <w:p w14:paraId="7E8BE7B1" w14:textId="77777777" w:rsidR="00F85FD4" w:rsidRDefault="00F85FD4" w:rsidP="00EF18C4">
      <w:r>
        <w:continuationSeparator/>
      </w:r>
    </w:p>
  </w:footnote>
  <w:footnote w:type="continuationNotice" w:id="1">
    <w:p w14:paraId="524AD010" w14:textId="77777777" w:rsidR="00F85FD4" w:rsidRDefault="00F85F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1779" w14:textId="04BDFE97" w:rsidR="00E449BF" w:rsidRDefault="00962558" w:rsidP="00421C4C">
    <w:pPr>
      <w:tabs>
        <w:tab w:val="right" w:pos="9354"/>
      </w:tabs>
      <w:ind w:left="567"/>
      <w:rPr>
        <w:rFonts w:ascii="Lato" w:hAnsi="Lato" w:cs="Lato"/>
        <w:bCs/>
        <w:iCs/>
        <w:sz w:val="14"/>
        <w:szCs w:val="14"/>
      </w:rPr>
    </w:pPr>
    <w:bookmarkStart w:id="1" w:name="_Hlk43375532"/>
    <w:r w:rsidRPr="00017B60">
      <w:rPr>
        <w:rFonts w:ascii="Lato" w:hAnsi="Lato" w:cs="Lato"/>
        <w:i/>
        <w:sz w:val="14"/>
        <w:szCs w:val="14"/>
      </w:rPr>
      <w:t xml:space="preserve">Zapytanie ofertowe </w:t>
    </w:r>
    <w:bookmarkStart w:id="2" w:name="_Hlk66085807"/>
    <w:r w:rsidRPr="00017B60">
      <w:rPr>
        <w:rFonts w:ascii="Lato" w:hAnsi="Lato" w:cs="Lato"/>
        <w:i/>
        <w:sz w:val="14"/>
        <w:szCs w:val="14"/>
      </w:rPr>
      <w:t>na</w:t>
    </w:r>
    <w:bookmarkEnd w:id="1"/>
    <w:r w:rsidRPr="00017B60">
      <w:rPr>
        <w:rFonts w:ascii="Lato" w:hAnsi="Lato" w:cs="Lato"/>
        <w:i/>
        <w:sz w:val="14"/>
        <w:szCs w:val="14"/>
      </w:rPr>
      <w:t xml:space="preserve"> wyłonienie </w:t>
    </w:r>
    <w:bookmarkStart w:id="3" w:name="_Hlk72388380"/>
    <w:r w:rsidRPr="00017B60">
      <w:rPr>
        <w:rFonts w:ascii="Lato" w:hAnsi="Lato" w:cs="Lato"/>
        <w:i/>
        <w:sz w:val="14"/>
        <w:szCs w:val="14"/>
      </w:rPr>
      <w:t xml:space="preserve">Wykonawcy </w:t>
    </w:r>
    <w:bookmarkEnd w:id="2"/>
    <w:bookmarkEnd w:id="3"/>
    <w:r w:rsidR="00477878" w:rsidRPr="00477878">
      <w:rPr>
        <w:rFonts w:ascii="Lato" w:hAnsi="Lato" w:cs="Lato"/>
        <w:i/>
        <w:sz w:val="14"/>
        <w:szCs w:val="14"/>
      </w:rPr>
      <w:t xml:space="preserve">w zakresie pełnienia funkcji Inspektora Nadzoru Inwestorskiego </w:t>
    </w:r>
    <w:r w:rsidR="00421C4C" w:rsidRPr="00421C4C">
      <w:rPr>
        <w:rFonts w:ascii="Lato" w:hAnsi="Lato" w:cs="Lato"/>
        <w:i/>
        <w:sz w:val="14"/>
        <w:szCs w:val="14"/>
      </w:rPr>
      <w:t xml:space="preserve">wraz z pełnieniem nadzoru przyrodniczego nad realizacją robót budowlanych i </w:t>
    </w:r>
    <w:proofErr w:type="spellStart"/>
    <w:r w:rsidR="00421C4C" w:rsidRPr="00421C4C">
      <w:rPr>
        <w:rFonts w:ascii="Lato" w:hAnsi="Lato" w:cs="Lato"/>
        <w:i/>
        <w:sz w:val="14"/>
        <w:szCs w:val="14"/>
      </w:rPr>
      <w:t>nasadzeń</w:t>
    </w:r>
    <w:proofErr w:type="spellEnd"/>
    <w:r w:rsidR="00421C4C" w:rsidRPr="00421C4C">
      <w:rPr>
        <w:rFonts w:ascii="Lato" w:hAnsi="Lato" w:cs="Lato"/>
        <w:i/>
        <w:sz w:val="14"/>
        <w:szCs w:val="14"/>
      </w:rPr>
      <w:t xml:space="preserve"> zieleni związanych z zadaniem inwestycyjnym pn.: „</w:t>
    </w:r>
    <w:r w:rsidR="00E42A26" w:rsidRPr="00336A45">
      <w:rPr>
        <w:rFonts w:ascii="Lato" w:hAnsi="Lato" w:cs="Lato"/>
        <w:i/>
        <w:sz w:val="14"/>
        <w:szCs w:val="14"/>
      </w:rPr>
      <w:t>Zagospodarowanie terenu Parku Aleksandry cz. Północna i Południowa</w:t>
    </w:r>
    <w:r w:rsidR="00421C4C" w:rsidRPr="00421C4C">
      <w:rPr>
        <w:rFonts w:ascii="Lato" w:hAnsi="Lato" w:cs="Lato"/>
        <w:i/>
        <w:sz w:val="14"/>
        <w:szCs w:val="14"/>
      </w:rPr>
      <w:t>”, dla Zarządu Zieleni Miejskiej w Krakowie</w:t>
    </w:r>
    <w:r w:rsidRPr="00017B60">
      <w:rPr>
        <w:rFonts w:ascii="Lato" w:hAnsi="Lato" w:cs="Lato"/>
        <w:i/>
        <w:sz w:val="14"/>
        <w:szCs w:val="14"/>
      </w:rPr>
      <w:t>.</w:t>
    </w:r>
    <w:r w:rsidR="00E449BF">
      <w:rPr>
        <w:rFonts w:ascii="Lato" w:hAnsi="Lato" w:cs="Lato"/>
        <w:bCs/>
        <w:iCs/>
        <w:sz w:val="14"/>
        <w:szCs w:val="14"/>
      </w:rPr>
      <w:t xml:space="preserve"> </w:t>
    </w:r>
  </w:p>
  <w:p w14:paraId="7719A24D" w14:textId="6EFB0BBD" w:rsidR="00962558" w:rsidRPr="00421C4C" w:rsidRDefault="006B7CEE" w:rsidP="00E449BF">
    <w:pPr>
      <w:tabs>
        <w:tab w:val="right" w:pos="9498"/>
      </w:tabs>
      <w:rPr>
        <w:rFonts w:ascii="Lato" w:hAnsi="Lato" w:cs="Lato"/>
        <w:bCs/>
        <w:iCs/>
        <w:sz w:val="14"/>
        <w:szCs w:val="14"/>
      </w:rPr>
    </w:pPr>
    <w:r>
      <w:rPr>
        <w:rFonts w:ascii="Lato" w:hAnsi="Lato" w:cs="Lato"/>
        <w:bCs/>
        <w:iCs/>
        <w:sz w:val="14"/>
        <w:szCs w:val="14"/>
      </w:rPr>
      <w:tab/>
    </w:r>
    <w:r>
      <w:rPr>
        <w:rFonts w:ascii="Lato" w:hAnsi="Lato" w:cs="Lato"/>
        <w:bCs/>
        <w:iCs/>
        <w:sz w:val="14"/>
        <w:szCs w:val="14"/>
      </w:rPr>
      <w:tab/>
    </w:r>
    <w:r w:rsidR="00381843" w:rsidRPr="00381843">
      <w:rPr>
        <w:rFonts w:ascii="Lato" w:hAnsi="Lato" w:cs="Lato"/>
        <w:bCs/>
        <w:iCs/>
        <w:sz w:val="14"/>
        <w:szCs w:val="14"/>
      </w:rPr>
      <w:t>NP.26.1.7.24.JN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37"/>
        </w:tabs>
        <w:ind w:left="489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5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6" w15:restartNumberingAfterBreak="0">
    <w:nsid w:val="00000008"/>
    <w:multiLevelType w:val="singleLevel"/>
    <w:tmpl w:val="91B0ACCE"/>
    <w:lvl w:ilvl="0">
      <w:start w:val="1"/>
      <w:numFmt w:val="decimal"/>
      <w:lvlText w:val="%1."/>
      <w:lvlJc w:val="left"/>
      <w:pPr>
        <w:ind w:left="1287" w:hanging="360"/>
      </w:pPr>
      <w:rPr>
        <w:color w:val="auto"/>
        <w:kern w:val="1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9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10" w15:restartNumberingAfterBreak="0">
    <w:nsid w:val="0000000C"/>
    <w:multiLevelType w:val="multilevel"/>
    <w:tmpl w:val="DC58D8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294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5" w15:restartNumberingAfterBreak="0">
    <w:nsid w:val="00000013"/>
    <w:multiLevelType w:val="singleLevel"/>
    <w:tmpl w:val="5CC6818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8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4" w15:restartNumberingAfterBreak="0">
    <w:nsid w:val="0000001E"/>
    <w:multiLevelType w:val="singleLevel"/>
    <w:tmpl w:val="9F56161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</w:abstractNum>
  <w:abstractNum w:abstractNumId="25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6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7" w15:restartNumberingAfterBreak="0">
    <w:nsid w:val="00000022"/>
    <w:multiLevelType w:val="singleLevel"/>
    <w:tmpl w:val="F7B47EFC"/>
    <w:lvl w:ilvl="0">
      <w:start w:val="1"/>
      <w:numFmt w:val="decimal"/>
      <w:lvlText w:val="%1.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8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9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30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-564"/>
        </w:tabs>
        <w:ind w:left="786" w:hanging="360"/>
      </w:pPr>
      <w:rPr>
        <w:rFonts w:ascii="Lato" w:hAnsi="Lato" w:cs="Lato"/>
        <w:b w:val="0"/>
        <w:kern w:val="2"/>
        <w:szCs w:val="24"/>
      </w:rPr>
    </w:lvl>
  </w:abstractNum>
  <w:abstractNum w:abstractNumId="31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3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-501"/>
        </w:tabs>
        <w:ind w:left="786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7" w15:restartNumberingAfterBreak="0">
    <w:nsid w:val="0000002D"/>
    <w:multiLevelType w:val="multilevel"/>
    <w:tmpl w:val="4754C8AA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0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1" w15:restartNumberingAfterBreak="0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/>
        <w:bCs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2" w15:restartNumberingAfterBreak="0">
    <w:nsid w:val="0000003B"/>
    <w:multiLevelType w:val="multilevel"/>
    <w:tmpl w:val="8FE48FCC"/>
    <w:name w:val="WW8Num61"/>
    <w:lvl w:ilvl="0">
      <w:start w:val="6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0000003D"/>
    <w:multiLevelType w:val="singleLevel"/>
    <w:tmpl w:val="0000003D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44" w15:restartNumberingAfterBreak="0">
    <w:nsid w:val="0000003F"/>
    <w:multiLevelType w:val="singleLevel"/>
    <w:tmpl w:val="0000003F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45" w15:restartNumberingAfterBreak="0">
    <w:nsid w:val="00000041"/>
    <w:multiLevelType w:val="multilevel"/>
    <w:tmpl w:val="329CF364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La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00000049"/>
    <w:multiLevelType w:val="multilevel"/>
    <w:tmpl w:val="00000049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47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8" w15:restartNumberingAfterBreak="0">
    <w:nsid w:val="00BB3B7C"/>
    <w:multiLevelType w:val="hybridMultilevel"/>
    <w:tmpl w:val="B75CB190"/>
    <w:lvl w:ilvl="0" w:tplc="116CB7D8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013215C4"/>
    <w:multiLevelType w:val="hybridMultilevel"/>
    <w:tmpl w:val="5C9C5F5E"/>
    <w:lvl w:ilvl="0" w:tplc="63065104">
      <w:start w:val="1"/>
      <w:numFmt w:val="lowerLetter"/>
      <w:lvlText w:val="e%1)"/>
      <w:lvlJc w:val="left"/>
      <w:pPr>
        <w:ind w:left="786" w:hanging="360"/>
      </w:pPr>
      <w:rPr>
        <w:rFonts w:ascii="Lato" w:hAnsi="Lato" w:hint="default"/>
      </w:r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DCF6749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31E0AE30">
      <w:start w:val="1"/>
      <w:numFmt w:val="lowerLetter"/>
      <w:lvlText w:val="%4)"/>
      <w:lvlJc w:val="left"/>
      <w:pPr>
        <w:ind w:left="3006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51" w15:restartNumberingAfterBreak="0">
    <w:nsid w:val="043103F3"/>
    <w:multiLevelType w:val="hybridMultilevel"/>
    <w:tmpl w:val="4194551A"/>
    <w:name w:val="WW8Num472222"/>
    <w:lvl w:ilvl="0" w:tplc="0000001B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055533ED"/>
    <w:multiLevelType w:val="hybridMultilevel"/>
    <w:tmpl w:val="B31022F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 w15:restartNumberingAfterBreak="0">
    <w:nsid w:val="07FE3D7C"/>
    <w:multiLevelType w:val="hybridMultilevel"/>
    <w:tmpl w:val="E09675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08C81655"/>
    <w:multiLevelType w:val="hybridMultilevel"/>
    <w:tmpl w:val="FC700A9A"/>
    <w:name w:val="WW8Num4722222"/>
    <w:lvl w:ilvl="0" w:tplc="0000001B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D355A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szCs w:val="24"/>
      </w:rPr>
    </w:lvl>
  </w:abstractNum>
  <w:abstractNum w:abstractNumId="59" w15:restartNumberingAfterBreak="0">
    <w:nsid w:val="1336315E"/>
    <w:multiLevelType w:val="hybridMultilevel"/>
    <w:tmpl w:val="5CB64FA6"/>
    <w:name w:val="WW8Num932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15772AE6"/>
    <w:multiLevelType w:val="hybridMultilevel"/>
    <w:tmpl w:val="FD8A37C0"/>
    <w:name w:val="WW8Num4722222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63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" w15:restartNumberingAfterBreak="0">
    <w:nsid w:val="1AED3AEA"/>
    <w:multiLevelType w:val="hybridMultilevel"/>
    <w:tmpl w:val="7BD06580"/>
    <w:lvl w:ilvl="0" w:tplc="7C7041BE">
      <w:start w:val="1"/>
      <w:numFmt w:val="decimal"/>
      <w:lvlText w:val="%1)"/>
      <w:lvlJc w:val="left"/>
      <w:pPr>
        <w:ind w:left="164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5" w15:restartNumberingAfterBreak="0">
    <w:nsid w:val="1C3C6E36"/>
    <w:multiLevelType w:val="hybridMultilevel"/>
    <w:tmpl w:val="9BD4B36A"/>
    <w:name w:val="WW8Num47222"/>
    <w:lvl w:ilvl="0" w:tplc="0000001B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1E600ECE"/>
    <w:multiLevelType w:val="hybridMultilevel"/>
    <w:tmpl w:val="01F0A5F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70" w15:restartNumberingAfterBreak="0">
    <w:nsid w:val="2A280BD7"/>
    <w:multiLevelType w:val="hybridMultilevel"/>
    <w:tmpl w:val="C04259A8"/>
    <w:name w:val="WW8Num472222222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30637C7A"/>
    <w:multiLevelType w:val="hybridMultilevel"/>
    <w:tmpl w:val="758E48EA"/>
    <w:lvl w:ilvl="0" w:tplc="B0C29E68">
      <w:start w:val="1"/>
      <w:numFmt w:val="lowerLetter"/>
      <w:lvlText w:val="%1)"/>
      <w:lvlJc w:val="left"/>
      <w:pPr>
        <w:ind w:left="95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31E00AE4"/>
    <w:multiLevelType w:val="hybridMultilevel"/>
    <w:tmpl w:val="044A0492"/>
    <w:name w:val="WW8Num47222222"/>
    <w:lvl w:ilvl="0" w:tplc="0000001B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32B16F3E"/>
    <w:multiLevelType w:val="multilevel"/>
    <w:tmpl w:val="CCEC02F8"/>
    <w:name w:val="WW8Num492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5" w15:restartNumberingAfterBreak="0">
    <w:nsid w:val="34CC3AFC"/>
    <w:multiLevelType w:val="hybridMultilevel"/>
    <w:tmpl w:val="3092B4D0"/>
    <w:name w:val="WW8Num672"/>
    <w:lvl w:ilvl="0" w:tplc="7A80FA7E">
      <w:start w:val="11"/>
      <w:numFmt w:val="decimal"/>
      <w:lvlText w:val="%1."/>
      <w:lvlJc w:val="left"/>
      <w:pPr>
        <w:ind w:left="1707" w:hanging="42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4EB4FF3"/>
    <w:multiLevelType w:val="hybridMultilevel"/>
    <w:tmpl w:val="72E404FA"/>
    <w:name w:val="WW8Num462"/>
    <w:lvl w:ilvl="0" w:tplc="91B0ACCE">
      <w:start w:val="1"/>
      <w:numFmt w:val="decimal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78" w15:restartNumberingAfterBreak="0">
    <w:nsid w:val="3ABE4C0A"/>
    <w:multiLevelType w:val="multilevel"/>
    <w:tmpl w:val="78E469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  <w:b w:val="0"/>
        <w:bCs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79" w15:restartNumberingAfterBreak="0">
    <w:nsid w:val="43083DBA"/>
    <w:multiLevelType w:val="hybridMultilevel"/>
    <w:tmpl w:val="A7E22ACC"/>
    <w:name w:val="WW8Num472"/>
    <w:lvl w:ilvl="0" w:tplc="00000022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D06F8F"/>
    <w:multiLevelType w:val="hybridMultilevel"/>
    <w:tmpl w:val="C0D8A5AA"/>
    <w:lvl w:ilvl="0" w:tplc="E8B2B1F4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4DB14CA1"/>
    <w:multiLevelType w:val="multilevel"/>
    <w:tmpl w:val="FE26B7DC"/>
    <w:styleLink w:val="WW8Num54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3" w15:restartNumberingAfterBreak="0">
    <w:nsid w:val="4E8162F3"/>
    <w:multiLevelType w:val="hybridMultilevel"/>
    <w:tmpl w:val="FC90CAA8"/>
    <w:lvl w:ilvl="0" w:tplc="4B2687E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506D2BDB"/>
    <w:multiLevelType w:val="multilevel"/>
    <w:tmpl w:val="41269C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5" w15:restartNumberingAfterBreak="0">
    <w:nsid w:val="51D77447"/>
    <w:multiLevelType w:val="hybridMultilevel"/>
    <w:tmpl w:val="5266A86E"/>
    <w:name w:val="WW8Num46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598C06C2"/>
    <w:multiLevelType w:val="hybridMultilevel"/>
    <w:tmpl w:val="8062B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2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szCs w:val="24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AEC61FD"/>
    <w:multiLevelType w:val="multilevel"/>
    <w:tmpl w:val="E592D44C"/>
    <w:styleLink w:val="WW8Num9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5C2C4797"/>
    <w:multiLevelType w:val="hybridMultilevel"/>
    <w:tmpl w:val="75549A64"/>
    <w:name w:val="WW8Num93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5E867F83"/>
    <w:multiLevelType w:val="multilevel"/>
    <w:tmpl w:val="3306FA98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90" w15:restartNumberingAfterBreak="0">
    <w:nsid w:val="5F72527C"/>
    <w:multiLevelType w:val="hybridMultilevel"/>
    <w:tmpl w:val="4D38AEC8"/>
    <w:lvl w:ilvl="0" w:tplc="91B0ACCE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62AC2A06"/>
    <w:multiLevelType w:val="multilevel"/>
    <w:tmpl w:val="E5F0B61A"/>
    <w:styleLink w:val="WW8Num4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2" w15:restartNumberingAfterBreak="0">
    <w:nsid w:val="64735DCC"/>
    <w:multiLevelType w:val="hybridMultilevel"/>
    <w:tmpl w:val="5CD4C0DE"/>
    <w:name w:val="WW8Num9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69DA2299"/>
    <w:multiLevelType w:val="hybridMultilevel"/>
    <w:tmpl w:val="10A4E1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755D4B3D"/>
    <w:multiLevelType w:val="hybridMultilevel"/>
    <w:tmpl w:val="1252432A"/>
    <w:lvl w:ilvl="0" w:tplc="33188B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7C674459"/>
    <w:multiLevelType w:val="hybridMultilevel"/>
    <w:tmpl w:val="D4FEB5E0"/>
    <w:name w:val="WW8Num4722222222"/>
    <w:lvl w:ilvl="0" w:tplc="0000001B">
      <w:start w:val="1"/>
      <w:numFmt w:val="lowerLetter"/>
      <w:lvlText w:val="%1)"/>
      <w:lvlJc w:val="left"/>
      <w:pPr>
        <w:ind w:left="971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7D7D6762"/>
    <w:multiLevelType w:val="multilevel"/>
    <w:tmpl w:val="CCB828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7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1203402574">
    <w:abstractNumId w:val="78"/>
  </w:num>
  <w:num w:numId="2" w16cid:durableId="1341158257">
    <w:abstractNumId w:val="82"/>
  </w:num>
  <w:num w:numId="3" w16cid:durableId="1895852546">
    <w:abstractNumId w:val="91"/>
  </w:num>
  <w:num w:numId="4" w16cid:durableId="1971670173">
    <w:abstractNumId w:val="7"/>
  </w:num>
  <w:num w:numId="5" w16cid:durableId="568425559">
    <w:abstractNumId w:val="67"/>
  </w:num>
  <w:num w:numId="6" w16cid:durableId="707951962">
    <w:abstractNumId w:val="48"/>
  </w:num>
  <w:num w:numId="7" w16cid:durableId="1022585126">
    <w:abstractNumId w:val="63"/>
  </w:num>
  <w:num w:numId="8" w16cid:durableId="1166239146">
    <w:abstractNumId w:val="68"/>
  </w:num>
  <w:num w:numId="9" w16cid:durableId="122448515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3573269">
    <w:abstractNumId w:val="60"/>
  </w:num>
  <w:num w:numId="11" w16cid:durableId="730232189">
    <w:abstractNumId w:val="49"/>
  </w:num>
  <w:num w:numId="12" w16cid:durableId="3116406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4211190">
    <w:abstractNumId w:val="76"/>
  </w:num>
  <w:num w:numId="14" w16cid:durableId="1827814464">
    <w:abstractNumId w:val="22"/>
    <w:lvlOverride w:ilvl="0">
      <w:startOverride w:val="1"/>
    </w:lvlOverride>
  </w:num>
  <w:num w:numId="15" w16cid:durableId="1335107525">
    <w:abstractNumId w:val="58"/>
    <w:lvlOverride w:ilvl="0">
      <w:startOverride w:val="1"/>
    </w:lvlOverride>
  </w:num>
  <w:num w:numId="16" w16cid:durableId="7137002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6269159">
    <w:abstractNumId w:val="42"/>
  </w:num>
  <w:num w:numId="18" w16cid:durableId="18408521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9969952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98170574">
    <w:abstractNumId w:val="27"/>
    <w:lvlOverride w:ilvl="0">
      <w:startOverride w:val="1"/>
    </w:lvlOverride>
  </w:num>
  <w:num w:numId="21" w16cid:durableId="1777289046">
    <w:abstractNumId w:val="15"/>
  </w:num>
  <w:num w:numId="22" w16cid:durableId="118111932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866241">
    <w:abstractNumId w:val="8"/>
    <w:lvlOverride w:ilvl="0">
      <w:startOverride w:val="1"/>
    </w:lvlOverride>
  </w:num>
  <w:num w:numId="24" w16cid:durableId="106656435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635578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00980435">
    <w:abstractNumId w:val="9"/>
    <w:lvlOverride w:ilvl="0">
      <w:startOverride w:val="1"/>
    </w:lvlOverride>
  </w:num>
  <w:num w:numId="27" w16cid:durableId="1251549298">
    <w:abstractNumId w:val="43"/>
    <w:lvlOverride w:ilvl="0">
      <w:startOverride w:val="1"/>
    </w:lvlOverride>
  </w:num>
  <w:num w:numId="28" w16cid:durableId="209007734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5383916">
    <w:abstractNumId w:val="10"/>
  </w:num>
  <w:num w:numId="30" w16cid:durableId="208675723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303550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7407380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6299887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2636367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679920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43212133">
    <w:abstractNumId w:val="39"/>
    <w:lvlOverride w:ilvl="0">
      <w:startOverride w:val="1"/>
    </w:lvlOverride>
  </w:num>
  <w:num w:numId="37" w16cid:durableId="1261256351">
    <w:abstractNumId w:val="6"/>
  </w:num>
  <w:num w:numId="38" w16cid:durableId="143740895">
    <w:abstractNumId w:val="44"/>
    <w:lvlOverride w:ilvl="0">
      <w:startOverride w:val="1"/>
    </w:lvlOverride>
  </w:num>
  <w:num w:numId="39" w16cid:durableId="604121362">
    <w:abstractNumId w:val="72"/>
  </w:num>
  <w:num w:numId="40" w16cid:durableId="1966571513">
    <w:abstractNumId w:val="52"/>
  </w:num>
  <w:num w:numId="41" w16cid:durableId="501552082">
    <w:abstractNumId w:val="90"/>
  </w:num>
  <w:num w:numId="42" w16cid:durableId="1987003935">
    <w:abstractNumId w:val="93"/>
  </w:num>
  <w:num w:numId="43" w16cid:durableId="1118838281">
    <w:abstractNumId w:val="41"/>
  </w:num>
  <w:num w:numId="44" w16cid:durableId="946038431">
    <w:abstractNumId w:val="87"/>
  </w:num>
  <w:num w:numId="45" w16cid:durableId="1737777565">
    <w:abstractNumId w:val="54"/>
  </w:num>
  <w:num w:numId="46" w16cid:durableId="1621255983">
    <w:abstractNumId w:val="71"/>
  </w:num>
  <w:num w:numId="47" w16cid:durableId="2079017175">
    <w:abstractNumId w:val="66"/>
  </w:num>
  <w:num w:numId="48" w16cid:durableId="1238632031">
    <w:abstractNumId w:val="81"/>
  </w:num>
  <w:num w:numId="49" w16cid:durableId="908997313">
    <w:abstractNumId w:val="24"/>
    <w:lvlOverride w:ilvl="0">
      <w:startOverride w:val="1"/>
    </w:lvlOverride>
  </w:num>
  <w:num w:numId="50" w16cid:durableId="248542840">
    <w:abstractNumId w:val="83"/>
  </w:num>
  <w:num w:numId="51" w16cid:durableId="188363618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53274343">
    <w:abstractNumId w:val="92"/>
  </w:num>
  <w:num w:numId="53" w16cid:durableId="1067847691">
    <w:abstractNumId w:val="94"/>
  </w:num>
  <w:num w:numId="54" w16cid:durableId="1580598672">
    <w:abstractNumId w:val="86"/>
  </w:num>
  <w:num w:numId="55" w16cid:durableId="493183663">
    <w:abstractNumId w:val="5"/>
  </w:num>
  <w:num w:numId="56" w16cid:durableId="752704609">
    <w:abstractNumId w:val="84"/>
  </w:num>
  <w:num w:numId="57" w16cid:durableId="424229666">
    <w:abstractNumId w:val="9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12B5"/>
    <w:rsid w:val="000016A5"/>
    <w:rsid w:val="00001DD6"/>
    <w:rsid w:val="000034F6"/>
    <w:rsid w:val="00003A83"/>
    <w:rsid w:val="000046A3"/>
    <w:rsid w:val="00005435"/>
    <w:rsid w:val="00005D7D"/>
    <w:rsid w:val="0000626B"/>
    <w:rsid w:val="000065AD"/>
    <w:rsid w:val="00006F93"/>
    <w:rsid w:val="000074CC"/>
    <w:rsid w:val="00011D13"/>
    <w:rsid w:val="000131C2"/>
    <w:rsid w:val="00013375"/>
    <w:rsid w:val="000135B2"/>
    <w:rsid w:val="00013F20"/>
    <w:rsid w:val="00014127"/>
    <w:rsid w:val="00016010"/>
    <w:rsid w:val="000166D2"/>
    <w:rsid w:val="00016B6A"/>
    <w:rsid w:val="00017413"/>
    <w:rsid w:val="00017A88"/>
    <w:rsid w:val="00017B60"/>
    <w:rsid w:val="00017BBF"/>
    <w:rsid w:val="0002095C"/>
    <w:rsid w:val="00021C59"/>
    <w:rsid w:val="000225D7"/>
    <w:rsid w:val="00022941"/>
    <w:rsid w:val="00023465"/>
    <w:rsid w:val="000238F8"/>
    <w:rsid w:val="0002480D"/>
    <w:rsid w:val="00024A96"/>
    <w:rsid w:val="000261AC"/>
    <w:rsid w:val="0002644D"/>
    <w:rsid w:val="00027AC8"/>
    <w:rsid w:val="00027B05"/>
    <w:rsid w:val="00031B4F"/>
    <w:rsid w:val="0003314D"/>
    <w:rsid w:val="00035EE5"/>
    <w:rsid w:val="000368A1"/>
    <w:rsid w:val="00036A3C"/>
    <w:rsid w:val="00040D52"/>
    <w:rsid w:val="00041950"/>
    <w:rsid w:val="0004210A"/>
    <w:rsid w:val="000422E9"/>
    <w:rsid w:val="0004240A"/>
    <w:rsid w:val="0004331F"/>
    <w:rsid w:val="00043391"/>
    <w:rsid w:val="00044124"/>
    <w:rsid w:val="000444C0"/>
    <w:rsid w:val="0004479B"/>
    <w:rsid w:val="00045052"/>
    <w:rsid w:val="00046D9A"/>
    <w:rsid w:val="00047ACF"/>
    <w:rsid w:val="00050445"/>
    <w:rsid w:val="00050BD4"/>
    <w:rsid w:val="00051686"/>
    <w:rsid w:val="00051CB7"/>
    <w:rsid w:val="00052C9C"/>
    <w:rsid w:val="00054269"/>
    <w:rsid w:val="0005465F"/>
    <w:rsid w:val="00057023"/>
    <w:rsid w:val="00057ADF"/>
    <w:rsid w:val="00064B10"/>
    <w:rsid w:val="00066AB1"/>
    <w:rsid w:val="000673F7"/>
    <w:rsid w:val="00067685"/>
    <w:rsid w:val="000700EE"/>
    <w:rsid w:val="00070788"/>
    <w:rsid w:val="00071841"/>
    <w:rsid w:val="000718CB"/>
    <w:rsid w:val="00071E7A"/>
    <w:rsid w:val="0007278C"/>
    <w:rsid w:val="0007278F"/>
    <w:rsid w:val="00072C4C"/>
    <w:rsid w:val="000735E7"/>
    <w:rsid w:val="000746F2"/>
    <w:rsid w:val="000747E2"/>
    <w:rsid w:val="00074C5A"/>
    <w:rsid w:val="00074DC5"/>
    <w:rsid w:val="000754AC"/>
    <w:rsid w:val="00075F9B"/>
    <w:rsid w:val="0007675C"/>
    <w:rsid w:val="000767E9"/>
    <w:rsid w:val="00077FCF"/>
    <w:rsid w:val="00080281"/>
    <w:rsid w:val="00081762"/>
    <w:rsid w:val="00081BE0"/>
    <w:rsid w:val="00082959"/>
    <w:rsid w:val="00082A1F"/>
    <w:rsid w:val="00083731"/>
    <w:rsid w:val="00083856"/>
    <w:rsid w:val="00083A2B"/>
    <w:rsid w:val="00084C67"/>
    <w:rsid w:val="000855E4"/>
    <w:rsid w:val="00085F83"/>
    <w:rsid w:val="00086FEC"/>
    <w:rsid w:val="00087B27"/>
    <w:rsid w:val="0009099D"/>
    <w:rsid w:val="00090A33"/>
    <w:rsid w:val="0009196B"/>
    <w:rsid w:val="00093372"/>
    <w:rsid w:val="00093AD6"/>
    <w:rsid w:val="00093AD8"/>
    <w:rsid w:val="00093CD3"/>
    <w:rsid w:val="00094448"/>
    <w:rsid w:val="000946DE"/>
    <w:rsid w:val="000958C0"/>
    <w:rsid w:val="00096385"/>
    <w:rsid w:val="00096BCC"/>
    <w:rsid w:val="00096DBA"/>
    <w:rsid w:val="000A03EC"/>
    <w:rsid w:val="000A0C0E"/>
    <w:rsid w:val="000A1BEE"/>
    <w:rsid w:val="000A38F0"/>
    <w:rsid w:val="000A3F01"/>
    <w:rsid w:val="000A5844"/>
    <w:rsid w:val="000A6DBC"/>
    <w:rsid w:val="000A711D"/>
    <w:rsid w:val="000B132A"/>
    <w:rsid w:val="000B155B"/>
    <w:rsid w:val="000B1820"/>
    <w:rsid w:val="000B1C33"/>
    <w:rsid w:val="000B1E6E"/>
    <w:rsid w:val="000B1E86"/>
    <w:rsid w:val="000B2300"/>
    <w:rsid w:val="000B2377"/>
    <w:rsid w:val="000B3DD6"/>
    <w:rsid w:val="000B3FD2"/>
    <w:rsid w:val="000B5398"/>
    <w:rsid w:val="000B5AA0"/>
    <w:rsid w:val="000B5CBD"/>
    <w:rsid w:val="000B65B4"/>
    <w:rsid w:val="000B6748"/>
    <w:rsid w:val="000C009A"/>
    <w:rsid w:val="000C1236"/>
    <w:rsid w:val="000C146B"/>
    <w:rsid w:val="000C199C"/>
    <w:rsid w:val="000C275E"/>
    <w:rsid w:val="000C292B"/>
    <w:rsid w:val="000C3068"/>
    <w:rsid w:val="000C45A5"/>
    <w:rsid w:val="000C51E1"/>
    <w:rsid w:val="000C56A5"/>
    <w:rsid w:val="000C5EB5"/>
    <w:rsid w:val="000C615C"/>
    <w:rsid w:val="000C6D8B"/>
    <w:rsid w:val="000C7BBA"/>
    <w:rsid w:val="000D05C3"/>
    <w:rsid w:val="000D0C12"/>
    <w:rsid w:val="000D0E4E"/>
    <w:rsid w:val="000D1856"/>
    <w:rsid w:val="000D2691"/>
    <w:rsid w:val="000D354F"/>
    <w:rsid w:val="000D4746"/>
    <w:rsid w:val="000D480D"/>
    <w:rsid w:val="000D49DE"/>
    <w:rsid w:val="000D7330"/>
    <w:rsid w:val="000D799E"/>
    <w:rsid w:val="000D7D07"/>
    <w:rsid w:val="000E0181"/>
    <w:rsid w:val="000E0FDF"/>
    <w:rsid w:val="000E226D"/>
    <w:rsid w:val="000E2876"/>
    <w:rsid w:val="000E450E"/>
    <w:rsid w:val="000E4E65"/>
    <w:rsid w:val="000E65F3"/>
    <w:rsid w:val="000E697D"/>
    <w:rsid w:val="000E74DB"/>
    <w:rsid w:val="000E7595"/>
    <w:rsid w:val="000F1BD5"/>
    <w:rsid w:val="000F1D0E"/>
    <w:rsid w:val="000F1F7B"/>
    <w:rsid w:val="000F2913"/>
    <w:rsid w:val="000F2B04"/>
    <w:rsid w:val="000F2B85"/>
    <w:rsid w:val="000F3D2C"/>
    <w:rsid w:val="000F3D9C"/>
    <w:rsid w:val="000F4BC8"/>
    <w:rsid w:val="000F4E57"/>
    <w:rsid w:val="000F733B"/>
    <w:rsid w:val="000F73A5"/>
    <w:rsid w:val="000F7699"/>
    <w:rsid w:val="000F7F7F"/>
    <w:rsid w:val="00100534"/>
    <w:rsid w:val="00100926"/>
    <w:rsid w:val="001009A8"/>
    <w:rsid w:val="00100A23"/>
    <w:rsid w:val="00100B70"/>
    <w:rsid w:val="00101840"/>
    <w:rsid w:val="00102239"/>
    <w:rsid w:val="00105297"/>
    <w:rsid w:val="001070C0"/>
    <w:rsid w:val="0011007D"/>
    <w:rsid w:val="0011009A"/>
    <w:rsid w:val="0011101D"/>
    <w:rsid w:val="001118D3"/>
    <w:rsid w:val="00111D27"/>
    <w:rsid w:val="00112012"/>
    <w:rsid w:val="001125F1"/>
    <w:rsid w:val="0011314D"/>
    <w:rsid w:val="001133A3"/>
    <w:rsid w:val="0011351C"/>
    <w:rsid w:val="00113D17"/>
    <w:rsid w:val="001145CF"/>
    <w:rsid w:val="001149E3"/>
    <w:rsid w:val="0011525F"/>
    <w:rsid w:val="00115740"/>
    <w:rsid w:val="001164AA"/>
    <w:rsid w:val="0011696B"/>
    <w:rsid w:val="00116B30"/>
    <w:rsid w:val="0011762C"/>
    <w:rsid w:val="00117918"/>
    <w:rsid w:val="00117BD2"/>
    <w:rsid w:val="001206F8"/>
    <w:rsid w:val="00121DCA"/>
    <w:rsid w:val="00122784"/>
    <w:rsid w:val="00122F62"/>
    <w:rsid w:val="00123662"/>
    <w:rsid w:val="001241D7"/>
    <w:rsid w:val="00124537"/>
    <w:rsid w:val="0012528D"/>
    <w:rsid w:val="00125BC0"/>
    <w:rsid w:val="00125F38"/>
    <w:rsid w:val="00126B01"/>
    <w:rsid w:val="00127935"/>
    <w:rsid w:val="00130356"/>
    <w:rsid w:val="00131705"/>
    <w:rsid w:val="00132023"/>
    <w:rsid w:val="001326C9"/>
    <w:rsid w:val="00132979"/>
    <w:rsid w:val="00132AB5"/>
    <w:rsid w:val="00132E61"/>
    <w:rsid w:val="001339A9"/>
    <w:rsid w:val="00133F75"/>
    <w:rsid w:val="00134117"/>
    <w:rsid w:val="00134214"/>
    <w:rsid w:val="00134803"/>
    <w:rsid w:val="00135222"/>
    <w:rsid w:val="001354AD"/>
    <w:rsid w:val="0013576D"/>
    <w:rsid w:val="00136031"/>
    <w:rsid w:val="001371EF"/>
    <w:rsid w:val="0013724B"/>
    <w:rsid w:val="0014128F"/>
    <w:rsid w:val="00141589"/>
    <w:rsid w:val="00141FC1"/>
    <w:rsid w:val="00142756"/>
    <w:rsid w:val="001435BF"/>
    <w:rsid w:val="00143BD8"/>
    <w:rsid w:val="00145426"/>
    <w:rsid w:val="00145DD3"/>
    <w:rsid w:val="00146E11"/>
    <w:rsid w:val="00150828"/>
    <w:rsid w:val="001510CF"/>
    <w:rsid w:val="00151A82"/>
    <w:rsid w:val="00151E32"/>
    <w:rsid w:val="00151FAB"/>
    <w:rsid w:val="00153B21"/>
    <w:rsid w:val="00154144"/>
    <w:rsid w:val="0015530A"/>
    <w:rsid w:val="00155B42"/>
    <w:rsid w:val="00155FD7"/>
    <w:rsid w:val="00157AC8"/>
    <w:rsid w:val="00161A26"/>
    <w:rsid w:val="00161D3D"/>
    <w:rsid w:val="0016257D"/>
    <w:rsid w:val="0016484C"/>
    <w:rsid w:val="00165040"/>
    <w:rsid w:val="001659BF"/>
    <w:rsid w:val="00165C95"/>
    <w:rsid w:val="00166A88"/>
    <w:rsid w:val="00166C5D"/>
    <w:rsid w:val="00167B90"/>
    <w:rsid w:val="001708EC"/>
    <w:rsid w:val="00170F06"/>
    <w:rsid w:val="00170F11"/>
    <w:rsid w:val="001711BF"/>
    <w:rsid w:val="001714B5"/>
    <w:rsid w:val="00172D51"/>
    <w:rsid w:val="00173170"/>
    <w:rsid w:val="00173391"/>
    <w:rsid w:val="00173516"/>
    <w:rsid w:val="001736CD"/>
    <w:rsid w:val="00173C8E"/>
    <w:rsid w:val="00177147"/>
    <w:rsid w:val="00180500"/>
    <w:rsid w:val="001807EB"/>
    <w:rsid w:val="001808EE"/>
    <w:rsid w:val="00181B88"/>
    <w:rsid w:val="00182015"/>
    <w:rsid w:val="0018523F"/>
    <w:rsid w:val="00185C36"/>
    <w:rsid w:val="00186677"/>
    <w:rsid w:val="00186BE8"/>
    <w:rsid w:val="00190400"/>
    <w:rsid w:val="0019048C"/>
    <w:rsid w:val="001916CE"/>
    <w:rsid w:val="00192D0C"/>
    <w:rsid w:val="00193E97"/>
    <w:rsid w:val="00193FEA"/>
    <w:rsid w:val="001956E7"/>
    <w:rsid w:val="00195A5E"/>
    <w:rsid w:val="001961DF"/>
    <w:rsid w:val="001962D4"/>
    <w:rsid w:val="001963D6"/>
    <w:rsid w:val="0019680A"/>
    <w:rsid w:val="00196A45"/>
    <w:rsid w:val="00196DFF"/>
    <w:rsid w:val="001976E1"/>
    <w:rsid w:val="001A1A47"/>
    <w:rsid w:val="001A1B24"/>
    <w:rsid w:val="001A21CC"/>
    <w:rsid w:val="001A3A72"/>
    <w:rsid w:val="001A4BA6"/>
    <w:rsid w:val="001A4CBB"/>
    <w:rsid w:val="001A4E5F"/>
    <w:rsid w:val="001A5897"/>
    <w:rsid w:val="001A599D"/>
    <w:rsid w:val="001A61C4"/>
    <w:rsid w:val="001A641B"/>
    <w:rsid w:val="001A67E2"/>
    <w:rsid w:val="001A7AFB"/>
    <w:rsid w:val="001A7FD7"/>
    <w:rsid w:val="001B0024"/>
    <w:rsid w:val="001B0B3F"/>
    <w:rsid w:val="001B0D13"/>
    <w:rsid w:val="001B0E70"/>
    <w:rsid w:val="001B215B"/>
    <w:rsid w:val="001B58E8"/>
    <w:rsid w:val="001B6C8B"/>
    <w:rsid w:val="001B7526"/>
    <w:rsid w:val="001B7985"/>
    <w:rsid w:val="001B7A57"/>
    <w:rsid w:val="001B7EFA"/>
    <w:rsid w:val="001C192E"/>
    <w:rsid w:val="001C2E70"/>
    <w:rsid w:val="001C34FB"/>
    <w:rsid w:val="001C384D"/>
    <w:rsid w:val="001C3B5B"/>
    <w:rsid w:val="001C42B1"/>
    <w:rsid w:val="001C42C1"/>
    <w:rsid w:val="001C42F0"/>
    <w:rsid w:val="001C46EC"/>
    <w:rsid w:val="001C4ADB"/>
    <w:rsid w:val="001C4D87"/>
    <w:rsid w:val="001C561E"/>
    <w:rsid w:val="001C5ABE"/>
    <w:rsid w:val="001C6900"/>
    <w:rsid w:val="001C697F"/>
    <w:rsid w:val="001C6AFD"/>
    <w:rsid w:val="001D0206"/>
    <w:rsid w:val="001D0253"/>
    <w:rsid w:val="001D0521"/>
    <w:rsid w:val="001D12A9"/>
    <w:rsid w:val="001D2286"/>
    <w:rsid w:val="001D29DA"/>
    <w:rsid w:val="001D2F1C"/>
    <w:rsid w:val="001E06C1"/>
    <w:rsid w:val="001E1865"/>
    <w:rsid w:val="001E3A43"/>
    <w:rsid w:val="001E451F"/>
    <w:rsid w:val="001E456F"/>
    <w:rsid w:val="001E496F"/>
    <w:rsid w:val="001E4A8D"/>
    <w:rsid w:val="001E6989"/>
    <w:rsid w:val="001E6EF6"/>
    <w:rsid w:val="001E701E"/>
    <w:rsid w:val="001E7A04"/>
    <w:rsid w:val="001E7A08"/>
    <w:rsid w:val="001E7ECD"/>
    <w:rsid w:val="001F0E1A"/>
    <w:rsid w:val="001F193D"/>
    <w:rsid w:val="001F2290"/>
    <w:rsid w:val="001F3012"/>
    <w:rsid w:val="001F4484"/>
    <w:rsid w:val="001F48F2"/>
    <w:rsid w:val="001F505F"/>
    <w:rsid w:val="001F53EA"/>
    <w:rsid w:val="001F7EF6"/>
    <w:rsid w:val="00200165"/>
    <w:rsid w:val="0020227C"/>
    <w:rsid w:val="002033C4"/>
    <w:rsid w:val="00203793"/>
    <w:rsid w:val="00203826"/>
    <w:rsid w:val="00203F28"/>
    <w:rsid w:val="00204550"/>
    <w:rsid w:val="002049A4"/>
    <w:rsid w:val="00204E27"/>
    <w:rsid w:val="00205401"/>
    <w:rsid w:val="002062E5"/>
    <w:rsid w:val="00207A22"/>
    <w:rsid w:val="00207F0D"/>
    <w:rsid w:val="0021004B"/>
    <w:rsid w:val="002127F4"/>
    <w:rsid w:val="00213CAE"/>
    <w:rsid w:val="00214639"/>
    <w:rsid w:val="002148D5"/>
    <w:rsid w:val="00215654"/>
    <w:rsid w:val="002158D3"/>
    <w:rsid w:val="00215E7C"/>
    <w:rsid w:val="00216241"/>
    <w:rsid w:val="0021632D"/>
    <w:rsid w:val="002168DC"/>
    <w:rsid w:val="0021697B"/>
    <w:rsid w:val="00216ECB"/>
    <w:rsid w:val="002177E0"/>
    <w:rsid w:val="00220659"/>
    <w:rsid w:val="0022123F"/>
    <w:rsid w:val="00221E45"/>
    <w:rsid w:val="00223D4D"/>
    <w:rsid w:val="0022447E"/>
    <w:rsid w:val="00224A2F"/>
    <w:rsid w:val="00226003"/>
    <w:rsid w:val="0022610F"/>
    <w:rsid w:val="00226B36"/>
    <w:rsid w:val="0022735C"/>
    <w:rsid w:val="0022738C"/>
    <w:rsid w:val="00227C82"/>
    <w:rsid w:val="00231BCB"/>
    <w:rsid w:val="00233554"/>
    <w:rsid w:val="002337F3"/>
    <w:rsid w:val="0023408A"/>
    <w:rsid w:val="00234EB9"/>
    <w:rsid w:val="00234F64"/>
    <w:rsid w:val="00236B6C"/>
    <w:rsid w:val="00237418"/>
    <w:rsid w:val="00237CC4"/>
    <w:rsid w:val="0024133E"/>
    <w:rsid w:val="00241F11"/>
    <w:rsid w:val="0024267D"/>
    <w:rsid w:val="002437A3"/>
    <w:rsid w:val="00244BCB"/>
    <w:rsid w:val="00245077"/>
    <w:rsid w:val="00245142"/>
    <w:rsid w:val="00245E9C"/>
    <w:rsid w:val="00245F45"/>
    <w:rsid w:val="00247553"/>
    <w:rsid w:val="00247D49"/>
    <w:rsid w:val="00247E44"/>
    <w:rsid w:val="0025093E"/>
    <w:rsid w:val="00250C03"/>
    <w:rsid w:val="002515C3"/>
    <w:rsid w:val="00251635"/>
    <w:rsid w:val="00251BEE"/>
    <w:rsid w:val="00251D19"/>
    <w:rsid w:val="002520DF"/>
    <w:rsid w:val="00252688"/>
    <w:rsid w:val="002530AC"/>
    <w:rsid w:val="00253291"/>
    <w:rsid w:val="002536A0"/>
    <w:rsid w:val="00253831"/>
    <w:rsid w:val="0025394C"/>
    <w:rsid w:val="00253A4C"/>
    <w:rsid w:val="00253DC9"/>
    <w:rsid w:val="00254373"/>
    <w:rsid w:val="00254D4C"/>
    <w:rsid w:val="00255158"/>
    <w:rsid w:val="002563EB"/>
    <w:rsid w:val="00257496"/>
    <w:rsid w:val="0026088B"/>
    <w:rsid w:val="00262172"/>
    <w:rsid w:val="002637AD"/>
    <w:rsid w:val="002642E1"/>
    <w:rsid w:val="0026474D"/>
    <w:rsid w:val="00265253"/>
    <w:rsid w:val="00265788"/>
    <w:rsid w:val="00265789"/>
    <w:rsid w:val="002663A7"/>
    <w:rsid w:val="00266755"/>
    <w:rsid w:val="0026719C"/>
    <w:rsid w:val="00267FAF"/>
    <w:rsid w:val="00270E28"/>
    <w:rsid w:val="002727AB"/>
    <w:rsid w:val="00272852"/>
    <w:rsid w:val="00273734"/>
    <w:rsid w:val="002737D5"/>
    <w:rsid w:val="00273DB7"/>
    <w:rsid w:val="00274826"/>
    <w:rsid w:val="002762FC"/>
    <w:rsid w:val="00276B1F"/>
    <w:rsid w:val="002774D0"/>
    <w:rsid w:val="0028028D"/>
    <w:rsid w:val="00280316"/>
    <w:rsid w:val="0028101A"/>
    <w:rsid w:val="0028125E"/>
    <w:rsid w:val="00282165"/>
    <w:rsid w:val="00283560"/>
    <w:rsid w:val="002835E3"/>
    <w:rsid w:val="00284125"/>
    <w:rsid w:val="00284278"/>
    <w:rsid w:val="00284531"/>
    <w:rsid w:val="00284F1F"/>
    <w:rsid w:val="00285A9D"/>
    <w:rsid w:val="00285E37"/>
    <w:rsid w:val="00286518"/>
    <w:rsid w:val="00286A10"/>
    <w:rsid w:val="00286F2D"/>
    <w:rsid w:val="0028742F"/>
    <w:rsid w:val="00292D3F"/>
    <w:rsid w:val="00293275"/>
    <w:rsid w:val="00294EC6"/>
    <w:rsid w:val="00295702"/>
    <w:rsid w:val="00295E7B"/>
    <w:rsid w:val="0029653C"/>
    <w:rsid w:val="002978CB"/>
    <w:rsid w:val="002A171C"/>
    <w:rsid w:val="002A3693"/>
    <w:rsid w:val="002A3BED"/>
    <w:rsid w:val="002A4ACE"/>
    <w:rsid w:val="002A5D04"/>
    <w:rsid w:val="002A6328"/>
    <w:rsid w:val="002A6755"/>
    <w:rsid w:val="002A74AA"/>
    <w:rsid w:val="002A7671"/>
    <w:rsid w:val="002A7949"/>
    <w:rsid w:val="002B0969"/>
    <w:rsid w:val="002B1C79"/>
    <w:rsid w:val="002B3056"/>
    <w:rsid w:val="002B3FA2"/>
    <w:rsid w:val="002B4250"/>
    <w:rsid w:val="002B4375"/>
    <w:rsid w:val="002B4920"/>
    <w:rsid w:val="002B4BE5"/>
    <w:rsid w:val="002B5605"/>
    <w:rsid w:val="002B572B"/>
    <w:rsid w:val="002B666E"/>
    <w:rsid w:val="002B6CD2"/>
    <w:rsid w:val="002B6F2E"/>
    <w:rsid w:val="002B6FFC"/>
    <w:rsid w:val="002B7ECD"/>
    <w:rsid w:val="002C0600"/>
    <w:rsid w:val="002C1362"/>
    <w:rsid w:val="002C1D93"/>
    <w:rsid w:val="002C2BE7"/>
    <w:rsid w:val="002C2F6C"/>
    <w:rsid w:val="002C37E4"/>
    <w:rsid w:val="002C3FE7"/>
    <w:rsid w:val="002C44F4"/>
    <w:rsid w:val="002C4586"/>
    <w:rsid w:val="002C476A"/>
    <w:rsid w:val="002C48A8"/>
    <w:rsid w:val="002C70A5"/>
    <w:rsid w:val="002C72EC"/>
    <w:rsid w:val="002C7411"/>
    <w:rsid w:val="002C7B78"/>
    <w:rsid w:val="002C7BBD"/>
    <w:rsid w:val="002D01EB"/>
    <w:rsid w:val="002D0A41"/>
    <w:rsid w:val="002D217D"/>
    <w:rsid w:val="002D2D77"/>
    <w:rsid w:val="002D4382"/>
    <w:rsid w:val="002D5A9B"/>
    <w:rsid w:val="002D7A6E"/>
    <w:rsid w:val="002D7B22"/>
    <w:rsid w:val="002D7B93"/>
    <w:rsid w:val="002E0B47"/>
    <w:rsid w:val="002E1657"/>
    <w:rsid w:val="002E1E85"/>
    <w:rsid w:val="002E4CBD"/>
    <w:rsid w:val="002E60B6"/>
    <w:rsid w:val="002E6AF1"/>
    <w:rsid w:val="002E7974"/>
    <w:rsid w:val="002F01FB"/>
    <w:rsid w:val="002F09F9"/>
    <w:rsid w:val="002F1D1F"/>
    <w:rsid w:val="002F1DA6"/>
    <w:rsid w:val="002F1FE0"/>
    <w:rsid w:val="002F229F"/>
    <w:rsid w:val="002F2DB3"/>
    <w:rsid w:val="002F3852"/>
    <w:rsid w:val="002F3EC1"/>
    <w:rsid w:val="002F49D1"/>
    <w:rsid w:val="002F4D2A"/>
    <w:rsid w:val="002F4DA3"/>
    <w:rsid w:val="002F617A"/>
    <w:rsid w:val="002F65BF"/>
    <w:rsid w:val="002F6906"/>
    <w:rsid w:val="002F6C24"/>
    <w:rsid w:val="002F6D38"/>
    <w:rsid w:val="002F7D87"/>
    <w:rsid w:val="002F7FC8"/>
    <w:rsid w:val="003004AC"/>
    <w:rsid w:val="00300ADC"/>
    <w:rsid w:val="00301194"/>
    <w:rsid w:val="00303079"/>
    <w:rsid w:val="00303883"/>
    <w:rsid w:val="00303D96"/>
    <w:rsid w:val="0030661B"/>
    <w:rsid w:val="00306C90"/>
    <w:rsid w:val="0030742A"/>
    <w:rsid w:val="00307C84"/>
    <w:rsid w:val="00310355"/>
    <w:rsid w:val="00310CCC"/>
    <w:rsid w:val="00310D96"/>
    <w:rsid w:val="00310E13"/>
    <w:rsid w:val="003113C2"/>
    <w:rsid w:val="0031166A"/>
    <w:rsid w:val="00312BB3"/>
    <w:rsid w:val="00314AFA"/>
    <w:rsid w:val="0031562F"/>
    <w:rsid w:val="00315D86"/>
    <w:rsid w:val="003165A4"/>
    <w:rsid w:val="00317758"/>
    <w:rsid w:val="00320080"/>
    <w:rsid w:val="0032068C"/>
    <w:rsid w:val="00320968"/>
    <w:rsid w:val="0032242B"/>
    <w:rsid w:val="003238CE"/>
    <w:rsid w:val="003239CD"/>
    <w:rsid w:val="003243C3"/>
    <w:rsid w:val="0032562A"/>
    <w:rsid w:val="003268C5"/>
    <w:rsid w:val="0032716A"/>
    <w:rsid w:val="003318C8"/>
    <w:rsid w:val="00331912"/>
    <w:rsid w:val="00331E27"/>
    <w:rsid w:val="0033385F"/>
    <w:rsid w:val="003340B4"/>
    <w:rsid w:val="003342B0"/>
    <w:rsid w:val="0033520B"/>
    <w:rsid w:val="003353BF"/>
    <w:rsid w:val="00335A73"/>
    <w:rsid w:val="00335ABA"/>
    <w:rsid w:val="0033660A"/>
    <w:rsid w:val="003371CC"/>
    <w:rsid w:val="00337E85"/>
    <w:rsid w:val="00340187"/>
    <w:rsid w:val="00340A37"/>
    <w:rsid w:val="003417AD"/>
    <w:rsid w:val="00341C0D"/>
    <w:rsid w:val="003427E3"/>
    <w:rsid w:val="00342BDD"/>
    <w:rsid w:val="00342EBF"/>
    <w:rsid w:val="00342ED7"/>
    <w:rsid w:val="003431BB"/>
    <w:rsid w:val="003442C7"/>
    <w:rsid w:val="003458EA"/>
    <w:rsid w:val="003464F0"/>
    <w:rsid w:val="00347ED8"/>
    <w:rsid w:val="003515E6"/>
    <w:rsid w:val="003518F5"/>
    <w:rsid w:val="00352A57"/>
    <w:rsid w:val="00353E04"/>
    <w:rsid w:val="00354097"/>
    <w:rsid w:val="00355738"/>
    <w:rsid w:val="0035579C"/>
    <w:rsid w:val="00356D28"/>
    <w:rsid w:val="00357111"/>
    <w:rsid w:val="00360D6A"/>
    <w:rsid w:val="00361B60"/>
    <w:rsid w:val="00361F25"/>
    <w:rsid w:val="0036252E"/>
    <w:rsid w:val="0036284F"/>
    <w:rsid w:val="0036328F"/>
    <w:rsid w:val="003640AE"/>
    <w:rsid w:val="0036437C"/>
    <w:rsid w:val="003646E4"/>
    <w:rsid w:val="00365054"/>
    <w:rsid w:val="0036525B"/>
    <w:rsid w:val="0036539C"/>
    <w:rsid w:val="00365CF0"/>
    <w:rsid w:val="00365DA6"/>
    <w:rsid w:val="0036729D"/>
    <w:rsid w:val="003702CB"/>
    <w:rsid w:val="00371D95"/>
    <w:rsid w:val="00373E5C"/>
    <w:rsid w:val="00374EB6"/>
    <w:rsid w:val="003750D0"/>
    <w:rsid w:val="00375735"/>
    <w:rsid w:val="00375983"/>
    <w:rsid w:val="00375D94"/>
    <w:rsid w:val="003802FA"/>
    <w:rsid w:val="00380A7E"/>
    <w:rsid w:val="0038156B"/>
    <w:rsid w:val="00381843"/>
    <w:rsid w:val="003818B9"/>
    <w:rsid w:val="00381A1B"/>
    <w:rsid w:val="00382F67"/>
    <w:rsid w:val="00383A1E"/>
    <w:rsid w:val="003844BE"/>
    <w:rsid w:val="00384CF4"/>
    <w:rsid w:val="003865B5"/>
    <w:rsid w:val="00386706"/>
    <w:rsid w:val="003879B9"/>
    <w:rsid w:val="00387C96"/>
    <w:rsid w:val="00390868"/>
    <w:rsid w:val="00390CF2"/>
    <w:rsid w:val="003918E8"/>
    <w:rsid w:val="00391BB1"/>
    <w:rsid w:val="0039260A"/>
    <w:rsid w:val="00392B23"/>
    <w:rsid w:val="00392DEB"/>
    <w:rsid w:val="00393D87"/>
    <w:rsid w:val="0039449F"/>
    <w:rsid w:val="00397413"/>
    <w:rsid w:val="00397889"/>
    <w:rsid w:val="003A185C"/>
    <w:rsid w:val="003A1CBB"/>
    <w:rsid w:val="003A1F9F"/>
    <w:rsid w:val="003A3183"/>
    <w:rsid w:val="003A38F9"/>
    <w:rsid w:val="003A4003"/>
    <w:rsid w:val="003A40F2"/>
    <w:rsid w:val="003A4405"/>
    <w:rsid w:val="003A580B"/>
    <w:rsid w:val="003A64C5"/>
    <w:rsid w:val="003A6D15"/>
    <w:rsid w:val="003A71CB"/>
    <w:rsid w:val="003A7CA8"/>
    <w:rsid w:val="003B11B3"/>
    <w:rsid w:val="003B19F4"/>
    <w:rsid w:val="003B2688"/>
    <w:rsid w:val="003B3685"/>
    <w:rsid w:val="003B42FA"/>
    <w:rsid w:val="003B4CA1"/>
    <w:rsid w:val="003B5CF5"/>
    <w:rsid w:val="003B61D2"/>
    <w:rsid w:val="003B6D42"/>
    <w:rsid w:val="003B76FA"/>
    <w:rsid w:val="003B7F8C"/>
    <w:rsid w:val="003C0476"/>
    <w:rsid w:val="003C0B1F"/>
    <w:rsid w:val="003C0DAF"/>
    <w:rsid w:val="003C1C69"/>
    <w:rsid w:val="003C1E9F"/>
    <w:rsid w:val="003C1FF7"/>
    <w:rsid w:val="003C2534"/>
    <w:rsid w:val="003C2819"/>
    <w:rsid w:val="003C2C01"/>
    <w:rsid w:val="003C3687"/>
    <w:rsid w:val="003C3999"/>
    <w:rsid w:val="003C3C00"/>
    <w:rsid w:val="003C4E2A"/>
    <w:rsid w:val="003C6B14"/>
    <w:rsid w:val="003C6E01"/>
    <w:rsid w:val="003D10C3"/>
    <w:rsid w:val="003D14A6"/>
    <w:rsid w:val="003D28A2"/>
    <w:rsid w:val="003D2BE4"/>
    <w:rsid w:val="003D412D"/>
    <w:rsid w:val="003D4551"/>
    <w:rsid w:val="003D459C"/>
    <w:rsid w:val="003D485B"/>
    <w:rsid w:val="003D6B3C"/>
    <w:rsid w:val="003D6C6F"/>
    <w:rsid w:val="003D7669"/>
    <w:rsid w:val="003D7D1A"/>
    <w:rsid w:val="003E07C3"/>
    <w:rsid w:val="003E0958"/>
    <w:rsid w:val="003E11F4"/>
    <w:rsid w:val="003E1429"/>
    <w:rsid w:val="003E152F"/>
    <w:rsid w:val="003E2E32"/>
    <w:rsid w:val="003E491D"/>
    <w:rsid w:val="003E4CD6"/>
    <w:rsid w:val="003E5D49"/>
    <w:rsid w:val="003E620E"/>
    <w:rsid w:val="003E771A"/>
    <w:rsid w:val="003F030E"/>
    <w:rsid w:val="003F1EDC"/>
    <w:rsid w:val="003F2663"/>
    <w:rsid w:val="003F2AC5"/>
    <w:rsid w:val="003F3475"/>
    <w:rsid w:val="003F4630"/>
    <w:rsid w:val="003F49B9"/>
    <w:rsid w:val="003F4C06"/>
    <w:rsid w:val="003F4ECB"/>
    <w:rsid w:val="003F5323"/>
    <w:rsid w:val="003F5877"/>
    <w:rsid w:val="00400AED"/>
    <w:rsid w:val="00400DBF"/>
    <w:rsid w:val="004017FC"/>
    <w:rsid w:val="00401A39"/>
    <w:rsid w:val="00402522"/>
    <w:rsid w:val="00402D21"/>
    <w:rsid w:val="00403AA5"/>
    <w:rsid w:val="00403DC0"/>
    <w:rsid w:val="0040459E"/>
    <w:rsid w:val="00405F7F"/>
    <w:rsid w:val="00406150"/>
    <w:rsid w:val="0040674D"/>
    <w:rsid w:val="00406E58"/>
    <w:rsid w:val="00407B2B"/>
    <w:rsid w:val="00407BFD"/>
    <w:rsid w:val="00407DA4"/>
    <w:rsid w:val="00411858"/>
    <w:rsid w:val="00411A32"/>
    <w:rsid w:val="00412259"/>
    <w:rsid w:val="00413F4F"/>
    <w:rsid w:val="004141EE"/>
    <w:rsid w:val="00414AF2"/>
    <w:rsid w:val="00414F29"/>
    <w:rsid w:val="004151AE"/>
    <w:rsid w:val="00415543"/>
    <w:rsid w:val="004163AC"/>
    <w:rsid w:val="00417617"/>
    <w:rsid w:val="00420C75"/>
    <w:rsid w:val="00421516"/>
    <w:rsid w:val="00421578"/>
    <w:rsid w:val="00421C4C"/>
    <w:rsid w:val="0042275D"/>
    <w:rsid w:val="00422C2C"/>
    <w:rsid w:val="00422DD2"/>
    <w:rsid w:val="00422E3F"/>
    <w:rsid w:val="00423393"/>
    <w:rsid w:val="00423E75"/>
    <w:rsid w:val="0042480E"/>
    <w:rsid w:val="004265BB"/>
    <w:rsid w:val="0042708D"/>
    <w:rsid w:val="004273EB"/>
    <w:rsid w:val="004313D8"/>
    <w:rsid w:val="004329C5"/>
    <w:rsid w:val="00432E5F"/>
    <w:rsid w:val="00432F7B"/>
    <w:rsid w:val="0043331A"/>
    <w:rsid w:val="0043341A"/>
    <w:rsid w:val="00434411"/>
    <w:rsid w:val="00434412"/>
    <w:rsid w:val="00434DA3"/>
    <w:rsid w:val="0043630A"/>
    <w:rsid w:val="00436341"/>
    <w:rsid w:val="004367E9"/>
    <w:rsid w:val="0043793C"/>
    <w:rsid w:val="0044082E"/>
    <w:rsid w:val="004409D8"/>
    <w:rsid w:val="00440AD8"/>
    <w:rsid w:val="00441432"/>
    <w:rsid w:val="004414BE"/>
    <w:rsid w:val="00441FEF"/>
    <w:rsid w:val="00443A96"/>
    <w:rsid w:val="00444F01"/>
    <w:rsid w:val="0044538C"/>
    <w:rsid w:val="00445C26"/>
    <w:rsid w:val="00445C68"/>
    <w:rsid w:val="0044625D"/>
    <w:rsid w:val="00450ACC"/>
    <w:rsid w:val="00450CC8"/>
    <w:rsid w:val="004513D7"/>
    <w:rsid w:val="00451E76"/>
    <w:rsid w:val="00451F91"/>
    <w:rsid w:val="0045231F"/>
    <w:rsid w:val="00452E8C"/>
    <w:rsid w:val="004531F4"/>
    <w:rsid w:val="0045406B"/>
    <w:rsid w:val="004544E8"/>
    <w:rsid w:val="004545F3"/>
    <w:rsid w:val="0045480E"/>
    <w:rsid w:val="00455401"/>
    <w:rsid w:val="004554A9"/>
    <w:rsid w:val="00456830"/>
    <w:rsid w:val="004570FF"/>
    <w:rsid w:val="00457CB9"/>
    <w:rsid w:val="00457F79"/>
    <w:rsid w:val="00460050"/>
    <w:rsid w:val="004602A2"/>
    <w:rsid w:val="00460652"/>
    <w:rsid w:val="00460C1D"/>
    <w:rsid w:val="00460E88"/>
    <w:rsid w:val="004621F1"/>
    <w:rsid w:val="00463047"/>
    <w:rsid w:val="00463134"/>
    <w:rsid w:val="0046390F"/>
    <w:rsid w:val="00464070"/>
    <w:rsid w:val="00464B5B"/>
    <w:rsid w:val="004655CA"/>
    <w:rsid w:val="00466074"/>
    <w:rsid w:val="00467FFC"/>
    <w:rsid w:val="0047019C"/>
    <w:rsid w:val="00472199"/>
    <w:rsid w:val="00472D4E"/>
    <w:rsid w:val="0047461F"/>
    <w:rsid w:val="00474987"/>
    <w:rsid w:val="00474D78"/>
    <w:rsid w:val="004757F5"/>
    <w:rsid w:val="004759E9"/>
    <w:rsid w:val="0047663B"/>
    <w:rsid w:val="00476956"/>
    <w:rsid w:val="0047712C"/>
    <w:rsid w:val="00477246"/>
    <w:rsid w:val="004776A3"/>
    <w:rsid w:val="00477791"/>
    <w:rsid w:val="00477878"/>
    <w:rsid w:val="00477C32"/>
    <w:rsid w:val="00477DCF"/>
    <w:rsid w:val="00480293"/>
    <w:rsid w:val="0048048B"/>
    <w:rsid w:val="00480849"/>
    <w:rsid w:val="004809A8"/>
    <w:rsid w:val="00480BA7"/>
    <w:rsid w:val="00480F80"/>
    <w:rsid w:val="004811FF"/>
    <w:rsid w:val="004812C7"/>
    <w:rsid w:val="0048229E"/>
    <w:rsid w:val="00483AED"/>
    <w:rsid w:val="00483FD8"/>
    <w:rsid w:val="00485165"/>
    <w:rsid w:val="00485C11"/>
    <w:rsid w:val="004867F2"/>
    <w:rsid w:val="00486DF0"/>
    <w:rsid w:val="00487077"/>
    <w:rsid w:val="004874E6"/>
    <w:rsid w:val="00490934"/>
    <w:rsid w:val="00490BFA"/>
    <w:rsid w:val="0049183D"/>
    <w:rsid w:val="00491FD8"/>
    <w:rsid w:val="0049231D"/>
    <w:rsid w:val="004929FC"/>
    <w:rsid w:val="004936AB"/>
    <w:rsid w:val="00494E2A"/>
    <w:rsid w:val="004961F3"/>
    <w:rsid w:val="00496DE3"/>
    <w:rsid w:val="004A2099"/>
    <w:rsid w:val="004A3024"/>
    <w:rsid w:val="004A35BC"/>
    <w:rsid w:val="004A3D28"/>
    <w:rsid w:val="004A425F"/>
    <w:rsid w:val="004A6A8D"/>
    <w:rsid w:val="004A727B"/>
    <w:rsid w:val="004A79C1"/>
    <w:rsid w:val="004B04F9"/>
    <w:rsid w:val="004B28EB"/>
    <w:rsid w:val="004B2EFC"/>
    <w:rsid w:val="004B3A0D"/>
    <w:rsid w:val="004B3F06"/>
    <w:rsid w:val="004B4154"/>
    <w:rsid w:val="004B41B4"/>
    <w:rsid w:val="004B42A5"/>
    <w:rsid w:val="004B44D3"/>
    <w:rsid w:val="004B44F0"/>
    <w:rsid w:val="004B47C7"/>
    <w:rsid w:val="004B48D0"/>
    <w:rsid w:val="004B5A6A"/>
    <w:rsid w:val="004B5FD8"/>
    <w:rsid w:val="004B6699"/>
    <w:rsid w:val="004B69B9"/>
    <w:rsid w:val="004B6F97"/>
    <w:rsid w:val="004B708F"/>
    <w:rsid w:val="004C26E8"/>
    <w:rsid w:val="004C2B7B"/>
    <w:rsid w:val="004C2BB2"/>
    <w:rsid w:val="004C2EFE"/>
    <w:rsid w:val="004C35FF"/>
    <w:rsid w:val="004C3747"/>
    <w:rsid w:val="004C37D3"/>
    <w:rsid w:val="004C3F87"/>
    <w:rsid w:val="004C476C"/>
    <w:rsid w:val="004C586D"/>
    <w:rsid w:val="004C5872"/>
    <w:rsid w:val="004C5923"/>
    <w:rsid w:val="004C5F8E"/>
    <w:rsid w:val="004C61E2"/>
    <w:rsid w:val="004C63F1"/>
    <w:rsid w:val="004C6550"/>
    <w:rsid w:val="004C6BAB"/>
    <w:rsid w:val="004C7085"/>
    <w:rsid w:val="004C7C62"/>
    <w:rsid w:val="004D0320"/>
    <w:rsid w:val="004D2155"/>
    <w:rsid w:val="004D27F1"/>
    <w:rsid w:val="004D2C92"/>
    <w:rsid w:val="004D3737"/>
    <w:rsid w:val="004D4223"/>
    <w:rsid w:val="004D4956"/>
    <w:rsid w:val="004D4FF3"/>
    <w:rsid w:val="004D5C54"/>
    <w:rsid w:val="004D6A15"/>
    <w:rsid w:val="004D7CAA"/>
    <w:rsid w:val="004E0A95"/>
    <w:rsid w:val="004E0BF2"/>
    <w:rsid w:val="004E1A02"/>
    <w:rsid w:val="004E1A3F"/>
    <w:rsid w:val="004E294E"/>
    <w:rsid w:val="004E3306"/>
    <w:rsid w:val="004E3628"/>
    <w:rsid w:val="004E550E"/>
    <w:rsid w:val="004E5D62"/>
    <w:rsid w:val="004E677C"/>
    <w:rsid w:val="004F0B85"/>
    <w:rsid w:val="004F31D4"/>
    <w:rsid w:val="004F37D5"/>
    <w:rsid w:val="004F3857"/>
    <w:rsid w:val="004F3D21"/>
    <w:rsid w:val="004F41CE"/>
    <w:rsid w:val="004F65D8"/>
    <w:rsid w:val="004F6703"/>
    <w:rsid w:val="004F68B4"/>
    <w:rsid w:val="004F6BBF"/>
    <w:rsid w:val="004F6C11"/>
    <w:rsid w:val="004F70E7"/>
    <w:rsid w:val="00500158"/>
    <w:rsid w:val="00501BDE"/>
    <w:rsid w:val="00504AC8"/>
    <w:rsid w:val="00504D07"/>
    <w:rsid w:val="0050657F"/>
    <w:rsid w:val="005065FC"/>
    <w:rsid w:val="00506942"/>
    <w:rsid w:val="00507701"/>
    <w:rsid w:val="0050786F"/>
    <w:rsid w:val="005078D7"/>
    <w:rsid w:val="00507D60"/>
    <w:rsid w:val="00510784"/>
    <w:rsid w:val="00510E46"/>
    <w:rsid w:val="00511375"/>
    <w:rsid w:val="00511A7C"/>
    <w:rsid w:val="00512E71"/>
    <w:rsid w:val="00513578"/>
    <w:rsid w:val="0051469B"/>
    <w:rsid w:val="00516C24"/>
    <w:rsid w:val="00517A37"/>
    <w:rsid w:val="00517B0D"/>
    <w:rsid w:val="00520BB4"/>
    <w:rsid w:val="00521F5D"/>
    <w:rsid w:val="00522D59"/>
    <w:rsid w:val="00523E46"/>
    <w:rsid w:val="00523F2C"/>
    <w:rsid w:val="005245E8"/>
    <w:rsid w:val="00524911"/>
    <w:rsid w:val="00524E62"/>
    <w:rsid w:val="00524F8C"/>
    <w:rsid w:val="00525766"/>
    <w:rsid w:val="00525F70"/>
    <w:rsid w:val="00530F90"/>
    <w:rsid w:val="0053194C"/>
    <w:rsid w:val="00532D17"/>
    <w:rsid w:val="0053410D"/>
    <w:rsid w:val="00534146"/>
    <w:rsid w:val="00534273"/>
    <w:rsid w:val="00534B6B"/>
    <w:rsid w:val="00534C31"/>
    <w:rsid w:val="00534FCB"/>
    <w:rsid w:val="00535507"/>
    <w:rsid w:val="00535DEA"/>
    <w:rsid w:val="00536792"/>
    <w:rsid w:val="005378D7"/>
    <w:rsid w:val="00537B2C"/>
    <w:rsid w:val="00540D6F"/>
    <w:rsid w:val="00541A5D"/>
    <w:rsid w:val="00541F5F"/>
    <w:rsid w:val="00541FE7"/>
    <w:rsid w:val="00542A3A"/>
    <w:rsid w:val="00543AC4"/>
    <w:rsid w:val="00543F20"/>
    <w:rsid w:val="0054420B"/>
    <w:rsid w:val="005449A7"/>
    <w:rsid w:val="00545382"/>
    <w:rsid w:val="00546637"/>
    <w:rsid w:val="0054730C"/>
    <w:rsid w:val="00547423"/>
    <w:rsid w:val="00547B76"/>
    <w:rsid w:val="00551E6C"/>
    <w:rsid w:val="00553653"/>
    <w:rsid w:val="00553726"/>
    <w:rsid w:val="00553CB6"/>
    <w:rsid w:val="00554493"/>
    <w:rsid w:val="00554926"/>
    <w:rsid w:val="00555123"/>
    <w:rsid w:val="0055562A"/>
    <w:rsid w:val="0055585B"/>
    <w:rsid w:val="005559FB"/>
    <w:rsid w:val="00556970"/>
    <w:rsid w:val="00557266"/>
    <w:rsid w:val="005577AB"/>
    <w:rsid w:val="00557A26"/>
    <w:rsid w:val="00560074"/>
    <w:rsid w:val="00561344"/>
    <w:rsid w:val="00561450"/>
    <w:rsid w:val="00561923"/>
    <w:rsid w:val="00561CA8"/>
    <w:rsid w:val="00561E4B"/>
    <w:rsid w:val="00561FD2"/>
    <w:rsid w:val="0056248D"/>
    <w:rsid w:val="005631F5"/>
    <w:rsid w:val="00563464"/>
    <w:rsid w:val="005635F2"/>
    <w:rsid w:val="005640A3"/>
    <w:rsid w:val="005644C5"/>
    <w:rsid w:val="0056569B"/>
    <w:rsid w:val="00566C86"/>
    <w:rsid w:val="005670BF"/>
    <w:rsid w:val="005672D7"/>
    <w:rsid w:val="00567327"/>
    <w:rsid w:val="00567C13"/>
    <w:rsid w:val="00567FF3"/>
    <w:rsid w:val="00570D43"/>
    <w:rsid w:val="005716E3"/>
    <w:rsid w:val="00571F4C"/>
    <w:rsid w:val="00572FB3"/>
    <w:rsid w:val="00572FC2"/>
    <w:rsid w:val="00573105"/>
    <w:rsid w:val="00573D22"/>
    <w:rsid w:val="00573F7D"/>
    <w:rsid w:val="00574100"/>
    <w:rsid w:val="00576360"/>
    <w:rsid w:val="00576859"/>
    <w:rsid w:val="00576AE3"/>
    <w:rsid w:val="0057716D"/>
    <w:rsid w:val="0058210D"/>
    <w:rsid w:val="00582D60"/>
    <w:rsid w:val="00583DD5"/>
    <w:rsid w:val="00585A5F"/>
    <w:rsid w:val="00585B78"/>
    <w:rsid w:val="0058624F"/>
    <w:rsid w:val="00586414"/>
    <w:rsid w:val="00586B72"/>
    <w:rsid w:val="00587B7A"/>
    <w:rsid w:val="00587CAC"/>
    <w:rsid w:val="00590226"/>
    <w:rsid w:val="0059034F"/>
    <w:rsid w:val="00591D3D"/>
    <w:rsid w:val="00593A34"/>
    <w:rsid w:val="00593A62"/>
    <w:rsid w:val="00593EA4"/>
    <w:rsid w:val="0059424F"/>
    <w:rsid w:val="005946F5"/>
    <w:rsid w:val="00595B0A"/>
    <w:rsid w:val="00596428"/>
    <w:rsid w:val="00596BAD"/>
    <w:rsid w:val="00596EB1"/>
    <w:rsid w:val="0059716B"/>
    <w:rsid w:val="00597541"/>
    <w:rsid w:val="005975BA"/>
    <w:rsid w:val="005975FF"/>
    <w:rsid w:val="005A09B9"/>
    <w:rsid w:val="005A1CBE"/>
    <w:rsid w:val="005A298A"/>
    <w:rsid w:val="005A2A7D"/>
    <w:rsid w:val="005A2F58"/>
    <w:rsid w:val="005A3976"/>
    <w:rsid w:val="005A5ECD"/>
    <w:rsid w:val="005A6946"/>
    <w:rsid w:val="005A6B7E"/>
    <w:rsid w:val="005A6FF9"/>
    <w:rsid w:val="005A73D0"/>
    <w:rsid w:val="005B00F8"/>
    <w:rsid w:val="005B0D3B"/>
    <w:rsid w:val="005B1B3E"/>
    <w:rsid w:val="005B1D08"/>
    <w:rsid w:val="005B2966"/>
    <w:rsid w:val="005B3E90"/>
    <w:rsid w:val="005B4439"/>
    <w:rsid w:val="005B5330"/>
    <w:rsid w:val="005B5660"/>
    <w:rsid w:val="005B6AD1"/>
    <w:rsid w:val="005B7D34"/>
    <w:rsid w:val="005C12A0"/>
    <w:rsid w:val="005C13C3"/>
    <w:rsid w:val="005C1801"/>
    <w:rsid w:val="005C2A55"/>
    <w:rsid w:val="005C2E19"/>
    <w:rsid w:val="005C36B9"/>
    <w:rsid w:val="005C43B0"/>
    <w:rsid w:val="005C489B"/>
    <w:rsid w:val="005C4DD6"/>
    <w:rsid w:val="005C507D"/>
    <w:rsid w:val="005C5D61"/>
    <w:rsid w:val="005C6701"/>
    <w:rsid w:val="005C735A"/>
    <w:rsid w:val="005D339E"/>
    <w:rsid w:val="005D3A14"/>
    <w:rsid w:val="005D4BC8"/>
    <w:rsid w:val="005D4E6E"/>
    <w:rsid w:val="005D5111"/>
    <w:rsid w:val="005D66FD"/>
    <w:rsid w:val="005D673B"/>
    <w:rsid w:val="005D7278"/>
    <w:rsid w:val="005E1758"/>
    <w:rsid w:val="005E1952"/>
    <w:rsid w:val="005E1BF9"/>
    <w:rsid w:val="005E1E31"/>
    <w:rsid w:val="005E1EE2"/>
    <w:rsid w:val="005E2C0D"/>
    <w:rsid w:val="005E2E1F"/>
    <w:rsid w:val="005E312C"/>
    <w:rsid w:val="005E4A89"/>
    <w:rsid w:val="005E5AC0"/>
    <w:rsid w:val="005E5C86"/>
    <w:rsid w:val="005E7170"/>
    <w:rsid w:val="005E7C0E"/>
    <w:rsid w:val="005F04BA"/>
    <w:rsid w:val="005F0AE3"/>
    <w:rsid w:val="005F1017"/>
    <w:rsid w:val="005F1277"/>
    <w:rsid w:val="005F1A10"/>
    <w:rsid w:val="005F1F47"/>
    <w:rsid w:val="005F21C4"/>
    <w:rsid w:val="005F2CBD"/>
    <w:rsid w:val="005F33FD"/>
    <w:rsid w:val="005F44DB"/>
    <w:rsid w:val="005F45B5"/>
    <w:rsid w:val="005F4900"/>
    <w:rsid w:val="005F547C"/>
    <w:rsid w:val="005F55F7"/>
    <w:rsid w:val="005F68AE"/>
    <w:rsid w:val="005F7874"/>
    <w:rsid w:val="00600705"/>
    <w:rsid w:val="00600CAF"/>
    <w:rsid w:val="00600F6F"/>
    <w:rsid w:val="00601950"/>
    <w:rsid w:val="00603241"/>
    <w:rsid w:val="00604E03"/>
    <w:rsid w:val="00607485"/>
    <w:rsid w:val="00611CF2"/>
    <w:rsid w:val="0061222B"/>
    <w:rsid w:val="0061247E"/>
    <w:rsid w:val="00613537"/>
    <w:rsid w:val="00614945"/>
    <w:rsid w:val="00614B5E"/>
    <w:rsid w:val="00614DFF"/>
    <w:rsid w:val="0061501B"/>
    <w:rsid w:val="00615483"/>
    <w:rsid w:val="00616A86"/>
    <w:rsid w:val="00617860"/>
    <w:rsid w:val="006179AA"/>
    <w:rsid w:val="00620881"/>
    <w:rsid w:val="0062243A"/>
    <w:rsid w:val="0062295B"/>
    <w:rsid w:val="00623F6F"/>
    <w:rsid w:val="006240FB"/>
    <w:rsid w:val="00624C45"/>
    <w:rsid w:val="00625A89"/>
    <w:rsid w:val="00625BEA"/>
    <w:rsid w:val="0062637A"/>
    <w:rsid w:val="006270AE"/>
    <w:rsid w:val="0062764E"/>
    <w:rsid w:val="006308B7"/>
    <w:rsid w:val="006314D2"/>
    <w:rsid w:val="0063182D"/>
    <w:rsid w:val="006329EF"/>
    <w:rsid w:val="006335DA"/>
    <w:rsid w:val="006339F0"/>
    <w:rsid w:val="00634515"/>
    <w:rsid w:val="00634F3D"/>
    <w:rsid w:val="00635F66"/>
    <w:rsid w:val="006360E5"/>
    <w:rsid w:val="00636984"/>
    <w:rsid w:val="00637500"/>
    <w:rsid w:val="006379A5"/>
    <w:rsid w:val="0064237F"/>
    <w:rsid w:val="0064394D"/>
    <w:rsid w:val="00644487"/>
    <w:rsid w:val="0064517A"/>
    <w:rsid w:val="0064518E"/>
    <w:rsid w:val="006453FA"/>
    <w:rsid w:val="00647330"/>
    <w:rsid w:val="00647E99"/>
    <w:rsid w:val="00650580"/>
    <w:rsid w:val="0065064D"/>
    <w:rsid w:val="006512DB"/>
    <w:rsid w:val="00651E87"/>
    <w:rsid w:val="0065430C"/>
    <w:rsid w:val="00654565"/>
    <w:rsid w:val="00656AA1"/>
    <w:rsid w:val="006608D5"/>
    <w:rsid w:val="00660939"/>
    <w:rsid w:val="00660D7E"/>
    <w:rsid w:val="00661694"/>
    <w:rsid w:val="00661E58"/>
    <w:rsid w:val="006625AB"/>
    <w:rsid w:val="00662A5E"/>
    <w:rsid w:val="00662EA6"/>
    <w:rsid w:val="00662EA8"/>
    <w:rsid w:val="0066340A"/>
    <w:rsid w:val="0066475F"/>
    <w:rsid w:val="00665439"/>
    <w:rsid w:val="00665E46"/>
    <w:rsid w:val="00667F13"/>
    <w:rsid w:val="006700C4"/>
    <w:rsid w:val="00670C42"/>
    <w:rsid w:val="0067152A"/>
    <w:rsid w:val="00671B27"/>
    <w:rsid w:val="00675B8C"/>
    <w:rsid w:val="00675D93"/>
    <w:rsid w:val="00675E57"/>
    <w:rsid w:val="00675FA3"/>
    <w:rsid w:val="00676921"/>
    <w:rsid w:val="00676C97"/>
    <w:rsid w:val="0067786B"/>
    <w:rsid w:val="00677BAA"/>
    <w:rsid w:val="00680379"/>
    <w:rsid w:val="006806C6"/>
    <w:rsid w:val="00682718"/>
    <w:rsid w:val="00683F98"/>
    <w:rsid w:val="006845A2"/>
    <w:rsid w:val="006869D6"/>
    <w:rsid w:val="00687707"/>
    <w:rsid w:val="006905D3"/>
    <w:rsid w:val="006907D9"/>
    <w:rsid w:val="00690D78"/>
    <w:rsid w:val="00691166"/>
    <w:rsid w:val="006922F9"/>
    <w:rsid w:val="00694950"/>
    <w:rsid w:val="00694D82"/>
    <w:rsid w:val="006952BB"/>
    <w:rsid w:val="0069545B"/>
    <w:rsid w:val="006976E4"/>
    <w:rsid w:val="006A0D8D"/>
    <w:rsid w:val="006A1D8D"/>
    <w:rsid w:val="006A263F"/>
    <w:rsid w:val="006A3204"/>
    <w:rsid w:val="006A372E"/>
    <w:rsid w:val="006A3EAF"/>
    <w:rsid w:val="006A4415"/>
    <w:rsid w:val="006A48FF"/>
    <w:rsid w:val="006A5962"/>
    <w:rsid w:val="006A6B4C"/>
    <w:rsid w:val="006A6DCB"/>
    <w:rsid w:val="006A784A"/>
    <w:rsid w:val="006B0628"/>
    <w:rsid w:val="006B11CB"/>
    <w:rsid w:val="006B1B49"/>
    <w:rsid w:val="006B2315"/>
    <w:rsid w:val="006B2881"/>
    <w:rsid w:val="006B3AE9"/>
    <w:rsid w:val="006B3B88"/>
    <w:rsid w:val="006B52C2"/>
    <w:rsid w:val="006B5566"/>
    <w:rsid w:val="006B5788"/>
    <w:rsid w:val="006B586E"/>
    <w:rsid w:val="006B5BE6"/>
    <w:rsid w:val="006B66B2"/>
    <w:rsid w:val="006B677A"/>
    <w:rsid w:val="006B68C1"/>
    <w:rsid w:val="006B6E1B"/>
    <w:rsid w:val="006B7411"/>
    <w:rsid w:val="006B7CEE"/>
    <w:rsid w:val="006B7F5D"/>
    <w:rsid w:val="006C048B"/>
    <w:rsid w:val="006C060C"/>
    <w:rsid w:val="006C15E5"/>
    <w:rsid w:val="006C1F2A"/>
    <w:rsid w:val="006C1FE7"/>
    <w:rsid w:val="006C221D"/>
    <w:rsid w:val="006C385B"/>
    <w:rsid w:val="006C38CB"/>
    <w:rsid w:val="006C402A"/>
    <w:rsid w:val="006C43A2"/>
    <w:rsid w:val="006C4877"/>
    <w:rsid w:val="006C4D9E"/>
    <w:rsid w:val="006C6775"/>
    <w:rsid w:val="006C67D3"/>
    <w:rsid w:val="006C7772"/>
    <w:rsid w:val="006C78EE"/>
    <w:rsid w:val="006C78F4"/>
    <w:rsid w:val="006D01EF"/>
    <w:rsid w:val="006D0644"/>
    <w:rsid w:val="006D1AEA"/>
    <w:rsid w:val="006D1CBA"/>
    <w:rsid w:val="006D2FCD"/>
    <w:rsid w:val="006D41C1"/>
    <w:rsid w:val="006D4BB8"/>
    <w:rsid w:val="006D51F3"/>
    <w:rsid w:val="006D5B28"/>
    <w:rsid w:val="006D6A66"/>
    <w:rsid w:val="006D6A71"/>
    <w:rsid w:val="006D74EF"/>
    <w:rsid w:val="006E0CF8"/>
    <w:rsid w:val="006E1A78"/>
    <w:rsid w:val="006E3C4A"/>
    <w:rsid w:val="006E4BF4"/>
    <w:rsid w:val="006E557E"/>
    <w:rsid w:val="006E57BA"/>
    <w:rsid w:val="006E5EB8"/>
    <w:rsid w:val="006E6766"/>
    <w:rsid w:val="006E6D69"/>
    <w:rsid w:val="006E702B"/>
    <w:rsid w:val="006E70E5"/>
    <w:rsid w:val="006E72B3"/>
    <w:rsid w:val="006E7B7E"/>
    <w:rsid w:val="006F197D"/>
    <w:rsid w:val="006F213A"/>
    <w:rsid w:val="006F4AF2"/>
    <w:rsid w:val="006F54D4"/>
    <w:rsid w:val="006F5521"/>
    <w:rsid w:val="006F675C"/>
    <w:rsid w:val="006F6802"/>
    <w:rsid w:val="006F7192"/>
    <w:rsid w:val="006F7D7F"/>
    <w:rsid w:val="00700011"/>
    <w:rsid w:val="00700451"/>
    <w:rsid w:val="007009AB"/>
    <w:rsid w:val="007009C5"/>
    <w:rsid w:val="00700A97"/>
    <w:rsid w:val="00701897"/>
    <w:rsid w:val="00702A64"/>
    <w:rsid w:val="00702D91"/>
    <w:rsid w:val="00703320"/>
    <w:rsid w:val="00703ADA"/>
    <w:rsid w:val="007044FA"/>
    <w:rsid w:val="0070501B"/>
    <w:rsid w:val="00705EAC"/>
    <w:rsid w:val="00706A6F"/>
    <w:rsid w:val="007073D6"/>
    <w:rsid w:val="0071047C"/>
    <w:rsid w:val="0071131F"/>
    <w:rsid w:val="00711403"/>
    <w:rsid w:val="00711A1F"/>
    <w:rsid w:val="007121DD"/>
    <w:rsid w:val="00712892"/>
    <w:rsid w:val="0071302A"/>
    <w:rsid w:val="00713038"/>
    <w:rsid w:val="007134F3"/>
    <w:rsid w:val="0071372A"/>
    <w:rsid w:val="00714315"/>
    <w:rsid w:val="0071504C"/>
    <w:rsid w:val="00715250"/>
    <w:rsid w:val="00715572"/>
    <w:rsid w:val="00715E2C"/>
    <w:rsid w:val="00716732"/>
    <w:rsid w:val="0071690F"/>
    <w:rsid w:val="00716E3F"/>
    <w:rsid w:val="0071721B"/>
    <w:rsid w:val="00722428"/>
    <w:rsid w:val="0072339F"/>
    <w:rsid w:val="00724286"/>
    <w:rsid w:val="0072480E"/>
    <w:rsid w:val="007255AD"/>
    <w:rsid w:val="00725BB7"/>
    <w:rsid w:val="00725CD9"/>
    <w:rsid w:val="007302A3"/>
    <w:rsid w:val="00730BE3"/>
    <w:rsid w:val="0073267D"/>
    <w:rsid w:val="00732C0C"/>
    <w:rsid w:val="00733413"/>
    <w:rsid w:val="007337D7"/>
    <w:rsid w:val="0073548E"/>
    <w:rsid w:val="00735706"/>
    <w:rsid w:val="00735CD4"/>
    <w:rsid w:val="00736699"/>
    <w:rsid w:val="007368F8"/>
    <w:rsid w:val="00736F6C"/>
    <w:rsid w:val="00737B89"/>
    <w:rsid w:val="00737E0E"/>
    <w:rsid w:val="00742062"/>
    <w:rsid w:val="007422B1"/>
    <w:rsid w:val="00742B2B"/>
    <w:rsid w:val="00742B55"/>
    <w:rsid w:val="00742CF7"/>
    <w:rsid w:val="00743C2C"/>
    <w:rsid w:val="00743E11"/>
    <w:rsid w:val="00743ECA"/>
    <w:rsid w:val="0074583C"/>
    <w:rsid w:val="007458C3"/>
    <w:rsid w:val="007459F7"/>
    <w:rsid w:val="00746D64"/>
    <w:rsid w:val="00746DC4"/>
    <w:rsid w:val="00747CDA"/>
    <w:rsid w:val="00750D9F"/>
    <w:rsid w:val="00750FA8"/>
    <w:rsid w:val="0075225B"/>
    <w:rsid w:val="00753195"/>
    <w:rsid w:val="007534AE"/>
    <w:rsid w:val="007537BB"/>
    <w:rsid w:val="00753C14"/>
    <w:rsid w:val="00755EB9"/>
    <w:rsid w:val="007565C2"/>
    <w:rsid w:val="00760308"/>
    <w:rsid w:val="007605CA"/>
    <w:rsid w:val="00761218"/>
    <w:rsid w:val="00761DE6"/>
    <w:rsid w:val="00762583"/>
    <w:rsid w:val="00763379"/>
    <w:rsid w:val="0076352D"/>
    <w:rsid w:val="00763816"/>
    <w:rsid w:val="007646E7"/>
    <w:rsid w:val="00764ED8"/>
    <w:rsid w:val="00766474"/>
    <w:rsid w:val="0076651D"/>
    <w:rsid w:val="00766657"/>
    <w:rsid w:val="0076704C"/>
    <w:rsid w:val="007670AB"/>
    <w:rsid w:val="007677C3"/>
    <w:rsid w:val="0077004F"/>
    <w:rsid w:val="007705A0"/>
    <w:rsid w:val="007709FD"/>
    <w:rsid w:val="00771844"/>
    <w:rsid w:val="007720ED"/>
    <w:rsid w:val="00772368"/>
    <w:rsid w:val="00772B8E"/>
    <w:rsid w:val="00774707"/>
    <w:rsid w:val="0077512D"/>
    <w:rsid w:val="00775F40"/>
    <w:rsid w:val="00776925"/>
    <w:rsid w:val="00776D6F"/>
    <w:rsid w:val="00777269"/>
    <w:rsid w:val="007774AA"/>
    <w:rsid w:val="00777E61"/>
    <w:rsid w:val="00781D0F"/>
    <w:rsid w:val="00782124"/>
    <w:rsid w:val="00782ABB"/>
    <w:rsid w:val="00783305"/>
    <w:rsid w:val="00784034"/>
    <w:rsid w:val="00784A79"/>
    <w:rsid w:val="00785CB6"/>
    <w:rsid w:val="007868F9"/>
    <w:rsid w:val="007878D4"/>
    <w:rsid w:val="00787E08"/>
    <w:rsid w:val="00787FA1"/>
    <w:rsid w:val="00791C14"/>
    <w:rsid w:val="00791CE0"/>
    <w:rsid w:val="007937E1"/>
    <w:rsid w:val="00794030"/>
    <w:rsid w:val="007941B6"/>
    <w:rsid w:val="00794568"/>
    <w:rsid w:val="007953E6"/>
    <w:rsid w:val="00796B9A"/>
    <w:rsid w:val="00796CB0"/>
    <w:rsid w:val="00797537"/>
    <w:rsid w:val="00797D34"/>
    <w:rsid w:val="007A1D1D"/>
    <w:rsid w:val="007A3116"/>
    <w:rsid w:val="007A502F"/>
    <w:rsid w:val="007A59E7"/>
    <w:rsid w:val="007A5A51"/>
    <w:rsid w:val="007A5D36"/>
    <w:rsid w:val="007A654B"/>
    <w:rsid w:val="007A6C08"/>
    <w:rsid w:val="007B031B"/>
    <w:rsid w:val="007B0341"/>
    <w:rsid w:val="007B0504"/>
    <w:rsid w:val="007B1C86"/>
    <w:rsid w:val="007B250F"/>
    <w:rsid w:val="007B35C8"/>
    <w:rsid w:val="007B398E"/>
    <w:rsid w:val="007B3AE7"/>
    <w:rsid w:val="007B48E7"/>
    <w:rsid w:val="007B49BD"/>
    <w:rsid w:val="007B5855"/>
    <w:rsid w:val="007B6E0C"/>
    <w:rsid w:val="007B7778"/>
    <w:rsid w:val="007B7C28"/>
    <w:rsid w:val="007B7DC5"/>
    <w:rsid w:val="007C0229"/>
    <w:rsid w:val="007C025A"/>
    <w:rsid w:val="007C03B2"/>
    <w:rsid w:val="007C0851"/>
    <w:rsid w:val="007C096C"/>
    <w:rsid w:val="007C0A90"/>
    <w:rsid w:val="007C1F2D"/>
    <w:rsid w:val="007C2594"/>
    <w:rsid w:val="007C27FC"/>
    <w:rsid w:val="007C2EBC"/>
    <w:rsid w:val="007C5F74"/>
    <w:rsid w:val="007C64DE"/>
    <w:rsid w:val="007C764D"/>
    <w:rsid w:val="007D0717"/>
    <w:rsid w:val="007D1C9B"/>
    <w:rsid w:val="007D32E8"/>
    <w:rsid w:val="007D3570"/>
    <w:rsid w:val="007D48AF"/>
    <w:rsid w:val="007D4D05"/>
    <w:rsid w:val="007D52FE"/>
    <w:rsid w:val="007D64E0"/>
    <w:rsid w:val="007D6E5C"/>
    <w:rsid w:val="007E1235"/>
    <w:rsid w:val="007E2E41"/>
    <w:rsid w:val="007E2F64"/>
    <w:rsid w:val="007E330D"/>
    <w:rsid w:val="007E37B2"/>
    <w:rsid w:val="007E3969"/>
    <w:rsid w:val="007E3E6C"/>
    <w:rsid w:val="007E4B37"/>
    <w:rsid w:val="007E4EEF"/>
    <w:rsid w:val="007E52E6"/>
    <w:rsid w:val="007E575F"/>
    <w:rsid w:val="007E6CD8"/>
    <w:rsid w:val="007E6FAD"/>
    <w:rsid w:val="007F005D"/>
    <w:rsid w:val="007F01BC"/>
    <w:rsid w:val="007F0319"/>
    <w:rsid w:val="007F07BB"/>
    <w:rsid w:val="007F1D54"/>
    <w:rsid w:val="007F24C9"/>
    <w:rsid w:val="007F2544"/>
    <w:rsid w:val="007F34A8"/>
    <w:rsid w:val="007F3964"/>
    <w:rsid w:val="007F4B4F"/>
    <w:rsid w:val="007F4FEE"/>
    <w:rsid w:val="007F592C"/>
    <w:rsid w:val="007F5EE2"/>
    <w:rsid w:val="007F63A7"/>
    <w:rsid w:val="008013BD"/>
    <w:rsid w:val="00801E64"/>
    <w:rsid w:val="00802106"/>
    <w:rsid w:val="00803262"/>
    <w:rsid w:val="0080364E"/>
    <w:rsid w:val="0080426F"/>
    <w:rsid w:val="00805853"/>
    <w:rsid w:val="00805C56"/>
    <w:rsid w:val="00805FB6"/>
    <w:rsid w:val="00806315"/>
    <w:rsid w:val="008079D4"/>
    <w:rsid w:val="00811213"/>
    <w:rsid w:val="0081146A"/>
    <w:rsid w:val="00811594"/>
    <w:rsid w:val="008116C6"/>
    <w:rsid w:val="008117B0"/>
    <w:rsid w:val="00811BFD"/>
    <w:rsid w:val="00812D06"/>
    <w:rsid w:val="00812D53"/>
    <w:rsid w:val="00813047"/>
    <w:rsid w:val="008135E4"/>
    <w:rsid w:val="0081365B"/>
    <w:rsid w:val="00814524"/>
    <w:rsid w:val="008145E1"/>
    <w:rsid w:val="00814795"/>
    <w:rsid w:val="008152C5"/>
    <w:rsid w:val="0081551F"/>
    <w:rsid w:val="00816E5F"/>
    <w:rsid w:val="008174D0"/>
    <w:rsid w:val="00817760"/>
    <w:rsid w:val="0081781D"/>
    <w:rsid w:val="0081792F"/>
    <w:rsid w:val="00817A40"/>
    <w:rsid w:val="008207B1"/>
    <w:rsid w:val="0082269F"/>
    <w:rsid w:val="00822CDA"/>
    <w:rsid w:val="008230CD"/>
    <w:rsid w:val="0082360E"/>
    <w:rsid w:val="00824A6C"/>
    <w:rsid w:val="00824AF3"/>
    <w:rsid w:val="00825029"/>
    <w:rsid w:val="0082650F"/>
    <w:rsid w:val="00827891"/>
    <w:rsid w:val="0083151C"/>
    <w:rsid w:val="00831D15"/>
    <w:rsid w:val="008327BA"/>
    <w:rsid w:val="00832EF3"/>
    <w:rsid w:val="00832F55"/>
    <w:rsid w:val="0083305F"/>
    <w:rsid w:val="0083310E"/>
    <w:rsid w:val="008345C6"/>
    <w:rsid w:val="008354AF"/>
    <w:rsid w:val="00835684"/>
    <w:rsid w:val="008374C6"/>
    <w:rsid w:val="00837FBB"/>
    <w:rsid w:val="00840182"/>
    <w:rsid w:val="00840427"/>
    <w:rsid w:val="00840428"/>
    <w:rsid w:val="0084274E"/>
    <w:rsid w:val="00842AE1"/>
    <w:rsid w:val="00844D1D"/>
    <w:rsid w:val="00844DC0"/>
    <w:rsid w:val="008450D1"/>
    <w:rsid w:val="008468C3"/>
    <w:rsid w:val="0084796A"/>
    <w:rsid w:val="00850703"/>
    <w:rsid w:val="00851406"/>
    <w:rsid w:val="00852134"/>
    <w:rsid w:val="0085271A"/>
    <w:rsid w:val="00852B53"/>
    <w:rsid w:val="00854ACE"/>
    <w:rsid w:val="0085551B"/>
    <w:rsid w:val="008557F2"/>
    <w:rsid w:val="00855A9E"/>
    <w:rsid w:val="00856F31"/>
    <w:rsid w:val="00860845"/>
    <w:rsid w:val="008612E8"/>
    <w:rsid w:val="00861456"/>
    <w:rsid w:val="0086183C"/>
    <w:rsid w:val="0086183F"/>
    <w:rsid w:val="00861AD5"/>
    <w:rsid w:val="00861D12"/>
    <w:rsid w:val="00862833"/>
    <w:rsid w:val="00862934"/>
    <w:rsid w:val="00862C7F"/>
    <w:rsid w:val="008638A7"/>
    <w:rsid w:val="00864841"/>
    <w:rsid w:val="00865D14"/>
    <w:rsid w:val="008661E5"/>
    <w:rsid w:val="008664CA"/>
    <w:rsid w:val="00866B9D"/>
    <w:rsid w:val="0087186D"/>
    <w:rsid w:val="00872B5E"/>
    <w:rsid w:val="0087308F"/>
    <w:rsid w:val="0087416C"/>
    <w:rsid w:val="0087618F"/>
    <w:rsid w:val="00876A89"/>
    <w:rsid w:val="0087737F"/>
    <w:rsid w:val="00880A9D"/>
    <w:rsid w:val="008812F9"/>
    <w:rsid w:val="008814BA"/>
    <w:rsid w:val="008822E8"/>
    <w:rsid w:val="00883BE7"/>
    <w:rsid w:val="00883E8B"/>
    <w:rsid w:val="00886E60"/>
    <w:rsid w:val="00891831"/>
    <w:rsid w:val="008919D7"/>
    <w:rsid w:val="008920E0"/>
    <w:rsid w:val="008937EF"/>
    <w:rsid w:val="00893937"/>
    <w:rsid w:val="00893A33"/>
    <w:rsid w:val="00894FD1"/>
    <w:rsid w:val="00895581"/>
    <w:rsid w:val="008958A3"/>
    <w:rsid w:val="00895E6D"/>
    <w:rsid w:val="00896044"/>
    <w:rsid w:val="0089656E"/>
    <w:rsid w:val="008969FF"/>
    <w:rsid w:val="008973CC"/>
    <w:rsid w:val="008A0179"/>
    <w:rsid w:val="008A04CB"/>
    <w:rsid w:val="008A0784"/>
    <w:rsid w:val="008A1237"/>
    <w:rsid w:val="008A1752"/>
    <w:rsid w:val="008A17CF"/>
    <w:rsid w:val="008A1ACF"/>
    <w:rsid w:val="008A1F59"/>
    <w:rsid w:val="008A232F"/>
    <w:rsid w:val="008A365E"/>
    <w:rsid w:val="008A38E9"/>
    <w:rsid w:val="008A3920"/>
    <w:rsid w:val="008A3EF1"/>
    <w:rsid w:val="008A4652"/>
    <w:rsid w:val="008A48E9"/>
    <w:rsid w:val="008A4D4D"/>
    <w:rsid w:val="008A5065"/>
    <w:rsid w:val="008A6287"/>
    <w:rsid w:val="008A6CE8"/>
    <w:rsid w:val="008A6D6A"/>
    <w:rsid w:val="008A7F98"/>
    <w:rsid w:val="008B0457"/>
    <w:rsid w:val="008B15D2"/>
    <w:rsid w:val="008B19F5"/>
    <w:rsid w:val="008B39BA"/>
    <w:rsid w:val="008B3A0A"/>
    <w:rsid w:val="008B444A"/>
    <w:rsid w:val="008B4521"/>
    <w:rsid w:val="008B4EC9"/>
    <w:rsid w:val="008B4EF3"/>
    <w:rsid w:val="008B51B6"/>
    <w:rsid w:val="008B6B7A"/>
    <w:rsid w:val="008B703F"/>
    <w:rsid w:val="008B70FD"/>
    <w:rsid w:val="008C0773"/>
    <w:rsid w:val="008C08DC"/>
    <w:rsid w:val="008C0951"/>
    <w:rsid w:val="008C0C16"/>
    <w:rsid w:val="008C0E3A"/>
    <w:rsid w:val="008C18D4"/>
    <w:rsid w:val="008C3A22"/>
    <w:rsid w:val="008C3BBA"/>
    <w:rsid w:val="008C54CB"/>
    <w:rsid w:val="008C55A7"/>
    <w:rsid w:val="008C65B0"/>
    <w:rsid w:val="008C7404"/>
    <w:rsid w:val="008D0502"/>
    <w:rsid w:val="008D1B7D"/>
    <w:rsid w:val="008D2E94"/>
    <w:rsid w:val="008D425A"/>
    <w:rsid w:val="008D5543"/>
    <w:rsid w:val="008D64AB"/>
    <w:rsid w:val="008D7840"/>
    <w:rsid w:val="008D79F2"/>
    <w:rsid w:val="008E01CE"/>
    <w:rsid w:val="008E0BF4"/>
    <w:rsid w:val="008E0F9C"/>
    <w:rsid w:val="008E119C"/>
    <w:rsid w:val="008E1D47"/>
    <w:rsid w:val="008E4499"/>
    <w:rsid w:val="008E5F96"/>
    <w:rsid w:val="008E61BC"/>
    <w:rsid w:val="008E6C0F"/>
    <w:rsid w:val="008E71F4"/>
    <w:rsid w:val="008E7579"/>
    <w:rsid w:val="008E7594"/>
    <w:rsid w:val="008F033A"/>
    <w:rsid w:val="008F041E"/>
    <w:rsid w:val="008F23AC"/>
    <w:rsid w:val="008F3CC0"/>
    <w:rsid w:val="008F44C4"/>
    <w:rsid w:val="008F461E"/>
    <w:rsid w:val="008F6AE2"/>
    <w:rsid w:val="008F6BB3"/>
    <w:rsid w:val="008F6CF9"/>
    <w:rsid w:val="008F72AD"/>
    <w:rsid w:val="008F75AA"/>
    <w:rsid w:val="008F7E05"/>
    <w:rsid w:val="0090042A"/>
    <w:rsid w:val="009034FD"/>
    <w:rsid w:val="0090374C"/>
    <w:rsid w:val="009037DB"/>
    <w:rsid w:val="00903E56"/>
    <w:rsid w:val="009045CB"/>
    <w:rsid w:val="00905971"/>
    <w:rsid w:val="009062DA"/>
    <w:rsid w:val="0090646C"/>
    <w:rsid w:val="00906650"/>
    <w:rsid w:val="00910836"/>
    <w:rsid w:val="00910D69"/>
    <w:rsid w:val="00914572"/>
    <w:rsid w:val="00914C58"/>
    <w:rsid w:val="009154D7"/>
    <w:rsid w:val="00916EE8"/>
    <w:rsid w:val="0091778B"/>
    <w:rsid w:val="009215C0"/>
    <w:rsid w:val="009215DF"/>
    <w:rsid w:val="00921D17"/>
    <w:rsid w:val="00921E70"/>
    <w:rsid w:val="009223EF"/>
    <w:rsid w:val="009232B2"/>
    <w:rsid w:val="009232FD"/>
    <w:rsid w:val="0092349D"/>
    <w:rsid w:val="00924686"/>
    <w:rsid w:val="00924C2B"/>
    <w:rsid w:val="00924E2B"/>
    <w:rsid w:val="00925DF5"/>
    <w:rsid w:val="0092661A"/>
    <w:rsid w:val="0092748F"/>
    <w:rsid w:val="00927DFB"/>
    <w:rsid w:val="0093055E"/>
    <w:rsid w:val="00930A57"/>
    <w:rsid w:val="00930EDA"/>
    <w:rsid w:val="00932175"/>
    <w:rsid w:val="009326B6"/>
    <w:rsid w:val="0093298B"/>
    <w:rsid w:val="00932A7B"/>
    <w:rsid w:val="00933CF1"/>
    <w:rsid w:val="00935625"/>
    <w:rsid w:val="009367FB"/>
    <w:rsid w:val="00937269"/>
    <w:rsid w:val="00937A62"/>
    <w:rsid w:val="00937D02"/>
    <w:rsid w:val="009401F6"/>
    <w:rsid w:val="00940646"/>
    <w:rsid w:val="0094076A"/>
    <w:rsid w:val="0094151F"/>
    <w:rsid w:val="00941BB4"/>
    <w:rsid w:val="00941DAE"/>
    <w:rsid w:val="00943D05"/>
    <w:rsid w:val="009456D7"/>
    <w:rsid w:val="00946C85"/>
    <w:rsid w:val="00950162"/>
    <w:rsid w:val="0095165F"/>
    <w:rsid w:val="00952ADC"/>
    <w:rsid w:val="00954A09"/>
    <w:rsid w:val="00954E95"/>
    <w:rsid w:val="00954EDE"/>
    <w:rsid w:val="0095546D"/>
    <w:rsid w:val="00956C46"/>
    <w:rsid w:val="00956C8E"/>
    <w:rsid w:val="00957A3F"/>
    <w:rsid w:val="00957B31"/>
    <w:rsid w:val="00960C95"/>
    <w:rsid w:val="00962440"/>
    <w:rsid w:val="00962558"/>
    <w:rsid w:val="00962B52"/>
    <w:rsid w:val="009637D7"/>
    <w:rsid w:val="00964A1F"/>
    <w:rsid w:val="00965292"/>
    <w:rsid w:val="00965E39"/>
    <w:rsid w:val="00966ACF"/>
    <w:rsid w:val="00967206"/>
    <w:rsid w:val="00967211"/>
    <w:rsid w:val="00967324"/>
    <w:rsid w:val="00967A14"/>
    <w:rsid w:val="00967F24"/>
    <w:rsid w:val="00970013"/>
    <w:rsid w:val="009708D7"/>
    <w:rsid w:val="00970DE4"/>
    <w:rsid w:val="00971298"/>
    <w:rsid w:val="0097148B"/>
    <w:rsid w:val="0097156A"/>
    <w:rsid w:val="009719AD"/>
    <w:rsid w:val="00971B49"/>
    <w:rsid w:val="00971E42"/>
    <w:rsid w:val="00972B19"/>
    <w:rsid w:val="00972B2F"/>
    <w:rsid w:val="009739BC"/>
    <w:rsid w:val="00973B02"/>
    <w:rsid w:val="00973D2C"/>
    <w:rsid w:val="00973EFD"/>
    <w:rsid w:val="009749FE"/>
    <w:rsid w:val="00974BD7"/>
    <w:rsid w:val="009757EE"/>
    <w:rsid w:val="0097605A"/>
    <w:rsid w:val="00976F1C"/>
    <w:rsid w:val="00977EE6"/>
    <w:rsid w:val="0098090D"/>
    <w:rsid w:val="00980967"/>
    <w:rsid w:val="00981ACD"/>
    <w:rsid w:val="009821A4"/>
    <w:rsid w:val="0098282C"/>
    <w:rsid w:val="009828B3"/>
    <w:rsid w:val="00982AE5"/>
    <w:rsid w:val="00982B0A"/>
    <w:rsid w:val="0098334C"/>
    <w:rsid w:val="00985D75"/>
    <w:rsid w:val="009863E3"/>
    <w:rsid w:val="009870C5"/>
    <w:rsid w:val="00987313"/>
    <w:rsid w:val="00987DD9"/>
    <w:rsid w:val="00991C09"/>
    <w:rsid w:val="00993CE5"/>
    <w:rsid w:val="00994AB8"/>
    <w:rsid w:val="00994DA4"/>
    <w:rsid w:val="009951A7"/>
    <w:rsid w:val="0099643E"/>
    <w:rsid w:val="00996E2E"/>
    <w:rsid w:val="009A1A74"/>
    <w:rsid w:val="009A1D1C"/>
    <w:rsid w:val="009A2FE8"/>
    <w:rsid w:val="009A3399"/>
    <w:rsid w:val="009A37CE"/>
    <w:rsid w:val="009A3C56"/>
    <w:rsid w:val="009A52EC"/>
    <w:rsid w:val="009A62E6"/>
    <w:rsid w:val="009A70D5"/>
    <w:rsid w:val="009A7492"/>
    <w:rsid w:val="009B006D"/>
    <w:rsid w:val="009B0B7A"/>
    <w:rsid w:val="009B0D8B"/>
    <w:rsid w:val="009B1E49"/>
    <w:rsid w:val="009B20B2"/>
    <w:rsid w:val="009B2213"/>
    <w:rsid w:val="009B2BD3"/>
    <w:rsid w:val="009B5065"/>
    <w:rsid w:val="009B5153"/>
    <w:rsid w:val="009B538B"/>
    <w:rsid w:val="009B54E6"/>
    <w:rsid w:val="009B574D"/>
    <w:rsid w:val="009B58DE"/>
    <w:rsid w:val="009B6E6E"/>
    <w:rsid w:val="009B79B2"/>
    <w:rsid w:val="009C0053"/>
    <w:rsid w:val="009C0147"/>
    <w:rsid w:val="009C089B"/>
    <w:rsid w:val="009C1611"/>
    <w:rsid w:val="009C17FA"/>
    <w:rsid w:val="009C26A8"/>
    <w:rsid w:val="009C2B09"/>
    <w:rsid w:val="009C553D"/>
    <w:rsid w:val="009C5E4A"/>
    <w:rsid w:val="009C6B74"/>
    <w:rsid w:val="009C6BE1"/>
    <w:rsid w:val="009C6DB0"/>
    <w:rsid w:val="009C7450"/>
    <w:rsid w:val="009D00B1"/>
    <w:rsid w:val="009D02A6"/>
    <w:rsid w:val="009D05C0"/>
    <w:rsid w:val="009D1205"/>
    <w:rsid w:val="009D172B"/>
    <w:rsid w:val="009D2BE5"/>
    <w:rsid w:val="009D31DB"/>
    <w:rsid w:val="009D505A"/>
    <w:rsid w:val="009D7F04"/>
    <w:rsid w:val="009E03BF"/>
    <w:rsid w:val="009E0705"/>
    <w:rsid w:val="009E0730"/>
    <w:rsid w:val="009E107A"/>
    <w:rsid w:val="009E12EA"/>
    <w:rsid w:val="009E1872"/>
    <w:rsid w:val="009E1AAB"/>
    <w:rsid w:val="009E22BB"/>
    <w:rsid w:val="009E2674"/>
    <w:rsid w:val="009E2841"/>
    <w:rsid w:val="009E2988"/>
    <w:rsid w:val="009E338E"/>
    <w:rsid w:val="009E35E8"/>
    <w:rsid w:val="009E3721"/>
    <w:rsid w:val="009E3789"/>
    <w:rsid w:val="009E3C2E"/>
    <w:rsid w:val="009E40A3"/>
    <w:rsid w:val="009E4A36"/>
    <w:rsid w:val="009E5943"/>
    <w:rsid w:val="009E5E85"/>
    <w:rsid w:val="009E707C"/>
    <w:rsid w:val="009F3202"/>
    <w:rsid w:val="009F4FBB"/>
    <w:rsid w:val="009F61DA"/>
    <w:rsid w:val="00A004EC"/>
    <w:rsid w:val="00A01BDD"/>
    <w:rsid w:val="00A01EA5"/>
    <w:rsid w:val="00A020A2"/>
    <w:rsid w:val="00A0261A"/>
    <w:rsid w:val="00A0362A"/>
    <w:rsid w:val="00A03CD5"/>
    <w:rsid w:val="00A03FA9"/>
    <w:rsid w:val="00A04027"/>
    <w:rsid w:val="00A040B9"/>
    <w:rsid w:val="00A05563"/>
    <w:rsid w:val="00A06219"/>
    <w:rsid w:val="00A06737"/>
    <w:rsid w:val="00A06CC6"/>
    <w:rsid w:val="00A06DDD"/>
    <w:rsid w:val="00A06E5F"/>
    <w:rsid w:val="00A10648"/>
    <w:rsid w:val="00A10F10"/>
    <w:rsid w:val="00A122AD"/>
    <w:rsid w:val="00A13265"/>
    <w:rsid w:val="00A1367B"/>
    <w:rsid w:val="00A1375D"/>
    <w:rsid w:val="00A13FC5"/>
    <w:rsid w:val="00A1419D"/>
    <w:rsid w:val="00A15981"/>
    <w:rsid w:val="00A16EB3"/>
    <w:rsid w:val="00A16EDB"/>
    <w:rsid w:val="00A225C1"/>
    <w:rsid w:val="00A2262F"/>
    <w:rsid w:val="00A22C8E"/>
    <w:rsid w:val="00A22DC1"/>
    <w:rsid w:val="00A24CB4"/>
    <w:rsid w:val="00A2575B"/>
    <w:rsid w:val="00A25960"/>
    <w:rsid w:val="00A26280"/>
    <w:rsid w:val="00A2655F"/>
    <w:rsid w:val="00A2715F"/>
    <w:rsid w:val="00A2744A"/>
    <w:rsid w:val="00A27C04"/>
    <w:rsid w:val="00A30433"/>
    <w:rsid w:val="00A309EF"/>
    <w:rsid w:val="00A30E3C"/>
    <w:rsid w:val="00A31755"/>
    <w:rsid w:val="00A31783"/>
    <w:rsid w:val="00A31B77"/>
    <w:rsid w:val="00A31C4C"/>
    <w:rsid w:val="00A3228D"/>
    <w:rsid w:val="00A32813"/>
    <w:rsid w:val="00A33842"/>
    <w:rsid w:val="00A33AB7"/>
    <w:rsid w:val="00A34A07"/>
    <w:rsid w:val="00A354DC"/>
    <w:rsid w:val="00A36494"/>
    <w:rsid w:val="00A3691B"/>
    <w:rsid w:val="00A37D77"/>
    <w:rsid w:val="00A37DFA"/>
    <w:rsid w:val="00A37F8D"/>
    <w:rsid w:val="00A37FD8"/>
    <w:rsid w:val="00A40C54"/>
    <w:rsid w:val="00A42C60"/>
    <w:rsid w:val="00A44448"/>
    <w:rsid w:val="00A44FAC"/>
    <w:rsid w:val="00A4547C"/>
    <w:rsid w:val="00A457DC"/>
    <w:rsid w:val="00A46A31"/>
    <w:rsid w:val="00A478BE"/>
    <w:rsid w:val="00A50C18"/>
    <w:rsid w:val="00A52D08"/>
    <w:rsid w:val="00A532A3"/>
    <w:rsid w:val="00A5377C"/>
    <w:rsid w:val="00A53F51"/>
    <w:rsid w:val="00A54094"/>
    <w:rsid w:val="00A55D5C"/>
    <w:rsid w:val="00A56A15"/>
    <w:rsid w:val="00A57047"/>
    <w:rsid w:val="00A60075"/>
    <w:rsid w:val="00A60C2F"/>
    <w:rsid w:val="00A60D82"/>
    <w:rsid w:val="00A62013"/>
    <w:rsid w:val="00A62038"/>
    <w:rsid w:val="00A6225C"/>
    <w:rsid w:val="00A62D65"/>
    <w:rsid w:val="00A63383"/>
    <w:rsid w:val="00A63B4A"/>
    <w:rsid w:val="00A63D15"/>
    <w:rsid w:val="00A642CB"/>
    <w:rsid w:val="00A645B8"/>
    <w:rsid w:val="00A645FD"/>
    <w:rsid w:val="00A649C7"/>
    <w:rsid w:val="00A664F1"/>
    <w:rsid w:val="00A674C0"/>
    <w:rsid w:val="00A70083"/>
    <w:rsid w:val="00A70AF8"/>
    <w:rsid w:val="00A7155C"/>
    <w:rsid w:val="00A71F86"/>
    <w:rsid w:val="00A734FB"/>
    <w:rsid w:val="00A73919"/>
    <w:rsid w:val="00A74012"/>
    <w:rsid w:val="00A74D2C"/>
    <w:rsid w:val="00A751C1"/>
    <w:rsid w:val="00A762F1"/>
    <w:rsid w:val="00A76C1D"/>
    <w:rsid w:val="00A76DC8"/>
    <w:rsid w:val="00A77137"/>
    <w:rsid w:val="00A8003C"/>
    <w:rsid w:val="00A806EB"/>
    <w:rsid w:val="00A80B56"/>
    <w:rsid w:val="00A817C9"/>
    <w:rsid w:val="00A81CFF"/>
    <w:rsid w:val="00A81DF0"/>
    <w:rsid w:val="00A821F4"/>
    <w:rsid w:val="00A82644"/>
    <w:rsid w:val="00A83849"/>
    <w:rsid w:val="00A83D2D"/>
    <w:rsid w:val="00A85F80"/>
    <w:rsid w:val="00A85FEE"/>
    <w:rsid w:val="00A86AEE"/>
    <w:rsid w:val="00A86BF0"/>
    <w:rsid w:val="00A87475"/>
    <w:rsid w:val="00A8774E"/>
    <w:rsid w:val="00A901FA"/>
    <w:rsid w:val="00A90464"/>
    <w:rsid w:val="00A9056C"/>
    <w:rsid w:val="00A907A8"/>
    <w:rsid w:val="00A91D15"/>
    <w:rsid w:val="00A9217A"/>
    <w:rsid w:val="00A92F48"/>
    <w:rsid w:val="00A94155"/>
    <w:rsid w:val="00A94407"/>
    <w:rsid w:val="00A946B8"/>
    <w:rsid w:val="00A94DB5"/>
    <w:rsid w:val="00A9503A"/>
    <w:rsid w:val="00A958F5"/>
    <w:rsid w:val="00A967AD"/>
    <w:rsid w:val="00A976FB"/>
    <w:rsid w:val="00A97767"/>
    <w:rsid w:val="00AA0AB2"/>
    <w:rsid w:val="00AA0F63"/>
    <w:rsid w:val="00AA1BB5"/>
    <w:rsid w:val="00AA3C2A"/>
    <w:rsid w:val="00AA3CC0"/>
    <w:rsid w:val="00AA545A"/>
    <w:rsid w:val="00AA5E7E"/>
    <w:rsid w:val="00AA6819"/>
    <w:rsid w:val="00AA6885"/>
    <w:rsid w:val="00AA7921"/>
    <w:rsid w:val="00AB0609"/>
    <w:rsid w:val="00AB107C"/>
    <w:rsid w:val="00AB2161"/>
    <w:rsid w:val="00AB29BC"/>
    <w:rsid w:val="00AB3B1D"/>
    <w:rsid w:val="00AB46DB"/>
    <w:rsid w:val="00AB47A6"/>
    <w:rsid w:val="00AB586C"/>
    <w:rsid w:val="00AB6B54"/>
    <w:rsid w:val="00AC05F1"/>
    <w:rsid w:val="00AC0F41"/>
    <w:rsid w:val="00AC211F"/>
    <w:rsid w:val="00AC2742"/>
    <w:rsid w:val="00AC2E70"/>
    <w:rsid w:val="00AC371C"/>
    <w:rsid w:val="00AC3EEB"/>
    <w:rsid w:val="00AC4123"/>
    <w:rsid w:val="00AC47FE"/>
    <w:rsid w:val="00AC5232"/>
    <w:rsid w:val="00AC63AB"/>
    <w:rsid w:val="00AC63E1"/>
    <w:rsid w:val="00AD03EC"/>
    <w:rsid w:val="00AD0BC9"/>
    <w:rsid w:val="00AD0ECE"/>
    <w:rsid w:val="00AD1805"/>
    <w:rsid w:val="00AD20B5"/>
    <w:rsid w:val="00AD403C"/>
    <w:rsid w:val="00AD485D"/>
    <w:rsid w:val="00AD4B07"/>
    <w:rsid w:val="00AD4B60"/>
    <w:rsid w:val="00AD5454"/>
    <w:rsid w:val="00AD6239"/>
    <w:rsid w:val="00AD6FBB"/>
    <w:rsid w:val="00AD7A34"/>
    <w:rsid w:val="00AE06B5"/>
    <w:rsid w:val="00AE0FAE"/>
    <w:rsid w:val="00AE21FC"/>
    <w:rsid w:val="00AE2D3C"/>
    <w:rsid w:val="00AE2D4D"/>
    <w:rsid w:val="00AE2E45"/>
    <w:rsid w:val="00AE4FAE"/>
    <w:rsid w:val="00AE56B6"/>
    <w:rsid w:val="00AE5D14"/>
    <w:rsid w:val="00AE5EC8"/>
    <w:rsid w:val="00AE6051"/>
    <w:rsid w:val="00AE614B"/>
    <w:rsid w:val="00AE6885"/>
    <w:rsid w:val="00AE6CB1"/>
    <w:rsid w:val="00AE6F72"/>
    <w:rsid w:val="00AE718F"/>
    <w:rsid w:val="00AE740D"/>
    <w:rsid w:val="00AE7D61"/>
    <w:rsid w:val="00AF027E"/>
    <w:rsid w:val="00AF0313"/>
    <w:rsid w:val="00AF0DF7"/>
    <w:rsid w:val="00AF107E"/>
    <w:rsid w:val="00AF169F"/>
    <w:rsid w:val="00AF2B7E"/>
    <w:rsid w:val="00AF34FE"/>
    <w:rsid w:val="00AF3CF8"/>
    <w:rsid w:val="00AF4851"/>
    <w:rsid w:val="00AF48FC"/>
    <w:rsid w:val="00AF4B13"/>
    <w:rsid w:val="00AF5143"/>
    <w:rsid w:val="00AF6572"/>
    <w:rsid w:val="00AF68D8"/>
    <w:rsid w:val="00AF6BFF"/>
    <w:rsid w:val="00AF76F4"/>
    <w:rsid w:val="00B00079"/>
    <w:rsid w:val="00B0008A"/>
    <w:rsid w:val="00B007E7"/>
    <w:rsid w:val="00B01CA9"/>
    <w:rsid w:val="00B02E3F"/>
    <w:rsid w:val="00B0334B"/>
    <w:rsid w:val="00B0496E"/>
    <w:rsid w:val="00B04DAC"/>
    <w:rsid w:val="00B05015"/>
    <w:rsid w:val="00B058E0"/>
    <w:rsid w:val="00B06BE2"/>
    <w:rsid w:val="00B0704F"/>
    <w:rsid w:val="00B073C2"/>
    <w:rsid w:val="00B07824"/>
    <w:rsid w:val="00B07983"/>
    <w:rsid w:val="00B07A93"/>
    <w:rsid w:val="00B07F5E"/>
    <w:rsid w:val="00B11B81"/>
    <w:rsid w:val="00B11C6D"/>
    <w:rsid w:val="00B12309"/>
    <w:rsid w:val="00B12547"/>
    <w:rsid w:val="00B12C28"/>
    <w:rsid w:val="00B131CF"/>
    <w:rsid w:val="00B139B7"/>
    <w:rsid w:val="00B13A84"/>
    <w:rsid w:val="00B13FD0"/>
    <w:rsid w:val="00B14A96"/>
    <w:rsid w:val="00B15003"/>
    <w:rsid w:val="00B16729"/>
    <w:rsid w:val="00B16957"/>
    <w:rsid w:val="00B17C0B"/>
    <w:rsid w:val="00B2181E"/>
    <w:rsid w:val="00B21FE6"/>
    <w:rsid w:val="00B22F91"/>
    <w:rsid w:val="00B23F5F"/>
    <w:rsid w:val="00B24587"/>
    <w:rsid w:val="00B24C43"/>
    <w:rsid w:val="00B24E88"/>
    <w:rsid w:val="00B2536C"/>
    <w:rsid w:val="00B26378"/>
    <w:rsid w:val="00B26E8E"/>
    <w:rsid w:val="00B276A7"/>
    <w:rsid w:val="00B30401"/>
    <w:rsid w:val="00B30A91"/>
    <w:rsid w:val="00B31CA4"/>
    <w:rsid w:val="00B320D0"/>
    <w:rsid w:val="00B335D2"/>
    <w:rsid w:val="00B343A7"/>
    <w:rsid w:val="00B34BBA"/>
    <w:rsid w:val="00B35D4E"/>
    <w:rsid w:val="00B363DE"/>
    <w:rsid w:val="00B3755E"/>
    <w:rsid w:val="00B410A8"/>
    <w:rsid w:val="00B421D3"/>
    <w:rsid w:val="00B44DCD"/>
    <w:rsid w:val="00B46F3D"/>
    <w:rsid w:val="00B4732E"/>
    <w:rsid w:val="00B47B69"/>
    <w:rsid w:val="00B503E3"/>
    <w:rsid w:val="00B5176A"/>
    <w:rsid w:val="00B527B1"/>
    <w:rsid w:val="00B54058"/>
    <w:rsid w:val="00B54172"/>
    <w:rsid w:val="00B54583"/>
    <w:rsid w:val="00B5564C"/>
    <w:rsid w:val="00B55B21"/>
    <w:rsid w:val="00B55DEA"/>
    <w:rsid w:val="00B56CE7"/>
    <w:rsid w:val="00B572E8"/>
    <w:rsid w:val="00B574E3"/>
    <w:rsid w:val="00B57A1C"/>
    <w:rsid w:val="00B57B4E"/>
    <w:rsid w:val="00B60593"/>
    <w:rsid w:val="00B60EF5"/>
    <w:rsid w:val="00B61636"/>
    <w:rsid w:val="00B61AA9"/>
    <w:rsid w:val="00B62242"/>
    <w:rsid w:val="00B62E45"/>
    <w:rsid w:val="00B64620"/>
    <w:rsid w:val="00B658F5"/>
    <w:rsid w:val="00B663BF"/>
    <w:rsid w:val="00B71F3B"/>
    <w:rsid w:val="00B72FDC"/>
    <w:rsid w:val="00B72FEB"/>
    <w:rsid w:val="00B73794"/>
    <w:rsid w:val="00B73F15"/>
    <w:rsid w:val="00B741E5"/>
    <w:rsid w:val="00B7475B"/>
    <w:rsid w:val="00B74A51"/>
    <w:rsid w:val="00B755D0"/>
    <w:rsid w:val="00B75A7C"/>
    <w:rsid w:val="00B75AA2"/>
    <w:rsid w:val="00B75AB0"/>
    <w:rsid w:val="00B76448"/>
    <w:rsid w:val="00B767EA"/>
    <w:rsid w:val="00B8050C"/>
    <w:rsid w:val="00B82964"/>
    <w:rsid w:val="00B83328"/>
    <w:rsid w:val="00B843C2"/>
    <w:rsid w:val="00B84880"/>
    <w:rsid w:val="00B85C06"/>
    <w:rsid w:val="00B866A8"/>
    <w:rsid w:val="00B87C5B"/>
    <w:rsid w:val="00B87CF8"/>
    <w:rsid w:val="00B90751"/>
    <w:rsid w:val="00B90FD8"/>
    <w:rsid w:val="00B911A6"/>
    <w:rsid w:val="00B925A3"/>
    <w:rsid w:val="00B93393"/>
    <w:rsid w:val="00B9351C"/>
    <w:rsid w:val="00B9375E"/>
    <w:rsid w:val="00B957BD"/>
    <w:rsid w:val="00B95D2B"/>
    <w:rsid w:val="00B972D7"/>
    <w:rsid w:val="00BA0AD7"/>
    <w:rsid w:val="00BA1922"/>
    <w:rsid w:val="00BA1CC3"/>
    <w:rsid w:val="00BA3616"/>
    <w:rsid w:val="00BA363E"/>
    <w:rsid w:val="00BA3820"/>
    <w:rsid w:val="00BA3A92"/>
    <w:rsid w:val="00BA441A"/>
    <w:rsid w:val="00BA7852"/>
    <w:rsid w:val="00BB092E"/>
    <w:rsid w:val="00BB23C0"/>
    <w:rsid w:val="00BB3143"/>
    <w:rsid w:val="00BB380D"/>
    <w:rsid w:val="00BB38F7"/>
    <w:rsid w:val="00BB3C1E"/>
    <w:rsid w:val="00BB3EA7"/>
    <w:rsid w:val="00BB480C"/>
    <w:rsid w:val="00BB4D5D"/>
    <w:rsid w:val="00BB52F9"/>
    <w:rsid w:val="00BB549D"/>
    <w:rsid w:val="00BB5819"/>
    <w:rsid w:val="00BB76AC"/>
    <w:rsid w:val="00BB7D7F"/>
    <w:rsid w:val="00BC12FB"/>
    <w:rsid w:val="00BC24B2"/>
    <w:rsid w:val="00BC2A0F"/>
    <w:rsid w:val="00BC3845"/>
    <w:rsid w:val="00BC3B0B"/>
    <w:rsid w:val="00BC40B8"/>
    <w:rsid w:val="00BC4882"/>
    <w:rsid w:val="00BC5617"/>
    <w:rsid w:val="00BC6CC4"/>
    <w:rsid w:val="00BC70D2"/>
    <w:rsid w:val="00BD107A"/>
    <w:rsid w:val="00BD1EF4"/>
    <w:rsid w:val="00BD1F76"/>
    <w:rsid w:val="00BD22D5"/>
    <w:rsid w:val="00BD2436"/>
    <w:rsid w:val="00BD2E72"/>
    <w:rsid w:val="00BD3BB1"/>
    <w:rsid w:val="00BD3CCD"/>
    <w:rsid w:val="00BD3F52"/>
    <w:rsid w:val="00BD4895"/>
    <w:rsid w:val="00BD5CEF"/>
    <w:rsid w:val="00BD688E"/>
    <w:rsid w:val="00BD6E02"/>
    <w:rsid w:val="00BD713C"/>
    <w:rsid w:val="00BD75B2"/>
    <w:rsid w:val="00BE0C5D"/>
    <w:rsid w:val="00BE1893"/>
    <w:rsid w:val="00BE4ADB"/>
    <w:rsid w:val="00BE4E9B"/>
    <w:rsid w:val="00BE6C73"/>
    <w:rsid w:val="00BE7B64"/>
    <w:rsid w:val="00BF0158"/>
    <w:rsid w:val="00BF0488"/>
    <w:rsid w:val="00BF2688"/>
    <w:rsid w:val="00BF27CA"/>
    <w:rsid w:val="00BF525E"/>
    <w:rsid w:val="00BF6F61"/>
    <w:rsid w:val="00BF7FD2"/>
    <w:rsid w:val="00C00232"/>
    <w:rsid w:val="00C02777"/>
    <w:rsid w:val="00C03186"/>
    <w:rsid w:val="00C032DF"/>
    <w:rsid w:val="00C040F3"/>
    <w:rsid w:val="00C04F07"/>
    <w:rsid w:val="00C064C4"/>
    <w:rsid w:val="00C06CD4"/>
    <w:rsid w:val="00C073A7"/>
    <w:rsid w:val="00C1001D"/>
    <w:rsid w:val="00C102A6"/>
    <w:rsid w:val="00C11AD1"/>
    <w:rsid w:val="00C124E6"/>
    <w:rsid w:val="00C130D0"/>
    <w:rsid w:val="00C1625B"/>
    <w:rsid w:val="00C1705F"/>
    <w:rsid w:val="00C17A46"/>
    <w:rsid w:val="00C17AC1"/>
    <w:rsid w:val="00C17E5C"/>
    <w:rsid w:val="00C20464"/>
    <w:rsid w:val="00C20678"/>
    <w:rsid w:val="00C2144E"/>
    <w:rsid w:val="00C2191D"/>
    <w:rsid w:val="00C21BC5"/>
    <w:rsid w:val="00C21BE7"/>
    <w:rsid w:val="00C224A6"/>
    <w:rsid w:val="00C22B47"/>
    <w:rsid w:val="00C23881"/>
    <w:rsid w:val="00C25BD2"/>
    <w:rsid w:val="00C25C10"/>
    <w:rsid w:val="00C2697A"/>
    <w:rsid w:val="00C269AE"/>
    <w:rsid w:val="00C26BA1"/>
    <w:rsid w:val="00C27744"/>
    <w:rsid w:val="00C27B45"/>
    <w:rsid w:val="00C27C66"/>
    <w:rsid w:val="00C27DDA"/>
    <w:rsid w:val="00C27E88"/>
    <w:rsid w:val="00C308B0"/>
    <w:rsid w:val="00C308E8"/>
    <w:rsid w:val="00C3140B"/>
    <w:rsid w:val="00C31AD4"/>
    <w:rsid w:val="00C33191"/>
    <w:rsid w:val="00C33868"/>
    <w:rsid w:val="00C3401E"/>
    <w:rsid w:val="00C364A0"/>
    <w:rsid w:val="00C36D47"/>
    <w:rsid w:val="00C376A1"/>
    <w:rsid w:val="00C40500"/>
    <w:rsid w:val="00C41D27"/>
    <w:rsid w:val="00C42A5D"/>
    <w:rsid w:val="00C42D07"/>
    <w:rsid w:val="00C43509"/>
    <w:rsid w:val="00C438A3"/>
    <w:rsid w:val="00C442ED"/>
    <w:rsid w:val="00C447E1"/>
    <w:rsid w:val="00C44A3D"/>
    <w:rsid w:val="00C4509D"/>
    <w:rsid w:val="00C463AD"/>
    <w:rsid w:val="00C464B6"/>
    <w:rsid w:val="00C46DAD"/>
    <w:rsid w:val="00C47C75"/>
    <w:rsid w:val="00C500F3"/>
    <w:rsid w:val="00C501E4"/>
    <w:rsid w:val="00C5054A"/>
    <w:rsid w:val="00C50657"/>
    <w:rsid w:val="00C514B9"/>
    <w:rsid w:val="00C5298A"/>
    <w:rsid w:val="00C53000"/>
    <w:rsid w:val="00C532DE"/>
    <w:rsid w:val="00C54A92"/>
    <w:rsid w:val="00C55631"/>
    <w:rsid w:val="00C55D8A"/>
    <w:rsid w:val="00C55FB4"/>
    <w:rsid w:val="00C56CBD"/>
    <w:rsid w:val="00C61061"/>
    <w:rsid w:val="00C61BE2"/>
    <w:rsid w:val="00C61D9B"/>
    <w:rsid w:val="00C6201E"/>
    <w:rsid w:val="00C623FE"/>
    <w:rsid w:val="00C639F3"/>
    <w:rsid w:val="00C64428"/>
    <w:rsid w:val="00C6469B"/>
    <w:rsid w:val="00C6472F"/>
    <w:rsid w:val="00C66243"/>
    <w:rsid w:val="00C667FB"/>
    <w:rsid w:val="00C67621"/>
    <w:rsid w:val="00C70A87"/>
    <w:rsid w:val="00C71DBA"/>
    <w:rsid w:val="00C72127"/>
    <w:rsid w:val="00C724F1"/>
    <w:rsid w:val="00C725C5"/>
    <w:rsid w:val="00C72B89"/>
    <w:rsid w:val="00C73759"/>
    <w:rsid w:val="00C75DA6"/>
    <w:rsid w:val="00C75FCC"/>
    <w:rsid w:val="00C7611F"/>
    <w:rsid w:val="00C76254"/>
    <w:rsid w:val="00C7627C"/>
    <w:rsid w:val="00C766E0"/>
    <w:rsid w:val="00C76958"/>
    <w:rsid w:val="00C76DE7"/>
    <w:rsid w:val="00C823A7"/>
    <w:rsid w:val="00C85FA1"/>
    <w:rsid w:val="00C86429"/>
    <w:rsid w:val="00C864B4"/>
    <w:rsid w:val="00C87390"/>
    <w:rsid w:val="00C87F08"/>
    <w:rsid w:val="00C90FD0"/>
    <w:rsid w:val="00C91049"/>
    <w:rsid w:val="00C913F7"/>
    <w:rsid w:val="00C93A64"/>
    <w:rsid w:val="00C93B50"/>
    <w:rsid w:val="00C93DA0"/>
    <w:rsid w:val="00C959EC"/>
    <w:rsid w:val="00C95C36"/>
    <w:rsid w:val="00CA012A"/>
    <w:rsid w:val="00CA19E2"/>
    <w:rsid w:val="00CA2E34"/>
    <w:rsid w:val="00CA5317"/>
    <w:rsid w:val="00CA5539"/>
    <w:rsid w:val="00CB0291"/>
    <w:rsid w:val="00CB0984"/>
    <w:rsid w:val="00CB1128"/>
    <w:rsid w:val="00CB19C9"/>
    <w:rsid w:val="00CB23C8"/>
    <w:rsid w:val="00CB2597"/>
    <w:rsid w:val="00CB303F"/>
    <w:rsid w:val="00CB3D9D"/>
    <w:rsid w:val="00CB3F6E"/>
    <w:rsid w:val="00CB431F"/>
    <w:rsid w:val="00CB4651"/>
    <w:rsid w:val="00CB6735"/>
    <w:rsid w:val="00CB75FC"/>
    <w:rsid w:val="00CB799D"/>
    <w:rsid w:val="00CC0055"/>
    <w:rsid w:val="00CC00DC"/>
    <w:rsid w:val="00CC1858"/>
    <w:rsid w:val="00CC18D5"/>
    <w:rsid w:val="00CC2075"/>
    <w:rsid w:val="00CC318C"/>
    <w:rsid w:val="00CC430D"/>
    <w:rsid w:val="00CC5F63"/>
    <w:rsid w:val="00CC6230"/>
    <w:rsid w:val="00CD0202"/>
    <w:rsid w:val="00CD034B"/>
    <w:rsid w:val="00CD06B4"/>
    <w:rsid w:val="00CD0C6C"/>
    <w:rsid w:val="00CD1470"/>
    <w:rsid w:val="00CD25B4"/>
    <w:rsid w:val="00CD34CC"/>
    <w:rsid w:val="00CD3F7C"/>
    <w:rsid w:val="00CD6902"/>
    <w:rsid w:val="00CD730D"/>
    <w:rsid w:val="00CD7E97"/>
    <w:rsid w:val="00CE08CA"/>
    <w:rsid w:val="00CE0CEF"/>
    <w:rsid w:val="00CE2729"/>
    <w:rsid w:val="00CE312C"/>
    <w:rsid w:val="00CE5579"/>
    <w:rsid w:val="00CE5CE5"/>
    <w:rsid w:val="00CF0761"/>
    <w:rsid w:val="00CF0E9D"/>
    <w:rsid w:val="00CF1A50"/>
    <w:rsid w:val="00CF1D85"/>
    <w:rsid w:val="00CF2195"/>
    <w:rsid w:val="00CF2489"/>
    <w:rsid w:val="00CF2721"/>
    <w:rsid w:val="00CF3E7C"/>
    <w:rsid w:val="00CF4309"/>
    <w:rsid w:val="00CF53CF"/>
    <w:rsid w:val="00CF5FE5"/>
    <w:rsid w:val="00CF6967"/>
    <w:rsid w:val="00CF6BFA"/>
    <w:rsid w:val="00CF6DFD"/>
    <w:rsid w:val="00D00006"/>
    <w:rsid w:val="00D01205"/>
    <w:rsid w:val="00D01591"/>
    <w:rsid w:val="00D025A3"/>
    <w:rsid w:val="00D036D9"/>
    <w:rsid w:val="00D04929"/>
    <w:rsid w:val="00D04DD4"/>
    <w:rsid w:val="00D06CD9"/>
    <w:rsid w:val="00D07B73"/>
    <w:rsid w:val="00D10273"/>
    <w:rsid w:val="00D108B6"/>
    <w:rsid w:val="00D1093E"/>
    <w:rsid w:val="00D11028"/>
    <w:rsid w:val="00D11490"/>
    <w:rsid w:val="00D119D6"/>
    <w:rsid w:val="00D11A35"/>
    <w:rsid w:val="00D12A46"/>
    <w:rsid w:val="00D12FA7"/>
    <w:rsid w:val="00D1422F"/>
    <w:rsid w:val="00D1549B"/>
    <w:rsid w:val="00D15A50"/>
    <w:rsid w:val="00D16108"/>
    <w:rsid w:val="00D1619A"/>
    <w:rsid w:val="00D16284"/>
    <w:rsid w:val="00D172BF"/>
    <w:rsid w:val="00D17863"/>
    <w:rsid w:val="00D212D4"/>
    <w:rsid w:val="00D221F4"/>
    <w:rsid w:val="00D2230E"/>
    <w:rsid w:val="00D22B29"/>
    <w:rsid w:val="00D22B9C"/>
    <w:rsid w:val="00D23454"/>
    <w:rsid w:val="00D235ED"/>
    <w:rsid w:val="00D23614"/>
    <w:rsid w:val="00D23B36"/>
    <w:rsid w:val="00D240E4"/>
    <w:rsid w:val="00D2552A"/>
    <w:rsid w:val="00D267CD"/>
    <w:rsid w:val="00D271FB"/>
    <w:rsid w:val="00D27513"/>
    <w:rsid w:val="00D276E5"/>
    <w:rsid w:val="00D32A7F"/>
    <w:rsid w:val="00D32BFC"/>
    <w:rsid w:val="00D332B2"/>
    <w:rsid w:val="00D33FB1"/>
    <w:rsid w:val="00D3543D"/>
    <w:rsid w:val="00D36F5D"/>
    <w:rsid w:val="00D37701"/>
    <w:rsid w:val="00D40AE7"/>
    <w:rsid w:val="00D425F0"/>
    <w:rsid w:val="00D42C7C"/>
    <w:rsid w:val="00D42D76"/>
    <w:rsid w:val="00D4314B"/>
    <w:rsid w:val="00D432BA"/>
    <w:rsid w:val="00D43C7D"/>
    <w:rsid w:val="00D440D3"/>
    <w:rsid w:val="00D4434D"/>
    <w:rsid w:val="00D456AB"/>
    <w:rsid w:val="00D45E55"/>
    <w:rsid w:val="00D471F0"/>
    <w:rsid w:val="00D4745D"/>
    <w:rsid w:val="00D47AC1"/>
    <w:rsid w:val="00D50D9E"/>
    <w:rsid w:val="00D50EDC"/>
    <w:rsid w:val="00D518FA"/>
    <w:rsid w:val="00D53BA2"/>
    <w:rsid w:val="00D5502A"/>
    <w:rsid w:val="00D558FA"/>
    <w:rsid w:val="00D55AAC"/>
    <w:rsid w:val="00D56268"/>
    <w:rsid w:val="00D569FC"/>
    <w:rsid w:val="00D56CAA"/>
    <w:rsid w:val="00D57208"/>
    <w:rsid w:val="00D60331"/>
    <w:rsid w:val="00D60567"/>
    <w:rsid w:val="00D61E05"/>
    <w:rsid w:val="00D62A78"/>
    <w:rsid w:val="00D62BD4"/>
    <w:rsid w:val="00D63786"/>
    <w:rsid w:val="00D64616"/>
    <w:rsid w:val="00D647E3"/>
    <w:rsid w:val="00D64E0F"/>
    <w:rsid w:val="00D65AEA"/>
    <w:rsid w:val="00D669CD"/>
    <w:rsid w:val="00D66E89"/>
    <w:rsid w:val="00D67134"/>
    <w:rsid w:val="00D67CA8"/>
    <w:rsid w:val="00D700DD"/>
    <w:rsid w:val="00D727A9"/>
    <w:rsid w:val="00D73CAF"/>
    <w:rsid w:val="00D747FD"/>
    <w:rsid w:val="00D74E67"/>
    <w:rsid w:val="00D74F3B"/>
    <w:rsid w:val="00D75377"/>
    <w:rsid w:val="00D75548"/>
    <w:rsid w:val="00D758F7"/>
    <w:rsid w:val="00D75AD1"/>
    <w:rsid w:val="00D7682B"/>
    <w:rsid w:val="00D7687F"/>
    <w:rsid w:val="00D76FE9"/>
    <w:rsid w:val="00D77052"/>
    <w:rsid w:val="00D77595"/>
    <w:rsid w:val="00D804C1"/>
    <w:rsid w:val="00D80567"/>
    <w:rsid w:val="00D81730"/>
    <w:rsid w:val="00D820D0"/>
    <w:rsid w:val="00D82449"/>
    <w:rsid w:val="00D82B9D"/>
    <w:rsid w:val="00D8361B"/>
    <w:rsid w:val="00D83687"/>
    <w:rsid w:val="00D84FAF"/>
    <w:rsid w:val="00D8613C"/>
    <w:rsid w:val="00D86627"/>
    <w:rsid w:val="00D87376"/>
    <w:rsid w:val="00D87598"/>
    <w:rsid w:val="00D87B58"/>
    <w:rsid w:val="00D90B7E"/>
    <w:rsid w:val="00D910BC"/>
    <w:rsid w:val="00D91648"/>
    <w:rsid w:val="00D917A9"/>
    <w:rsid w:val="00D91D67"/>
    <w:rsid w:val="00D92359"/>
    <w:rsid w:val="00D92789"/>
    <w:rsid w:val="00D927CD"/>
    <w:rsid w:val="00D930AB"/>
    <w:rsid w:val="00D942EA"/>
    <w:rsid w:val="00D94C2B"/>
    <w:rsid w:val="00D95053"/>
    <w:rsid w:val="00D95749"/>
    <w:rsid w:val="00D957DF"/>
    <w:rsid w:val="00D95C9A"/>
    <w:rsid w:val="00D96057"/>
    <w:rsid w:val="00D964E2"/>
    <w:rsid w:val="00D970B1"/>
    <w:rsid w:val="00D972EF"/>
    <w:rsid w:val="00D9776A"/>
    <w:rsid w:val="00D97842"/>
    <w:rsid w:val="00D97A41"/>
    <w:rsid w:val="00DA010A"/>
    <w:rsid w:val="00DA0CF6"/>
    <w:rsid w:val="00DA181B"/>
    <w:rsid w:val="00DA2AC1"/>
    <w:rsid w:val="00DA2BD6"/>
    <w:rsid w:val="00DA2ECB"/>
    <w:rsid w:val="00DA3F21"/>
    <w:rsid w:val="00DA404C"/>
    <w:rsid w:val="00DA5D7A"/>
    <w:rsid w:val="00DA6358"/>
    <w:rsid w:val="00DA6A9A"/>
    <w:rsid w:val="00DA6BA5"/>
    <w:rsid w:val="00DA6F56"/>
    <w:rsid w:val="00DB045F"/>
    <w:rsid w:val="00DB0B20"/>
    <w:rsid w:val="00DB10FE"/>
    <w:rsid w:val="00DB1CB8"/>
    <w:rsid w:val="00DB27B4"/>
    <w:rsid w:val="00DB3B99"/>
    <w:rsid w:val="00DB40B8"/>
    <w:rsid w:val="00DB4FD4"/>
    <w:rsid w:val="00DB54D9"/>
    <w:rsid w:val="00DB58EC"/>
    <w:rsid w:val="00DB5CE9"/>
    <w:rsid w:val="00DB625F"/>
    <w:rsid w:val="00DB6ABD"/>
    <w:rsid w:val="00DB6BEA"/>
    <w:rsid w:val="00DB73A8"/>
    <w:rsid w:val="00DB79D1"/>
    <w:rsid w:val="00DC02F7"/>
    <w:rsid w:val="00DC0B10"/>
    <w:rsid w:val="00DC14A9"/>
    <w:rsid w:val="00DC1555"/>
    <w:rsid w:val="00DC2F45"/>
    <w:rsid w:val="00DC4070"/>
    <w:rsid w:val="00DC40A3"/>
    <w:rsid w:val="00DC4127"/>
    <w:rsid w:val="00DC415B"/>
    <w:rsid w:val="00DC4D43"/>
    <w:rsid w:val="00DC50F5"/>
    <w:rsid w:val="00DC5A60"/>
    <w:rsid w:val="00DC5B98"/>
    <w:rsid w:val="00DC5E01"/>
    <w:rsid w:val="00DC5E23"/>
    <w:rsid w:val="00DC624A"/>
    <w:rsid w:val="00DC748C"/>
    <w:rsid w:val="00DD04B4"/>
    <w:rsid w:val="00DD12D4"/>
    <w:rsid w:val="00DD18BF"/>
    <w:rsid w:val="00DD28AE"/>
    <w:rsid w:val="00DD2A65"/>
    <w:rsid w:val="00DD2E07"/>
    <w:rsid w:val="00DD2E9D"/>
    <w:rsid w:val="00DD68FB"/>
    <w:rsid w:val="00DD6AA8"/>
    <w:rsid w:val="00DD6C48"/>
    <w:rsid w:val="00DD6FAA"/>
    <w:rsid w:val="00DD76E1"/>
    <w:rsid w:val="00DE0075"/>
    <w:rsid w:val="00DE0D4C"/>
    <w:rsid w:val="00DE1470"/>
    <w:rsid w:val="00DE17A8"/>
    <w:rsid w:val="00DE1C65"/>
    <w:rsid w:val="00DE2449"/>
    <w:rsid w:val="00DE3DA8"/>
    <w:rsid w:val="00DE4B23"/>
    <w:rsid w:val="00DE4D12"/>
    <w:rsid w:val="00DE5298"/>
    <w:rsid w:val="00DE57A1"/>
    <w:rsid w:val="00DE58A8"/>
    <w:rsid w:val="00DE5C06"/>
    <w:rsid w:val="00DE6068"/>
    <w:rsid w:val="00DF1365"/>
    <w:rsid w:val="00DF1827"/>
    <w:rsid w:val="00DF1D58"/>
    <w:rsid w:val="00DF2354"/>
    <w:rsid w:val="00DF3067"/>
    <w:rsid w:val="00DF359E"/>
    <w:rsid w:val="00DF3AD1"/>
    <w:rsid w:val="00DF4BA1"/>
    <w:rsid w:val="00DF533D"/>
    <w:rsid w:val="00E01685"/>
    <w:rsid w:val="00E01CDF"/>
    <w:rsid w:val="00E02131"/>
    <w:rsid w:val="00E024DB"/>
    <w:rsid w:val="00E05F98"/>
    <w:rsid w:val="00E06E38"/>
    <w:rsid w:val="00E0703A"/>
    <w:rsid w:val="00E11D4E"/>
    <w:rsid w:val="00E127A5"/>
    <w:rsid w:val="00E1292C"/>
    <w:rsid w:val="00E13CB1"/>
    <w:rsid w:val="00E13DF0"/>
    <w:rsid w:val="00E14776"/>
    <w:rsid w:val="00E16A69"/>
    <w:rsid w:val="00E17E6E"/>
    <w:rsid w:val="00E200DC"/>
    <w:rsid w:val="00E20CDB"/>
    <w:rsid w:val="00E2179E"/>
    <w:rsid w:val="00E21906"/>
    <w:rsid w:val="00E22460"/>
    <w:rsid w:val="00E22A0B"/>
    <w:rsid w:val="00E22D46"/>
    <w:rsid w:val="00E22E1E"/>
    <w:rsid w:val="00E236ED"/>
    <w:rsid w:val="00E240F2"/>
    <w:rsid w:val="00E242BD"/>
    <w:rsid w:val="00E24D5B"/>
    <w:rsid w:val="00E2573C"/>
    <w:rsid w:val="00E259F8"/>
    <w:rsid w:val="00E25DE7"/>
    <w:rsid w:val="00E25E01"/>
    <w:rsid w:val="00E262E3"/>
    <w:rsid w:val="00E26D03"/>
    <w:rsid w:val="00E26DE2"/>
    <w:rsid w:val="00E27963"/>
    <w:rsid w:val="00E308D1"/>
    <w:rsid w:val="00E316AF"/>
    <w:rsid w:val="00E31815"/>
    <w:rsid w:val="00E33209"/>
    <w:rsid w:val="00E3419D"/>
    <w:rsid w:val="00E346BF"/>
    <w:rsid w:val="00E34ADA"/>
    <w:rsid w:val="00E34E93"/>
    <w:rsid w:val="00E34FFC"/>
    <w:rsid w:val="00E3530C"/>
    <w:rsid w:val="00E35760"/>
    <w:rsid w:val="00E35B51"/>
    <w:rsid w:val="00E3622B"/>
    <w:rsid w:val="00E377BD"/>
    <w:rsid w:val="00E377C8"/>
    <w:rsid w:val="00E40ABB"/>
    <w:rsid w:val="00E40C44"/>
    <w:rsid w:val="00E41205"/>
    <w:rsid w:val="00E41911"/>
    <w:rsid w:val="00E42A26"/>
    <w:rsid w:val="00E43A9D"/>
    <w:rsid w:val="00E449BF"/>
    <w:rsid w:val="00E4517F"/>
    <w:rsid w:val="00E458E8"/>
    <w:rsid w:val="00E4684A"/>
    <w:rsid w:val="00E46CD4"/>
    <w:rsid w:val="00E47737"/>
    <w:rsid w:val="00E510DF"/>
    <w:rsid w:val="00E520B9"/>
    <w:rsid w:val="00E5502C"/>
    <w:rsid w:val="00E55514"/>
    <w:rsid w:val="00E56185"/>
    <w:rsid w:val="00E56DFD"/>
    <w:rsid w:val="00E5708B"/>
    <w:rsid w:val="00E570A6"/>
    <w:rsid w:val="00E574DA"/>
    <w:rsid w:val="00E575BA"/>
    <w:rsid w:val="00E602B4"/>
    <w:rsid w:val="00E60302"/>
    <w:rsid w:val="00E61048"/>
    <w:rsid w:val="00E637A0"/>
    <w:rsid w:val="00E637C0"/>
    <w:rsid w:val="00E65524"/>
    <w:rsid w:val="00E65A28"/>
    <w:rsid w:val="00E66C9D"/>
    <w:rsid w:val="00E67AA4"/>
    <w:rsid w:val="00E67F2D"/>
    <w:rsid w:val="00E7003C"/>
    <w:rsid w:val="00E70197"/>
    <w:rsid w:val="00E709B5"/>
    <w:rsid w:val="00E710FA"/>
    <w:rsid w:val="00E7154C"/>
    <w:rsid w:val="00E716C9"/>
    <w:rsid w:val="00E71EB4"/>
    <w:rsid w:val="00E721ED"/>
    <w:rsid w:val="00E72EC8"/>
    <w:rsid w:val="00E72ECB"/>
    <w:rsid w:val="00E73B40"/>
    <w:rsid w:val="00E743CF"/>
    <w:rsid w:val="00E74795"/>
    <w:rsid w:val="00E75828"/>
    <w:rsid w:val="00E76605"/>
    <w:rsid w:val="00E76941"/>
    <w:rsid w:val="00E76B61"/>
    <w:rsid w:val="00E76CE2"/>
    <w:rsid w:val="00E770F4"/>
    <w:rsid w:val="00E776EC"/>
    <w:rsid w:val="00E7798D"/>
    <w:rsid w:val="00E8089F"/>
    <w:rsid w:val="00E814FA"/>
    <w:rsid w:val="00E81768"/>
    <w:rsid w:val="00E81E00"/>
    <w:rsid w:val="00E82188"/>
    <w:rsid w:val="00E82311"/>
    <w:rsid w:val="00E83169"/>
    <w:rsid w:val="00E83936"/>
    <w:rsid w:val="00E841BB"/>
    <w:rsid w:val="00E864BB"/>
    <w:rsid w:val="00E86CF1"/>
    <w:rsid w:val="00E86D04"/>
    <w:rsid w:val="00E8708E"/>
    <w:rsid w:val="00E9033A"/>
    <w:rsid w:val="00E905C0"/>
    <w:rsid w:val="00E91C2A"/>
    <w:rsid w:val="00E93ADC"/>
    <w:rsid w:val="00E9424A"/>
    <w:rsid w:val="00E95516"/>
    <w:rsid w:val="00E957A7"/>
    <w:rsid w:val="00E971DB"/>
    <w:rsid w:val="00E975F0"/>
    <w:rsid w:val="00EA0040"/>
    <w:rsid w:val="00EA020D"/>
    <w:rsid w:val="00EA30AA"/>
    <w:rsid w:val="00EA3253"/>
    <w:rsid w:val="00EA3AE5"/>
    <w:rsid w:val="00EA401A"/>
    <w:rsid w:val="00EA41B5"/>
    <w:rsid w:val="00EA48B1"/>
    <w:rsid w:val="00EA6EE2"/>
    <w:rsid w:val="00EA78C3"/>
    <w:rsid w:val="00EB00E6"/>
    <w:rsid w:val="00EB1175"/>
    <w:rsid w:val="00EB13BC"/>
    <w:rsid w:val="00EB1DAF"/>
    <w:rsid w:val="00EB2C57"/>
    <w:rsid w:val="00EB3BE0"/>
    <w:rsid w:val="00EB3E03"/>
    <w:rsid w:val="00EB3FE0"/>
    <w:rsid w:val="00EB4A8C"/>
    <w:rsid w:val="00EB4F05"/>
    <w:rsid w:val="00EB5B32"/>
    <w:rsid w:val="00EB5D3C"/>
    <w:rsid w:val="00EB66F9"/>
    <w:rsid w:val="00EB7F72"/>
    <w:rsid w:val="00EC0831"/>
    <w:rsid w:val="00EC09AE"/>
    <w:rsid w:val="00EC09F3"/>
    <w:rsid w:val="00EC0AD2"/>
    <w:rsid w:val="00EC1662"/>
    <w:rsid w:val="00EC186B"/>
    <w:rsid w:val="00EC1EF7"/>
    <w:rsid w:val="00EC238F"/>
    <w:rsid w:val="00EC262D"/>
    <w:rsid w:val="00EC2C81"/>
    <w:rsid w:val="00EC37F6"/>
    <w:rsid w:val="00EC397A"/>
    <w:rsid w:val="00EC4506"/>
    <w:rsid w:val="00EC5199"/>
    <w:rsid w:val="00EC57DF"/>
    <w:rsid w:val="00EC5919"/>
    <w:rsid w:val="00EC5D30"/>
    <w:rsid w:val="00EC6082"/>
    <w:rsid w:val="00EC68D3"/>
    <w:rsid w:val="00EC737E"/>
    <w:rsid w:val="00ED02E8"/>
    <w:rsid w:val="00ED1C68"/>
    <w:rsid w:val="00ED1FA6"/>
    <w:rsid w:val="00ED2101"/>
    <w:rsid w:val="00ED396C"/>
    <w:rsid w:val="00ED4565"/>
    <w:rsid w:val="00ED4782"/>
    <w:rsid w:val="00ED5057"/>
    <w:rsid w:val="00ED54E6"/>
    <w:rsid w:val="00ED692A"/>
    <w:rsid w:val="00ED69E5"/>
    <w:rsid w:val="00ED6CD2"/>
    <w:rsid w:val="00ED6F23"/>
    <w:rsid w:val="00ED73FF"/>
    <w:rsid w:val="00ED76EB"/>
    <w:rsid w:val="00EE0046"/>
    <w:rsid w:val="00EE0DB0"/>
    <w:rsid w:val="00EE0F2C"/>
    <w:rsid w:val="00EE1334"/>
    <w:rsid w:val="00EE1516"/>
    <w:rsid w:val="00EE1E3F"/>
    <w:rsid w:val="00EE3AB5"/>
    <w:rsid w:val="00EE3DB3"/>
    <w:rsid w:val="00EE3E64"/>
    <w:rsid w:val="00EE5A90"/>
    <w:rsid w:val="00EF18C4"/>
    <w:rsid w:val="00EF2046"/>
    <w:rsid w:val="00EF2A44"/>
    <w:rsid w:val="00EF32BB"/>
    <w:rsid w:val="00EF3846"/>
    <w:rsid w:val="00EF6648"/>
    <w:rsid w:val="00EF7E89"/>
    <w:rsid w:val="00F00980"/>
    <w:rsid w:val="00F00CAF"/>
    <w:rsid w:val="00F01191"/>
    <w:rsid w:val="00F01F22"/>
    <w:rsid w:val="00F02E3C"/>
    <w:rsid w:val="00F0348D"/>
    <w:rsid w:val="00F03ABE"/>
    <w:rsid w:val="00F03E6E"/>
    <w:rsid w:val="00F041D9"/>
    <w:rsid w:val="00F046DC"/>
    <w:rsid w:val="00F04CAE"/>
    <w:rsid w:val="00F04EC8"/>
    <w:rsid w:val="00F0594D"/>
    <w:rsid w:val="00F076FC"/>
    <w:rsid w:val="00F07B5B"/>
    <w:rsid w:val="00F1010B"/>
    <w:rsid w:val="00F106C6"/>
    <w:rsid w:val="00F11396"/>
    <w:rsid w:val="00F119B8"/>
    <w:rsid w:val="00F12B7B"/>
    <w:rsid w:val="00F12BA2"/>
    <w:rsid w:val="00F13751"/>
    <w:rsid w:val="00F1383D"/>
    <w:rsid w:val="00F138E2"/>
    <w:rsid w:val="00F13D18"/>
    <w:rsid w:val="00F14316"/>
    <w:rsid w:val="00F1435D"/>
    <w:rsid w:val="00F14484"/>
    <w:rsid w:val="00F1499A"/>
    <w:rsid w:val="00F1629C"/>
    <w:rsid w:val="00F1639D"/>
    <w:rsid w:val="00F1683D"/>
    <w:rsid w:val="00F16D0B"/>
    <w:rsid w:val="00F16FC5"/>
    <w:rsid w:val="00F17CEA"/>
    <w:rsid w:val="00F217E4"/>
    <w:rsid w:val="00F219A9"/>
    <w:rsid w:val="00F21FB8"/>
    <w:rsid w:val="00F22DC9"/>
    <w:rsid w:val="00F23821"/>
    <w:rsid w:val="00F25761"/>
    <w:rsid w:val="00F26092"/>
    <w:rsid w:val="00F26730"/>
    <w:rsid w:val="00F267C9"/>
    <w:rsid w:val="00F26CFF"/>
    <w:rsid w:val="00F30A80"/>
    <w:rsid w:val="00F31200"/>
    <w:rsid w:val="00F318DB"/>
    <w:rsid w:val="00F32179"/>
    <w:rsid w:val="00F32279"/>
    <w:rsid w:val="00F323F0"/>
    <w:rsid w:val="00F32E2E"/>
    <w:rsid w:val="00F33204"/>
    <w:rsid w:val="00F3640B"/>
    <w:rsid w:val="00F36499"/>
    <w:rsid w:val="00F36842"/>
    <w:rsid w:val="00F36D1B"/>
    <w:rsid w:val="00F36EC0"/>
    <w:rsid w:val="00F377D3"/>
    <w:rsid w:val="00F37919"/>
    <w:rsid w:val="00F37AB6"/>
    <w:rsid w:val="00F40B34"/>
    <w:rsid w:val="00F415CE"/>
    <w:rsid w:val="00F41BC7"/>
    <w:rsid w:val="00F41EF2"/>
    <w:rsid w:val="00F4205D"/>
    <w:rsid w:val="00F42A48"/>
    <w:rsid w:val="00F43869"/>
    <w:rsid w:val="00F44659"/>
    <w:rsid w:val="00F457CE"/>
    <w:rsid w:val="00F4592C"/>
    <w:rsid w:val="00F45F74"/>
    <w:rsid w:val="00F46C79"/>
    <w:rsid w:val="00F46E26"/>
    <w:rsid w:val="00F46E9F"/>
    <w:rsid w:val="00F471E5"/>
    <w:rsid w:val="00F4726B"/>
    <w:rsid w:val="00F500DD"/>
    <w:rsid w:val="00F50BED"/>
    <w:rsid w:val="00F51187"/>
    <w:rsid w:val="00F5120A"/>
    <w:rsid w:val="00F51430"/>
    <w:rsid w:val="00F52A0A"/>
    <w:rsid w:val="00F53008"/>
    <w:rsid w:val="00F53827"/>
    <w:rsid w:val="00F5442D"/>
    <w:rsid w:val="00F55114"/>
    <w:rsid w:val="00F556A6"/>
    <w:rsid w:val="00F56C68"/>
    <w:rsid w:val="00F57C40"/>
    <w:rsid w:val="00F57EEA"/>
    <w:rsid w:val="00F607C5"/>
    <w:rsid w:val="00F612F3"/>
    <w:rsid w:val="00F62D94"/>
    <w:rsid w:val="00F630BF"/>
    <w:rsid w:val="00F63271"/>
    <w:rsid w:val="00F63458"/>
    <w:rsid w:val="00F638C2"/>
    <w:rsid w:val="00F638D1"/>
    <w:rsid w:val="00F63B73"/>
    <w:rsid w:val="00F63C76"/>
    <w:rsid w:val="00F648E1"/>
    <w:rsid w:val="00F64B20"/>
    <w:rsid w:val="00F65082"/>
    <w:rsid w:val="00F65141"/>
    <w:rsid w:val="00F652D2"/>
    <w:rsid w:val="00F657BF"/>
    <w:rsid w:val="00F65BD5"/>
    <w:rsid w:val="00F65C2C"/>
    <w:rsid w:val="00F66D96"/>
    <w:rsid w:val="00F67053"/>
    <w:rsid w:val="00F67CFD"/>
    <w:rsid w:val="00F67E90"/>
    <w:rsid w:val="00F70378"/>
    <w:rsid w:val="00F71B49"/>
    <w:rsid w:val="00F7252A"/>
    <w:rsid w:val="00F72E2E"/>
    <w:rsid w:val="00F7332D"/>
    <w:rsid w:val="00F7356C"/>
    <w:rsid w:val="00F73A67"/>
    <w:rsid w:val="00F73BB5"/>
    <w:rsid w:val="00F73E58"/>
    <w:rsid w:val="00F7514B"/>
    <w:rsid w:val="00F75B47"/>
    <w:rsid w:val="00F75B69"/>
    <w:rsid w:val="00F776AA"/>
    <w:rsid w:val="00F77A16"/>
    <w:rsid w:val="00F77F5A"/>
    <w:rsid w:val="00F80B4F"/>
    <w:rsid w:val="00F80D43"/>
    <w:rsid w:val="00F80D78"/>
    <w:rsid w:val="00F81BA0"/>
    <w:rsid w:val="00F82D6C"/>
    <w:rsid w:val="00F82E97"/>
    <w:rsid w:val="00F835AE"/>
    <w:rsid w:val="00F83842"/>
    <w:rsid w:val="00F85EB0"/>
    <w:rsid w:val="00F85FD4"/>
    <w:rsid w:val="00F874A4"/>
    <w:rsid w:val="00F87952"/>
    <w:rsid w:val="00F87D46"/>
    <w:rsid w:val="00F901F2"/>
    <w:rsid w:val="00F90304"/>
    <w:rsid w:val="00F9042C"/>
    <w:rsid w:val="00F90516"/>
    <w:rsid w:val="00F91AD5"/>
    <w:rsid w:val="00F93216"/>
    <w:rsid w:val="00F933B0"/>
    <w:rsid w:val="00F9406A"/>
    <w:rsid w:val="00F9411B"/>
    <w:rsid w:val="00F957D3"/>
    <w:rsid w:val="00F958C7"/>
    <w:rsid w:val="00F96C04"/>
    <w:rsid w:val="00F96FC2"/>
    <w:rsid w:val="00F97250"/>
    <w:rsid w:val="00FA03F3"/>
    <w:rsid w:val="00FA05BD"/>
    <w:rsid w:val="00FA06D2"/>
    <w:rsid w:val="00FA0B0F"/>
    <w:rsid w:val="00FA12E8"/>
    <w:rsid w:val="00FA12FD"/>
    <w:rsid w:val="00FA482F"/>
    <w:rsid w:val="00FA6785"/>
    <w:rsid w:val="00FB1490"/>
    <w:rsid w:val="00FB3670"/>
    <w:rsid w:val="00FB4164"/>
    <w:rsid w:val="00FB425D"/>
    <w:rsid w:val="00FB4DCA"/>
    <w:rsid w:val="00FB5096"/>
    <w:rsid w:val="00FB5F44"/>
    <w:rsid w:val="00FB62CF"/>
    <w:rsid w:val="00FB6366"/>
    <w:rsid w:val="00FB64B7"/>
    <w:rsid w:val="00FB6E3D"/>
    <w:rsid w:val="00FB71A4"/>
    <w:rsid w:val="00FB7907"/>
    <w:rsid w:val="00FC2026"/>
    <w:rsid w:val="00FC2C48"/>
    <w:rsid w:val="00FC2D9D"/>
    <w:rsid w:val="00FC340C"/>
    <w:rsid w:val="00FC358D"/>
    <w:rsid w:val="00FC35AE"/>
    <w:rsid w:val="00FC377B"/>
    <w:rsid w:val="00FC37BB"/>
    <w:rsid w:val="00FC3F87"/>
    <w:rsid w:val="00FC6154"/>
    <w:rsid w:val="00FC65E2"/>
    <w:rsid w:val="00FC6901"/>
    <w:rsid w:val="00FC69E9"/>
    <w:rsid w:val="00FC6E9C"/>
    <w:rsid w:val="00FC6F52"/>
    <w:rsid w:val="00FC7E55"/>
    <w:rsid w:val="00FD0032"/>
    <w:rsid w:val="00FD0714"/>
    <w:rsid w:val="00FD0BAD"/>
    <w:rsid w:val="00FD209A"/>
    <w:rsid w:val="00FD2AFD"/>
    <w:rsid w:val="00FD3663"/>
    <w:rsid w:val="00FD4486"/>
    <w:rsid w:val="00FD633A"/>
    <w:rsid w:val="00FD63B5"/>
    <w:rsid w:val="00FD7654"/>
    <w:rsid w:val="00FD7B60"/>
    <w:rsid w:val="00FE02E6"/>
    <w:rsid w:val="00FE04D4"/>
    <w:rsid w:val="00FE15F4"/>
    <w:rsid w:val="00FE2D68"/>
    <w:rsid w:val="00FE2DA5"/>
    <w:rsid w:val="00FE3660"/>
    <w:rsid w:val="00FE41F1"/>
    <w:rsid w:val="00FE4AE2"/>
    <w:rsid w:val="00FE4CD1"/>
    <w:rsid w:val="00FE5230"/>
    <w:rsid w:val="00FE5B03"/>
    <w:rsid w:val="00FE632F"/>
    <w:rsid w:val="00FE688B"/>
    <w:rsid w:val="00FE6B88"/>
    <w:rsid w:val="00FE6C92"/>
    <w:rsid w:val="00FF29A2"/>
    <w:rsid w:val="00FF2EF6"/>
    <w:rsid w:val="00FF390D"/>
    <w:rsid w:val="00FF3CEE"/>
    <w:rsid w:val="00FF4639"/>
    <w:rsid w:val="00FF4C74"/>
    <w:rsid w:val="00FF5989"/>
    <w:rsid w:val="00FF5B7D"/>
    <w:rsid w:val="00FF5C96"/>
    <w:rsid w:val="00FF6ED1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63B6A"/>
  <w15:chartTrackingRefBased/>
  <w15:docId w15:val="{BBB6E045-FFE6-46CD-B04F-58C6B8B0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BD4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387C96"/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,Akapit z listą numerowaną Znak,lp1 Znak,Bullet List Znak,FooterText Znak,numbered Znak,Paragraphe de liste1 Znak"/>
    <w:link w:val="Akapitzlist"/>
    <w:uiPriority w:val="34"/>
    <w:qFormat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character" w:customStyle="1" w:styleId="WW8Num1z3">
    <w:name w:val="WW8Num1z3"/>
    <w:rsid w:val="00EB5B32"/>
    <w:rPr>
      <w:rFonts w:ascii="Lato" w:hAnsi="Lato" w:cs="Lato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8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B586E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uiPriority w:val="99"/>
    <w:rsid w:val="00390868"/>
    <w:pPr>
      <w:suppressAutoHyphens/>
      <w:spacing w:after="120" w:line="480" w:lineRule="auto"/>
      <w:jc w:val="left"/>
    </w:pPr>
    <w:rPr>
      <w:sz w:val="20"/>
      <w:lang w:eastAsia="zh-CN"/>
    </w:rPr>
  </w:style>
  <w:style w:type="character" w:customStyle="1" w:styleId="highlight">
    <w:name w:val="highlight"/>
    <w:basedOn w:val="Domylnaczcionkaakapitu"/>
    <w:rsid w:val="00BB380D"/>
  </w:style>
  <w:style w:type="numbering" w:customStyle="1" w:styleId="WW8Num541">
    <w:name w:val="WW8Num541"/>
    <w:basedOn w:val="Bezlisty"/>
    <w:rsid w:val="00F37919"/>
    <w:pPr>
      <w:numPr>
        <w:numId w:val="2"/>
      </w:numPr>
    </w:pPr>
  </w:style>
  <w:style w:type="numbering" w:customStyle="1" w:styleId="WW8Num411">
    <w:name w:val="WW8Num411"/>
    <w:basedOn w:val="Bezlisty"/>
    <w:rsid w:val="00F37919"/>
    <w:pPr>
      <w:numPr>
        <w:numId w:val="3"/>
      </w:numPr>
    </w:pPr>
  </w:style>
  <w:style w:type="numbering" w:customStyle="1" w:styleId="WW8Num91">
    <w:name w:val="WW8Num91"/>
    <w:basedOn w:val="Bezlisty"/>
    <w:rsid w:val="00F37919"/>
    <w:pPr>
      <w:numPr>
        <w:numId w:val="44"/>
      </w:numPr>
    </w:pPr>
  </w:style>
  <w:style w:type="paragraph" w:styleId="Bezodstpw">
    <w:name w:val="No Spacing"/>
    <w:uiPriority w:val="1"/>
    <w:qFormat/>
    <w:rsid w:val="0054420B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customStyle="1" w:styleId="WW-Tekstpodstawowywcity2">
    <w:name w:val="WW-Tekst podstawowy wcięty 2"/>
    <w:basedOn w:val="Normalny"/>
    <w:rsid w:val="00C7611F"/>
    <w:pPr>
      <w:widowControl w:val="0"/>
      <w:tabs>
        <w:tab w:val="clear" w:pos="709"/>
      </w:tabs>
      <w:suppressAutoHyphens/>
      <w:spacing w:line="100" w:lineRule="atLeast"/>
      <w:ind w:left="1080"/>
      <w:jc w:val="left"/>
    </w:pPr>
    <w:rPr>
      <w:rFonts w:ascii="Arial" w:eastAsia="Lucida Sans Unicode" w:hAnsi="Arial" w:cs="Arial"/>
      <w:color w:val="000000"/>
      <w:kern w:val="1"/>
      <w:szCs w:val="24"/>
      <w:lang w:eastAsia="ar-SA"/>
    </w:rPr>
  </w:style>
  <w:style w:type="paragraph" w:customStyle="1" w:styleId="TekstA0">
    <w:name w:val="Tekst A0"/>
    <w:basedOn w:val="Normalny"/>
    <w:qFormat/>
    <w:rsid w:val="00FE2DA5"/>
    <w:pPr>
      <w:suppressLineNumbers/>
      <w:tabs>
        <w:tab w:val="clear" w:pos="709"/>
      </w:tabs>
      <w:suppressAutoHyphens/>
      <w:spacing w:before="120" w:after="120"/>
      <w:jc w:val="left"/>
    </w:pPr>
    <w:rPr>
      <w:rFonts w:ascii="Noto Sans" w:eastAsia="NSimSun" w:hAnsi="Noto Sans" w:cs="Lucida Sans"/>
      <w:i/>
      <w:iCs/>
      <w:kern w:val="2"/>
      <w:sz w:val="95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908A3-4B05-42C9-A8F0-BC9116D7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2755</Words>
  <Characters>16530</Characters>
  <Application>Microsoft Office Word</Application>
  <DocSecurity>0</DocSecurity>
  <Lines>137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19247</CharactersWithSpaces>
  <SharedDoc>false</SharedDoc>
  <HLinks>
    <vt:vector size="84" baseType="variant">
      <vt:variant>
        <vt:i4>6684773</vt:i4>
      </vt:variant>
      <vt:variant>
        <vt:i4>30</vt:i4>
      </vt:variant>
      <vt:variant>
        <vt:i4>0</vt:i4>
      </vt:variant>
      <vt:variant>
        <vt:i4>5</vt:i4>
      </vt:variant>
      <vt:variant>
        <vt:lpwstr>https://zzm.krakow.pl/r3trees.html</vt:lpwstr>
      </vt:variant>
      <vt:variant>
        <vt:lpwstr/>
      </vt:variant>
      <vt:variant>
        <vt:i4>2555953</vt:i4>
      </vt:variant>
      <vt:variant>
        <vt:i4>27</vt:i4>
      </vt:variant>
      <vt:variant>
        <vt:i4>0</vt:i4>
      </vt:variant>
      <vt:variant>
        <vt:i4>5</vt:i4>
      </vt:variant>
      <vt:variant>
        <vt:lpwstr>https://zzm.krakow.pl/przetargi.html?task=szczegolyPrzetarg&amp;id=823</vt:lpwstr>
      </vt:variant>
      <vt:variant>
        <vt:lpwstr/>
      </vt:variant>
      <vt:variant>
        <vt:i4>2555953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https://zzm.krakow.pl/przetargi.html?task=szczegolyPrzetarg&amp;id=823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Jakub Nikodemowicz</cp:lastModifiedBy>
  <cp:revision>2</cp:revision>
  <cp:lastPrinted>2023-05-30T05:31:00Z</cp:lastPrinted>
  <dcterms:created xsi:type="dcterms:W3CDTF">2024-02-02T05:04:00Z</dcterms:created>
  <dcterms:modified xsi:type="dcterms:W3CDTF">2024-02-02T05:04:00Z</dcterms:modified>
</cp:coreProperties>
</file>