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1E6A8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>COZL/DZP/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MBK</w:t>
      </w:r>
      <w:r w:rsidRPr="001E6A8B">
        <w:rPr>
          <w:rFonts w:ascii="Calibri" w:eastAsia="Calibri" w:hAnsi="Calibri" w:cs="Calibri"/>
          <w:b/>
          <w:kern w:val="2"/>
          <w:lang w:eastAsia="zh-CN"/>
        </w:rPr>
        <w:t>/34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12</w:t>
      </w:r>
      <w:r w:rsidR="007626AF" w:rsidRPr="001E6A8B">
        <w:rPr>
          <w:rFonts w:ascii="Calibri" w:eastAsia="Calibri" w:hAnsi="Calibri" w:cs="Calibri"/>
          <w:b/>
          <w:kern w:val="2"/>
          <w:lang w:eastAsia="zh-CN"/>
        </w:rPr>
        <w:t>/TP</w:t>
      </w:r>
      <w:r w:rsidRPr="001E6A8B">
        <w:rPr>
          <w:rFonts w:ascii="Calibri" w:eastAsia="Calibri" w:hAnsi="Calibri" w:cs="Calibri"/>
          <w:b/>
          <w:kern w:val="2"/>
          <w:lang w:eastAsia="zh-CN"/>
        </w:rPr>
        <w:t>-</w:t>
      </w:r>
      <w:r w:rsidR="00144734">
        <w:rPr>
          <w:rFonts w:ascii="Calibri" w:eastAsia="Calibri" w:hAnsi="Calibri" w:cs="Calibri"/>
          <w:b/>
          <w:kern w:val="2"/>
          <w:lang w:eastAsia="zh-CN"/>
        </w:rPr>
        <w:t>135</w:t>
      </w:r>
      <w:r w:rsidR="00E5502D">
        <w:rPr>
          <w:rFonts w:ascii="Calibri" w:eastAsia="Calibri" w:hAnsi="Calibri" w:cs="Calibri"/>
          <w:b/>
          <w:kern w:val="2"/>
          <w:lang w:eastAsia="zh-CN"/>
        </w:rPr>
        <w:t>/</w:t>
      </w:r>
      <w:r w:rsidRPr="001E6A8B">
        <w:rPr>
          <w:rFonts w:ascii="Calibri" w:eastAsia="Calibri" w:hAnsi="Calibri" w:cs="Calibri"/>
          <w:b/>
          <w:kern w:val="2"/>
          <w:lang w:eastAsia="zh-CN"/>
        </w:rPr>
        <w:t>21</w:t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1E6A8B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      Załącznik nr </w:t>
      </w:r>
      <w:r w:rsidR="00D11982">
        <w:rPr>
          <w:rFonts w:ascii="Calibri" w:eastAsia="Calibri" w:hAnsi="Calibri" w:cs="Calibri"/>
          <w:b/>
          <w:kern w:val="2"/>
          <w:lang w:eastAsia="zh-CN"/>
        </w:rPr>
        <w:t>2</w:t>
      </w: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do SWZ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082E51" w:rsidRPr="001E6A8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1E6A8B" w:rsidRDefault="00EF4A33" w:rsidP="00C65A0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1E6A8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</w:t>
      </w:r>
      <w:r w:rsidR="0007037E" w:rsidRPr="001E6A8B">
        <w:rPr>
          <w:rFonts w:ascii="Calibri" w:hAnsi="Calibri" w:cs="Calibri"/>
          <w:sz w:val="22"/>
          <w:szCs w:val="22"/>
        </w:rPr>
        <w:t>…………………………………</w:t>
      </w:r>
      <w:r w:rsidR="004B155A">
        <w:rPr>
          <w:rFonts w:ascii="Calibri" w:hAnsi="Calibri" w:cs="Calibri"/>
          <w:sz w:val="22"/>
          <w:szCs w:val="22"/>
        </w:rPr>
        <w:t>………………………..</w:t>
      </w:r>
      <w:r w:rsidR="0007037E" w:rsidRPr="001E6A8B">
        <w:rPr>
          <w:rFonts w:ascii="Calibri" w:hAnsi="Calibri" w:cs="Calibri"/>
          <w:sz w:val="22"/>
          <w:szCs w:val="22"/>
        </w:rPr>
        <w:t xml:space="preserve">  </w:t>
      </w:r>
      <w:r w:rsidR="000F67F9">
        <w:rPr>
          <w:rFonts w:ascii="Calibri" w:hAnsi="Calibri" w:cs="Calibri"/>
          <w:sz w:val="22"/>
          <w:szCs w:val="22"/>
        </w:rPr>
        <w:t xml:space="preserve">  </w:t>
      </w:r>
      <w:r w:rsidR="0007037E" w:rsidRPr="001E6A8B">
        <w:rPr>
          <w:rFonts w:ascii="Calibri" w:hAnsi="Calibri" w:cs="Calibri"/>
          <w:sz w:val="22"/>
          <w:szCs w:val="22"/>
        </w:rPr>
        <w:t>woj. ………………………………………</w:t>
      </w:r>
      <w:r w:rsidR="000F67F9">
        <w:rPr>
          <w:rFonts w:ascii="Calibri" w:hAnsi="Calibri" w:cs="Calibri"/>
          <w:sz w:val="22"/>
          <w:szCs w:val="22"/>
        </w:rPr>
        <w:t>…………….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REGON …………………..………</w:t>
      </w:r>
      <w:r w:rsidR="004B155A">
        <w:rPr>
          <w:rFonts w:ascii="Calibri" w:hAnsi="Calibri" w:cs="Calibri"/>
          <w:sz w:val="22"/>
          <w:szCs w:val="22"/>
        </w:rPr>
        <w:t>……………</w:t>
      </w:r>
      <w:r w:rsidR="004B155A">
        <w:rPr>
          <w:rFonts w:ascii="Calibri" w:hAnsi="Calibri" w:cs="Calibri"/>
          <w:sz w:val="22"/>
          <w:szCs w:val="22"/>
        </w:rPr>
        <w:tab/>
      </w:r>
      <w:r w:rsidR="004B155A">
        <w:rPr>
          <w:rFonts w:ascii="Calibri" w:hAnsi="Calibri" w:cs="Calibri"/>
          <w:sz w:val="22"/>
          <w:szCs w:val="22"/>
        </w:rPr>
        <w:tab/>
        <w:t xml:space="preserve">      </w:t>
      </w:r>
      <w:r w:rsidRPr="001E6A8B">
        <w:rPr>
          <w:rFonts w:ascii="Calibri" w:hAnsi="Calibri" w:cs="Calibri"/>
          <w:sz w:val="22"/>
          <w:szCs w:val="22"/>
        </w:rPr>
        <w:t xml:space="preserve">   NIP …….....……............………</w:t>
      </w:r>
      <w:r w:rsidR="004B155A">
        <w:rPr>
          <w:rFonts w:ascii="Calibri" w:hAnsi="Calibri" w:cs="Calibri"/>
          <w:sz w:val="22"/>
          <w:szCs w:val="22"/>
        </w:rPr>
        <w:t>…………………..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KRS</w:t>
      </w:r>
      <w:r w:rsidR="001F15C4" w:rsidRPr="001E6A8B">
        <w:rPr>
          <w:rFonts w:ascii="Calibri" w:hAnsi="Calibri" w:cs="Calibri"/>
          <w:sz w:val="22"/>
          <w:szCs w:val="22"/>
        </w:rPr>
        <w:t>/CEIDG</w:t>
      </w:r>
      <w:r w:rsidRPr="001E6A8B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1E6A8B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1E6A8B" w:rsidRDefault="00EF4A33" w:rsidP="001E6A8B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przetargu nieograniczonego na.:</w:t>
      </w: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1E6A8B">
        <w:rPr>
          <w:rFonts w:ascii="Calibri" w:hAnsi="Calibri" w:cs="Calibri"/>
          <w:b/>
          <w:kern w:val="3"/>
          <w:lang w:eastAsia="zh-CN"/>
        </w:rPr>
        <w:t>„</w:t>
      </w:r>
      <w:r w:rsidR="00D11982">
        <w:rPr>
          <w:rFonts w:ascii="Calibri" w:hAnsi="Calibri" w:cs="Calibri"/>
          <w:b/>
          <w:kern w:val="3"/>
          <w:lang w:eastAsia="zh-CN"/>
        </w:rPr>
        <w:t>Dostawa</w:t>
      </w:r>
      <w:r w:rsidR="000F67F9">
        <w:rPr>
          <w:rFonts w:ascii="Calibri" w:hAnsi="Calibri" w:cs="Calibri"/>
          <w:b/>
          <w:kern w:val="3"/>
          <w:lang w:eastAsia="zh-CN"/>
        </w:rPr>
        <w:t xml:space="preserve"> </w:t>
      </w:r>
      <w:r w:rsidR="00144734">
        <w:rPr>
          <w:rFonts w:ascii="Calibri" w:hAnsi="Calibri" w:cs="Calibri"/>
          <w:b/>
          <w:kern w:val="3"/>
          <w:lang w:eastAsia="zh-CN"/>
        </w:rPr>
        <w:t xml:space="preserve">odzieży medycznej </w:t>
      </w:r>
      <w:r w:rsidR="000F67F9">
        <w:rPr>
          <w:rFonts w:ascii="Calibri" w:hAnsi="Calibri" w:cs="Calibri"/>
          <w:b/>
          <w:kern w:val="3"/>
          <w:lang w:eastAsia="zh-CN"/>
        </w:rPr>
        <w:t>na potrzeby COZL</w:t>
      </w:r>
      <w:r w:rsidRPr="001E6A8B">
        <w:rPr>
          <w:rFonts w:ascii="Calibri" w:hAnsi="Calibri" w:cs="Calibri"/>
          <w:b/>
          <w:kern w:val="3"/>
          <w:lang w:eastAsia="zh-CN"/>
        </w:rPr>
        <w:t xml:space="preserve">”. </w:t>
      </w: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1E6A8B">
        <w:rPr>
          <w:rFonts w:ascii="Calibri" w:hAnsi="Calibri" w:cs="Calibri"/>
          <w:b/>
        </w:rPr>
        <w:t xml:space="preserve">(znak postępowania: </w:t>
      </w:r>
      <w:r w:rsidR="006E3B4C">
        <w:rPr>
          <w:rFonts w:ascii="Calibri" w:hAnsi="Calibri" w:cs="Calibri"/>
          <w:b/>
        </w:rPr>
        <w:t>COZL/DZP/MBK/3412/TP-135</w:t>
      </w:r>
      <w:bookmarkStart w:id="0" w:name="_GoBack"/>
      <w:bookmarkEnd w:id="0"/>
      <w:r w:rsidRPr="001E6A8B">
        <w:rPr>
          <w:rFonts w:ascii="Calibri" w:hAnsi="Calibri" w:cs="Calibri"/>
          <w:b/>
        </w:rPr>
        <w:t>/21)</w:t>
      </w:r>
    </w:p>
    <w:p w:rsidR="00EF4A33" w:rsidRPr="001E6A8B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Oświadczam/y</w:t>
      </w:r>
      <w:r w:rsidR="00EF4A33" w:rsidRPr="001E6A8B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1E6A8B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E21589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Oferuję/oferujemy</w:t>
      </w:r>
      <w:r w:rsidR="00EF4A33" w:rsidRPr="001E6A8B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1A6F07" w:rsidRPr="00E21589" w:rsidRDefault="001A6F07" w:rsidP="00E21589">
      <w:pPr>
        <w:jc w:val="both"/>
        <w:rPr>
          <w:rFonts w:cs="Calibri"/>
          <w:kern w:val="3"/>
          <w:sz w:val="24"/>
          <w:szCs w:val="24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1E6A8B" w:rsidTr="007E350F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E350F" w:rsidRPr="001E6A8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</w:p>
          <w:p w:rsidR="00EF4A33" w:rsidRPr="001E6A8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zł</w:t>
            </w:r>
          </w:p>
          <w:p w:rsidR="00EF4A33" w:rsidRPr="001E6A8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1E6A8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  <w:r w:rsidR="007E350F"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zgodnie z z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>ałączonym do niniejszej oferty K</w:t>
      </w:r>
      <w:r w:rsidRPr="001E6A8B">
        <w:rPr>
          <w:rFonts w:ascii="Calibri" w:eastAsia="Times New Roman" w:hAnsi="Calibri" w:cs="Calibri"/>
          <w:kern w:val="2"/>
          <w:lang w:eastAsia="zh-CN"/>
        </w:rPr>
        <w:t>osztorysem ofertowym sporządzonym według w</w:t>
      </w:r>
      <w:r w:rsidR="0007037E" w:rsidRPr="001E6A8B">
        <w:rPr>
          <w:rFonts w:ascii="Calibri" w:eastAsia="Times New Roman" w:hAnsi="Calibri" w:cs="Calibri"/>
          <w:kern w:val="2"/>
          <w:lang w:eastAsia="zh-CN"/>
        </w:rPr>
        <w:t>zoru stanowiącego załącznik nr 1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</w:t>
      </w:r>
      <w:r w:rsidR="000465AA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21589" w:rsidRPr="001E6A8B" w:rsidRDefault="00E21589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lastRenderedPageBreak/>
        <w:t>Oświadczam/y, że w wyżej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1E6A8B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i wzorze umowy.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1E6A8B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1E6A8B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1E6A8B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1E6A8B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mająca wartość gospodarczą,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1E6A8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1E6A8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1E6A8B" w:rsidRDefault="00EF4A33" w:rsidP="001E6A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EF4A33" w:rsidRPr="001E6A8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1E6A8B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1E6A8B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1E6A8B" w:rsidRDefault="00AA3B88" w:rsidP="00AA3B88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Rodzaj wykonawcy (właściwe zaznaczyć) :</w:t>
      </w:r>
    </w:p>
    <w:p w:rsidR="00AA3B88" w:rsidRPr="001E6A8B" w:rsidRDefault="00AA3B88" w:rsidP="00AA3B88">
      <w:pPr>
        <w:pStyle w:val="Akapitzlist"/>
        <w:suppressAutoHyphens/>
        <w:spacing w:after="0" w:line="300" w:lineRule="auto"/>
        <w:ind w:left="360"/>
        <w:rPr>
          <w:rFonts w:ascii="Calibri" w:eastAsia="Times New Roman" w:hAnsi="Calibri" w:cs="Calibri"/>
          <w:kern w:val="2"/>
          <w:lang w:eastAsia="zh-CN"/>
        </w:rPr>
      </w:pP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mikroprzedsiębiorstwo definiuje się jako przedsiębiorstwo, które zatrudnia mniej niż 10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2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małe przedsiębiorstwo definiuje się jako przedsiębiorstwo, które zatrudnia mniej niż 50  </w:t>
      </w:r>
    </w:p>
    <w:p w:rsidR="00AA3B88" w:rsidRPr="001E6A8B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pracowników i którego roczny obrót lub roczna suma bilansowa nie przekracza 10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których roczny obrót nie przekracza 50 milionów EUR, lub roczna suma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bilansowa nie przekracza 43 milionów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AA3B88" w:rsidRPr="001E6A8B" w:rsidRDefault="00AA3B88" w:rsidP="001E6A8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1E6A8B" w:rsidRDefault="00AA3B88" w:rsidP="00AA3B88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Kosztorys 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fertowy ( podpisany przez przedstawiciela Wykonawcy)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 xml:space="preserve"> – Załącznik nr 1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;</w:t>
      </w:r>
    </w:p>
    <w:p w:rsidR="00EF4A33" w:rsidRPr="001E6A8B" w:rsidRDefault="00EF4A33" w:rsidP="00544D2C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Pełnomocnictwo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5 – Oświadczenie Wykonawcy o niepodleganiu wykluczeniu, spełnianiu  warunków  udziału w postępowaniu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6 – Klauzula informacyjna.</w:t>
      </w:r>
    </w:p>
    <w:p w:rsidR="000465AA" w:rsidRPr="001E6A8B" w:rsidRDefault="00FF3312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Przedmiotowe środki dowodowe</w:t>
      </w:r>
    </w:p>
    <w:p w:rsidR="00544D2C" w:rsidRPr="001E6A8B" w:rsidRDefault="00544D2C" w:rsidP="00544D2C">
      <w:pPr>
        <w:pStyle w:val="Akapitzlist"/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</w:p>
    <w:p w:rsidR="00EF4A33" w:rsidRPr="001E6A8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(data i czytelny podpis uprawnionego przedstawiciela(i) Wykonawcy)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lang w:eastAsia="zh-CN"/>
        </w:rPr>
      </w:pPr>
    </w:p>
    <w:p w:rsidR="00EF4A33" w:rsidRPr="001E6A8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B87716" w:rsidRPr="001E6A8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B87716" w:rsidRPr="001E6A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F8" w:rsidRDefault="003A3CF8" w:rsidP="00EF4A33">
      <w:pPr>
        <w:spacing w:after="0" w:line="240" w:lineRule="auto"/>
      </w:pPr>
      <w:r>
        <w:separator/>
      </w:r>
    </w:p>
  </w:endnote>
  <w:endnote w:type="continuationSeparator" w:id="0">
    <w:p w:rsidR="003A3CF8" w:rsidRDefault="003A3CF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B4C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F8" w:rsidRDefault="003A3CF8" w:rsidP="00EF4A33">
      <w:pPr>
        <w:spacing w:after="0" w:line="240" w:lineRule="auto"/>
      </w:pPr>
      <w:r>
        <w:separator/>
      </w:r>
    </w:p>
  </w:footnote>
  <w:footnote w:type="continuationSeparator" w:id="0">
    <w:p w:rsidR="003A3CF8" w:rsidRDefault="003A3CF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540A"/>
    <w:rsid w:val="000465AA"/>
    <w:rsid w:val="00050378"/>
    <w:rsid w:val="00054BFE"/>
    <w:rsid w:val="0007037E"/>
    <w:rsid w:val="00082E51"/>
    <w:rsid w:val="000E47B0"/>
    <w:rsid w:val="000F2F1A"/>
    <w:rsid w:val="000F67F9"/>
    <w:rsid w:val="00144734"/>
    <w:rsid w:val="001A6F07"/>
    <w:rsid w:val="001E6A8B"/>
    <w:rsid w:val="001F15C4"/>
    <w:rsid w:val="003A3CF8"/>
    <w:rsid w:val="003D337A"/>
    <w:rsid w:val="003E42F6"/>
    <w:rsid w:val="004B155A"/>
    <w:rsid w:val="004B7BDF"/>
    <w:rsid w:val="004D23CD"/>
    <w:rsid w:val="00544D2C"/>
    <w:rsid w:val="005512DD"/>
    <w:rsid w:val="0057161E"/>
    <w:rsid w:val="00632508"/>
    <w:rsid w:val="006C6D2A"/>
    <w:rsid w:val="006E3B4C"/>
    <w:rsid w:val="007007DA"/>
    <w:rsid w:val="007374A5"/>
    <w:rsid w:val="007626AF"/>
    <w:rsid w:val="007E350F"/>
    <w:rsid w:val="007F2474"/>
    <w:rsid w:val="00823A4B"/>
    <w:rsid w:val="00832C81"/>
    <w:rsid w:val="00840118"/>
    <w:rsid w:val="008C222F"/>
    <w:rsid w:val="00A645CF"/>
    <w:rsid w:val="00AA3B88"/>
    <w:rsid w:val="00AF1482"/>
    <w:rsid w:val="00C65A03"/>
    <w:rsid w:val="00D070A7"/>
    <w:rsid w:val="00D11982"/>
    <w:rsid w:val="00DC7FD4"/>
    <w:rsid w:val="00DE1D39"/>
    <w:rsid w:val="00E21589"/>
    <w:rsid w:val="00E2695B"/>
    <w:rsid w:val="00E5502D"/>
    <w:rsid w:val="00E93EFD"/>
    <w:rsid w:val="00EC2B9E"/>
    <w:rsid w:val="00EF4A33"/>
    <w:rsid w:val="00F47F64"/>
    <w:rsid w:val="00F80634"/>
    <w:rsid w:val="00FE142B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A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037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59"/>
    <w:rsid w:val="00544D2C"/>
  </w:style>
  <w:style w:type="character" w:customStyle="1" w:styleId="fontstyle01">
    <w:name w:val="fontstyle01"/>
    <w:qFormat/>
    <w:rsid w:val="000465AA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43</cp:revision>
  <cp:lastPrinted>2021-11-22T08:56:00Z</cp:lastPrinted>
  <dcterms:created xsi:type="dcterms:W3CDTF">2021-01-30T18:42:00Z</dcterms:created>
  <dcterms:modified xsi:type="dcterms:W3CDTF">2021-11-22T08:57:00Z</dcterms:modified>
</cp:coreProperties>
</file>