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B6" w:rsidRDefault="0088062B" w:rsidP="0088062B">
      <w:pPr>
        <w:spacing w:line="276" w:lineRule="auto"/>
        <w:jc w:val="center"/>
        <w:rPr>
          <w:b/>
          <w:sz w:val="24"/>
        </w:rPr>
      </w:pPr>
      <w:r w:rsidRPr="0088062B">
        <w:rPr>
          <w:b/>
          <w:sz w:val="24"/>
        </w:rPr>
        <w:t>PROTOKÓŁ ODBIORU</w:t>
      </w:r>
      <w:r w:rsidR="009F6AB6">
        <w:rPr>
          <w:b/>
          <w:sz w:val="24"/>
        </w:rPr>
        <w:t xml:space="preserve"> POJAZDU SŁUŻBOWEGO</w:t>
      </w:r>
    </w:p>
    <w:p w:rsidR="0088062B" w:rsidRPr="0088062B" w:rsidRDefault="0088062B" w:rsidP="0088062B">
      <w:pPr>
        <w:spacing w:line="276" w:lineRule="auto"/>
        <w:jc w:val="center"/>
        <w:rPr>
          <w:b/>
          <w:sz w:val="24"/>
        </w:rPr>
      </w:pPr>
      <w:r w:rsidRPr="0088062B">
        <w:rPr>
          <w:b/>
          <w:sz w:val="24"/>
        </w:rPr>
        <w:t xml:space="preserve">PO </w:t>
      </w:r>
      <w:r w:rsidR="009F6AB6">
        <w:rPr>
          <w:b/>
          <w:sz w:val="24"/>
        </w:rPr>
        <w:t>OBSŁUDZE TECHNICZNEJ/</w:t>
      </w:r>
      <w:r w:rsidRPr="0088062B">
        <w:rPr>
          <w:b/>
          <w:sz w:val="24"/>
        </w:rPr>
        <w:t>NAPRAWIE</w:t>
      </w:r>
      <w:r w:rsidR="009F6AB6">
        <w:rPr>
          <w:b/>
          <w:sz w:val="24"/>
        </w:rPr>
        <w:t xml:space="preserve"> BIEŻĄCEJ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127"/>
        <w:gridCol w:w="2694"/>
        <w:gridCol w:w="1842"/>
        <w:gridCol w:w="3402"/>
      </w:tblGrid>
      <w:tr w:rsidR="0088062B" w:rsidTr="0053318D">
        <w:tc>
          <w:tcPr>
            <w:tcW w:w="2127" w:type="dxa"/>
            <w:vAlign w:val="center"/>
          </w:tcPr>
          <w:p w:rsidR="0088062B" w:rsidRPr="000A3653" w:rsidRDefault="0088062B" w:rsidP="00FF7D7D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0A3653">
              <w:rPr>
                <w:b/>
                <w:sz w:val="22"/>
                <w:szCs w:val="22"/>
              </w:rPr>
              <w:t>Marka</w:t>
            </w:r>
          </w:p>
        </w:tc>
        <w:tc>
          <w:tcPr>
            <w:tcW w:w="2694" w:type="dxa"/>
            <w:vAlign w:val="bottom"/>
          </w:tcPr>
          <w:p w:rsidR="0088062B" w:rsidRDefault="0088062B" w:rsidP="00FF7D7D">
            <w:pPr>
              <w:spacing w:before="120" w:after="60"/>
            </w:pPr>
            <w:r>
              <w:t>…………………………</w:t>
            </w:r>
          </w:p>
        </w:tc>
        <w:tc>
          <w:tcPr>
            <w:tcW w:w="1842" w:type="dxa"/>
            <w:vAlign w:val="center"/>
          </w:tcPr>
          <w:p w:rsidR="0088062B" w:rsidRPr="000A3653" w:rsidRDefault="0088062B" w:rsidP="00FF7D7D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0A3653">
              <w:rPr>
                <w:b/>
                <w:sz w:val="22"/>
                <w:szCs w:val="22"/>
              </w:rPr>
              <w:t>Nr rej</w:t>
            </w:r>
          </w:p>
        </w:tc>
        <w:tc>
          <w:tcPr>
            <w:tcW w:w="3402" w:type="dxa"/>
          </w:tcPr>
          <w:p w:rsidR="0088062B" w:rsidRDefault="0088062B" w:rsidP="00FF7D7D">
            <w:pPr>
              <w:spacing w:before="120" w:after="60"/>
            </w:pPr>
            <w:r>
              <w:t>…………………………….</w:t>
            </w:r>
          </w:p>
        </w:tc>
      </w:tr>
      <w:tr w:rsidR="0088062B" w:rsidTr="0053318D">
        <w:tc>
          <w:tcPr>
            <w:tcW w:w="2127" w:type="dxa"/>
            <w:vAlign w:val="center"/>
          </w:tcPr>
          <w:p w:rsidR="0088062B" w:rsidRPr="000A3653" w:rsidRDefault="0088062B" w:rsidP="00FF7D7D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Model</w:t>
            </w:r>
          </w:p>
        </w:tc>
        <w:tc>
          <w:tcPr>
            <w:tcW w:w="2694" w:type="dxa"/>
            <w:vAlign w:val="bottom"/>
          </w:tcPr>
          <w:p w:rsidR="0088062B" w:rsidRDefault="0088062B" w:rsidP="00FF7D7D">
            <w:pPr>
              <w:spacing w:before="120" w:after="60"/>
            </w:pPr>
            <w:r>
              <w:t>…………………………</w:t>
            </w:r>
          </w:p>
        </w:tc>
        <w:tc>
          <w:tcPr>
            <w:tcW w:w="1842" w:type="dxa"/>
            <w:vAlign w:val="center"/>
          </w:tcPr>
          <w:p w:rsidR="0088062B" w:rsidRPr="000A3653" w:rsidRDefault="0088062B" w:rsidP="00FF7D7D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0A3653">
              <w:rPr>
                <w:b/>
                <w:sz w:val="22"/>
                <w:szCs w:val="22"/>
              </w:rPr>
              <w:t>VIN</w:t>
            </w:r>
          </w:p>
        </w:tc>
        <w:tc>
          <w:tcPr>
            <w:tcW w:w="3402" w:type="dxa"/>
          </w:tcPr>
          <w:p w:rsidR="0088062B" w:rsidRDefault="0088062B" w:rsidP="00FF7D7D">
            <w:pPr>
              <w:spacing w:before="120" w:after="60"/>
            </w:pPr>
            <w:r>
              <w:t>…………………………….</w:t>
            </w:r>
          </w:p>
        </w:tc>
      </w:tr>
      <w:tr w:rsidR="0088062B" w:rsidTr="0053318D">
        <w:tc>
          <w:tcPr>
            <w:tcW w:w="2127" w:type="dxa"/>
            <w:vAlign w:val="center"/>
          </w:tcPr>
          <w:p w:rsidR="0088062B" w:rsidRPr="000A3653" w:rsidRDefault="0088062B" w:rsidP="00FF7D7D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0A3653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2694" w:type="dxa"/>
            <w:vAlign w:val="bottom"/>
          </w:tcPr>
          <w:p w:rsidR="0088062B" w:rsidRDefault="0088062B" w:rsidP="00FF7D7D">
            <w:pPr>
              <w:spacing w:before="120" w:after="60"/>
            </w:pPr>
            <w:r>
              <w:t>…………………………</w:t>
            </w:r>
          </w:p>
        </w:tc>
        <w:tc>
          <w:tcPr>
            <w:tcW w:w="1842" w:type="dxa"/>
            <w:vAlign w:val="center"/>
          </w:tcPr>
          <w:p w:rsidR="0088062B" w:rsidRPr="000A3653" w:rsidRDefault="0088062B" w:rsidP="00FF7D7D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0A3653">
              <w:rPr>
                <w:b/>
                <w:sz w:val="22"/>
                <w:szCs w:val="22"/>
              </w:rPr>
              <w:t>Stan licznika</w:t>
            </w:r>
          </w:p>
        </w:tc>
        <w:tc>
          <w:tcPr>
            <w:tcW w:w="3402" w:type="dxa"/>
          </w:tcPr>
          <w:p w:rsidR="0088062B" w:rsidRDefault="0088062B" w:rsidP="00FF7D7D">
            <w:pPr>
              <w:spacing w:before="120" w:after="60"/>
            </w:pPr>
            <w:r>
              <w:t>…………………………….</w:t>
            </w:r>
          </w:p>
        </w:tc>
      </w:tr>
    </w:tbl>
    <w:p w:rsidR="0088062B" w:rsidRPr="00FE5377" w:rsidRDefault="002D1705" w:rsidP="0088062B">
      <w:pPr>
        <w:spacing w:after="120"/>
        <w:rPr>
          <w:sz w:val="16"/>
        </w:rPr>
      </w:pPr>
      <w:r>
        <w:rPr>
          <w:noProof/>
          <w:sz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.6pt;margin-top:16.15pt;width:499.2pt;height:575.35pt;z-index:251658240;mso-position-horizontal-relative:text;mso-position-vertical-relative:text;mso-width-relative:margin;mso-height-relative:margin">
            <v:textbox style="mso-next-textbox:#_x0000_s1031">
              <w:txbxContent>
                <w:p w:rsidR="002E5476" w:rsidRDefault="0088062B" w:rsidP="002E5476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 w:rsidRPr="00415391">
                    <w:rPr>
                      <w:sz w:val="24"/>
                    </w:rPr>
                    <w:t>W dniu ……………</w:t>
                  </w:r>
                  <w:r w:rsidR="00012B99">
                    <w:rPr>
                      <w:sz w:val="24"/>
                    </w:rPr>
                    <w:t>…</w:t>
                  </w:r>
                  <w:r w:rsidRPr="00415391">
                    <w:rPr>
                      <w:sz w:val="24"/>
                    </w:rPr>
                    <w:t>., w Wydziale Transportu KWP w Bydgoszczy</w:t>
                  </w:r>
                  <w:r w:rsidR="00B64691">
                    <w:rPr>
                      <w:sz w:val="24"/>
                    </w:rPr>
                    <w:t xml:space="preserve"> ul. Iławska 1 Bydgoszcz</w:t>
                  </w:r>
                  <w:r w:rsidRPr="00415391">
                    <w:rPr>
                      <w:sz w:val="24"/>
                    </w:rPr>
                    <w:t xml:space="preserve">, </w:t>
                  </w:r>
                  <w:r w:rsidR="00415391">
                    <w:rPr>
                      <w:sz w:val="24"/>
                    </w:rPr>
                    <w:t xml:space="preserve">zgodnie ze </w:t>
                  </w:r>
                  <w:r w:rsidR="00415391" w:rsidRPr="00DD4135">
                    <w:rPr>
                      <w:b/>
                      <w:sz w:val="24"/>
                    </w:rPr>
                    <w:t>Zleceniem nr …</w:t>
                  </w:r>
                  <w:r w:rsidR="00B64691">
                    <w:rPr>
                      <w:b/>
                      <w:sz w:val="24"/>
                    </w:rPr>
                    <w:t>.</w:t>
                  </w:r>
                  <w:r w:rsidR="00415391">
                    <w:rPr>
                      <w:b/>
                      <w:sz w:val="24"/>
                    </w:rPr>
                    <w:t>..</w:t>
                  </w:r>
                  <w:r w:rsidR="00415391" w:rsidRPr="00DD4135">
                    <w:rPr>
                      <w:b/>
                      <w:sz w:val="24"/>
                    </w:rPr>
                    <w:t>……</w:t>
                  </w:r>
                  <w:r w:rsidR="00415391">
                    <w:rPr>
                      <w:b/>
                      <w:sz w:val="24"/>
                    </w:rPr>
                    <w:t>/</w:t>
                  </w:r>
                  <w:r w:rsidR="00415391" w:rsidRPr="00DD4135">
                    <w:rPr>
                      <w:b/>
                      <w:sz w:val="24"/>
                    </w:rPr>
                    <w:t>…</w:t>
                  </w:r>
                  <w:r w:rsidR="00B64691">
                    <w:rPr>
                      <w:b/>
                      <w:sz w:val="24"/>
                    </w:rPr>
                    <w:t>.</w:t>
                  </w:r>
                  <w:r w:rsidR="00415391" w:rsidRPr="00DD4135">
                    <w:rPr>
                      <w:b/>
                      <w:sz w:val="24"/>
                    </w:rPr>
                    <w:t>. z dnia ………………</w:t>
                  </w:r>
                  <w:r w:rsidR="00415391">
                    <w:rPr>
                      <w:b/>
                      <w:sz w:val="24"/>
                    </w:rPr>
                    <w:t xml:space="preserve"> </w:t>
                  </w:r>
                  <w:r w:rsidR="009F6AB6">
                    <w:rPr>
                      <w:b/>
                      <w:sz w:val="24"/>
                    </w:rPr>
                    <w:t xml:space="preserve"> wykonania obsługi technicznej/</w:t>
                  </w:r>
                  <w:r w:rsidR="00415391" w:rsidRPr="00DD4135">
                    <w:rPr>
                      <w:b/>
                      <w:sz w:val="24"/>
                    </w:rPr>
                    <w:t xml:space="preserve">naprawy </w:t>
                  </w:r>
                  <w:r w:rsidR="009F6AB6">
                    <w:rPr>
                      <w:b/>
                      <w:sz w:val="24"/>
                    </w:rPr>
                    <w:t xml:space="preserve">bieżącej </w:t>
                  </w:r>
                  <w:r w:rsidR="00415391" w:rsidRPr="00DD4135">
                    <w:rPr>
                      <w:b/>
                      <w:sz w:val="24"/>
                    </w:rPr>
                    <w:t xml:space="preserve">pojazdu służbowego </w:t>
                  </w:r>
                  <w:r w:rsidR="002E5476" w:rsidRPr="002E5476">
                    <w:rPr>
                      <w:sz w:val="24"/>
                    </w:rPr>
                    <w:t>sprawdzono wyposażenie dodatkowe oraz</w:t>
                  </w:r>
                  <w:r w:rsidR="002E5476">
                    <w:rPr>
                      <w:b/>
                      <w:sz w:val="24"/>
                    </w:rPr>
                    <w:t xml:space="preserve"> </w:t>
                  </w:r>
                  <w:r w:rsidR="00415391" w:rsidRPr="00DD4135">
                    <w:rPr>
                      <w:sz w:val="24"/>
                    </w:rPr>
                    <w:t xml:space="preserve">dokonano </w:t>
                  </w:r>
                  <w:r w:rsidR="00415391">
                    <w:rPr>
                      <w:sz w:val="24"/>
                    </w:rPr>
                    <w:t xml:space="preserve">kontroli </w:t>
                  </w:r>
                  <w:r w:rsidR="0053318D">
                    <w:rPr>
                      <w:sz w:val="24"/>
                    </w:rPr>
                    <w:t xml:space="preserve">zakresu i prawidłowości wykonania usługi </w:t>
                  </w:r>
                  <w:r w:rsidR="002E5476">
                    <w:rPr>
                      <w:sz w:val="24"/>
                    </w:rPr>
                    <w:t>w ramach</w:t>
                  </w:r>
                </w:p>
                <w:p w:rsidR="00415391" w:rsidRPr="00DD4135" w:rsidRDefault="00415391" w:rsidP="002E5476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Umowy</w:t>
                  </w:r>
                  <w:r w:rsidR="00AF10E5">
                    <w:rPr>
                      <w:sz w:val="24"/>
                    </w:rPr>
                    <w:t xml:space="preserve"> nr …..……./…….. z dnia …………………</w:t>
                  </w:r>
                </w:p>
                <w:p w:rsidR="00415391" w:rsidRPr="00DD4135" w:rsidRDefault="00415391" w:rsidP="002E5476">
                  <w:pPr>
                    <w:jc w:val="center"/>
                    <w:rPr>
                      <w:sz w:val="24"/>
                    </w:rPr>
                  </w:pPr>
                  <w:r w:rsidRPr="00DD4135">
                    <w:rPr>
                      <w:sz w:val="24"/>
                    </w:rPr>
                    <w:t>………………………………………………………………………………………………….</w:t>
                  </w:r>
                </w:p>
                <w:p w:rsidR="00415391" w:rsidRDefault="00415391" w:rsidP="00415391">
                  <w:pPr>
                    <w:spacing w:after="240"/>
                    <w:jc w:val="center"/>
                  </w:pPr>
                  <w:r w:rsidRPr="00C447F9">
                    <w:t>(nazwa, adres, i dane kontaktowe podmiotu wykonującej usługę naprawy uszkodzonego pojazdu)</w:t>
                  </w:r>
                </w:p>
                <w:p w:rsidR="00045EE8" w:rsidRPr="00C447F9" w:rsidRDefault="00045EE8" w:rsidP="00045EE8">
                  <w:pPr>
                    <w:jc w:val="center"/>
                  </w:pPr>
                </w:p>
                <w:p w:rsidR="000F4CBB" w:rsidRDefault="000F4CBB" w:rsidP="000F4CBB">
                  <w:pPr>
                    <w:pStyle w:val="Akapitzlist"/>
                    <w:widowControl/>
                    <w:numPr>
                      <w:ilvl w:val="0"/>
                      <w:numId w:val="1"/>
                    </w:numPr>
                    <w:tabs>
                      <w:tab w:val="left" w:pos="7513"/>
                    </w:tabs>
                    <w:autoSpaceDE/>
                    <w:autoSpaceDN/>
                    <w:adjustRightInd/>
                    <w:spacing w:line="360" w:lineRule="auto"/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Wyposażenie dodatkowe </w:t>
                  </w:r>
                  <w:r>
                    <w:rPr>
                      <w:sz w:val="24"/>
                    </w:rPr>
                    <w:tab/>
                  </w:r>
                  <w:r w:rsidRPr="00415391">
                    <w:rPr>
                      <w:sz w:val="24"/>
                    </w:rPr>
                    <w:t>Bez uwag/uwagi*</w:t>
                  </w:r>
                </w:p>
                <w:p w:rsidR="0088062B" w:rsidRPr="00415391" w:rsidRDefault="001C57B6" w:rsidP="000F4CBB">
                  <w:pPr>
                    <w:pStyle w:val="Akapitzlist"/>
                    <w:widowControl/>
                    <w:numPr>
                      <w:ilvl w:val="0"/>
                      <w:numId w:val="1"/>
                    </w:numPr>
                    <w:tabs>
                      <w:tab w:val="left" w:pos="6521"/>
                      <w:tab w:val="left" w:pos="7513"/>
                    </w:tabs>
                    <w:autoSpaceDE/>
                    <w:autoSpaceDN/>
                    <w:adjustRightInd/>
                    <w:spacing w:line="360" w:lineRule="auto"/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</w:rPr>
                    <w:t>Zakres wykonania</w:t>
                  </w:r>
                  <w:r w:rsidRPr="001C57B6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obsługi technicznej/naprawy bieżącej</w:t>
                  </w:r>
                  <w:r w:rsidR="0088062B" w:rsidRPr="00415391"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 w:rsidR="000F4CBB" w:rsidRPr="00415391">
                    <w:rPr>
                      <w:sz w:val="24"/>
                    </w:rPr>
                    <w:t>Bez uwag/uwagi*</w:t>
                  </w:r>
                </w:p>
                <w:p w:rsidR="001C57B6" w:rsidRDefault="001C57B6" w:rsidP="000F4CBB">
                  <w:pPr>
                    <w:pStyle w:val="Akapitzlist"/>
                    <w:widowControl/>
                    <w:numPr>
                      <w:ilvl w:val="0"/>
                      <w:numId w:val="1"/>
                    </w:numPr>
                    <w:tabs>
                      <w:tab w:val="left" w:pos="7513"/>
                    </w:tabs>
                    <w:autoSpaceDE/>
                    <w:autoSpaceDN/>
                    <w:adjustRightInd/>
                    <w:spacing w:line="360" w:lineRule="auto"/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Prawidłowość wykonania obsługi technicznej/naprawy bieżącej </w:t>
                  </w:r>
                  <w:r w:rsidR="000F4CBB">
                    <w:rPr>
                      <w:sz w:val="24"/>
                    </w:rPr>
                    <w:tab/>
                  </w:r>
                  <w:r w:rsidR="000F4CBB" w:rsidRPr="00415391">
                    <w:rPr>
                      <w:sz w:val="24"/>
                    </w:rPr>
                    <w:t>Bez uwag/uwagi*</w:t>
                  </w:r>
                </w:p>
                <w:p w:rsidR="001C57B6" w:rsidRDefault="0088062B" w:rsidP="0005563A">
                  <w:pPr>
                    <w:pStyle w:val="Akapitzlist"/>
                    <w:widowControl/>
                    <w:numPr>
                      <w:ilvl w:val="0"/>
                      <w:numId w:val="1"/>
                    </w:numPr>
                    <w:tabs>
                      <w:tab w:val="left" w:pos="6521"/>
                    </w:tabs>
                    <w:autoSpaceDE/>
                    <w:autoSpaceDN/>
                    <w:adjustRightInd/>
                    <w:spacing w:line="360" w:lineRule="auto"/>
                    <w:contextualSpacing/>
                    <w:rPr>
                      <w:sz w:val="24"/>
                    </w:rPr>
                  </w:pPr>
                  <w:r w:rsidRPr="00415391">
                    <w:rPr>
                      <w:sz w:val="24"/>
                    </w:rPr>
                    <w:t xml:space="preserve">Ocena </w:t>
                  </w:r>
                  <w:r w:rsidR="000F4CBB">
                    <w:rPr>
                      <w:sz w:val="24"/>
                    </w:rPr>
                    <w:t xml:space="preserve">nadwozia </w:t>
                  </w:r>
                  <w:r w:rsidR="00045EE8">
                    <w:rPr>
                      <w:sz w:val="24"/>
                    </w:rPr>
                    <w:t xml:space="preserve">pojazdu </w:t>
                  </w:r>
                  <w:r w:rsidR="001C57B6">
                    <w:rPr>
                      <w:sz w:val="24"/>
                    </w:rPr>
                    <w:t>pod kątem uszkodzeń</w:t>
                  </w:r>
                </w:p>
                <w:p w:rsidR="00A4546B" w:rsidRDefault="001C57B6" w:rsidP="00A4546B">
                  <w:pPr>
                    <w:pStyle w:val="Akapitzlist"/>
                    <w:widowControl/>
                    <w:tabs>
                      <w:tab w:val="left" w:pos="7513"/>
                    </w:tabs>
                    <w:autoSpaceDE/>
                    <w:autoSpaceDN/>
                    <w:adjustRightInd/>
                    <w:spacing w:line="360" w:lineRule="auto"/>
                    <w:ind w:left="720"/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</w:rPr>
                    <w:t>wskazanych w zleceniu</w:t>
                  </w:r>
                  <w:r w:rsidR="000F4CBB">
                    <w:rPr>
                      <w:sz w:val="24"/>
                    </w:rPr>
                    <w:tab/>
                  </w:r>
                  <w:r w:rsidR="000F4CBB" w:rsidRPr="00415391">
                    <w:rPr>
                      <w:sz w:val="24"/>
                    </w:rPr>
                    <w:t>Bez uwag/uwagi*</w:t>
                  </w:r>
                </w:p>
                <w:p w:rsidR="000F4CBB" w:rsidRPr="00A4546B" w:rsidRDefault="000F4CBB" w:rsidP="00A4546B">
                  <w:pPr>
                    <w:pStyle w:val="Akapitzlist"/>
                    <w:widowControl/>
                    <w:numPr>
                      <w:ilvl w:val="0"/>
                      <w:numId w:val="1"/>
                    </w:numPr>
                    <w:tabs>
                      <w:tab w:val="left" w:pos="7513"/>
                    </w:tabs>
                    <w:autoSpaceDE/>
                    <w:autoSpaceDN/>
                    <w:adjustRightInd/>
                    <w:spacing w:line="360" w:lineRule="auto"/>
                    <w:contextualSpacing/>
                    <w:rPr>
                      <w:sz w:val="24"/>
                    </w:rPr>
                  </w:pPr>
                  <w:r w:rsidRPr="00A4546B">
                    <w:rPr>
                      <w:sz w:val="24"/>
                    </w:rPr>
                    <w:t>Wymagane badania na SKP w zakresie:………………………………………………….</w:t>
                  </w:r>
                </w:p>
                <w:p w:rsidR="000F4CBB" w:rsidRDefault="000F4CBB" w:rsidP="000F4CBB">
                  <w:pPr>
                    <w:pStyle w:val="Akapitzlist"/>
                    <w:widowControl/>
                    <w:tabs>
                      <w:tab w:val="left" w:pos="6521"/>
                    </w:tabs>
                    <w:autoSpaceDE/>
                    <w:autoSpaceDN/>
                    <w:adjustRightInd/>
                    <w:spacing w:line="360" w:lineRule="auto"/>
                    <w:ind w:left="720"/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</w:rPr>
                    <w:t>…………………………………………………………………………………………….</w:t>
                  </w:r>
                </w:p>
                <w:p w:rsidR="0088062B" w:rsidRPr="00415391" w:rsidRDefault="0088062B" w:rsidP="0005563A">
                  <w:pPr>
                    <w:pStyle w:val="Akapitzlist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spacing w:line="360" w:lineRule="auto"/>
                    <w:contextualSpacing/>
                    <w:rPr>
                      <w:sz w:val="24"/>
                    </w:rPr>
                  </w:pPr>
                  <w:r w:rsidRPr="00415391">
                    <w:rPr>
                      <w:sz w:val="24"/>
                    </w:rPr>
                    <w:t>Uwagi do wykonanej naprawy ………………………………………………………</w:t>
                  </w:r>
                  <w:r w:rsidR="00045EE8">
                    <w:rPr>
                      <w:sz w:val="24"/>
                    </w:rPr>
                    <w:t>….</w:t>
                  </w:r>
                  <w:r w:rsidRPr="00415391">
                    <w:rPr>
                      <w:sz w:val="24"/>
                    </w:rPr>
                    <w:t>..</w:t>
                  </w:r>
                </w:p>
                <w:p w:rsidR="0088062B" w:rsidRPr="00415391" w:rsidRDefault="0088062B" w:rsidP="0088062B">
                  <w:pPr>
                    <w:spacing w:after="240" w:line="360" w:lineRule="auto"/>
                    <w:ind w:left="709"/>
                    <w:rPr>
                      <w:sz w:val="24"/>
                    </w:rPr>
                  </w:pPr>
                  <w:r w:rsidRPr="00415391">
                    <w:rPr>
                      <w:sz w:val="24"/>
                    </w:rPr>
                    <w:t>…………………………………………………………………………………………</w:t>
                  </w:r>
                  <w:r w:rsidR="00045EE8">
                    <w:rPr>
                      <w:sz w:val="24"/>
                    </w:rPr>
                    <w:t>….</w:t>
                  </w:r>
                  <w:r w:rsidRPr="00415391">
                    <w:rPr>
                      <w:sz w:val="24"/>
                    </w:rPr>
                    <w:t>.</w:t>
                  </w:r>
                </w:p>
                <w:p w:rsidR="0088062B" w:rsidRPr="00415391" w:rsidRDefault="0088062B" w:rsidP="0088062B">
                  <w:pPr>
                    <w:spacing w:line="360" w:lineRule="auto"/>
                    <w:contextualSpacing/>
                    <w:jc w:val="center"/>
                    <w:rPr>
                      <w:b/>
                      <w:sz w:val="24"/>
                    </w:rPr>
                  </w:pPr>
                  <w:r w:rsidRPr="00415391">
                    <w:rPr>
                      <w:b/>
                      <w:sz w:val="24"/>
                    </w:rPr>
                    <w:t xml:space="preserve">Końcowa ocena </w:t>
                  </w:r>
                  <w:r w:rsidR="00045EE8">
                    <w:rPr>
                      <w:b/>
                      <w:sz w:val="24"/>
                    </w:rPr>
                    <w:t xml:space="preserve">wykonania obsługi technicznej/naprawy bieżącej </w:t>
                  </w:r>
                  <w:r w:rsidRPr="00415391">
                    <w:rPr>
                      <w:b/>
                      <w:sz w:val="24"/>
                    </w:rPr>
                    <w:t>pojazdu służbowego:</w:t>
                  </w:r>
                </w:p>
                <w:p w:rsidR="0088062B" w:rsidRPr="00415391" w:rsidRDefault="0088062B" w:rsidP="0088062B">
                  <w:pPr>
                    <w:spacing w:line="360" w:lineRule="auto"/>
                    <w:contextualSpacing/>
                    <w:jc w:val="center"/>
                    <w:rPr>
                      <w:b/>
                      <w:sz w:val="24"/>
                    </w:rPr>
                  </w:pPr>
                  <w:r w:rsidRPr="00415391">
                    <w:rPr>
                      <w:b/>
                      <w:sz w:val="24"/>
                    </w:rPr>
                    <w:t>pozytywna/</w:t>
                  </w:r>
                  <w:r w:rsidR="00045EE8">
                    <w:rPr>
                      <w:b/>
                      <w:sz w:val="24"/>
                    </w:rPr>
                    <w:t>warunkowa (wymagane badania na SKP)/</w:t>
                  </w:r>
                  <w:r w:rsidRPr="00415391">
                    <w:rPr>
                      <w:b/>
                      <w:sz w:val="24"/>
                    </w:rPr>
                    <w:t>negatywna*</w:t>
                  </w:r>
                </w:p>
                <w:p w:rsidR="0088062B" w:rsidRDefault="0088062B" w:rsidP="0088062B">
                  <w:pPr>
                    <w:spacing w:after="120"/>
                  </w:pPr>
                </w:p>
                <w:p w:rsidR="0088062B" w:rsidRDefault="0088062B" w:rsidP="0088062B">
                  <w:pPr>
                    <w:spacing w:after="120"/>
                  </w:pPr>
                </w:p>
                <w:p w:rsidR="00673018" w:rsidRDefault="00673018" w:rsidP="0088062B">
                  <w:pPr>
                    <w:spacing w:after="120"/>
                  </w:pPr>
                </w:p>
                <w:p w:rsidR="0088062B" w:rsidRDefault="0088062B" w:rsidP="0088062B">
                  <w:pPr>
                    <w:tabs>
                      <w:tab w:val="left" w:pos="5670"/>
                    </w:tabs>
                  </w:pPr>
                  <w:r>
                    <w:t>………………………………</w:t>
                  </w:r>
                  <w:r w:rsidR="00415391">
                    <w:t>…………</w:t>
                  </w:r>
                  <w:r>
                    <w:t>……</w:t>
                  </w:r>
                  <w:r>
                    <w:tab/>
                    <w:t>…....….….……………………</w:t>
                  </w:r>
                </w:p>
                <w:p w:rsidR="00415391" w:rsidRDefault="0088062B" w:rsidP="00415391">
                  <w:pPr>
                    <w:tabs>
                      <w:tab w:val="left" w:pos="5529"/>
                    </w:tabs>
                    <w:ind w:left="708" w:hanging="708"/>
                  </w:pPr>
                  <w:r>
                    <w:t>(i</w:t>
                  </w:r>
                  <w:r w:rsidRPr="00FA7FAD">
                    <w:t>mię, nazwisko</w:t>
                  </w:r>
                  <w:r>
                    <w:t xml:space="preserve"> i podpis osoby przekazującej</w:t>
                  </w:r>
                  <w:r>
                    <w:tab/>
                    <w:t>(i</w:t>
                  </w:r>
                  <w:r w:rsidRPr="00FA7FAD">
                    <w:t>mię, nazwisko</w:t>
                  </w:r>
                  <w:r>
                    <w:t xml:space="preserve"> i podpis </w:t>
                  </w:r>
                  <w:r w:rsidR="00415391">
                    <w:t xml:space="preserve">pracownika </w:t>
                  </w:r>
                </w:p>
                <w:p w:rsidR="00415391" w:rsidRDefault="00415391" w:rsidP="00415391">
                  <w:pPr>
                    <w:tabs>
                      <w:tab w:val="left" w:pos="5387"/>
                    </w:tabs>
                    <w:ind w:left="708" w:firstLine="1"/>
                  </w:pPr>
                  <w:r>
                    <w:t xml:space="preserve">pojazd po naprawie) </w:t>
                  </w:r>
                  <w:r>
                    <w:tab/>
                    <w:t>Wydziału Transportu KWP w Bydgoszczy</w:t>
                  </w:r>
                </w:p>
                <w:p w:rsidR="0088062B" w:rsidRDefault="00A4546B" w:rsidP="00A4546B">
                  <w:pPr>
                    <w:tabs>
                      <w:tab w:val="left" w:pos="6237"/>
                    </w:tabs>
                    <w:ind w:left="5760" w:hanging="4678"/>
                  </w:pPr>
                  <w:r>
                    <w:tab/>
                  </w:r>
                  <w:r w:rsidR="0088062B">
                    <w:t>upoważnionego do  odbioru pojazdu</w:t>
                  </w:r>
                  <w:r>
                    <w:t xml:space="preserve">                              </w:t>
                  </w:r>
                  <w:r w:rsidR="0088062B">
                    <w:t xml:space="preserve"> </w:t>
                  </w:r>
                  <w:r>
                    <w:t xml:space="preserve">                                         </w:t>
                  </w:r>
                  <w:r w:rsidR="00764FCF">
                    <w:t xml:space="preserve">    </w:t>
                  </w:r>
                  <w:r w:rsidR="0088062B">
                    <w:t>od Wykonawcy)</w:t>
                  </w:r>
                </w:p>
                <w:p w:rsidR="0088062B" w:rsidRDefault="0088062B" w:rsidP="0088062B">
                  <w:pPr>
                    <w:tabs>
                      <w:tab w:val="left" w:pos="5387"/>
                    </w:tabs>
                  </w:pPr>
                </w:p>
                <w:p w:rsidR="0088062B" w:rsidRDefault="0088062B" w:rsidP="0088062B">
                  <w:pPr>
                    <w:tabs>
                      <w:tab w:val="left" w:pos="5387"/>
                    </w:tabs>
                  </w:pPr>
                  <w:r>
                    <w:t>)* - niepotrzebne skreślić</w:t>
                  </w:r>
                </w:p>
              </w:txbxContent>
            </v:textbox>
            <w10:wrap type="topAndBottom"/>
          </v:shape>
        </w:pict>
      </w:r>
    </w:p>
    <w:p w:rsidR="00E41908" w:rsidRPr="0088062B" w:rsidRDefault="00E41908" w:rsidP="0088062B">
      <w:bookmarkStart w:id="0" w:name="_GoBack"/>
      <w:bookmarkEnd w:id="0"/>
    </w:p>
    <w:sectPr w:rsidR="00E41908" w:rsidRPr="0088062B" w:rsidSect="00A85585">
      <w:headerReference w:type="default" r:id="rId8"/>
      <w:footerReference w:type="default" r:id="rId9"/>
      <w:headerReference w:type="first" r:id="rId10"/>
      <w:type w:val="continuous"/>
      <w:pgSz w:w="11909" w:h="16834"/>
      <w:pgMar w:top="1134" w:right="1134" w:bottom="1134" w:left="1418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05" w:rsidRDefault="002D1705" w:rsidP="003344D4">
      <w:r>
        <w:separator/>
      </w:r>
    </w:p>
  </w:endnote>
  <w:endnote w:type="continuationSeparator" w:id="0">
    <w:p w:rsidR="002D1705" w:rsidRDefault="002D1705" w:rsidP="0033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3745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A01C8" w:rsidRDefault="001A01C8" w:rsidP="002C2A42">
            <w:pPr>
              <w:pStyle w:val="Stopka"/>
              <w:jc w:val="right"/>
            </w:pPr>
            <w:r>
              <w:t xml:space="preserve">Strona </w:t>
            </w:r>
            <w:r w:rsidR="001E37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E3769">
              <w:rPr>
                <w:b/>
                <w:sz w:val="24"/>
                <w:szCs w:val="24"/>
              </w:rPr>
              <w:fldChar w:fldCharType="separate"/>
            </w:r>
            <w:r w:rsidR="00DD67B6">
              <w:rPr>
                <w:b/>
                <w:noProof/>
              </w:rPr>
              <w:t>2</w:t>
            </w:r>
            <w:r w:rsidR="001E37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E37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E3769">
              <w:rPr>
                <w:b/>
                <w:sz w:val="24"/>
                <w:szCs w:val="24"/>
              </w:rPr>
              <w:fldChar w:fldCharType="separate"/>
            </w:r>
            <w:r w:rsidR="00764FCF">
              <w:rPr>
                <w:b/>
                <w:noProof/>
              </w:rPr>
              <w:t>1</w:t>
            </w:r>
            <w:r w:rsidR="001E37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05" w:rsidRDefault="002D1705" w:rsidP="003344D4">
      <w:r>
        <w:separator/>
      </w:r>
    </w:p>
  </w:footnote>
  <w:footnote w:type="continuationSeparator" w:id="0">
    <w:p w:rsidR="002D1705" w:rsidRDefault="002D1705" w:rsidP="0033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C8" w:rsidRPr="001A01C8" w:rsidRDefault="001A01C8" w:rsidP="001A01C8">
    <w:pPr>
      <w:pStyle w:val="Nagwek"/>
      <w:tabs>
        <w:tab w:val="left" w:pos="6804"/>
        <w:tab w:val="left" w:pos="6946"/>
      </w:tabs>
      <w:spacing w:line="276" w:lineRule="auto"/>
      <w:rPr>
        <w:b/>
        <w:sz w:val="24"/>
        <w:szCs w:val="24"/>
      </w:rPr>
    </w:pPr>
    <w:r w:rsidRPr="001A01C8">
      <w:rPr>
        <w:b/>
        <w:sz w:val="24"/>
        <w:szCs w:val="24"/>
      </w:rPr>
      <w:t>Komenda Wojewódzka Policji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1A01C8">
      <w:rPr>
        <w:b/>
        <w:sz w:val="24"/>
        <w:szCs w:val="24"/>
      </w:rPr>
      <w:t>Załącznik nr 1 do SIWZ</w:t>
    </w:r>
  </w:p>
  <w:p w:rsidR="001A01C8" w:rsidRDefault="001A01C8" w:rsidP="001A01C8">
    <w:pPr>
      <w:pStyle w:val="Nagwek"/>
      <w:spacing w:line="276" w:lineRule="auto"/>
      <w:ind w:left="709" w:hanging="709"/>
      <w:rPr>
        <w:b/>
        <w:sz w:val="24"/>
        <w:szCs w:val="24"/>
      </w:rPr>
    </w:pPr>
    <w:r>
      <w:rPr>
        <w:b/>
        <w:sz w:val="24"/>
        <w:szCs w:val="24"/>
      </w:rPr>
      <w:tab/>
      <w:t>w</w:t>
    </w:r>
    <w:r w:rsidRPr="001A01C8">
      <w:rPr>
        <w:b/>
        <w:sz w:val="24"/>
        <w:szCs w:val="24"/>
      </w:rPr>
      <w:t xml:space="preserve"> Bydgoszczy</w:t>
    </w:r>
  </w:p>
  <w:p w:rsidR="001A01C8" w:rsidRPr="00695549" w:rsidRDefault="001A01C8" w:rsidP="001A01C8">
    <w:pPr>
      <w:pStyle w:val="Nagwek"/>
      <w:spacing w:line="276" w:lineRule="auto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592" w:rsidRPr="00764FCF" w:rsidRDefault="00372592" w:rsidP="009F6AB6">
    <w:pPr>
      <w:pStyle w:val="Nagwek"/>
      <w:tabs>
        <w:tab w:val="left" w:pos="6521"/>
        <w:tab w:val="left" w:pos="6946"/>
      </w:tabs>
      <w:spacing w:line="276" w:lineRule="auto"/>
      <w:rPr>
        <w:b/>
        <w:i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764FCF" w:rsidRPr="00764FCF">
      <w:rPr>
        <w:b/>
        <w:i/>
        <w:sz w:val="24"/>
        <w:szCs w:val="24"/>
      </w:rPr>
      <w:t>Załącznik nr</w:t>
    </w:r>
    <w:r w:rsidR="00DD67B6" w:rsidRPr="00764FCF">
      <w:rPr>
        <w:b/>
        <w:i/>
        <w:sz w:val="24"/>
        <w:szCs w:val="24"/>
      </w:rPr>
      <w:t xml:space="preserve"> </w:t>
    </w:r>
    <w:r w:rsidR="00764FCF" w:rsidRPr="00764FCF">
      <w:rPr>
        <w:b/>
        <w:i/>
        <w:sz w:val="24"/>
        <w:szCs w:val="24"/>
      </w:rPr>
      <w:t>3 do Umowy</w:t>
    </w:r>
  </w:p>
  <w:p w:rsidR="00012B99" w:rsidRDefault="00012B99" w:rsidP="009F6AB6">
    <w:pPr>
      <w:pStyle w:val="Nagwek"/>
      <w:tabs>
        <w:tab w:val="left" w:pos="6521"/>
        <w:tab w:val="left" w:pos="6946"/>
      </w:tabs>
      <w:spacing w:line="276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330"/>
        </w:tabs>
        <w:ind w:left="0" w:firstLine="0"/>
      </w:pPr>
      <w:rPr>
        <w:rFonts w:ascii="Times New Roman" w:hAnsi="Times New Roman" w:cs="Times New Roman" w:hint="default"/>
        <w:spacing w:val="-1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Utsaah" w:hAnsi="Utsaah" w:cs="Utsaah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3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i/>
        <w:iCs/>
        <w:spacing w:val="-8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8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15" w15:restartNumberingAfterBreak="0">
    <w:nsid w:val="10540B73"/>
    <w:multiLevelType w:val="hybridMultilevel"/>
    <w:tmpl w:val="CE12072C"/>
    <w:lvl w:ilvl="0" w:tplc="9B127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35C67"/>
    <w:multiLevelType w:val="hybridMultilevel"/>
    <w:tmpl w:val="309ACA8C"/>
    <w:name w:val="WW8Num52"/>
    <w:lvl w:ilvl="0" w:tplc="46407DBE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1563A"/>
    <w:multiLevelType w:val="hybridMultilevel"/>
    <w:tmpl w:val="526C8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06283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7"/>
  </w:num>
  <w:num w:numId="2">
    <w:abstractNumId w:val="18"/>
  </w:num>
  <w:num w:numId="3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D2E"/>
    <w:rsid w:val="00003C31"/>
    <w:rsid w:val="00010888"/>
    <w:rsid w:val="00012B99"/>
    <w:rsid w:val="00015E25"/>
    <w:rsid w:val="00016CD1"/>
    <w:rsid w:val="00017A5D"/>
    <w:rsid w:val="00020971"/>
    <w:rsid w:val="00020EEE"/>
    <w:rsid w:val="0002182D"/>
    <w:rsid w:val="00025EA7"/>
    <w:rsid w:val="00025EEE"/>
    <w:rsid w:val="000357A7"/>
    <w:rsid w:val="000413A8"/>
    <w:rsid w:val="00045EE8"/>
    <w:rsid w:val="00050C05"/>
    <w:rsid w:val="0005563A"/>
    <w:rsid w:val="000622DC"/>
    <w:rsid w:val="00064FD4"/>
    <w:rsid w:val="0006764D"/>
    <w:rsid w:val="000727BF"/>
    <w:rsid w:val="00076541"/>
    <w:rsid w:val="00090BE5"/>
    <w:rsid w:val="00092239"/>
    <w:rsid w:val="00095F4C"/>
    <w:rsid w:val="000B39C5"/>
    <w:rsid w:val="000C438B"/>
    <w:rsid w:val="000E3A80"/>
    <w:rsid w:val="000E3D69"/>
    <w:rsid w:val="000F344A"/>
    <w:rsid w:val="000F4CBB"/>
    <w:rsid w:val="000F6B7F"/>
    <w:rsid w:val="001072E4"/>
    <w:rsid w:val="0011108A"/>
    <w:rsid w:val="0014540D"/>
    <w:rsid w:val="00153E60"/>
    <w:rsid w:val="00176BF4"/>
    <w:rsid w:val="00182499"/>
    <w:rsid w:val="001A0199"/>
    <w:rsid w:val="001A01C8"/>
    <w:rsid w:val="001A24DF"/>
    <w:rsid w:val="001B4EE9"/>
    <w:rsid w:val="001C2015"/>
    <w:rsid w:val="001C57B6"/>
    <w:rsid w:val="001D302D"/>
    <w:rsid w:val="001D6480"/>
    <w:rsid w:val="001E214E"/>
    <w:rsid w:val="001E3769"/>
    <w:rsid w:val="001F1799"/>
    <w:rsid w:val="00211097"/>
    <w:rsid w:val="002211A1"/>
    <w:rsid w:val="00236199"/>
    <w:rsid w:val="002441A8"/>
    <w:rsid w:val="00253692"/>
    <w:rsid w:val="0025604A"/>
    <w:rsid w:val="00261D9B"/>
    <w:rsid w:val="00262132"/>
    <w:rsid w:val="00266D2E"/>
    <w:rsid w:val="00267A80"/>
    <w:rsid w:val="00282D6C"/>
    <w:rsid w:val="00282E59"/>
    <w:rsid w:val="00286581"/>
    <w:rsid w:val="00292F9C"/>
    <w:rsid w:val="002A49A9"/>
    <w:rsid w:val="002C2A42"/>
    <w:rsid w:val="002C2C4B"/>
    <w:rsid w:val="002C60A4"/>
    <w:rsid w:val="002C62EF"/>
    <w:rsid w:val="002D1705"/>
    <w:rsid w:val="002D38F8"/>
    <w:rsid w:val="002E279F"/>
    <w:rsid w:val="002E5476"/>
    <w:rsid w:val="002F054D"/>
    <w:rsid w:val="002F302D"/>
    <w:rsid w:val="0032008E"/>
    <w:rsid w:val="003272D6"/>
    <w:rsid w:val="00327867"/>
    <w:rsid w:val="00332DAD"/>
    <w:rsid w:val="003344D4"/>
    <w:rsid w:val="0034380E"/>
    <w:rsid w:val="003629D4"/>
    <w:rsid w:val="00362BBC"/>
    <w:rsid w:val="00364CE7"/>
    <w:rsid w:val="00364F4B"/>
    <w:rsid w:val="00372592"/>
    <w:rsid w:val="00381F5C"/>
    <w:rsid w:val="00391357"/>
    <w:rsid w:val="00395B8D"/>
    <w:rsid w:val="003A4AC0"/>
    <w:rsid w:val="003A6960"/>
    <w:rsid w:val="003B0508"/>
    <w:rsid w:val="003C0A5B"/>
    <w:rsid w:val="003D4878"/>
    <w:rsid w:val="003E116F"/>
    <w:rsid w:val="003E1623"/>
    <w:rsid w:val="003E24D5"/>
    <w:rsid w:val="00415391"/>
    <w:rsid w:val="00417B65"/>
    <w:rsid w:val="0042060A"/>
    <w:rsid w:val="00421737"/>
    <w:rsid w:val="004257EC"/>
    <w:rsid w:val="004335B6"/>
    <w:rsid w:val="004336D2"/>
    <w:rsid w:val="00437424"/>
    <w:rsid w:val="0044500B"/>
    <w:rsid w:val="00446EE5"/>
    <w:rsid w:val="00455C4E"/>
    <w:rsid w:val="00474E52"/>
    <w:rsid w:val="00482373"/>
    <w:rsid w:val="00487DEF"/>
    <w:rsid w:val="00492800"/>
    <w:rsid w:val="004A2AE3"/>
    <w:rsid w:val="004B67C7"/>
    <w:rsid w:val="004C58E5"/>
    <w:rsid w:val="004D47C6"/>
    <w:rsid w:val="004E24DC"/>
    <w:rsid w:val="004E4834"/>
    <w:rsid w:val="004F034A"/>
    <w:rsid w:val="00510835"/>
    <w:rsid w:val="00520245"/>
    <w:rsid w:val="0053318D"/>
    <w:rsid w:val="005775F0"/>
    <w:rsid w:val="00580806"/>
    <w:rsid w:val="00586E48"/>
    <w:rsid w:val="005926F2"/>
    <w:rsid w:val="00592B5D"/>
    <w:rsid w:val="005A388E"/>
    <w:rsid w:val="005B5F41"/>
    <w:rsid w:val="005E1B75"/>
    <w:rsid w:val="005E4C57"/>
    <w:rsid w:val="00601309"/>
    <w:rsid w:val="00604D8E"/>
    <w:rsid w:val="00613E85"/>
    <w:rsid w:val="00632E3F"/>
    <w:rsid w:val="006435C6"/>
    <w:rsid w:val="00654651"/>
    <w:rsid w:val="00664707"/>
    <w:rsid w:val="00673018"/>
    <w:rsid w:val="0068304C"/>
    <w:rsid w:val="00686B69"/>
    <w:rsid w:val="00695549"/>
    <w:rsid w:val="006A4785"/>
    <w:rsid w:val="006B2D06"/>
    <w:rsid w:val="006C0775"/>
    <w:rsid w:val="006C11D5"/>
    <w:rsid w:val="006C14E3"/>
    <w:rsid w:val="006C2B33"/>
    <w:rsid w:val="006C41EE"/>
    <w:rsid w:val="006D3849"/>
    <w:rsid w:val="006E2814"/>
    <w:rsid w:val="006E6125"/>
    <w:rsid w:val="007001AA"/>
    <w:rsid w:val="00710A28"/>
    <w:rsid w:val="00720717"/>
    <w:rsid w:val="007376D5"/>
    <w:rsid w:val="007403B7"/>
    <w:rsid w:val="0076167B"/>
    <w:rsid w:val="00761D07"/>
    <w:rsid w:val="00764FCF"/>
    <w:rsid w:val="00766077"/>
    <w:rsid w:val="007662FA"/>
    <w:rsid w:val="00780864"/>
    <w:rsid w:val="00790D07"/>
    <w:rsid w:val="007A1FC0"/>
    <w:rsid w:val="007A23E6"/>
    <w:rsid w:val="007A32AD"/>
    <w:rsid w:val="007D7729"/>
    <w:rsid w:val="007E3099"/>
    <w:rsid w:val="007F0212"/>
    <w:rsid w:val="007F2AAB"/>
    <w:rsid w:val="007F53C3"/>
    <w:rsid w:val="007F5CE7"/>
    <w:rsid w:val="007F6E6F"/>
    <w:rsid w:val="00811253"/>
    <w:rsid w:val="00811E5A"/>
    <w:rsid w:val="00814961"/>
    <w:rsid w:val="008451EF"/>
    <w:rsid w:val="0088062B"/>
    <w:rsid w:val="0088484A"/>
    <w:rsid w:val="008A304F"/>
    <w:rsid w:val="008B57BC"/>
    <w:rsid w:val="008C0261"/>
    <w:rsid w:val="008D15B4"/>
    <w:rsid w:val="008E7CE0"/>
    <w:rsid w:val="008F5A99"/>
    <w:rsid w:val="008F7AB7"/>
    <w:rsid w:val="00901130"/>
    <w:rsid w:val="009248BA"/>
    <w:rsid w:val="00927458"/>
    <w:rsid w:val="00933043"/>
    <w:rsid w:val="00936D9F"/>
    <w:rsid w:val="009577D5"/>
    <w:rsid w:val="00972B2F"/>
    <w:rsid w:val="00982D83"/>
    <w:rsid w:val="00985FF0"/>
    <w:rsid w:val="009A41FE"/>
    <w:rsid w:val="009B0C6F"/>
    <w:rsid w:val="009B23B0"/>
    <w:rsid w:val="009B28BC"/>
    <w:rsid w:val="009C48A2"/>
    <w:rsid w:val="009D4D6F"/>
    <w:rsid w:val="009E13B8"/>
    <w:rsid w:val="009E2F64"/>
    <w:rsid w:val="009F6AB6"/>
    <w:rsid w:val="00A01C24"/>
    <w:rsid w:val="00A06AA9"/>
    <w:rsid w:val="00A07409"/>
    <w:rsid w:val="00A17468"/>
    <w:rsid w:val="00A32734"/>
    <w:rsid w:val="00A4546B"/>
    <w:rsid w:val="00A460A9"/>
    <w:rsid w:val="00A4669B"/>
    <w:rsid w:val="00A47AC1"/>
    <w:rsid w:val="00A56E44"/>
    <w:rsid w:val="00A75A32"/>
    <w:rsid w:val="00A85585"/>
    <w:rsid w:val="00A870AF"/>
    <w:rsid w:val="00A90411"/>
    <w:rsid w:val="00A908DD"/>
    <w:rsid w:val="00A90B4D"/>
    <w:rsid w:val="00A9342D"/>
    <w:rsid w:val="00AA4BCF"/>
    <w:rsid w:val="00AB0076"/>
    <w:rsid w:val="00AC481F"/>
    <w:rsid w:val="00AC535F"/>
    <w:rsid w:val="00AC6227"/>
    <w:rsid w:val="00AD77A6"/>
    <w:rsid w:val="00AE1CFC"/>
    <w:rsid w:val="00AF10E5"/>
    <w:rsid w:val="00AF482D"/>
    <w:rsid w:val="00B011F7"/>
    <w:rsid w:val="00B107C8"/>
    <w:rsid w:val="00B571D2"/>
    <w:rsid w:val="00B64691"/>
    <w:rsid w:val="00B65C3B"/>
    <w:rsid w:val="00B712D3"/>
    <w:rsid w:val="00B73338"/>
    <w:rsid w:val="00B75248"/>
    <w:rsid w:val="00B75679"/>
    <w:rsid w:val="00B756BC"/>
    <w:rsid w:val="00B85C8D"/>
    <w:rsid w:val="00B91DF0"/>
    <w:rsid w:val="00B92E71"/>
    <w:rsid w:val="00B95145"/>
    <w:rsid w:val="00BB1370"/>
    <w:rsid w:val="00BC4099"/>
    <w:rsid w:val="00BC724A"/>
    <w:rsid w:val="00BC787A"/>
    <w:rsid w:val="00BE2BFC"/>
    <w:rsid w:val="00BE60D0"/>
    <w:rsid w:val="00BE6733"/>
    <w:rsid w:val="00C01329"/>
    <w:rsid w:val="00C07DD1"/>
    <w:rsid w:val="00C10FEE"/>
    <w:rsid w:val="00C20C40"/>
    <w:rsid w:val="00C447F9"/>
    <w:rsid w:val="00C62DAE"/>
    <w:rsid w:val="00C62FCB"/>
    <w:rsid w:val="00C67715"/>
    <w:rsid w:val="00C71D91"/>
    <w:rsid w:val="00C82393"/>
    <w:rsid w:val="00C831D6"/>
    <w:rsid w:val="00C8787F"/>
    <w:rsid w:val="00C917D7"/>
    <w:rsid w:val="00CB31D7"/>
    <w:rsid w:val="00CB615E"/>
    <w:rsid w:val="00CC4804"/>
    <w:rsid w:val="00CC5CD8"/>
    <w:rsid w:val="00CC7189"/>
    <w:rsid w:val="00CC7C02"/>
    <w:rsid w:val="00CD2913"/>
    <w:rsid w:val="00CD3B96"/>
    <w:rsid w:val="00CE0592"/>
    <w:rsid w:val="00CE149C"/>
    <w:rsid w:val="00CE2FF9"/>
    <w:rsid w:val="00CF5DD2"/>
    <w:rsid w:val="00CF6D50"/>
    <w:rsid w:val="00CF795B"/>
    <w:rsid w:val="00CF7DA7"/>
    <w:rsid w:val="00D04EB7"/>
    <w:rsid w:val="00D30D4D"/>
    <w:rsid w:val="00D32477"/>
    <w:rsid w:val="00D47ECB"/>
    <w:rsid w:val="00D740AA"/>
    <w:rsid w:val="00D77067"/>
    <w:rsid w:val="00D81450"/>
    <w:rsid w:val="00D94213"/>
    <w:rsid w:val="00D97744"/>
    <w:rsid w:val="00DA5873"/>
    <w:rsid w:val="00DB44E4"/>
    <w:rsid w:val="00DB52F3"/>
    <w:rsid w:val="00DB70DC"/>
    <w:rsid w:val="00DC306E"/>
    <w:rsid w:val="00DD4135"/>
    <w:rsid w:val="00DD67B6"/>
    <w:rsid w:val="00DE25D6"/>
    <w:rsid w:val="00DF29F9"/>
    <w:rsid w:val="00DF2EED"/>
    <w:rsid w:val="00E03A2D"/>
    <w:rsid w:val="00E15873"/>
    <w:rsid w:val="00E20D71"/>
    <w:rsid w:val="00E23208"/>
    <w:rsid w:val="00E235A7"/>
    <w:rsid w:val="00E41908"/>
    <w:rsid w:val="00E41F12"/>
    <w:rsid w:val="00E45ABD"/>
    <w:rsid w:val="00E54EBA"/>
    <w:rsid w:val="00E624B7"/>
    <w:rsid w:val="00E87DF2"/>
    <w:rsid w:val="00E914E7"/>
    <w:rsid w:val="00E91AED"/>
    <w:rsid w:val="00E925E5"/>
    <w:rsid w:val="00EA76B1"/>
    <w:rsid w:val="00EB726C"/>
    <w:rsid w:val="00ED68C2"/>
    <w:rsid w:val="00ED7394"/>
    <w:rsid w:val="00EF60E8"/>
    <w:rsid w:val="00EF7BDC"/>
    <w:rsid w:val="00F00E5D"/>
    <w:rsid w:val="00F019D9"/>
    <w:rsid w:val="00F33651"/>
    <w:rsid w:val="00F35710"/>
    <w:rsid w:val="00F37299"/>
    <w:rsid w:val="00F41843"/>
    <w:rsid w:val="00F45618"/>
    <w:rsid w:val="00F66503"/>
    <w:rsid w:val="00F71630"/>
    <w:rsid w:val="00F72611"/>
    <w:rsid w:val="00F83241"/>
    <w:rsid w:val="00F93CCA"/>
    <w:rsid w:val="00F94068"/>
    <w:rsid w:val="00FA55C7"/>
    <w:rsid w:val="00FA7D67"/>
    <w:rsid w:val="00FB4AD4"/>
    <w:rsid w:val="00FC4BE6"/>
    <w:rsid w:val="00FC67DE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866418C3-8CF4-456F-A694-61DB8A0C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309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601309"/>
    <w:pPr>
      <w:keepNext/>
      <w:shd w:val="clear" w:color="auto" w:fill="FFFFFF"/>
      <w:spacing w:before="216"/>
      <w:ind w:right="14"/>
      <w:jc w:val="center"/>
      <w:outlineLvl w:val="0"/>
    </w:pPr>
    <w:rPr>
      <w:b/>
      <w:bCs/>
      <w:color w:val="000000"/>
      <w:spacing w:val="-10"/>
      <w:sz w:val="26"/>
      <w:szCs w:val="26"/>
    </w:rPr>
  </w:style>
  <w:style w:type="paragraph" w:styleId="Nagwek2">
    <w:name w:val="heading 2"/>
    <w:basedOn w:val="Normalny"/>
    <w:next w:val="Normalny"/>
    <w:qFormat/>
    <w:rsid w:val="00601309"/>
    <w:pPr>
      <w:keepNext/>
      <w:shd w:val="clear" w:color="auto" w:fill="FFFFFF"/>
      <w:tabs>
        <w:tab w:val="left" w:pos="7104"/>
      </w:tabs>
      <w:spacing w:before="1454"/>
      <w:ind w:left="710"/>
      <w:jc w:val="center"/>
      <w:outlineLvl w:val="1"/>
    </w:pPr>
    <w:rPr>
      <w:b/>
      <w:bCs/>
      <w:color w:val="000000"/>
      <w:w w:val="81"/>
      <w:sz w:val="28"/>
      <w:szCs w:val="1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814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01309"/>
    <w:pPr>
      <w:shd w:val="clear" w:color="auto" w:fill="FFFFFF"/>
      <w:tabs>
        <w:tab w:val="left" w:pos="7104"/>
      </w:tabs>
      <w:spacing w:before="1454" w:line="480" w:lineRule="auto"/>
      <w:ind w:left="710"/>
    </w:pPr>
    <w:rPr>
      <w:color w:val="000000"/>
      <w:w w:val="81"/>
      <w:sz w:val="22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14961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44E4"/>
    <w:pPr>
      <w:ind w:left="708"/>
    </w:pPr>
  </w:style>
  <w:style w:type="paragraph" w:customStyle="1" w:styleId="Default">
    <w:name w:val="Default"/>
    <w:rsid w:val="00A75A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75A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A32"/>
  </w:style>
  <w:style w:type="character" w:customStyle="1" w:styleId="WW8Num1z0">
    <w:name w:val="WW8Num1z0"/>
    <w:rsid w:val="006A4785"/>
    <w:rPr>
      <w:rFonts w:hint="default"/>
      <w:b/>
      <w:bCs/>
      <w:sz w:val="24"/>
      <w:szCs w:val="24"/>
    </w:rPr>
  </w:style>
  <w:style w:type="character" w:customStyle="1" w:styleId="WW8Num1z1">
    <w:name w:val="WW8Num1z1"/>
    <w:rsid w:val="006A4785"/>
  </w:style>
  <w:style w:type="character" w:customStyle="1" w:styleId="WW8Num1z2">
    <w:name w:val="WW8Num1z2"/>
    <w:rsid w:val="006A4785"/>
  </w:style>
  <w:style w:type="character" w:customStyle="1" w:styleId="WW8Num1z3">
    <w:name w:val="WW8Num1z3"/>
    <w:rsid w:val="006A4785"/>
  </w:style>
  <w:style w:type="character" w:customStyle="1" w:styleId="WW8Num1z4">
    <w:name w:val="WW8Num1z4"/>
    <w:rsid w:val="006A4785"/>
  </w:style>
  <w:style w:type="character" w:customStyle="1" w:styleId="WW8Num1z5">
    <w:name w:val="WW8Num1z5"/>
    <w:rsid w:val="006A4785"/>
  </w:style>
  <w:style w:type="character" w:customStyle="1" w:styleId="WW8Num1z6">
    <w:name w:val="WW8Num1z6"/>
    <w:rsid w:val="006A4785"/>
  </w:style>
  <w:style w:type="character" w:customStyle="1" w:styleId="WW8Num1z7">
    <w:name w:val="WW8Num1z7"/>
    <w:rsid w:val="006A4785"/>
  </w:style>
  <w:style w:type="character" w:customStyle="1" w:styleId="WW8Num1z8">
    <w:name w:val="WW8Num1z8"/>
    <w:rsid w:val="006A4785"/>
  </w:style>
  <w:style w:type="character" w:customStyle="1" w:styleId="WW8Num2z0">
    <w:name w:val="WW8Num2z0"/>
    <w:rsid w:val="006A4785"/>
    <w:rPr>
      <w:rFonts w:ascii="Times New Roman" w:hAnsi="Times New Roman" w:cs="Times New Roman" w:hint="default"/>
      <w:color w:val="000000"/>
      <w:sz w:val="23"/>
    </w:rPr>
  </w:style>
  <w:style w:type="character" w:customStyle="1" w:styleId="WW8Num3z0">
    <w:name w:val="WW8Num3z0"/>
    <w:rsid w:val="006A4785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6A4785"/>
    <w:rPr>
      <w:rFonts w:hint="default"/>
    </w:rPr>
  </w:style>
  <w:style w:type="character" w:customStyle="1" w:styleId="WW8Num4z1">
    <w:name w:val="WW8Num4z1"/>
    <w:rsid w:val="006A4785"/>
  </w:style>
  <w:style w:type="character" w:customStyle="1" w:styleId="WW8Num4z2">
    <w:name w:val="WW8Num4z2"/>
    <w:rsid w:val="006A4785"/>
  </w:style>
  <w:style w:type="character" w:customStyle="1" w:styleId="WW8Num4z3">
    <w:name w:val="WW8Num4z3"/>
    <w:rsid w:val="006A4785"/>
  </w:style>
  <w:style w:type="character" w:customStyle="1" w:styleId="WW8Num4z4">
    <w:name w:val="WW8Num4z4"/>
    <w:rsid w:val="006A4785"/>
  </w:style>
  <w:style w:type="character" w:customStyle="1" w:styleId="WW8Num4z5">
    <w:name w:val="WW8Num4z5"/>
    <w:rsid w:val="006A4785"/>
  </w:style>
  <w:style w:type="character" w:customStyle="1" w:styleId="WW8Num4z6">
    <w:name w:val="WW8Num4z6"/>
    <w:rsid w:val="006A4785"/>
  </w:style>
  <w:style w:type="character" w:customStyle="1" w:styleId="WW8Num4z7">
    <w:name w:val="WW8Num4z7"/>
    <w:rsid w:val="006A4785"/>
  </w:style>
  <w:style w:type="character" w:customStyle="1" w:styleId="WW8Num4z8">
    <w:name w:val="WW8Num4z8"/>
    <w:rsid w:val="006A4785"/>
  </w:style>
  <w:style w:type="character" w:customStyle="1" w:styleId="WW8Num5z0">
    <w:name w:val="WW8Num5z0"/>
    <w:rsid w:val="006A4785"/>
    <w:rPr>
      <w:rFonts w:hint="default"/>
    </w:rPr>
  </w:style>
  <w:style w:type="character" w:customStyle="1" w:styleId="WW8Num5z1">
    <w:name w:val="WW8Num5z1"/>
    <w:rsid w:val="006A4785"/>
  </w:style>
  <w:style w:type="character" w:customStyle="1" w:styleId="WW8Num5z2">
    <w:name w:val="WW8Num5z2"/>
    <w:rsid w:val="006A4785"/>
  </w:style>
  <w:style w:type="character" w:customStyle="1" w:styleId="WW8Num5z3">
    <w:name w:val="WW8Num5z3"/>
    <w:rsid w:val="006A4785"/>
  </w:style>
  <w:style w:type="character" w:customStyle="1" w:styleId="WW8Num5z4">
    <w:name w:val="WW8Num5z4"/>
    <w:rsid w:val="006A4785"/>
  </w:style>
  <w:style w:type="character" w:customStyle="1" w:styleId="WW8Num5z5">
    <w:name w:val="WW8Num5z5"/>
    <w:rsid w:val="006A4785"/>
  </w:style>
  <w:style w:type="character" w:customStyle="1" w:styleId="WW8Num5z6">
    <w:name w:val="WW8Num5z6"/>
    <w:rsid w:val="006A4785"/>
  </w:style>
  <w:style w:type="character" w:customStyle="1" w:styleId="WW8Num5z7">
    <w:name w:val="WW8Num5z7"/>
    <w:rsid w:val="006A4785"/>
  </w:style>
  <w:style w:type="character" w:customStyle="1" w:styleId="WW8Num5z8">
    <w:name w:val="WW8Num5z8"/>
    <w:rsid w:val="006A4785"/>
  </w:style>
  <w:style w:type="character" w:customStyle="1" w:styleId="WW8Num6z0">
    <w:name w:val="WW8Num6z0"/>
    <w:rsid w:val="006A4785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WW8Num7z0">
    <w:name w:val="WW8Num7z0"/>
    <w:rsid w:val="006A4785"/>
    <w:rPr>
      <w:rFonts w:hint="default"/>
    </w:rPr>
  </w:style>
  <w:style w:type="character" w:customStyle="1" w:styleId="WW8Num7z1">
    <w:name w:val="WW8Num7z1"/>
    <w:rsid w:val="006A4785"/>
  </w:style>
  <w:style w:type="character" w:customStyle="1" w:styleId="WW8Num7z2">
    <w:name w:val="WW8Num7z2"/>
    <w:rsid w:val="006A4785"/>
  </w:style>
  <w:style w:type="character" w:customStyle="1" w:styleId="WW8Num7z3">
    <w:name w:val="WW8Num7z3"/>
    <w:rsid w:val="006A4785"/>
  </w:style>
  <w:style w:type="character" w:customStyle="1" w:styleId="WW8Num7z4">
    <w:name w:val="WW8Num7z4"/>
    <w:rsid w:val="006A4785"/>
  </w:style>
  <w:style w:type="character" w:customStyle="1" w:styleId="WW8Num7z5">
    <w:name w:val="WW8Num7z5"/>
    <w:rsid w:val="006A4785"/>
  </w:style>
  <w:style w:type="character" w:customStyle="1" w:styleId="WW8Num7z6">
    <w:name w:val="WW8Num7z6"/>
    <w:rsid w:val="006A4785"/>
  </w:style>
  <w:style w:type="character" w:customStyle="1" w:styleId="WW8Num7z7">
    <w:name w:val="WW8Num7z7"/>
    <w:rsid w:val="006A4785"/>
  </w:style>
  <w:style w:type="character" w:customStyle="1" w:styleId="WW8Num7z8">
    <w:name w:val="WW8Num7z8"/>
    <w:rsid w:val="006A4785"/>
  </w:style>
  <w:style w:type="character" w:customStyle="1" w:styleId="WW8Num8z0">
    <w:name w:val="WW8Num8z0"/>
    <w:rsid w:val="006A4785"/>
    <w:rPr>
      <w:rFonts w:hint="default"/>
      <w:b/>
      <w:bCs/>
      <w:sz w:val="24"/>
      <w:szCs w:val="24"/>
    </w:rPr>
  </w:style>
  <w:style w:type="character" w:customStyle="1" w:styleId="WW8Num8z1">
    <w:name w:val="WW8Num8z1"/>
    <w:rsid w:val="006A4785"/>
  </w:style>
  <w:style w:type="character" w:customStyle="1" w:styleId="WW8Num8z2">
    <w:name w:val="WW8Num8z2"/>
    <w:rsid w:val="006A4785"/>
  </w:style>
  <w:style w:type="character" w:customStyle="1" w:styleId="WW8Num8z3">
    <w:name w:val="WW8Num8z3"/>
    <w:rsid w:val="006A4785"/>
  </w:style>
  <w:style w:type="character" w:customStyle="1" w:styleId="WW8Num8z4">
    <w:name w:val="WW8Num8z4"/>
    <w:rsid w:val="006A4785"/>
  </w:style>
  <w:style w:type="character" w:customStyle="1" w:styleId="WW8Num8z5">
    <w:name w:val="WW8Num8z5"/>
    <w:rsid w:val="006A4785"/>
  </w:style>
  <w:style w:type="character" w:customStyle="1" w:styleId="WW8Num8z6">
    <w:name w:val="WW8Num8z6"/>
    <w:rsid w:val="006A4785"/>
  </w:style>
  <w:style w:type="character" w:customStyle="1" w:styleId="WW8Num8z7">
    <w:name w:val="WW8Num8z7"/>
    <w:rsid w:val="006A4785"/>
  </w:style>
  <w:style w:type="character" w:customStyle="1" w:styleId="WW8Num8z8">
    <w:name w:val="WW8Num8z8"/>
    <w:rsid w:val="006A4785"/>
  </w:style>
  <w:style w:type="character" w:customStyle="1" w:styleId="WW8Num9z0">
    <w:name w:val="WW8Num9z0"/>
    <w:rsid w:val="006A4785"/>
    <w:rPr>
      <w:rFonts w:hint="default"/>
      <w:b/>
      <w:bCs/>
      <w:sz w:val="24"/>
      <w:szCs w:val="24"/>
    </w:rPr>
  </w:style>
  <w:style w:type="character" w:customStyle="1" w:styleId="WW8Num9z1">
    <w:name w:val="WW8Num9z1"/>
    <w:rsid w:val="006A4785"/>
  </w:style>
  <w:style w:type="character" w:customStyle="1" w:styleId="WW8Num9z2">
    <w:name w:val="WW8Num9z2"/>
    <w:rsid w:val="006A4785"/>
  </w:style>
  <w:style w:type="character" w:customStyle="1" w:styleId="WW8Num9z3">
    <w:name w:val="WW8Num9z3"/>
    <w:rsid w:val="006A4785"/>
  </w:style>
  <w:style w:type="character" w:customStyle="1" w:styleId="WW8Num9z4">
    <w:name w:val="WW8Num9z4"/>
    <w:rsid w:val="006A4785"/>
  </w:style>
  <w:style w:type="character" w:customStyle="1" w:styleId="WW8Num9z5">
    <w:name w:val="WW8Num9z5"/>
    <w:rsid w:val="006A4785"/>
  </w:style>
  <w:style w:type="character" w:customStyle="1" w:styleId="WW8Num9z6">
    <w:name w:val="WW8Num9z6"/>
    <w:rsid w:val="006A4785"/>
  </w:style>
  <w:style w:type="character" w:customStyle="1" w:styleId="WW8Num9z7">
    <w:name w:val="WW8Num9z7"/>
    <w:rsid w:val="006A4785"/>
  </w:style>
  <w:style w:type="character" w:customStyle="1" w:styleId="WW8Num9z8">
    <w:name w:val="WW8Num9z8"/>
    <w:rsid w:val="006A4785"/>
  </w:style>
  <w:style w:type="character" w:customStyle="1" w:styleId="WW8Num10z0">
    <w:name w:val="WW8Num10z0"/>
    <w:rsid w:val="006A4785"/>
    <w:rPr>
      <w:rFonts w:hint="default"/>
      <w:b/>
      <w:bCs/>
      <w:sz w:val="24"/>
      <w:szCs w:val="24"/>
    </w:rPr>
  </w:style>
  <w:style w:type="character" w:customStyle="1" w:styleId="WW8Num10z1">
    <w:name w:val="WW8Num10z1"/>
    <w:rsid w:val="006A4785"/>
  </w:style>
  <w:style w:type="character" w:customStyle="1" w:styleId="WW8Num10z2">
    <w:name w:val="WW8Num10z2"/>
    <w:rsid w:val="006A4785"/>
  </w:style>
  <w:style w:type="character" w:customStyle="1" w:styleId="WW8Num10z3">
    <w:name w:val="WW8Num10z3"/>
    <w:rsid w:val="006A4785"/>
  </w:style>
  <w:style w:type="character" w:customStyle="1" w:styleId="WW8Num10z4">
    <w:name w:val="WW8Num10z4"/>
    <w:rsid w:val="006A4785"/>
  </w:style>
  <w:style w:type="character" w:customStyle="1" w:styleId="WW8Num10z5">
    <w:name w:val="WW8Num10z5"/>
    <w:rsid w:val="006A4785"/>
  </w:style>
  <w:style w:type="character" w:customStyle="1" w:styleId="WW8Num10z6">
    <w:name w:val="WW8Num10z6"/>
    <w:rsid w:val="006A4785"/>
  </w:style>
  <w:style w:type="character" w:customStyle="1" w:styleId="WW8Num10z7">
    <w:name w:val="WW8Num10z7"/>
    <w:rsid w:val="006A4785"/>
  </w:style>
  <w:style w:type="character" w:customStyle="1" w:styleId="WW8Num10z8">
    <w:name w:val="WW8Num10z8"/>
    <w:rsid w:val="006A4785"/>
  </w:style>
  <w:style w:type="character" w:customStyle="1" w:styleId="WW8Num11z0">
    <w:name w:val="WW8Num11z0"/>
    <w:rsid w:val="006A4785"/>
    <w:rPr>
      <w:rFonts w:ascii="Utsaah" w:hAnsi="Utsaah" w:cs="Utsaah" w:hint="default"/>
      <w:sz w:val="24"/>
      <w:szCs w:val="24"/>
    </w:rPr>
  </w:style>
  <w:style w:type="character" w:customStyle="1" w:styleId="WW8Num11z1">
    <w:name w:val="WW8Num11z1"/>
    <w:rsid w:val="006A4785"/>
    <w:rPr>
      <w:rFonts w:ascii="Courier New" w:hAnsi="Courier New" w:cs="Courier New" w:hint="default"/>
    </w:rPr>
  </w:style>
  <w:style w:type="character" w:customStyle="1" w:styleId="WW8Num11z2">
    <w:name w:val="WW8Num11z2"/>
    <w:rsid w:val="006A4785"/>
    <w:rPr>
      <w:rFonts w:ascii="Wingdings" w:hAnsi="Wingdings" w:cs="Wingdings" w:hint="default"/>
    </w:rPr>
  </w:style>
  <w:style w:type="character" w:customStyle="1" w:styleId="WW8Num11z3">
    <w:name w:val="WW8Num11z3"/>
    <w:rsid w:val="006A4785"/>
    <w:rPr>
      <w:rFonts w:ascii="Symbol" w:hAnsi="Symbol" w:cs="Symbol" w:hint="default"/>
    </w:rPr>
  </w:style>
  <w:style w:type="character" w:customStyle="1" w:styleId="WW8Num12z0">
    <w:name w:val="WW8Num12z0"/>
    <w:rsid w:val="006A4785"/>
    <w:rPr>
      <w:rFonts w:ascii="Times New Roman" w:hAnsi="Times New Roman" w:cs="Times New Roman" w:hint="default"/>
    </w:rPr>
  </w:style>
  <w:style w:type="character" w:customStyle="1" w:styleId="WW8Num13z0">
    <w:name w:val="WW8Num13z0"/>
    <w:rsid w:val="006A4785"/>
    <w:rPr>
      <w:rFonts w:hint="default"/>
    </w:rPr>
  </w:style>
  <w:style w:type="character" w:customStyle="1" w:styleId="WW8Num13z1">
    <w:name w:val="WW8Num13z1"/>
    <w:rsid w:val="006A4785"/>
  </w:style>
  <w:style w:type="character" w:customStyle="1" w:styleId="WW8Num13z2">
    <w:name w:val="WW8Num13z2"/>
    <w:rsid w:val="006A4785"/>
  </w:style>
  <w:style w:type="character" w:customStyle="1" w:styleId="WW8Num13z3">
    <w:name w:val="WW8Num13z3"/>
    <w:rsid w:val="006A4785"/>
  </w:style>
  <w:style w:type="character" w:customStyle="1" w:styleId="WW8Num13z4">
    <w:name w:val="WW8Num13z4"/>
    <w:rsid w:val="006A4785"/>
  </w:style>
  <w:style w:type="character" w:customStyle="1" w:styleId="WW8Num13z5">
    <w:name w:val="WW8Num13z5"/>
    <w:rsid w:val="006A4785"/>
  </w:style>
  <w:style w:type="character" w:customStyle="1" w:styleId="WW8Num13z6">
    <w:name w:val="WW8Num13z6"/>
    <w:rsid w:val="006A4785"/>
  </w:style>
  <w:style w:type="character" w:customStyle="1" w:styleId="WW8Num13z7">
    <w:name w:val="WW8Num13z7"/>
    <w:rsid w:val="006A4785"/>
  </w:style>
  <w:style w:type="character" w:customStyle="1" w:styleId="WW8Num13z8">
    <w:name w:val="WW8Num13z8"/>
    <w:rsid w:val="006A4785"/>
  </w:style>
  <w:style w:type="character" w:customStyle="1" w:styleId="WW8Num14z0">
    <w:name w:val="WW8Num14z0"/>
    <w:rsid w:val="006A4785"/>
    <w:rPr>
      <w:rFonts w:ascii="Times New Roman" w:hAnsi="Times New Roman" w:cs="Times New Roman" w:hint="default"/>
      <w:sz w:val="24"/>
      <w:szCs w:val="24"/>
    </w:rPr>
  </w:style>
  <w:style w:type="character" w:customStyle="1" w:styleId="WW8Num15z0">
    <w:name w:val="WW8Num15z0"/>
    <w:rsid w:val="006A4785"/>
    <w:rPr>
      <w:rFonts w:ascii="Times New Roman" w:hAnsi="Times New Roman" w:cs="Times New Roman" w:hint="default"/>
      <w:i/>
      <w:iCs/>
      <w:spacing w:val="-8"/>
      <w:sz w:val="24"/>
      <w:szCs w:val="24"/>
    </w:rPr>
  </w:style>
  <w:style w:type="character" w:customStyle="1" w:styleId="WW8Num16z0">
    <w:name w:val="WW8Num16z0"/>
    <w:rsid w:val="006A4785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6A4785"/>
  </w:style>
  <w:style w:type="character" w:customStyle="1" w:styleId="WW8Num16z2">
    <w:name w:val="WW8Num16z2"/>
    <w:rsid w:val="006A4785"/>
  </w:style>
  <w:style w:type="character" w:customStyle="1" w:styleId="WW8Num16z3">
    <w:name w:val="WW8Num16z3"/>
    <w:rsid w:val="006A4785"/>
  </w:style>
  <w:style w:type="character" w:customStyle="1" w:styleId="WW8Num16z4">
    <w:name w:val="WW8Num16z4"/>
    <w:rsid w:val="006A4785"/>
  </w:style>
  <w:style w:type="character" w:customStyle="1" w:styleId="WW8Num16z5">
    <w:name w:val="WW8Num16z5"/>
    <w:rsid w:val="006A4785"/>
  </w:style>
  <w:style w:type="character" w:customStyle="1" w:styleId="WW8Num16z6">
    <w:name w:val="WW8Num16z6"/>
    <w:rsid w:val="006A4785"/>
  </w:style>
  <w:style w:type="character" w:customStyle="1" w:styleId="WW8Num16z7">
    <w:name w:val="WW8Num16z7"/>
    <w:rsid w:val="006A4785"/>
  </w:style>
  <w:style w:type="character" w:customStyle="1" w:styleId="WW8Num16z8">
    <w:name w:val="WW8Num16z8"/>
    <w:rsid w:val="006A4785"/>
  </w:style>
  <w:style w:type="character" w:customStyle="1" w:styleId="WW8Num17z0">
    <w:name w:val="WW8Num17z0"/>
    <w:rsid w:val="006A4785"/>
    <w:rPr>
      <w:rFonts w:ascii="Times New Roman" w:hAnsi="Times New Roman" w:cs="Times New Roman" w:hint="default"/>
      <w:spacing w:val="-8"/>
      <w:sz w:val="24"/>
      <w:szCs w:val="24"/>
    </w:rPr>
  </w:style>
  <w:style w:type="character" w:customStyle="1" w:styleId="WW8Num18z0">
    <w:name w:val="WW8Num18z0"/>
    <w:rsid w:val="006A4785"/>
    <w:rPr>
      <w:rFonts w:hint="default"/>
      <w:b/>
      <w:bCs/>
      <w:sz w:val="24"/>
      <w:szCs w:val="24"/>
    </w:rPr>
  </w:style>
  <w:style w:type="character" w:customStyle="1" w:styleId="WW8Num18z1">
    <w:name w:val="WW8Num18z1"/>
    <w:rsid w:val="006A4785"/>
  </w:style>
  <w:style w:type="character" w:customStyle="1" w:styleId="WW8Num18z2">
    <w:name w:val="WW8Num18z2"/>
    <w:rsid w:val="006A4785"/>
  </w:style>
  <w:style w:type="character" w:customStyle="1" w:styleId="WW8Num18z3">
    <w:name w:val="WW8Num18z3"/>
    <w:rsid w:val="006A4785"/>
  </w:style>
  <w:style w:type="character" w:customStyle="1" w:styleId="WW8Num18z4">
    <w:name w:val="WW8Num18z4"/>
    <w:rsid w:val="006A4785"/>
  </w:style>
  <w:style w:type="character" w:customStyle="1" w:styleId="WW8Num18z5">
    <w:name w:val="WW8Num18z5"/>
    <w:rsid w:val="006A4785"/>
  </w:style>
  <w:style w:type="character" w:customStyle="1" w:styleId="WW8Num18z6">
    <w:name w:val="WW8Num18z6"/>
    <w:rsid w:val="006A4785"/>
  </w:style>
  <w:style w:type="character" w:customStyle="1" w:styleId="WW8Num18z7">
    <w:name w:val="WW8Num18z7"/>
    <w:rsid w:val="006A4785"/>
  </w:style>
  <w:style w:type="character" w:customStyle="1" w:styleId="WW8Num18z8">
    <w:name w:val="WW8Num18z8"/>
    <w:rsid w:val="006A4785"/>
  </w:style>
  <w:style w:type="character" w:customStyle="1" w:styleId="WW8Num19z0">
    <w:name w:val="WW8Num19z0"/>
    <w:rsid w:val="006A4785"/>
  </w:style>
  <w:style w:type="character" w:customStyle="1" w:styleId="WW8Num19z1">
    <w:name w:val="WW8Num19z1"/>
    <w:rsid w:val="006A4785"/>
  </w:style>
  <w:style w:type="character" w:customStyle="1" w:styleId="WW8Num19z2">
    <w:name w:val="WW8Num19z2"/>
    <w:rsid w:val="006A4785"/>
  </w:style>
  <w:style w:type="character" w:customStyle="1" w:styleId="WW8Num19z3">
    <w:name w:val="WW8Num19z3"/>
    <w:rsid w:val="006A4785"/>
  </w:style>
  <w:style w:type="character" w:customStyle="1" w:styleId="WW8Num19z4">
    <w:name w:val="WW8Num19z4"/>
    <w:rsid w:val="006A4785"/>
  </w:style>
  <w:style w:type="character" w:customStyle="1" w:styleId="WW8Num19z5">
    <w:name w:val="WW8Num19z5"/>
    <w:rsid w:val="006A4785"/>
  </w:style>
  <w:style w:type="character" w:customStyle="1" w:styleId="WW8Num19z6">
    <w:name w:val="WW8Num19z6"/>
    <w:rsid w:val="006A4785"/>
  </w:style>
  <w:style w:type="character" w:customStyle="1" w:styleId="WW8Num19z7">
    <w:name w:val="WW8Num19z7"/>
    <w:rsid w:val="006A4785"/>
  </w:style>
  <w:style w:type="character" w:customStyle="1" w:styleId="WW8Num19z8">
    <w:name w:val="WW8Num19z8"/>
    <w:rsid w:val="006A4785"/>
  </w:style>
  <w:style w:type="character" w:customStyle="1" w:styleId="Domylnaczcionkaakapitu1">
    <w:name w:val="Domyślna czcionka akapitu1"/>
    <w:rsid w:val="006A4785"/>
  </w:style>
  <w:style w:type="character" w:customStyle="1" w:styleId="NagwekZnak">
    <w:name w:val="Nagłówek Znak"/>
    <w:rsid w:val="006A4785"/>
    <w:rPr>
      <w:rFonts w:ascii="Times New Roman" w:hAnsi="Times New Roman" w:cs="Times New Roman"/>
      <w:kern w:val="1"/>
    </w:rPr>
  </w:style>
  <w:style w:type="character" w:customStyle="1" w:styleId="StopkaZnak">
    <w:name w:val="Stopka Znak"/>
    <w:uiPriority w:val="99"/>
    <w:rsid w:val="006A4785"/>
    <w:rPr>
      <w:rFonts w:ascii="Times New Roman" w:hAnsi="Times New Roman" w:cs="Times New Roman"/>
      <w:kern w:val="1"/>
    </w:rPr>
  </w:style>
  <w:style w:type="paragraph" w:customStyle="1" w:styleId="Nagwek10">
    <w:name w:val="Nagłówek1"/>
    <w:basedOn w:val="Normalny"/>
    <w:next w:val="Tekstpodstawowy"/>
    <w:rsid w:val="006A4785"/>
    <w:pPr>
      <w:keepNext/>
      <w:suppressAutoHyphens/>
      <w:overflowPunct w:val="0"/>
      <w:autoSpaceDN/>
      <w:adjustRightInd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styleId="Lista">
    <w:name w:val="List"/>
    <w:basedOn w:val="Tekstpodstawowy"/>
    <w:rsid w:val="006A4785"/>
    <w:pPr>
      <w:suppressAutoHyphens/>
      <w:overflowPunct w:val="0"/>
      <w:autoSpaceDN/>
      <w:adjustRightInd/>
      <w:spacing w:after="140" w:line="288" w:lineRule="auto"/>
    </w:pPr>
    <w:rPr>
      <w:rFonts w:cs="Mangal"/>
      <w:kern w:val="1"/>
      <w:lang w:eastAsia="zh-CN"/>
    </w:rPr>
  </w:style>
  <w:style w:type="paragraph" w:styleId="Legenda">
    <w:name w:val="caption"/>
    <w:basedOn w:val="Normalny"/>
    <w:qFormat/>
    <w:rsid w:val="006A4785"/>
    <w:pPr>
      <w:suppressLineNumbers/>
      <w:suppressAutoHyphens/>
      <w:overflowPunct w:val="0"/>
      <w:autoSpaceDN/>
      <w:adjustRightInd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6A4785"/>
    <w:pPr>
      <w:suppressLineNumbers/>
      <w:suppressAutoHyphens/>
      <w:overflowPunct w:val="0"/>
      <w:autoSpaceDN/>
      <w:adjustRightInd/>
    </w:pPr>
    <w:rPr>
      <w:rFonts w:cs="Mangal"/>
      <w:kern w:val="1"/>
      <w:lang w:eastAsia="zh-CN"/>
    </w:rPr>
  </w:style>
  <w:style w:type="paragraph" w:styleId="Nagwek">
    <w:name w:val="header"/>
    <w:basedOn w:val="Normalny"/>
    <w:link w:val="NagwekZnak1"/>
    <w:rsid w:val="006A4785"/>
    <w:pPr>
      <w:tabs>
        <w:tab w:val="center" w:pos="4536"/>
        <w:tab w:val="right" w:pos="9072"/>
      </w:tabs>
      <w:suppressAutoHyphens/>
      <w:overflowPunct w:val="0"/>
      <w:autoSpaceDN/>
      <w:adjustRightInd/>
    </w:pPr>
    <w:rPr>
      <w:kern w:val="1"/>
      <w:lang w:eastAsia="zh-CN"/>
    </w:rPr>
  </w:style>
  <w:style w:type="character" w:customStyle="1" w:styleId="NagwekZnak1">
    <w:name w:val="Nagłówek Znak1"/>
    <w:basedOn w:val="Domylnaczcionkaakapitu"/>
    <w:link w:val="Nagwek"/>
    <w:rsid w:val="006A4785"/>
    <w:rPr>
      <w:kern w:val="1"/>
      <w:lang w:eastAsia="zh-CN"/>
    </w:rPr>
  </w:style>
  <w:style w:type="paragraph" w:styleId="Stopka">
    <w:name w:val="footer"/>
    <w:basedOn w:val="Normalny"/>
    <w:link w:val="StopkaZnak1"/>
    <w:uiPriority w:val="99"/>
    <w:rsid w:val="006A4785"/>
    <w:pPr>
      <w:tabs>
        <w:tab w:val="center" w:pos="4536"/>
        <w:tab w:val="right" w:pos="9072"/>
      </w:tabs>
      <w:suppressAutoHyphens/>
      <w:overflowPunct w:val="0"/>
      <w:autoSpaceDN/>
      <w:adjustRightInd/>
    </w:pPr>
    <w:rPr>
      <w:kern w:val="1"/>
      <w:lang w:eastAsia="zh-CN"/>
    </w:rPr>
  </w:style>
  <w:style w:type="character" w:customStyle="1" w:styleId="StopkaZnak1">
    <w:name w:val="Stopka Znak1"/>
    <w:basedOn w:val="Domylnaczcionkaakapitu"/>
    <w:link w:val="Stopka"/>
    <w:rsid w:val="006A4785"/>
    <w:rPr>
      <w:kern w:val="1"/>
      <w:lang w:eastAsia="zh-CN"/>
    </w:rPr>
  </w:style>
  <w:style w:type="paragraph" w:customStyle="1" w:styleId="Zawartotabeli">
    <w:name w:val="Zawartość tabeli"/>
    <w:basedOn w:val="Normalny"/>
    <w:rsid w:val="006A4785"/>
    <w:pPr>
      <w:suppressLineNumbers/>
      <w:suppressAutoHyphens/>
      <w:overflowPunct w:val="0"/>
      <w:autoSpaceDN/>
      <w:adjustRightInd/>
    </w:pPr>
    <w:rPr>
      <w:kern w:val="1"/>
      <w:lang w:eastAsia="zh-CN"/>
    </w:rPr>
  </w:style>
  <w:style w:type="paragraph" w:customStyle="1" w:styleId="Nagwektabeli">
    <w:name w:val="Nagłówek tabeli"/>
    <w:basedOn w:val="Zawartotabeli"/>
    <w:rsid w:val="006A4785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A4785"/>
    <w:pPr>
      <w:suppressAutoHyphens/>
      <w:overflowPunct w:val="0"/>
      <w:autoSpaceDN/>
      <w:adjustRightInd/>
    </w:pPr>
    <w:rPr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A4785"/>
    <w:rPr>
      <w:kern w:val="1"/>
      <w:lang w:eastAsia="zh-CN"/>
    </w:rPr>
  </w:style>
  <w:style w:type="character" w:styleId="Odwoanieprzypisukocowego">
    <w:name w:val="endnote reference"/>
    <w:uiPriority w:val="99"/>
    <w:unhideWhenUsed/>
    <w:rsid w:val="006A4785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rsid w:val="006A478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C0261"/>
    <w:rPr>
      <w:color w:val="808080"/>
    </w:rPr>
  </w:style>
  <w:style w:type="table" w:styleId="Tabela-Siatka">
    <w:name w:val="Table Grid"/>
    <w:basedOn w:val="Standardowy"/>
    <w:uiPriority w:val="59"/>
    <w:rsid w:val="00B9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248BA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D8145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88896-DBCD-41BC-BA0B-886BD326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KWP</dc:creator>
  <cp:lastModifiedBy>Katarzyna Zbilska</cp:lastModifiedBy>
  <cp:revision>15</cp:revision>
  <cp:lastPrinted>2019-07-17T13:22:00Z</cp:lastPrinted>
  <dcterms:created xsi:type="dcterms:W3CDTF">2019-06-06T11:54:00Z</dcterms:created>
  <dcterms:modified xsi:type="dcterms:W3CDTF">2019-07-17T13:22:00Z</dcterms:modified>
</cp:coreProperties>
</file>