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F4ED58" w14:textId="77777777" w:rsidR="009F4395" w:rsidRPr="00185CBB" w:rsidRDefault="009F4395" w:rsidP="009F4395">
      <w:pPr>
        <w:pStyle w:val="Nagwek1"/>
        <w:suppressAutoHyphens w:val="0"/>
        <w:spacing w:before="60" w:afterLines="20" w:after="48" w:line="268" w:lineRule="auto"/>
        <w:rPr>
          <w:rFonts w:asciiTheme="minorHAnsi" w:hAnsiTheme="minorHAnsi" w:cstheme="minorHAnsi"/>
          <w:sz w:val="28"/>
          <w:szCs w:val="24"/>
          <w:lang w:eastAsia="pl-PL"/>
        </w:rPr>
      </w:pPr>
      <w:r w:rsidRPr="00185CBB">
        <w:rPr>
          <w:rFonts w:asciiTheme="minorHAnsi" w:hAnsiTheme="minorHAnsi" w:cstheme="minorHAnsi"/>
          <w:sz w:val="28"/>
          <w:szCs w:val="24"/>
          <w:lang w:eastAsia="pl-PL"/>
        </w:rPr>
        <w:t>PROJEKT UMOWY</w:t>
      </w:r>
    </w:p>
    <w:p w14:paraId="7A3C5301" w14:textId="5C1E6CB8" w:rsidR="00B85C60" w:rsidRPr="00185CBB" w:rsidRDefault="00EB5205" w:rsidP="00FA5DC9">
      <w:pPr>
        <w:suppressAutoHyphens w:val="0"/>
        <w:spacing w:before="60" w:afterLines="20" w:after="48" w:line="271" w:lineRule="auto"/>
        <w:jc w:val="center"/>
        <w:rPr>
          <w:rFonts w:asciiTheme="minorHAnsi" w:hAnsiTheme="minorHAnsi" w:cstheme="minorHAnsi"/>
          <w:b/>
          <w:sz w:val="28"/>
          <w:szCs w:val="24"/>
          <w:lang w:val="de-DE" w:eastAsia="pl-PL"/>
        </w:rPr>
      </w:pPr>
      <w:r w:rsidRPr="00185CBB">
        <w:rPr>
          <w:rFonts w:asciiTheme="minorHAnsi" w:hAnsiTheme="minorHAnsi" w:cstheme="minorHAnsi"/>
          <w:b/>
          <w:sz w:val="28"/>
          <w:szCs w:val="24"/>
          <w:lang w:val="de-DE" w:eastAsia="pl-PL"/>
        </w:rPr>
        <w:t>TI.</w:t>
      </w:r>
      <w:r w:rsidR="002754C9" w:rsidRPr="00185CBB">
        <w:rPr>
          <w:rFonts w:asciiTheme="minorHAnsi" w:hAnsiTheme="minorHAnsi" w:cstheme="minorHAnsi"/>
          <w:b/>
          <w:sz w:val="28"/>
          <w:szCs w:val="24"/>
          <w:lang w:val="de-DE" w:eastAsia="pl-PL"/>
        </w:rPr>
        <w:t>27</w:t>
      </w:r>
      <w:r w:rsidR="00021F5E" w:rsidRPr="00185CBB">
        <w:rPr>
          <w:rFonts w:asciiTheme="minorHAnsi" w:hAnsiTheme="minorHAnsi" w:cstheme="minorHAnsi"/>
          <w:b/>
          <w:sz w:val="28"/>
          <w:szCs w:val="24"/>
          <w:lang w:val="de-DE" w:eastAsia="pl-PL"/>
        </w:rPr>
        <w:t>1</w:t>
      </w:r>
      <w:r w:rsidRPr="00185CBB">
        <w:rPr>
          <w:rFonts w:asciiTheme="minorHAnsi" w:hAnsiTheme="minorHAnsi" w:cstheme="minorHAnsi"/>
          <w:b/>
          <w:sz w:val="28"/>
          <w:szCs w:val="24"/>
          <w:lang w:val="de-DE" w:eastAsia="pl-PL"/>
        </w:rPr>
        <w:t>.</w:t>
      </w:r>
      <w:r w:rsidR="00011C90" w:rsidRPr="00185CBB">
        <w:rPr>
          <w:rFonts w:asciiTheme="minorHAnsi" w:hAnsiTheme="minorHAnsi" w:cstheme="minorHAnsi"/>
          <w:b/>
          <w:sz w:val="28"/>
          <w:szCs w:val="24"/>
          <w:lang w:val="de-DE" w:eastAsia="pl-PL"/>
        </w:rPr>
        <w:t>153</w:t>
      </w:r>
      <w:r w:rsidRPr="00185CBB">
        <w:rPr>
          <w:rFonts w:asciiTheme="minorHAnsi" w:hAnsiTheme="minorHAnsi" w:cstheme="minorHAnsi"/>
          <w:b/>
          <w:sz w:val="28"/>
          <w:szCs w:val="24"/>
          <w:lang w:val="de-DE" w:eastAsia="pl-PL"/>
        </w:rPr>
        <w:t>.</w:t>
      </w:r>
      <w:r w:rsidR="002754C9" w:rsidRPr="00185CBB">
        <w:rPr>
          <w:rFonts w:asciiTheme="minorHAnsi" w:hAnsiTheme="minorHAnsi" w:cstheme="minorHAnsi"/>
          <w:b/>
          <w:sz w:val="28"/>
          <w:szCs w:val="24"/>
          <w:lang w:val="de-DE" w:eastAsia="pl-PL"/>
        </w:rPr>
        <w:t>20</w:t>
      </w:r>
      <w:r w:rsidR="008D6ED9" w:rsidRPr="00185CBB">
        <w:rPr>
          <w:rFonts w:asciiTheme="minorHAnsi" w:hAnsiTheme="minorHAnsi" w:cstheme="minorHAnsi"/>
          <w:b/>
          <w:sz w:val="28"/>
          <w:szCs w:val="24"/>
          <w:lang w:val="de-DE" w:eastAsia="pl-PL"/>
        </w:rPr>
        <w:t>2</w:t>
      </w:r>
      <w:r w:rsidR="00011C90" w:rsidRPr="00185CBB">
        <w:rPr>
          <w:rFonts w:asciiTheme="minorHAnsi" w:hAnsiTheme="minorHAnsi" w:cstheme="minorHAnsi"/>
          <w:b/>
          <w:sz w:val="28"/>
          <w:szCs w:val="24"/>
          <w:lang w:val="de-DE" w:eastAsia="pl-PL"/>
        </w:rPr>
        <w:t>4</w:t>
      </w:r>
      <w:r w:rsidRPr="00185CBB">
        <w:rPr>
          <w:rFonts w:asciiTheme="minorHAnsi" w:hAnsiTheme="minorHAnsi" w:cstheme="minorHAnsi"/>
          <w:b/>
          <w:sz w:val="28"/>
          <w:szCs w:val="24"/>
          <w:lang w:val="de-DE" w:eastAsia="pl-PL"/>
        </w:rPr>
        <w:t>.TIB-3</w:t>
      </w:r>
    </w:p>
    <w:p w14:paraId="7749416D" w14:textId="5607388C" w:rsidR="002E51AA" w:rsidRPr="00716AEF" w:rsidRDefault="002754C9" w:rsidP="00FA5DC9">
      <w:pPr>
        <w:tabs>
          <w:tab w:val="left" w:pos="7513"/>
        </w:tabs>
        <w:spacing w:before="480" w:afterLines="20" w:after="48" w:line="271" w:lineRule="auto"/>
        <w:rPr>
          <w:rFonts w:asciiTheme="minorHAnsi" w:hAnsiTheme="minorHAnsi" w:cstheme="minorHAnsi"/>
          <w:bCs/>
          <w:sz w:val="24"/>
          <w:szCs w:val="24"/>
        </w:rPr>
      </w:pPr>
      <w:r w:rsidRPr="00716AEF">
        <w:rPr>
          <w:rFonts w:asciiTheme="minorHAnsi" w:hAnsiTheme="minorHAnsi" w:cstheme="minorHAnsi"/>
          <w:bCs/>
          <w:sz w:val="24"/>
          <w:szCs w:val="24"/>
        </w:rPr>
        <w:t xml:space="preserve">zawarta w dniu </w:t>
      </w:r>
      <w:r w:rsidR="000F44E5" w:rsidRPr="00716AEF">
        <w:rPr>
          <w:rFonts w:asciiTheme="minorHAnsi" w:hAnsiTheme="minorHAnsi" w:cstheme="minorHAnsi"/>
          <w:bCs/>
          <w:sz w:val="24"/>
          <w:szCs w:val="24"/>
        </w:rPr>
        <w:t>……….</w:t>
      </w:r>
      <w:r w:rsidR="00383D1E" w:rsidRPr="00716AEF">
        <w:rPr>
          <w:rFonts w:asciiTheme="minorHAnsi" w:hAnsiTheme="minorHAnsi" w:cstheme="minorHAnsi"/>
          <w:bCs/>
          <w:sz w:val="24"/>
          <w:szCs w:val="24"/>
        </w:rPr>
        <w:t>.</w:t>
      </w:r>
      <w:r w:rsidR="003414A0" w:rsidRPr="00716AEF">
        <w:rPr>
          <w:rFonts w:asciiTheme="minorHAnsi" w:hAnsiTheme="minorHAnsi" w:cstheme="minorHAnsi"/>
          <w:bCs/>
          <w:sz w:val="24"/>
          <w:szCs w:val="24"/>
        </w:rPr>
        <w:t>20</w:t>
      </w:r>
      <w:r w:rsidR="008D6ED9" w:rsidRPr="00716AEF">
        <w:rPr>
          <w:rFonts w:asciiTheme="minorHAnsi" w:hAnsiTheme="minorHAnsi" w:cstheme="minorHAnsi"/>
          <w:bCs/>
          <w:sz w:val="24"/>
          <w:szCs w:val="24"/>
        </w:rPr>
        <w:t>2</w:t>
      </w:r>
      <w:r w:rsidR="00011C90" w:rsidRPr="00716AEF">
        <w:rPr>
          <w:rFonts w:asciiTheme="minorHAnsi" w:hAnsiTheme="minorHAnsi" w:cstheme="minorHAnsi"/>
          <w:bCs/>
          <w:sz w:val="24"/>
          <w:szCs w:val="24"/>
        </w:rPr>
        <w:t>4</w:t>
      </w:r>
      <w:r w:rsidR="00E62FE7" w:rsidRPr="00716AEF">
        <w:rPr>
          <w:rFonts w:asciiTheme="minorHAnsi" w:hAnsiTheme="minorHAnsi" w:cstheme="minorHAnsi"/>
          <w:bCs/>
          <w:sz w:val="24"/>
          <w:szCs w:val="24"/>
        </w:rPr>
        <w:t>r</w:t>
      </w:r>
      <w:r w:rsidR="00383D1E" w:rsidRPr="00716AEF">
        <w:rPr>
          <w:rFonts w:asciiTheme="minorHAnsi" w:hAnsiTheme="minorHAnsi" w:cstheme="minorHAnsi"/>
          <w:bCs/>
          <w:sz w:val="24"/>
          <w:szCs w:val="24"/>
        </w:rPr>
        <w:t>.</w:t>
      </w:r>
      <w:r w:rsidR="0078108E" w:rsidRPr="00716AEF">
        <w:rPr>
          <w:rFonts w:asciiTheme="minorHAnsi" w:hAnsiTheme="minorHAnsi" w:cstheme="minorHAnsi"/>
          <w:bCs/>
          <w:sz w:val="24"/>
          <w:szCs w:val="24"/>
        </w:rPr>
        <w:t xml:space="preserve"> w Połańcu pomiędzy:</w:t>
      </w:r>
    </w:p>
    <w:p w14:paraId="539EE865" w14:textId="77777777" w:rsidR="00483845" w:rsidRPr="00716AEF" w:rsidRDefault="00E62FE7" w:rsidP="00483845">
      <w:pPr>
        <w:tabs>
          <w:tab w:val="left" w:pos="7513"/>
        </w:tabs>
        <w:spacing w:before="60" w:afterLines="20" w:after="48" w:line="271" w:lineRule="auto"/>
        <w:rPr>
          <w:rFonts w:asciiTheme="minorHAnsi" w:hAnsiTheme="minorHAnsi" w:cstheme="minorHAnsi"/>
          <w:bCs/>
          <w:sz w:val="24"/>
          <w:szCs w:val="24"/>
        </w:rPr>
      </w:pPr>
      <w:r w:rsidRPr="00716AEF">
        <w:rPr>
          <w:rFonts w:asciiTheme="minorHAnsi" w:hAnsiTheme="minorHAnsi" w:cstheme="minorHAnsi"/>
          <w:bCs/>
          <w:sz w:val="24"/>
          <w:szCs w:val="24"/>
        </w:rPr>
        <w:t>GMINĄ POŁANIEC</w:t>
      </w:r>
      <w:r w:rsidR="00CB64FE" w:rsidRPr="00716AEF">
        <w:rPr>
          <w:rFonts w:asciiTheme="minorHAnsi" w:hAnsiTheme="minorHAnsi" w:cstheme="minorHAnsi"/>
          <w:bCs/>
          <w:sz w:val="24"/>
          <w:szCs w:val="24"/>
        </w:rPr>
        <w:t xml:space="preserve"> </w:t>
      </w:r>
      <w:r w:rsidR="00483845" w:rsidRPr="00716AEF">
        <w:rPr>
          <w:rFonts w:asciiTheme="minorHAnsi" w:hAnsiTheme="minorHAnsi" w:cstheme="minorHAnsi"/>
          <w:bCs/>
          <w:sz w:val="24"/>
          <w:szCs w:val="24"/>
        </w:rPr>
        <w:t xml:space="preserve">z siedzibą w Połańcu, </w:t>
      </w:r>
    </w:p>
    <w:p w14:paraId="12464E46" w14:textId="77777777" w:rsidR="00483845" w:rsidRPr="00716AEF" w:rsidRDefault="00483845" w:rsidP="00483845">
      <w:pPr>
        <w:tabs>
          <w:tab w:val="left" w:pos="7513"/>
        </w:tabs>
        <w:spacing w:before="60" w:afterLines="20" w:after="48" w:line="271" w:lineRule="auto"/>
        <w:rPr>
          <w:rFonts w:asciiTheme="minorHAnsi" w:hAnsiTheme="minorHAnsi" w:cstheme="minorHAnsi"/>
          <w:bCs/>
          <w:sz w:val="24"/>
          <w:szCs w:val="24"/>
        </w:rPr>
      </w:pPr>
      <w:r w:rsidRPr="00716AEF">
        <w:rPr>
          <w:rFonts w:asciiTheme="minorHAnsi" w:hAnsiTheme="minorHAnsi" w:cstheme="minorHAnsi"/>
          <w:bCs/>
          <w:sz w:val="24"/>
          <w:szCs w:val="24"/>
        </w:rPr>
        <w:t>ul. Ruszczańska 27, 28-230 Połaniec, NIP - 866 15 80 228</w:t>
      </w:r>
    </w:p>
    <w:p w14:paraId="505FDA5F" w14:textId="3C02D2C1" w:rsidR="00B85C60" w:rsidRPr="00716AEF" w:rsidRDefault="00483845" w:rsidP="00483845">
      <w:pPr>
        <w:tabs>
          <w:tab w:val="left" w:pos="7513"/>
        </w:tabs>
        <w:spacing w:before="60" w:afterLines="20" w:after="48" w:line="271" w:lineRule="auto"/>
        <w:rPr>
          <w:rFonts w:asciiTheme="minorHAnsi" w:hAnsiTheme="minorHAnsi" w:cstheme="minorHAnsi"/>
          <w:bCs/>
          <w:sz w:val="24"/>
          <w:szCs w:val="24"/>
        </w:rPr>
      </w:pPr>
      <w:r w:rsidRPr="00716AEF">
        <w:rPr>
          <w:rFonts w:asciiTheme="minorHAnsi" w:hAnsiTheme="minorHAnsi" w:cstheme="minorHAnsi"/>
          <w:bCs/>
          <w:sz w:val="24"/>
          <w:szCs w:val="24"/>
        </w:rPr>
        <w:t xml:space="preserve">reprezentowaną przez </w:t>
      </w:r>
    </w:p>
    <w:p w14:paraId="08495E62" w14:textId="77777777" w:rsidR="00B85C60" w:rsidRPr="00716AEF" w:rsidRDefault="008D6ED9" w:rsidP="00FA5DC9">
      <w:pPr>
        <w:tabs>
          <w:tab w:val="left" w:pos="7513"/>
        </w:tabs>
        <w:spacing w:before="60" w:afterLines="20" w:after="48" w:line="271" w:lineRule="auto"/>
        <w:rPr>
          <w:rFonts w:asciiTheme="minorHAnsi" w:hAnsiTheme="minorHAnsi" w:cstheme="minorHAnsi"/>
          <w:bCs/>
          <w:sz w:val="24"/>
          <w:szCs w:val="24"/>
        </w:rPr>
      </w:pPr>
      <w:r w:rsidRPr="00716AEF">
        <w:rPr>
          <w:rFonts w:asciiTheme="minorHAnsi" w:hAnsiTheme="minorHAnsi" w:cstheme="minorHAnsi"/>
          <w:bCs/>
          <w:sz w:val="24"/>
          <w:szCs w:val="24"/>
        </w:rPr>
        <w:t>………………..</w:t>
      </w:r>
    </w:p>
    <w:p w14:paraId="0D3F5388" w14:textId="12ECA47E" w:rsidR="00483845" w:rsidRPr="00185CBB" w:rsidRDefault="00483845" w:rsidP="00483845">
      <w:pPr>
        <w:spacing w:line="360" w:lineRule="auto"/>
        <w:jc w:val="both"/>
        <w:rPr>
          <w:rFonts w:asciiTheme="minorHAnsi" w:hAnsiTheme="minorHAnsi" w:cstheme="minorHAnsi"/>
          <w:sz w:val="24"/>
          <w:szCs w:val="24"/>
        </w:rPr>
      </w:pPr>
      <w:r w:rsidRPr="00185CBB">
        <w:rPr>
          <w:rFonts w:asciiTheme="minorHAnsi" w:hAnsiTheme="minorHAnsi" w:cstheme="minorHAnsi"/>
          <w:sz w:val="24"/>
          <w:szCs w:val="24"/>
        </w:rPr>
        <w:t xml:space="preserve">zwanego dalej w treści umowy </w:t>
      </w:r>
      <w:r w:rsidRPr="00185CBB">
        <w:rPr>
          <w:rFonts w:asciiTheme="minorHAnsi" w:hAnsiTheme="minorHAnsi" w:cstheme="minorHAnsi"/>
          <w:b/>
          <w:bCs/>
          <w:sz w:val="24"/>
          <w:szCs w:val="24"/>
        </w:rPr>
        <w:t>„Zamawiającym”</w:t>
      </w:r>
      <w:r w:rsidRPr="00185CBB">
        <w:rPr>
          <w:rFonts w:asciiTheme="minorHAnsi" w:hAnsiTheme="minorHAnsi" w:cstheme="minorHAnsi"/>
          <w:sz w:val="24"/>
          <w:szCs w:val="24"/>
        </w:rPr>
        <w:t xml:space="preserve"> </w:t>
      </w:r>
    </w:p>
    <w:p w14:paraId="01B69059" w14:textId="5B9912A1" w:rsidR="005B20BF" w:rsidRPr="00716AEF" w:rsidRDefault="00B85C60" w:rsidP="00B81FC6">
      <w:pPr>
        <w:tabs>
          <w:tab w:val="left" w:pos="2400"/>
        </w:tabs>
        <w:spacing w:before="60" w:afterLines="20" w:after="48" w:line="271" w:lineRule="auto"/>
        <w:rPr>
          <w:rFonts w:asciiTheme="minorHAnsi" w:hAnsiTheme="minorHAnsi" w:cstheme="minorHAnsi"/>
          <w:bCs/>
          <w:sz w:val="24"/>
          <w:szCs w:val="24"/>
        </w:rPr>
      </w:pPr>
      <w:r w:rsidRPr="00716AEF">
        <w:rPr>
          <w:rFonts w:asciiTheme="minorHAnsi" w:hAnsiTheme="minorHAnsi" w:cstheme="minorHAnsi"/>
          <w:bCs/>
          <w:sz w:val="24"/>
          <w:szCs w:val="24"/>
        </w:rPr>
        <w:t>a</w:t>
      </w:r>
      <w:r w:rsidR="00B81FC6" w:rsidRPr="00716AEF">
        <w:rPr>
          <w:rFonts w:asciiTheme="minorHAnsi" w:hAnsiTheme="minorHAnsi" w:cstheme="minorHAnsi"/>
          <w:bCs/>
          <w:sz w:val="24"/>
          <w:szCs w:val="24"/>
        </w:rPr>
        <w:tab/>
      </w:r>
    </w:p>
    <w:p w14:paraId="53CC6964" w14:textId="77777777" w:rsidR="005B20BF" w:rsidRPr="00716AEF" w:rsidRDefault="005B20BF" w:rsidP="00FA5DC9">
      <w:pPr>
        <w:tabs>
          <w:tab w:val="left" w:pos="7513"/>
        </w:tabs>
        <w:spacing w:before="60" w:afterLines="20" w:after="48" w:line="271" w:lineRule="auto"/>
        <w:rPr>
          <w:rFonts w:asciiTheme="minorHAnsi" w:hAnsiTheme="minorHAnsi" w:cstheme="minorHAnsi"/>
          <w:bCs/>
          <w:sz w:val="24"/>
          <w:szCs w:val="24"/>
        </w:rPr>
      </w:pPr>
      <w:r w:rsidRPr="00716AEF">
        <w:rPr>
          <w:rFonts w:asciiTheme="minorHAnsi" w:hAnsiTheme="minorHAnsi" w:cstheme="minorHAnsi"/>
          <w:bCs/>
          <w:sz w:val="24"/>
          <w:szCs w:val="24"/>
        </w:rPr>
        <w:t xml:space="preserve">……................................................................................................................................... </w:t>
      </w:r>
    </w:p>
    <w:p w14:paraId="63F410F9" w14:textId="77777777" w:rsidR="005B20BF" w:rsidRPr="00716AEF" w:rsidRDefault="005B20BF" w:rsidP="00FA5DC9">
      <w:pPr>
        <w:tabs>
          <w:tab w:val="left" w:pos="7513"/>
        </w:tabs>
        <w:spacing w:before="60" w:afterLines="20" w:after="48" w:line="271" w:lineRule="auto"/>
        <w:rPr>
          <w:rFonts w:asciiTheme="minorHAnsi" w:hAnsiTheme="minorHAnsi" w:cstheme="minorHAnsi"/>
          <w:bCs/>
          <w:sz w:val="24"/>
          <w:szCs w:val="24"/>
        </w:rPr>
      </w:pPr>
      <w:r w:rsidRPr="00716AEF">
        <w:rPr>
          <w:rFonts w:asciiTheme="minorHAnsi" w:hAnsiTheme="minorHAnsi" w:cstheme="minorHAnsi"/>
          <w:bCs/>
          <w:sz w:val="24"/>
          <w:szCs w:val="24"/>
        </w:rPr>
        <w:t>z siedzibą ..........................................................................NIP...................................REGON............</w:t>
      </w:r>
    </w:p>
    <w:p w14:paraId="253C03AA" w14:textId="77777777" w:rsidR="005B20BF" w:rsidRPr="00716AEF" w:rsidRDefault="005B20BF" w:rsidP="00FA5DC9">
      <w:pPr>
        <w:tabs>
          <w:tab w:val="left" w:pos="7513"/>
        </w:tabs>
        <w:spacing w:before="60" w:afterLines="20" w:after="48" w:line="271" w:lineRule="auto"/>
        <w:rPr>
          <w:rFonts w:asciiTheme="minorHAnsi" w:hAnsiTheme="minorHAnsi" w:cstheme="minorHAnsi"/>
          <w:bCs/>
          <w:sz w:val="24"/>
          <w:szCs w:val="24"/>
        </w:rPr>
      </w:pPr>
      <w:r w:rsidRPr="00716AEF">
        <w:rPr>
          <w:rFonts w:asciiTheme="minorHAnsi" w:hAnsiTheme="minorHAnsi" w:cstheme="minorHAnsi"/>
          <w:bCs/>
          <w:sz w:val="24"/>
          <w:szCs w:val="24"/>
        </w:rPr>
        <w:t>wpisanym do Centralnej Ewidencji i Informacji o Działalności Gospodarczej</w:t>
      </w:r>
    </w:p>
    <w:p w14:paraId="0A65571E" w14:textId="77777777" w:rsidR="005B20BF" w:rsidRPr="00716AEF" w:rsidRDefault="005B20BF" w:rsidP="00FA5DC9">
      <w:pPr>
        <w:tabs>
          <w:tab w:val="left" w:pos="7513"/>
        </w:tabs>
        <w:spacing w:before="60" w:afterLines="20" w:after="48" w:line="271" w:lineRule="auto"/>
        <w:rPr>
          <w:rFonts w:asciiTheme="minorHAnsi" w:hAnsiTheme="minorHAnsi" w:cstheme="minorHAnsi"/>
          <w:bCs/>
          <w:sz w:val="24"/>
          <w:szCs w:val="24"/>
        </w:rPr>
      </w:pPr>
      <w:r w:rsidRPr="00716AEF">
        <w:rPr>
          <w:rFonts w:asciiTheme="minorHAnsi" w:hAnsiTheme="minorHAnsi" w:cstheme="minorHAnsi"/>
          <w:bCs/>
          <w:sz w:val="24"/>
          <w:szCs w:val="24"/>
        </w:rPr>
        <w:t>lub</w:t>
      </w:r>
    </w:p>
    <w:p w14:paraId="6CCBE2E0" w14:textId="77777777" w:rsidR="005B20BF" w:rsidRPr="00716AEF" w:rsidRDefault="005B20BF" w:rsidP="00FA5DC9">
      <w:pPr>
        <w:tabs>
          <w:tab w:val="left" w:pos="7513"/>
        </w:tabs>
        <w:spacing w:before="60" w:afterLines="20" w:after="48" w:line="271" w:lineRule="auto"/>
        <w:rPr>
          <w:rFonts w:asciiTheme="minorHAnsi" w:hAnsiTheme="minorHAnsi" w:cstheme="minorHAnsi"/>
          <w:bCs/>
          <w:sz w:val="24"/>
          <w:szCs w:val="24"/>
        </w:rPr>
      </w:pPr>
      <w:r w:rsidRPr="00716AEF">
        <w:rPr>
          <w:rFonts w:asciiTheme="minorHAnsi" w:hAnsiTheme="minorHAnsi" w:cstheme="minorHAnsi"/>
          <w:bCs/>
          <w:sz w:val="24"/>
          <w:szCs w:val="24"/>
        </w:rPr>
        <w:t>.......................... z siedzibą: .........................................</w:t>
      </w:r>
    </w:p>
    <w:p w14:paraId="64CBA86E" w14:textId="362076A0" w:rsidR="005B20BF" w:rsidRPr="00716AEF" w:rsidRDefault="005B20BF" w:rsidP="00FA5DC9">
      <w:pPr>
        <w:tabs>
          <w:tab w:val="left" w:pos="7513"/>
        </w:tabs>
        <w:spacing w:before="60" w:afterLines="20" w:after="48" w:line="271" w:lineRule="auto"/>
        <w:rPr>
          <w:rFonts w:asciiTheme="minorHAnsi" w:hAnsiTheme="minorHAnsi" w:cstheme="minorHAnsi"/>
          <w:bCs/>
          <w:sz w:val="24"/>
          <w:szCs w:val="24"/>
        </w:rPr>
      </w:pPr>
      <w:r w:rsidRPr="00716AEF">
        <w:rPr>
          <w:rFonts w:asciiTheme="minorHAnsi" w:hAnsiTheme="minorHAnsi" w:cstheme="minorHAnsi"/>
          <w:bCs/>
          <w:sz w:val="24"/>
          <w:szCs w:val="24"/>
        </w:rPr>
        <w:t>Wpisanym przez Sąd Rejonowy w ............................. do Krajowego Rejestru Sądowego pod nr KRS ..................... którego reprezentują: ………….. , NIP ……………………….., wysokość kapitału zakładowego …………………………………</w:t>
      </w:r>
    </w:p>
    <w:p w14:paraId="027783C0" w14:textId="5500799C" w:rsidR="00483845" w:rsidRPr="00716AEF" w:rsidRDefault="00483845" w:rsidP="00185CBB">
      <w:pPr>
        <w:tabs>
          <w:tab w:val="left" w:pos="7513"/>
        </w:tabs>
        <w:spacing w:before="60" w:afterLines="20" w:after="48" w:line="276" w:lineRule="auto"/>
        <w:rPr>
          <w:rFonts w:asciiTheme="minorHAnsi" w:hAnsiTheme="minorHAnsi" w:cstheme="minorHAnsi"/>
          <w:bCs/>
          <w:sz w:val="24"/>
          <w:szCs w:val="24"/>
        </w:rPr>
      </w:pPr>
      <w:r w:rsidRPr="00185CBB">
        <w:rPr>
          <w:rFonts w:asciiTheme="minorHAnsi" w:hAnsiTheme="minorHAnsi" w:cstheme="minorHAnsi"/>
          <w:sz w:val="24"/>
          <w:szCs w:val="24"/>
        </w:rPr>
        <w:t>zwanego dalej w treści umowy</w:t>
      </w:r>
      <w:r w:rsidR="005B20BF" w:rsidRPr="00716AEF">
        <w:rPr>
          <w:rFonts w:asciiTheme="minorHAnsi" w:hAnsiTheme="minorHAnsi" w:cstheme="minorHAnsi"/>
          <w:bCs/>
          <w:sz w:val="24"/>
          <w:szCs w:val="24"/>
        </w:rPr>
        <w:t xml:space="preserve"> dalej Wykonawcą </w:t>
      </w:r>
    </w:p>
    <w:p w14:paraId="6BB782F9" w14:textId="77777777" w:rsidR="00483845" w:rsidRPr="00185CBB" w:rsidRDefault="00483845" w:rsidP="00185CBB">
      <w:pPr>
        <w:spacing w:line="276" w:lineRule="auto"/>
        <w:jc w:val="both"/>
        <w:rPr>
          <w:rFonts w:asciiTheme="minorHAnsi" w:hAnsiTheme="minorHAnsi" w:cstheme="minorHAnsi"/>
          <w:sz w:val="24"/>
          <w:szCs w:val="24"/>
        </w:rPr>
      </w:pPr>
      <w:r w:rsidRPr="00185CBB">
        <w:rPr>
          <w:rFonts w:asciiTheme="minorHAnsi" w:hAnsiTheme="minorHAnsi" w:cstheme="minorHAnsi"/>
          <w:sz w:val="24"/>
          <w:szCs w:val="24"/>
        </w:rPr>
        <w:t xml:space="preserve">Zwani w dalszej części umowy osobno </w:t>
      </w:r>
      <w:r w:rsidRPr="00185CBB">
        <w:rPr>
          <w:rFonts w:asciiTheme="minorHAnsi" w:hAnsiTheme="minorHAnsi" w:cstheme="minorHAnsi"/>
          <w:b/>
          <w:bCs/>
          <w:sz w:val="24"/>
          <w:szCs w:val="24"/>
        </w:rPr>
        <w:t>„Stroną”</w:t>
      </w:r>
      <w:r w:rsidRPr="00185CBB">
        <w:rPr>
          <w:rFonts w:asciiTheme="minorHAnsi" w:hAnsiTheme="minorHAnsi" w:cstheme="minorHAnsi"/>
          <w:sz w:val="24"/>
          <w:szCs w:val="24"/>
        </w:rPr>
        <w:t xml:space="preserve"> lub łącznie </w:t>
      </w:r>
      <w:r w:rsidRPr="00185CBB">
        <w:rPr>
          <w:rFonts w:asciiTheme="minorHAnsi" w:hAnsiTheme="minorHAnsi" w:cstheme="minorHAnsi"/>
          <w:b/>
          <w:bCs/>
          <w:sz w:val="24"/>
          <w:szCs w:val="24"/>
        </w:rPr>
        <w:t>„Stronami”</w:t>
      </w:r>
      <w:r w:rsidRPr="00185CBB" w:rsidDel="00E33F6B">
        <w:rPr>
          <w:rFonts w:asciiTheme="minorHAnsi" w:hAnsiTheme="minorHAnsi" w:cstheme="minorHAnsi"/>
          <w:b/>
          <w:bCs/>
          <w:sz w:val="24"/>
          <w:szCs w:val="24"/>
        </w:rPr>
        <w:t xml:space="preserve"> </w:t>
      </w:r>
    </w:p>
    <w:p w14:paraId="333A4D8A" w14:textId="77777777" w:rsidR="00483845" w:rsidRPr="00716AEF" w:rsidRDefault="00483845" w:rsidP="00FA5DC9">
      <w:pPr>
        <w:tabs>
          <w:tab w:val="left" w:pos="7513"/>
        </w:tabs>
        <w:spacing w:before="60" w:afterLines="20" w:after="48" w:line="271" w:lineRule="auto"/>
        <w:rPr>
          <w:rFonts w:asciiTheme="minorHAnsi" w:hAnsiTheme="minorHAnsi" w:cstheme="minorHAnsi"/>
          <w:bCs/>
          <w:sz w:val="24"/>
          <w:szCs w:val="24"/>
        </w:rPr>
      </w:pPr>
    </w:p>
    <w:p w14:paraId="025B6621" w14:textId="5178A663" w:rsidR="00483845" w:rsidRPr="00716AEF" w:rsidRDefault="00483845" w:rsidP="00185CBB">
      <w:pPr>
        <w:tabs>
          <w:tab w:val="left" w:pos="7513"/>
        </w:tabs>
        <w:spacing w:before="60" w:afterLines="20" w:after="48" w:line="271" w:lineRule="auto"/>
        <w:jc w:val="both"/>
        <w:rPr>
          <w:rFonts w:asciiTheme="minorHAnsi" w:hAnsiTheme="minorHAnsi" w:cstheme="minorHAnsi"/>
          <w:bCs/>
          <w:sz w:val="24"/>
          <w:szCs w:val="24"/>
        </w:rPr>
      </w:pPr>
      <w:r w:rsidRPr="00716AEF">
        <w:rPr>
          <w:rFonts w:asciiTheme="minorHAnsi" w:hAnsiTheme="minorHAnsi" w:cstheme="minorHAnsi"/>
          <w:bCs/>
          <w:sz w:val="24"/>
          <w:szCs w:val="24"/>
        </w:rPr>
        <w:t xml:space="preserve">Niniejsza umowa została zawarta w wyniku dokonania przez </w:t>
      </w:r>
      <w:r w:rsidR="00716AEF" w:rsidRPr="00716AEF">
        <w:rPr>
          <w:rFonts w:asciiTheme="minorHAnsi" w:hAnsiTheme="minorHAnsi" w:cstheme="minorHAnsi"/>
          <w:bCs/>
          <w:sz w:val="24"/>
          <w:szCs w:val="24"/>
        </w:rPr>
        <w:t>Zamawiającego</w:t>
      </w:r>
      <w:r w:rsidRPr="00716AEF">
        <w:rPr>
          <w:rFonts w:asciiTheme="minorHAnsi" w:hAnsiTheme="minorHAnsi" w:cstheme="minorHAnsi"/>
          <w:bCs/>
          <w:sz w:val="24"/>
          <w:szCs w:val="24"/>
        </w:rPr>
        <w:t xml:space="preserve"> wyboru oferty Wykonawcy w postępowaniu o udzielenie zamówienia publicznego prowadzonym w trybie podstawowym bez przeprowadzania negocjacji zgodnie  z ustawą z dnia 11 września 2019 r. Prawo zamówień publicznych (tekst jednolity Dz. U. 2019 r. poz. 2019 z późn. zm.), zwanej dalej jako „PZP”</w:t>
      </w:r>
    </w:p>
    <w:p w14:paraId="274C088B" w14:textId="77777777" w:rsidR="00B85C60" w:rsidRPr="00185CBB" w:rsidRDefault="00B85C60"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1</w:t>
      </w:r>
    </w:p>
    <w:p w14:paraId="2AF076DE" w14:textId="77777777" w:rsidR="002E51AA" w:rsidRPr="00716AEF" w:rsidRDefault="002E51AA" w:rsidP="00FA5DC9">
      <w:pPr>
        <w:spacing w:before="60" w:afterLines="20" w:after="48" w:line="271" w:lineRule="auto"/>
        <w:rPr>
          <w:rFonts w:asciiTheme="minorHAnsi" w:hAnsiTheme="minorHAnsi" w:cstheme="minorHAnsi"/>
          <w:sz w:val="24"/>
          <w:szCs w:val="24"/>
        </w:rPr>
      </w:pPr>
      <w:r w:rsidRPr="00716AEF">
        <w:rPr>
          <w:rFonts w:asciiTheme="minorHAnsi" w:hAnsiTheme="minorHAnsi" w:cstheme="minorHAnsi"/>
          <w:sz w:val="24"/>
          <w:szCs w:val="24"/>
        </w:rPr>
        <w:t>Zamawiający zleca, a Wykonawca przyjmuje do wykonania:</w:t>
      </w:r>
    </w:p>
    <w:p w14:paraId="660CE93B" w14:textId="77777777" w:rsidR="002E51AA" w:rsidRPr="00716AEF" w:rsidRDefault="002E51AA" w:rsidP="003672E3">
      <w:pPr>
        <w:numPr>
          <w:ilvl w:val="0"/>
          <w:numId w:val="3"/>
        </w:numPr>
        <w:spacing w:before="60" w:afterLines="20" w:after="48" w:line="271" w:lineRule="auto"/>
        <w:ind w:left="426" w:hanging="426"/>
        <w:jc w:val="both"/>
        <w:rPr>
          <w:rFonts w:asciiTheme="minorHAnsi" w:hAnsiTheme="minorHAnsi" w:cstheme="minorHAnsi"/>
          <w:sz w:val="24"/>
          <w:szCs w:val="24"/>
        </w:rPr>
      </w:pPr>
      <w:r w:rsidRPr="00716AEF">
        <w:rPr>
          <w:rFonts w:asciiTheme="minorHAnsi" w:hAnsiTheme="minorHAnsi" w:cstheme="minorHAnsi"/>
          <w:sz w:val="24"/>
          <w:szCs w:val="24"/>
        </w:rPr>
        <w:t>Lokalizacja: Miasto i Gmina Połaniec</w:t>
      </w:r>
    </w:p>
    <w:p w14:paraId="185C5A52" w14:textId="77777777" w:rsidR="002E51AA" w:rsidRPr="00716AEF" w:rsidRDefault="002E51AA" w:rsidP="00FA5DC9">
      <w:pPr>
        <w:spacing w:before="60" w:afterLines="20" w:after="48" w:line="271" w:lineRule="auto"/>
        <w:jc w:val="both"/>
        <w:rPr>
          <w:rFonts w:asciiTheme="minorHAnsi" w:hAnsiTheme="minorHAnsi" w:cstheme="minorHAnsi"/>
          <w:sz w:val="24"/>
          <w:szCs w:val="24"/>
        </w:rPr>
      </w:pPr>
      <w:r w:rsidRPr="00716AEF">
        <w:rPr>
          <w:rFonts w:asciiTheme="minorHAnsi" w:hAnsiTheme="minorHAnsi" w:cstheme="minorHAnsi"/>
          <w:sz w:val="24"/>
          <w:szCs w:val="24"/>
        </w:rPr>
        <w:t xml:space="preserve">Nazwa przedmiotu zamówienia: </w:t>
      </w:r>
    </w:p>
    <w:p w14:paraId="5E9FA88F" w14:textId="77777777" w:rsidR="00C41056" w:rsidRPr="00716AEF" w:rsidRDefault="00C41056" w:rsidP="00C41056">
      <w:pPr>
        <w:spacing w:before="60" w:afterLines="20" w:after="48" w:line="271" w:lineRule="auto"/>
        <w:jc w:val="both"/>
        <w:rPr>
          <w:rFonts w:asciiTheme="minorHAnsi" w:hAnsiTheme="minorHAnsi" w:cstheme="minorHAnsi"/>
          <w:b/>
          <w:sz w:val="24"/>
          <w:szCs w:val="24"/>
        </w:rPr>
      </w:pPr>
      <w:r w:rsidRPr="00716AEF">
        <w:rPr>
          <w:rFonts w:asciiTheme="minorHAnsi" w:hAnsiTheme="minorHAnsi" w:cstheme="minorHAnsi"/>
          <w:b/>
          <w:sz w:val="24"/>
          <w:szCs w:val="24"/>
        </w:rPr>
        <w:t xml:space="preserve">Przebudowa i modernizacja sieci ciepłowniczej na terenie Połańca </w:t>
      </w:r>
    </w:p>
    <w:p w14:paraId="2166DDF9" w14:textId="3FF18A79" w:rsidR="002814DA" w:rsidRPr="00716AEF" w:rsidRDefault="00DA4D75" w:rsidP="00DA4D75">
      <w:pPr>
        <w:numPr>
          <w:ilvl w:val="0"/>
          <w:numId w:val="3"/>
        </w:numPr>
        <w:spacing w:before="60" w:afterLines="20" w:after="48" w:line="271" w:lineRule="auto"/>
        <w:ind w:left="426" w:hanging="426"/>
        <w:jc w:val="both"/>
        <w:rPr>
          <w:rFonts w:asciiTheme="minorHAnsi" w:hAnsiTheme="minorHAnsi" w:cstheme="minorHAnsi"/>
          <w:sz w:val="24"/>
          <w:szCs w:val="24"/>
        </w:rPr>
      </w:pPr>
      <w:r w:rsidRPr="00716AEF">
        <w:rPr>
          <w:rFonts w:asciiTheme="minorHAnsi" w:hAnsiTheme="minorHAnsi" w:cstheme="minorHAnsi"/>
          <w:sz w:val="24"/>
          <w:szCs w:val="24"/>
        </w:rPr>
        <w:lastRenderedPageBreak/>
        <w:t xml:space="preserve">Wykonawca zobowiązuje się na mocy niniejszej umowy do podjęcia wszelkich czynności niezbędnych dla określenia zakresu prac koniecznych do wykonania, sporządzenia dokumentacji projektowej zgodnej z zasadami sztuki budowalnej i zgodnej z obowiązującymi przepisami prawa, przygotowania i złożenie wniosku o udzielenie pozwolenia na budowę lub zgłoszenia prac oraz wykonania przebudowy i modernizacji sieci ciepłowniczej zgodnie z przygotowaną dokumentacją. W szczególności </w:t>
      </w:r>
      <w:r w:rsidR="002814DA" w:rsidRPr="00716AEF">
        <w:rPr>
          <w:rFonts w:asciiTheme="minorHAnsi" w:hAnsiTheme="minorHAnsi" w:cstheme="minorHAnsi"/>
          <w:sz w:val="24"/>
          <w:szCs w:val="24"/>
        </w:rPr>
        <w:t>Wykonawca zrealizuje:</w:t>
      </w:r>
    </w:p>
    <w:p w14:paraId="2E8AB90E" w14:textId="639D0A52" w:rsidR="0012745D" w:rsidRPr="00185CBB" w:rsidRDefault="002814DA" w:rsidP="0012745D">
      <w:pPr>
        <w:ind w:left="284"/>
        <w:jc w:val="both"/>
        <w:rPr>
          <w:rFonts w:asciiTheme="minorHAnsi" w:hAnsiTheme="minorHAnsi" w:cstheme="minorHAnsi"/>
          <w:color w:val="FF0000"/>
          <w:sz w:val="24"/>
          <w:szCs w:val="24"/>
        </w:rPr>
      </w:pPr>
      <w:r w:rsidRPr="00716AEF">
        <w:rPr>
          <w:rFonts w:asciiTheme="minorHAnsi" w:hAnsiTheme="minorHAnsi" w:cstheme="minorHAnsi"/>
          <w:sz w:val="24"/>
          <w:szCs w:val="24"/>
        </w:rPr>
        <w:t xml:space="preserve">a) </w:t>
      </w:r>
      <w:bookmarkStart w:id="0" w:name="_Hlk119411501"/>
      <w:r w:rsidRPr="00716AEF">
        <w:rPr>
          <w:rFonts w:asciiTheme="minorHAnsi" w:hAnsiTheme="minorHAnsi" w:cstheme="minorHAnsi"/>
          <w:sz w:val="24"/>
          <w:szCs w:val="24"/>
        </w:rPr>
        <w:t>opracowanie projektu budowlanego wielobran</w:t>
      </w:r>
      <w:r w:rsidRPr="00716AEF">
        <w:rPr>
          <w:rFonts w:asciiTheme="minorHAnsi" w:hAnsiTheme="minorHAnsi" w:cstheme="minorHAnsi" w:hint="eastAsia"/>
          <w:sz w:val="24"/>
          <w:szCs w:val="24"/>
        </w:rPr>
        <w:t>ż</w:t>
      </w:r>
      <w:r w:rsidRPr="00716AEF">
        <w:rPr>
          <w:rFonts w:asciiTheme="minorHAnsi" w:hAnsiTheme="minorHAnsi" w:cstheme="minorHAnsi"/>
          <w:sz w:val="24"/>
          <w:szCs w:val="24"/>
        </w:rPr>
        <w:t xml:space="preserve">owego </w:t>
      </w:r>
      <w:r w:rsidR="008F589E" w:rsidRPr="00716AEF">
        <w:rPr>
          <w:rFonts w:asciiTheme="minorHAnsi" w:hAnsiTheme="minorHAnsi" w:cstheme="minorHAnsi"/>
          <w:sz w:val="24"/>
          <w:szCs w:val="24"/>
        </w:rPr>
        <w:t xml:space="preserve">zgodnie z art. 34 ust. 3 Prawo budowlane </w:t>
      </w:r>
      <w:r w:rsidRPr="00716AEF">
        <w:rPr>
          <w:rFonts w:asciiTheme="minorHAnsi" w:hAnsiTheme="minorHAnsi" w:cstheme="minorHAnsi"/>
          <w:sz w:val="24"/>
          <w:szCs w:val="24"/>
        </w:rPr>
        <w:t xml:space="preserve">oraz </w:t>
      </w:r>
      <w:r w:rsidR="00C02374" w:rsidRPr="00716AEF">
        <w:rPr>
          <w:rFonts w:asciiTheme="minorHAnsi" w:hAnsiTheme="minorHAnsi" w:cstheme="minorHAnsi"/>
          <w:sz w:val="24"/>
          <w:szCs w:val="24"/>
        </w:rPr>
        <w:t xml:space="preserve">opracowanie operatu dendrologicznego wraz z uzyskaniem stosownych zezwoleń na </w:t>
      </w:r>
      <w:r w:rsidRPr="00716AEF">
        <w:rPr>
          <w:rFonts w:asciiTheme="minorHAnsi" w:hAnsiTheme="minorHAnsi" w:cstheme="minorHAnsi"/>
          <w:sz w:val="24"/>
          <w:szCs w:val="24"/>
        </w:rPr>
        <w:t>wycink</w:t>
      </w:r>
      <w:r w:rsidR="00C02374" w:rsidRPr="00716AEF">
        <w:rPr>
          <w:rFonts w:asciiTheme="minorHAnsi" w:hAnsiTheme="minorHAnsi" w:cstheme="minorHAnsi"/>
          <w:sz w:val="24"/>
          <w:szCs w:val="24"/>
        </w:rPr>
        <w:t>ę</w:t>
      </w:r>
      <w:bookmarkEnd w:id="0"/>
      <w:r w:rsidR="0012745D" w:rsidRPr="00716AEF">
        <w:rPr>
          <w:rFonts w:asciiTheme="minorHAnsi" w:hAnsiTheme="minorHAnsi" w:cstheme="minorHAnsi"/>
          <w:sz w:val="24"/>
          <w:szCs w:val="24"/>
        </w:rPr>
        <w:t xml:space="preserve"> - jeżeli będzie wymagane,</w:t>
      </w:r>
      <w:r w:rsidR="0012745D" w:rsidRPr="00185CBB">
        <w:rPr>
          <w:rFonts w:asciiTheme="minorHAnsi" w:hAnsiTheme="minorHAnsi" w:cstheme="minorHAnsi"/>
          <w:color w:val="FF0000"/>
          <w:sz w:val="24"/>
          <w:szCs w:val="24"/>
        </w:rPr>
        <w:t xml:space="preserve"> </w:t>
      </w:r>
    </w:p>
    <w:p w14:paraId="32405108" w14:textId="247EAB07" w:rsidR="0012745D" w:rsidRPr="00716AEF" w:rsidRDefault="0012745D" w:rsidP="001C574F">
      <w:pPr>
        <w:spacing w:before="60" w:afterLines="20" w:after="48" w:line="271" w:lineRule="auto"/>
        <w:ind w:left="284"/>
        <w:rPr>
          <w:rFonts w:asciiTheme="minorHAnsi" w:hAnsiTheme="minorHAnsi" w:cstheme="minorHAnsi"/>
          <w:sz w:val="24"/>
          <w:szCs w:val="24"/>
        </w:rPr>
      </w:pPr>
      <w:r w:rsidRPr="00716AEF">
        <w:rPr>
          <w:rFonts w:asciiTheme="minorHAnsi" w:hAnsiTheme="minorHAnsi" w:cstheme="minorHAnsi"/>
          <w:sz w:val="24"/>
          <w:szCs w:val="24"/>
        </w:rPr>
        <w:t>b</w:t>
      </w:r>
      <w:r w:rsidR="002814DA" w:rsidRPr="00716AEF">
        <w:rPr>
          <w:rFonts w:asciiTheme="minorHAnsi" w:hAnsiTheme="minorHAnsi" w:cstheme="minorHAnsi"/>
          <w:sz w:val="24"/>
          <w:szCs w:val="24"/>
        </w:rPr>
        <w:t>) uzyskanie wszelkich niezb</w:t>
      </w:r>
      <w:r w:rsidR="002814DA" w:rsidRPr="00716AEF">
        <w:rPr>
          <w:rFonts w:asciiTheme="minorHAnsi" w:hAnsiTheme="minorHAnsi" w:cstheme="minorHAnsi" w:hint="eastAsia"/>
          <w:sz w:val="24"/>
          <w:szCs w:val="24"/>
        </w:rPr>
        <w:t>ę</w:t>
      </w:r>
      <w:r w:rsidR="002814DA" w:rsidRPr="00716AEF">
        <w:rPr>
          <w:rFonts w:asciiTheme="minorHAnsi" w:hAnsiTheme="minorHAnsi" w:cstheme="minorHAnsi"/>
          <w:sz w:val="24"/>
          <w:szCs w:val="24"/>
        </w:rPr>
        <w:t>dnych ocen, ekspertyz, uzgodnie</w:t>
      </w:r>
      <w:r w:rsidR="002814DA" w:rsidRPr="00716AEF">
        <w:rPr>
          <w:rFonts w:asciiTheme="minorHAnsi" w:hAnsiTheme="minorHAnsi" w:cstheme="minorHAnsi" w:hint="eastAsia"/>
          <w:sz w:val="24"/>
          <w:szCs w:val="24"/>
        </w:rPr>
        <w:t>ń</w:t>
      </w:r>
      <w:r w:rsidR="002814DA" w:rsidRPr="00716AEF">
        <w:rPr>
          <w:rFonts w:asciiTheme="minorHAnsi" w:hAnsiTheme="minorHAnsi" w:cstheme="minorHAnsi"/>
          <w:sz w:val="24"/>
          <w:szCs w:val="24"/>
        </w:rPr>
        <w:t>, opinii i decyzji administracyjnych lub technicznych niezb</w:t>
      </w:r>
      <w:r w:rsidR="002814DA" w:rsidRPr="00716AEF">
        <w:rPr>
          <w:rFonts w:asciiTheme="minorHAnsi" w:hAnsiTheme="minorHAnsi" w:cstheme="minorHAnsi" w:hint="eastAsia"/>
          <w:sz w:val="24"/>
          <w:szCs w:val="24"/>
        </w:rPr>
        <w:t>ę</w:t>
      </w:r>
      <w:r w:rsidR="002814DA" w:rsidRPr="00716AEF">
        <w:rPr>
          <w:rFonts w:asciiTheme="minorHAnsi" w:hAnsiTheme="minorHAnsi" w:cstheme="minorHAnsi"/>
          <w:sz w:val="24"/>
          <w:szCs w:val="24"/>
        </w:rPr>
        <w:t>dnych do uzyskania pozwolenia na budow</w:t>
      </w:r>
      <w:r w:rsidR="002814DA" w:rsidRPr="00716AEF">
        <w:rPr>
          <w:rFonts w:asciiTheme="minorHAnsi" w:hAnsiTheme="minorHAnsi" w:cstheme="minorHAnsi" w:hint="eastAsia"/>
          <w:sz w:val="24"/>
          <w:szCs w:val="24"/>
        </w:rPr>
        <w:t>ę</w:t>
      </w:r>
      <w:r w:rsidR="002814DA" w:rsidRPr="00716AEF">
        <w:rPr>
          <w:rFonts w:asciiTheme="minorHAnsi" w:hAnsiTheme="minorHAnsi" w:cstheme="minorHAnsi"/>
          <w:sz w:val="24"/>
          <w:szCs w:val="24"/>
        </w:rPr>
        <w:t xml:space="preserve"> </w:t>
      </w:r>
      <w:r w:rsidRPr="00716AEF">
        <w:rPr>
          <w:rFonts w:asciiTheme="minorHAnsi" w:hAnsiTheme="minorHAnsi" w:cstheme="minorHAnsi"/>
          <w:sz w:val="24"/>
          <w:szCs w:val="24"/>
        </w:rPr>
        <w:t>lub/i zgłoszenia zamiaru wykonywania robót budowlanych nie wymagających pozwolenia na budowę</w:t>
      </w:r>
    </w:p>
    <w:p w14:paraId="1A196AC4" w14:textId="730F6FC8" w:rsidR="001C5B15" w:rsidRPr="00716AEF" w:rsidRDefault="002814DA" w:rsidP="001C574F">
      <w:pPr>
        <w:spacing w:before="60" w:afterLines="20" w:after="48" w:line="271" w:lineRule="auto"/>
        <w:ind w:left="284"/>
        <w:rPr>
          <w:rFonts w:asciiTheme="minorHAnsi" w:hAnsiTheme="minorHAnsi" w:cstheme="minorHAnsi"/>
          <w:sz w:val="24"/>
          <w:szCs w:val="24"/>
        </w:rPr>
      </w:pPr>
      <w:r w:rsidRPr="00716AEF">
        <w:rPr>
          <w:rFonts w:asciiTheme="minorHAnsi" w:hAnsiTheme="minorHAnsi" w:cstheme="minorHAnsi"/>
          <w:sz w:val="24"/>
          <w:szCs w:val="24"/>
        </w:rPr>
        <w:t>i prawid</w:t>
      </w:r>
      <w:r w:rsidRPr="00716AEF">
        <w:rPr>
          <w:rFonts w:asciiTheme="minorHAnsi" w:hAnsiTheme="minorHAnsi" w:cstheme="minorHAnsi" w:hint="eastAsia"/>
          <w:sz w:val="24"/>
          <w:szCs w:val="24"/>
        </w:rPr>
        <w:t>ł</w:t>
      </w:r>
      <w:r w:rsidRPr="00716AEF">
        <w:rPr>
          <w:rFonts w:asciiTheme="minorHAnsi" w:hAnsiTheme="minorHAnsi" w:cstheme="minorHAnsi"/>
          <w:sz w:val="24"/>
          <w:szCs w:val="24"/>
        </w:rPr>
        <w:t>owej realizacji rob</w:t>
      </w:r>
      <w:r w:rsidRPr="00716AEF">
        <w:rPr>
          <w:rFonts w:asciiTheme="minorHAnsi" w:hAnsiTheme="minorHAnsi" w:cstheme="minorHAnsi" w:hint="eastAsia"/>
          <w:sz w:val="24"/>
          <w:szCs w:val="24"/>
        </w:rPr>
        <w:t>ó</w:t>
      </w:r>
      <w:r w:rsidRPr="00716AEF">
        <w:rPr>
          <w:rFonts w:asciiTheme="minorHAnsi" w:hAnsiTheme="minorHAnsi" w:cstheme="minorHAnsi"/>
          <w:sz w:val="24"/>
          <w:szCs w:val="24"/>
        </w:rPr>
        <w:t>t,</w:t>
      </w:r>
    </w:p>
    <w:p w14:paraId="2B043E4B" w14:textId="3E7E239A" w:rsidR="001C5B15" w:rsidRPr="00716AEF" w:rsidRDefault="0012745D" w:rsidP="001C574F">
      <w:pPr>
        <w:spacing w:before="60" w:afterLines="20" w:after="48" w:line="271" w:lineRule="auto"/>
        <w:ind w:left="284"/>
        <w:rPr>
          <w:rFonts w:asciiTheme="minorHAnsi" w:hAnsiTheme="minorHAnsi" w:cstheme="minorHAnsi"/>
          <w:sz w:val="24"/>
          <w:szCs w:val="24"/>
        </w:rPr>
      </w:pPr>
      <w:r w:rsidRPr="00716AEF">
        <w:rPr>
          <w:rFonts w:asciiTheme="minorHAnsi" w:hAnsiTheme="minorHAnsi" w:cstheme="minorHAnsi"/>
          <w:sz w:val="24"/>
          <w:szCs w:val="24"/>
        </w:rPr>
        <w:t>c</w:t>
      </w:r>
      <w:r w:rsidR="002814DA" w:rsidRPr="00716AEF">
        <w:rPr>
          <w:rFonts w:asciiTheme="minorHAnsi" w:hAnsiTheme="minorHAnsi" w:cstheme="minorHAnsi"/>
          <w:sz w:val="24"/>
          <w:szCs w:val="24"/>
        </w:rPr>
        <w:t>) uzyskanie materiałów do projektowania wraz z opracowaniem mapy do celów projektowych,</w:t>
      </w:r>
    </w:p>
    <w:p w14:paraId="3C15F5FE" w14:textId="56D449C7" w:rsidR="001C5B15" w:rsidRPr="00716AEF" w:rsidRDefault="0012745D" w:rsidP="001C574F">
      <w:pPr>
        <w:spacing w:before="60" w:afterLines="20" w:after="48" w:line="271" w:lineRule="auto"/>
        <w:ind w:left="284"/>
        <w:rPr>
          <w:rFonts w:asciiTheme="minorHAnsi" w:hAnsiTheme="minorHAnsi" w:cstheme="minorHAnsi"/>
          <w:sz w:val="24"/>
          <w:szCs w:val="24"/>
        </w:rPr>
      </w:pPr>
      <w:r w:rsidRPr="00716AEF">
        <w:rPr>
          <w:rFonts w:asciiTheme="minorHAnsi" w:hAnsiTheme="minorHAnsi" w:cstheme="minorHAnsi"/>
          <w:sz w:val="24"/>
          <w:szCs w:val="24"/>
        </w:rPr>
        <w:t>d</w:t>
      </w:r>
      <w:r w:rsidR="002814DA" w:rsidRPr="00716AEF">
        <w:rPr>
          <w:rFonts w:asciiTheme="minorHAnsi" w:hAnsiTheme="minorHAnsi" w:cstheme="minorHAnsi"/>
          <w:sz w:val="24"/>
          <w:szCs w:val="24"/>
        </w:rPr>
        <w:t>) przygotowanie odpowiednich dokumentów formalno-prawnych i uzyskanie na ich</w:t>
      </w:r>
      <w:r w:rsidR="001C5B15" w:rsidRPr="00716AEF">
        <w:rPr>
          <w:rFonts w:asciiTheme="minorHAnsi" w:hAnsiTheme="minorHAnsi" w:cstheme="minorHAnsi"/>
          <w:sz w:val="24"/>
          <w:szCs w:val="24"/>
        </w:rPr>
        <w:t xml:space="preserve"> </w:t>
      </w:r>
      <w:r w:rsidR="002814DA" w:rsidRPr="00716AEF">
        <w:rPr>
          <w:rFonts w:asciiTheme="minorHAnsi" w:hAnsiTheme="minorHAnsi" w:cstheme="minorHAnsi"/>
          <w:sz w:val="24"/>
          <w:szCs w:val="24"/>
        </w:rPr>
        <w:t>podstawie w imieniu Zamawiaj</w:t>
      </w:r>
      <w:r w:rsidR="002814DA" w:rsidRPr="00716AEF">
        <w:rPr>
          <w:rFonts w:asciiTheme="minorHAnsi" w:hAnsiTheme="minorHAnsi" w:cstheme="minorHAnsi" w:hint="eastAsia"/>
          <w:sz w:val="24"/>
          <w:szCs w:val="24"/>
        </w:rPr>
        <w:t>ą</w:t>
      </w:r>
      <w:r w:rsidR="002814DA" w:rsidRPr="00716AEF">
        <w:rPr>
          <w:rFonts w:asciiTheme="minorHAnsi" w:hAnsiTheme="minorHAnsi" w:cstheme="minorHAnsi"/>
          <w:sz w:val="24"/>
          <w:szCs w:val="24"/>
        </w:rPr>
        <w:t>cego decyzji pozwolenia na budow</w:t>
      </w:r>
      <w:r w:rsidR="002814DA" w:rsidRPr="00716AEF">
        <w:rPr>
          <w:rFonts w:asciiTheme="minorHAnsi" w:hAnsiTheme="minorHAnsi" w:cstheme="minorHAnsi" w:hint="eastAsia"/>
          <w:sz w:val="24"/>
          <w:szCs w:val="24"/>
        </w:rPr>
        <w:t>ę</w:t>
      </w:r>
      <w:r w:rsidRPr="00716AEF">
        <w:rPr>
          <w:rFonts w:asciiTheme="minorHAnsi" w:hAnsiTheme="minorHAnsi" w:cstheme="minorHAnsi"/>
          <w:sz w:val="24"/>
          <w:szCs w:val="24"/>
        </w:rPr>
        <w:t xml:space="preserve"> lub/i zgłoszenia zamiaru wykonywania robót budowlanych nie wymagających pozwolenia na budowę</w:t>
      </w:r>
      <w:r w:rsidR="000E6407" w:rsidRPr="00716AEF">
        <w:rPr>
          <w:rFonts w:asciiTheme="minorHAnsi" w:hAnsiTheme="minorHAnsi" w:cstheme="minorHAnsi"/>
          <w:sz w:val="24"/>
          <w:szCs w:val="24"/>
        </w:rPr>
        <w:t>,</w:t>
      </w:r>
    </w:p>
    <w:p w14:paraId="7E95BE98" w14:textId="15EEBE8A" w:rsidR="001C5B15" w:rsidRPr="00716AEF" w:rsidRDefault="002814DA" w:rsidP="001C574F">
      <w:pPr>
        <w:spacing w:before="60" w:afterLines="20" w:after="48" w:line="271" w:lineRule="auto"/>
        <w:ind w:left="284"/>
        <w:rPr>
          <w:rFonts w:asciiTheme="minorHAnsi" w:hAnsiTheme="minorHAnsi" w:cstheme="minorHAnsi"/>
          <w:sz w:val="24"/>
          <w:szCs w:val="24"/>
        </w:rPr>
      </w:pPr>
      <w:r w:rsidRPr="00716AEF">
        <w:rPr>
          <w:rFonts w:asciiTheme="minorHAnsi" w:hAnsiTheme="minorHAnsi" w:cstheme="minorHAnsi"/>
          <w:sz w:val="24"/>
          <w:szCs w:val="24"/>
        </w:rPr>
        <w:t xml:space="preserve">f) wykona roboty budowlane </w:t>
      </w:r>
      <w:r w:rsidR="001C5B15" w:rsidRPr="00716AEF">
        <w:rPr>
          <w:rFonts w:asciiTheme="minorHAnsi" w:hAnsiTheme="minorHAnsi" w:cstheme="minorHAnsi"/>
          <w:sz w:val="24"/>
          <w:szCs w:val="24"/>
        </w:rPr>
        <w:t>w oparciu o opracowaną i zatwierdzoną</w:t>
      </w:r>
      <w:r w:rsidR="001C5B15" w:rsidRPr="00185CBB">
        <w:rPr>
          <w:rFonts w:asciiTheme="minorHAnsi" w:hAnsiTheme="minorHAnsi" w:cstheme="minorHAnsi"/>
          <w:sz w:val="24"/>
          <w:szCs w:val="24"/>
        </w:rPr>
        <w:t xml:space="preserve"> </w:t>
      </w:r>
      <w:r w:rsidR="001C5B15" w:rsidRPr="00716AEF">
        <w:rPr>
          <w:rFonts w:asciiTheme="minorHAnsi" w:hAnsiTheme="minorHAnsi" w:cstheme="minorHAnsi"/>
          <w:sz w:val="24"/>
          <w:szCs w:val="24"/>
        </w:rPr>
        <w:t>dokumentację projektową</w:t>
      </w:r>
    </w:p>
    <w:p w14:paraId="2AD69405" w14:textId="5DA81F2D" w:rsidR="002814DA" w:rsidRPr="00716AEF" w:rsidRDefault="002814DA" w:rsidP="001C574F">
      <w:pPr>
        <w:spacing w:before="60" w:afterLines="20" w:after="48" w:line="271" w:lineRule="auto"/>
        <w:ind w:left="284"/>
        <w:rPr>
          <w:rFonts w:asciiTheme="minorHAnsi" w:hAnsiTheme="minorHAnsi" w:cstheme="minorHAnsi"/>
          <w:sz w:val="24"/>
          <w:szCs w:val="24"/>
        </w:rPr>
      </w:pPr>
      <w:r w:rsidRPr="00716AEF">
        <w:rPr>
          <w:rFonts w:asciiTheme="minorHAnsi" w:hAnsiTheme="minorHAnsi" w:cstheme="minorHAnsi"/>
          <w:sz w:val="24"/>
          <w:szCs w:val="24"/>
        </w:rPr>
        <w:t>i) ponadto, Wykonawca zapewni wszelkie konieczne materiały do zrealizowania Inwestycji, w tym usunie ewentualne szkody powstałe przy realizacji przedmiotu zamówienia oraz uporządkuje i odtworzy teren po zakończeniu robót.</w:t>
      </w:r>
    </w:p>
    <w:p w14:paraId="04F9490E" w14:textId="1CB6A062" w:rsidR="002814DA" w:rsidRPr="00716AEF" w:rsidRDefault="002814DA" w:rsidP="001C574F">
      <w:pPr>
        <w:numPr>
          <w:ilvl w:val="0"/>
          <w:numId w:val="3"/>
        </w:numPr>
        <w:spacing w:before="60" w:afterLines="20" w:after="48" w:line="271" w:lineRule="auto"/>
        <w:ind w:left="426" w:hanging="426"/>
        <w:jc w:val="both"/>
        <w:rPr>
          <w:rFonts w:asciiTheme="minorHAnsi" w:hAnsiTheme="minorHAnsi" w:cstheme="minorHAnsi"/>
          <w:sz w:val="24"/>
          <w:szCs w:val="24"/>
        </w:rPr>
      </w:pPr>
      <w:r w:rsidRPr="00716AEF">
        <w:rPr>
          <w:rFonts w:asciiTheme="minorHAnsi" w:hAnsiTheme="minorHAnsi" w:cstheme="minorHAnsi"/>
          <w:sz w:val="24"/>
          <w:szCs w:val="24"/>
        </w:rPr>
        <w:t>Zamówienie należy wykonać z warunkami określonymi w SWZ, Programem Funkcjonalno-Użytkowym</w:t>
      </w:r>
      <w:r w:rsidR="00B36BA1" w:rsidRPr="00716AEF">
        <w:rPr>
          <w:rFonts w:asciiTheme="minorHAnsi" w:hAnsiTheme="minorHAnsi" w:cstheme="minorHAnsi"/>
          <w:sz w:val="24"/>
          <w:szCs w:val="24"/>
        </w:rPr>
        <w:t xml:space="preserve"> </w:t>
      </w:r>
      <w:r w:rsidRPr="00716AEF">
        <w:rPr>
          <w:rFonts w:asciiTheme="minorHAnsi" w:hAnsiTheme="minorHAnsi" w:cstheme="minorHAnsi"/>
          <w:sz w:val="24"/>
          <w:szCs w:val="24"/>
        </w:rPr>
        <w:t>- stanowiąc</w:t>
      </w:r>
      <w:r w:rsidR="00AD72B6" w:rsidRPr="00716AEF">
        <w:rPr>
          <w:rFonts w:asciiTheme="minorHAnsi" w:hAnsiTheme="minorHAnsi" w:cstheme="minorHAnsi"/>
          <w:sz w:val="24"/>
          <w:szCs w:val="24"/>
        </w:rPr>
        <w:t>ymi</w:t>
      </w:r>
      <w:r w:rsidRPr="00716AEF">
        <w:rPr>
          <w:rFonts w:asciiTheme="minorHAnsi" w:hAnsiTheme="minorHAnsi" w:cstheme="minorHAnsi"/>
          <w:sz w:val="24"/>
          <w:szCs w:val="24"/>
        </w:rPr>
        <w:t xml:space="preserve"> z</w:t>
      </w:r>
      <w:r w:rsidR="00AD72B6" w:rsidRPr="00716AEF">
        <w:rPr>
          <w:rFonts w:asciiTheme="minorHAnsi" w:hAnsiTheme="minorHAnsi" w:cstheme="minorHAnsi"/>
          <w:sz w:val="24"/>
          <w:szCs w:val="24"/>
        </w:rPr>
        <w:t>a</w:t>
      </w:r>
      <w:r w:rsidRPr="00716AEF">
        <w:rPr>
          <w:rFonts w:asciiTheme="minorHAnsi" w:hAnsiTheme="minorHAnsi" w:cstheme="minorHAnsi"/>
          <w:sz w:val="24"/>
          <w:szCs w:val="24"/>
        </w:rPr>
        <w:t>łączniki do niniejszej umowy</w:t>
      </w:r>
      <w:r w:rsidR="00370BB2" w:rsidRPr="00716AEF">
        <w:rPr>
          <w:rFonts w:asciiTheme="minorHAnsi" w:hAnsiTheme="minorHAnsi" w:cstheme="minorHAnsi"/>
          <w:sz w:val="24"/>
          <w:szCs w:val="24"/>
        </w:rPr>
        <w:t xml:space="preserve"> </w:t>
      </w:r>
      <w:r w:rsidRPr="00716AEF">
        <w:rPr>
          <w:rFonts w:asciiTheme="minorHAnsi" w:hAnsiTheme="minorHAnsi" w:cstheme="minorHAnsi"/>
          <w:sz w:val="24"/>
          <w:szCs w:val="24"/>
        </w:rPr>
        <w:t>oraz obowiązującymi normami, przepisami oraz zasadami wiedzy technicznej.</w:t>
      </w:r>
    </w:p>
    <w:p w14:paraId="7F12D274" w14:textId="5358ED81" w:rsidR="0074224A" w:rsidRPr="00716AEF" w:rsidRDefault="002814DA" w:rsidP="001C574F">
      <w:pPr>
        <w:numPr>
          <w:ilvl w:val="0"/>
          <w:numId w:val="3"/>
        </w:numPr>
        <w:spacing w:before="60" w:afterLines="20" w:after="48" w:line="271" w:lineRule="auto"/>
        <w:ind w:left="426" w:hanging="426"/>
        <w:jc w:val="both"/>
        <w:rPr>
          <w:rFonts w:asciiTheme="minorHAnsi" w:hAnsiTheme="minorHAnsi" w:cstheme="minorHAnsi"/>
          <w:sz w:val="24"/>
          <w:szCs w:val="24"/>
        </w:rPr>
      </w:pPr>
      <w:r w:rsidRPr="00716AEF">
        <w:rPr>
          <w:rFonts w:asciiTheme="minorHAnsi" w:hAnsiTheme="minorHAnsi" w:cstheme="minorHAnsi"/>
          <w:sz w:val="24"/>
          <w:szCs w:val="24"/>
        </w:rPr>
        <w:t>Wykonawca we własnym zakresie i na własny koszt zabezpiecza wszelkie media</w:t>
      </w:r>
      <w:r w:rsidR="001C574F" w:rsidRPr="00716AEF">
        <w:rPr>
          <w:rFonts w:asciiTheme="minorHAnsi" w:hAnsiTheme="minorHAnsi" w:cstheme="minorHAnsi"/>
          <w:sz w:val="24"/>
          <w:szCs w:val="24"/>
        </w:rPr>
        <w:t>.</w:t>
      </w:r>
    </w:p>
    <w:p w14:paraId="23AEDD6D" w14:textId="364469B8" w:rsidR="002E51AA" w:rsidRPr="00716AEF" w:rsidRDefault="002E51AA" w:rsidP="001C574F">
      <w:pPr>
        <w:numPr>
          <w:ilvl w:val="0"/>
          <w:numId w:val="3"/>
        </w:numPr>
        <w:spacing w:before="60" w:afterLines="20" w:after="48" w:line="271" w:lineRule="auto"/>
        <w:ind w:left="426" w:hanging="426"/>
        <w:jc w:val="both"/>
        <w:rPr>
          <w:rFonts w:asciiTheme="minorHAnsi" w:hAnsiTheme="minorHAnsi" w:cstheme="minorHAnsi"/>
          <w:sz w:val="24"/>
          <w:szCs w:val="24"/>
        </w:rPr>
      </w:pPr>
      <w:r w:rsidRPr="00716AEF">
        <w:rPr>
          <w:rFonts w:asciiTheme="minorHAnsi" w:hAnsiTheme="minorHAnsi" w:cstheme="minorHAnsi"/>
          <w:sz w:val="24"/>
          <w:szCs w:val="24"/>
        </w:rPr>
        <w:t xml:space="preserve">Zamawiający wymaga zatrudnienia na podstawie umowy o pracę przez wykonawcę lub podwykonawcę osób wykonujących wskazane poniżej czynności w trakcie realizacji zamówienia: </w:t>
      </w:r>
      <w:r w:rsidR="00062187" w:rsidRPr="00716AEF">
        <w:rPr>
          <w:rFonts w:asciiTheme="minorHAnsi" w:hAnsiTheme="minorHAnsi" w:cstheme="minorHAnsi"/>
          <w:sz w:val="24"/>
          <w:szCs w:val="24"/>
        </w:rPr>
        <w:t>wykonywanie robót konstrukcyjno-budowlanych i instalacyjnych.</w:t>
      </w:r>
    </w:p>
    <w:p w14:paraId="06715500" w14:textId="77777777" w:rsidR="002E51AA" w:rsidRPr="00716AEF" w:rsidRDefault="002E51AA" w:rsidP="001C574F">
      <w:pPr>
        <w:numPr>
          <w:ilvl w:val="0"/>
          <w:numId w:val="3"/>
        </w:numPr>
        <w:spacing w:before="60" w:afterLines="20" w:after="48" w:line="271" w:lineRule="auto"/>
        <w:ind w:left="426" w:hanging="426"/>
        <w:jc w:val="both"/>
        <w:rPr>
          <w:rFonts w:asciiTheme="minorHAnsi" w:hAnsiTheme="minorHAnsi" w:cstheme="minorHAnsi"/>
          <w:sz w:val="24"/>
          <w:szCs w:val="24"/>
        </w:rPr>
      </w:pPr>
      <w:r w:rsidRPr="00716AEF">
        <w:rPr>
          <w:rFonts w:asciiTheme="minorHAnsi" w:hAnsiTheme="minorHAnsi" w:cstheme="minorHAnsi"/>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czynności.</w:t>
      </w:r>
      <w:r w:rsidR="00CB64FE" w:rsidRPr="00716AEF">
        <w:rPr>
          <w:rFonts w:asciiTheme="minorHAnsi" w:hAnsiTheme="minorHAnsi" w:cstheme="minorHAnsi"/>
          <w:sz w:val="24"/>
          <w:szCs w:val="24"/>
        </w:rPr>
        <w:t xml:space="preserve"> </w:t>
      </w:r>
      <w:r w:rsidRPr="00716AEF">
        <w:rPr>
          <w:rFonts w:asciiTheme="minorHAnsi" w:hAnsiTheme="minorHAnsi" w:cstheme="minorHAnsi"/>
          <w:sz w:val="24"/>
          <w:szCs w:val="24"/>
        </w:rPr>
        <w:t xml:space="preserve">Zamawiający uprawniony jest w szczególności do: </w:t>
      </w:r>
    </w:p>
    <w:p w14:paraId="44D68F88" w14:textId="77777777" w:rsidR="002E51AA" w:rsidRPr="00716AEF" w:rsidRDefault="002E51AA" w:rsidP="003672E3">
      <w:pPr>
        <w:numPr>
          <w:ilvl w:val="0"/>
          <w:numId w:val="4"/>
        </w:numPr>
        <w:tabs>
          <w:tab w:val="clear" w:pos="578"/>
          <w:tab w:val="num" w:pos="851"/>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żądania oświadczeń i dokumentów w zakresie potwierdzenia spełniania ww. wymogów i</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dokonywania ich oceny,</w:t>
      </w:r>
    </w:p>
    <w:p w14:paraId="764D2686" w14:textId="77777777" w:rsidR="002E51AA" w:rsidRPr="00716AEF" w:rsidRDefault="002E51AA" w:rsidP="003672E3">
      <w:pPr>
        <w:numPr>
          <w:ilvl w:val="0"/>
          <w:numId w:val="4"/>
        </w:numPr>
        <w:tabs>
          <w:tab w:val="clear" w:pos="578"/>
          <w:tab w:val="num" w:pos="851"/>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żądania wyjaśnień w przypadku wątpliwości w zakresie potwierdzenia spełniania ww. wymogów,</w:t>
      </w:r>
    </w:p>
    <w:p w14:paraId="08CBE5E2" w14:textId="77777777" w:rsidR="002E51AA" w:rsidRPr="00716AEF" w:rsidRDefault="002E51AA" w:rsidP="003672E3">
      <w:pPr>
        <w:numPr>
          <w:ilvl w:val="0"/>
          <w:numId w:val="4"/>
        </w:numPr>
        <w:tabs>
          <w:tab w:val="clear" w:pos="578"/>
          <w:tab w:val="num" w:pos="851"/>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przeprowadzania kontroli na miejscu wykonywania świadczenia.</w:t>
      </w:r>
    </w:p>
    <w:p w14:paraId="113EC4AE" w14:textId="2B5189B5" w:rsidR="002E51AA" w:rsidRPr="00716AEF" w:rsidRDefault="002E51AA" w:rsidP="003672E3">
      <w:pPr>
        <w:numPr>
          <w:ilvl w:val="0"/>
          <w:numId w:val="3"/>
        </w:numPr>
        <w:tabs>
          <w:tab w:val="num" w:pos="142"/>
        </w:tabs>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Pr="00716AEF">
        <w:rPr>
          <w:rFonts w:asciiTheme="minorHAnsi" w:hAnsiTheme="minorHAnsi" w:cstheme="minorHAnsi"/>
          <w:sz w:val="24"/>
          <w:szCs w:val="24"/>
        </w:rPr>
        <w:lastRenderedPageBreak/>
        <w:t xml:space="preserve">lub podwykonawcę osób wykonujących wskazane w ust. </w:t>
      </w:r>
      <w:r w:rsidR="001C574F" w:rsidRPr="00716AEF">
        <w:rPr>
          <w:rFonts w:asciiTheme="minorHAnsi" w:hAnsiTheme="minorHAnsi" w:cstheme="minorHAnsi"/>
          <w:sz w:val="24"/>
          <w:szCs w:val="24"/>
        </w:rPr>
        <w:t>5</w:t>
      </w:r>
      <w:r w:rsidRPr="00716AEF">
        <w:rPr>
          <w:rFonts w:asciiTheme="minorHAnsi" w:hAnsiTheme="minorHAnsi" w:cstheme="minorHAnsi"/>
          <w:sz w:val="24"/>
          <w:szCs w:val="24"/>
        </w:rPr>
        <w:t xml:space="preserve"> czynności w trakcie realizacji zamówienia:</w:t>
      </w:r>
    </w:p>
    <w:p w14:paraId="300BF5D1" w14:textId="77777777" w:rsidR="002E51AA" w:rsidRPr="00716AEF" w:rsidRDefault="002E51AA" w:rsidP="00FA5DC9">
      <w:pPr>
        <w:tabs>
          <w:tab w:val="num" w:pos="142"/>
        </w:tabs>
        <w:spacing w:before="60" w:afterLines="20" w:after="48" w:line="271" w:lineRule="auto"/>
        <w:ind w:left="426"/>
        <w:rPr>
          <w:rFonts w:asciiTheme="minorHAnsi" w:hAnsiTheme="minorHAnsi" w:cstheme="minorHAnsi"/>
          <w:sz w:val="24"/>
          <w:szCs w:val="24"/>
        </w:rPr>
      </w:pPr>
      <w:r w:rsidRPr="00716AEF">
        <w:rPr>
          <w:rFonts w:asciiTheme="minorHAnsi" w:hAnsiTheme="minorHAnsi" w:cstheme="minorHAnsi"/>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nazwisk tych osób, rodzaju umowy o pracę, daty zawarcia umowy o pracę, zakresu obowiązków pracownika oraz podpis osoby uprawnionej do złożenia oświadczenia w imieniu wykonawcy lub podwykonawcy;</w:t>
      </w:r>
    </w:p>
    <w:p w14:paraId="55E22C04" w14:textId="15110B6E" w:rsidR="002E51AA" w:rsidRPr="00716AEF" w:rsidRDefault="002E51AA" w:rsidP="003672E3">
      <w:pPr>
        <w:numPr>
          <w:ilvl w:val="0"/>
          <w:numId w:val="3"/>
        </w:numPr>
        <w:tabs>
          <w:tab w:val="num" w:pos="142"/>
        </w:tabs>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Z tytułu niespełnienia przez wykonawcę lub podwykonawcę wymogu zatrudnienia na podstawie umowy o pracę osób wykonujących wskazane w ust. </w:t>
      </w:r>
      <w:r w:rsidR="001C574F" w:rsidRPr="00716AEF">
        <w:rPr>
          <w:rFonts w:asciiTheme="minorHAnsi" w:hAnsiTheme="minorHAnsi" w:cstheme="minorHAnsi"/>
          <w:sz w:val="24"/>
          <w:szCs w:val="24"/>
        </w:rPr>
        <w:t>5</w:t>
      </w:r>
      <w:r w:rsidRPr="00716AEF">
        <w:rPr>
          <w:rFonts w:asciiTheme="minorHAnsi" w:hAnsiTheme="minorHAnsi" w:cstheme="minorHAnsi"/>
          <w:sz w:val="24"/>
          <w:szCs w:val="24"/>
        </w:rPr>
        <w:t xml:space="preserve">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 xml:space="preserve">pracę traktowane będzie jako niespełnienie przez wykonawcę lub podwykonawcę wymogu zatrudnienia na podstawie umowy o pracę osób wykonujących wskazane w ust. </w:t>
      </w:r>
      <w:r w:rsidR="001C574F" w:rsidRPr="00716AEF">
        <w:rPr>
          <w:rFonts w:asciiTheme="minorHAnsi" w:hAnsiTheme="minorHAnsi" w:cstheme="minorHAnsi"/>
          <w:sz w:val="24"/>
          <w:szCs w:val="24"/>
        </w:rPr>
        <w:t>5</w:t>
      </w:r>
      <w:r w:rsidRPr="00716AEF">
        <w:rPr>
          <w:rFonts w:asciiTheme="minorHAnsi" w:hAnsiTheme="minorHAnsi" w:cstheme="minorHAnsi"/>
          <w:sz w:val="24"/>
          <w:szCs w:val="24"/>
        </w:rPr>
        <w:t xml:space="preserve"> czynności. </w:t>
      </w:r>
    </w:p>
    <w:p w14:paraId="60BF6E2B" w14:textId="77777777" w:rsidR="002E51AA" w:rsidRPr="00716AEF" w:rsidRDefault="002E51AA" w:rsidP="003672E3">
      <w:pPr>
        <w:numPr>
          <w:ilvl w:val="0"/>
          <w:numId w:val="3"/>
        </w:numPr>
        <w:tabs>
          <w:tab w:val="num" w:pos="142"/>
        </w:tabs>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4DB4D4FC" w14:textId="6C380CFC" w:rsidR="00AD72B6" w:rsidRPr="00716AEF" w:rsidRDefault="00AD72B6" w:rsidP="00AD72B6">
      <w:pPr>
        <w:numPr>
          <w:ilvl w:val="0"/>
          <w:numId w:val="3"/>
        </w:numPr>
        <w:tabs>
          <w:tab w:val="num" w:pos="142"/>
        </w:tabs>
        <w:spacing w:before="60" w:afterLines="20" w:after="48" w:line="271" w:lineRule="auto"/>
        <w:ind w:left="426" w:hanging="426"/>
        <w:rPr>
          <w:rFonts w:asciiTheme="minorHAnsi" w:hAnsiTheme="minorHAnsi" w:cstheme="minorHAnsi"/>
          <w:sz w:val="24"/>
          <w:szCs w:val="24"/>
        </w:rPr>
      </w:pPr>
      <w:bookmarkStart w:id="1" w:name="_Hlk122429157"/>
      <w:r w:rsidRPr="00716AEF">
        <w:rPr>
          <w:rFonts w:asciiTheme="minorHAnsi" w:hAnsiTheme="minorHAnsi" w:cstheme="minorHAnsi"/>
          <w:sz w:val="24"/>
          <w:szCs w:val="24"/>
        </w:rPr>
        <w:t>Zadanie jest dofinansowane ze środków  Rządowego Funduszu Polski Ład Program Inwestycji Strategicznych, Edycja 8. Zgodnie z zasadami finansowania Programu, w przypadku inwestycji realizowanych w okresie dłuższym niż 12 miesięcy na podstawie jednej umowy wypłata dofinansowania nastąpi w dwóch transzach – pierwsza po zakończeniu wydzielonego etapu prac w ramach inwestycji, druga – po zakończeniu realizacji inwestycji:</w:t>
      </w:r>
    </w:p>
    <w:p w14:paraId="2D5B934D" w14:textId="77777777" w:rsidR="00AD72B6" w:rsidRPr="00716AEF" w:rsidRDefault="00AD72B6" w:rsidP="00AD72B6">
      <w:pPr>
        <w:spacing w:before="60" w:afterLines="20" w:after="48" w:line="271" w:lineRule="auto"/>
        <w:ind w:left="426"/>
        <w:rPr>
          <w:rFonts w:asciiTheme="minorHAnsi" w:hAnsiTheme="minorHAnsi" w:cstheme="minorHAnsi"/>
          <w:sz w:val="24"/>
          <w:szCs w:val="24"/>
        </w:rPr>
      </w:pPr>
      <w:r w:rsidRPr="00716AEF">
        <w:rPr>
          <w:rFonts w:asciiTheme="minorHAnsi" w:hAnsiTheme="minorHAnsi" w:cstheme="minorHAnsi"/>
          <w:sz w:val="24"/>
          <w:szCs w:val="24"/>
        </w:rPr>
        <w:t>- pierwsza transza w wysokości nie wyższej niż 50% kwoty dofinansowania,</w:t>
      </w:r>
    </w:p>
    <w:p w14:paraId="2D2EBCF4" w14:textId="77777777" w:rsidR="00AD72B6" w:rsidRPr="00716AEF" w:rsidRDefault="00AD72B6" w:rsidP="00AD72B6">
      <w:pPr>
        <w:spacing w:before="60" w:afterLines="20" w:after="48" w:line="271" w:lineRule="auto"/>
        <w:ind w:left="426"/>
        <w:rPr>
          <w:rFonts w:asciiTheme="minorHAnsi" w:hAnsiTheme="minorHAnsi" w:cstheme="minorHAnsi"/>
          <w:sz w:val="24"/>
          <w:szCs w:val="24"/>
        </w:rPr>
      </w:pPr>
      <w:r w:rsidRPr="00716AEF">
        <w:rPr>
          <w:rFonts w:asciiTheme="minorHAnsi" w:hAnsiTheme="minorHAnsi" w:cstheme="minorHAnsi"/>
          <w:sz w:val="24"/>
          <w:szCs w:val="24"/>
        </w:rPr>
        <w:t>- druga transza w wysokości pozostałej do zapłaty kwoty dofinansowania.</w:t>
      </w:r>
    </w:p>
    <w:p w14:paraId="75139728" w14:textId="77777777" w:rsidR="00AD72B6" w:rsidRPr="00716AEF" w:rsidRDefault="00AD72B6" w:rsidP="00AD72B6">
      <w:pPr>
        <w:spacing w:before="60" w:afterLines="20" w:after="48" w:line="271" w:lineRule="auto"/>
        <w:ind w:left="426"/>
        <w:rPr>
          <w:rFonts w:asciiTheme="minorHAnsi" w:hAnsiTheme="minorHAnsi" w:cstheme="minorHAnsi"/>
          <w:sz w:val="24"/>
          <w:szCs w:val="24"/>
        </w:rPr>
      </w:pPr>
      <w:r w:rsidRPr="00716AEF">
        <w:rPr>
          <w:rFonts w:asciiTheme="minorHAnsi" w:hAnsiTheme="minorHAnsi" w:cstheme="minorHAnsi"/>
          <w:sz w:val="24"/>
          <w:szCs w:val="24"/>
        </w:rPr>
        <w:t>Wkład własny Zamawiającego zostanie wypłacony przed wypłatą pierwszej transzy dofinansowania.</w:t>
      </w:r>
    </w:p>
    <w:p w14:paraId="0B9AD46B" w14:textId="77777777" w:rsidR="00AD72B6" w:rsidRPr="00716AEF" w:rsidRDefault="00AD72B6" w:rsidP="00AD72B6">
      <w:pPr>
        <w:numPr>
          <w:ilvl w:val="0"/>
          <w:numId w:val="3"/>
        </w:numPr>
        <w:tabs>
          <w:tab w:val="num" w:pos="142"/>
        </w:tabs>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Zadanie jest dofinansowane w wysokości 90% wartości inwestycji. Wkład własny Zamawiającego stanowi 10% wartości inwestycji.</w:t>
      </w:r>
    </w:p>
    <w:p w14:paraId="4DD3BC26" w14:textId="77777777" w:rsidR="00AD72B6" w:rsidRPr="00716AEF" w:rsidRDefault="00AD72B6" w:rsidP="00AD72B6">
      <w:pPr>
        <w:numPr>
          <w:ilvl w:val="0"/>
          <w:numId w:val="3"/>
        </w:numPr>
        <w:tabs>
          <w:tab w:val="num" w:pos="142"/>
        </w:tabs>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Wykonawca przyjmuje do wiadomości, że wypłata wynagrodzenia będzie oparta na zasadach przyjętych zgodnie z Regulaminem Naboru wniosków o dofinansowanie Edycja 8 w ramach Rządowego Funduszu Polski Ład Program Inwestycji Strategicznych oraz uchwałą nr 84/2021 Rady Ministrów z 1 lipca 2021r. w sprawie ustanowienia Rządowego Funduszu Polski Ład Program Inwestycji Strategicznych – ze zmianami.</w:t>
      </w:r>
    </w:p>
    <w:p w14:paraId="4EE5EF3F" w14:textId="14ADA99C" w:rsidR="00AD72B6" w:rsidRPr="00716AEF" w:rsidRDefault="00AD72B6" w:rsidP="00AD72B6">
      <w:pPr>
        <w:numPr>
          <w:ilvl w:val="0"/>
          <w:numId w:val="3"/>
        </w:numPr>
        <w:tabs>
          <w:tab w:val="num" w:pos="142"/>
        </w:tabs>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Wykonawca oświadcza, że zapoznał się z dokumentami wymienionymi w ust. 1</w:t>
      </w:r>
      <w:r w:rsidR="00746D0D" w:rsidRPr="00716AEF">
        <w:rPr>
          <w:rFonts w:asciiTheme="minorHAnsi" w:hAnsiTheme="minorHAnsi" w:cstheme="minorHAnsi"/>
          <w:sz w:val="24"/>
          <w:szCs w:val="24"/>
        </w:rPr>
        <w:t>2</w:t>
      </w:r>
      <w:r w:rsidRPr="00716AEF">
        <w:rPr>
          <w:rFonts w:asciiTheme="minorHAnsi" w:hAnsiTheme="minorHAnsi" w:cstheme="minorHAnsi"/>
          <w:sz w:val="24"/>
          <w:szCs w:val="24"/>
        </w:rPr>
        <w:t xml:space="preserve"> w zakresie niezbędnym do prawidłowej realizacji umowy. Zamawiający będzie zobowiązany do stosowania postanowień tych dokumentów w brzmieniu aktualnym na dzień dokonywania danej czynności związanej z realizacją umowy.</w:t>
      </w:r>
    </w:p>
    <w:p w14:paraId="66181DE0" w14:textId="16C257D5" w:rsidR="00AD72B6" w:rsidRPr="00716AEF" w:rsidRDefault="00AD72B6" w:rsidP="00AD72B6">
      <w:pPr>
        <w:numPr>
          <w:ilvl w:val="0"/>
          <w:numId w:val="3"/>
        </w:numPr>
        <w:tabs>
          <w:tab w:val="num" w:pos="142"/>
        </w:tabs>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lastRenderedPageBreak/>
        <w:t>Zamawiający zastrzega, że zasady wypłaty Wynagrodzenia Wykonawcy przyjęte w niniejszej umowie są zgodne z zasadami wypłaty dofinansowania wskazanymi we wstępnej promesie w ramach Programu, o którym mowa w ust. 10 i tym samym Wykonawca zobowiązuje się do finansowania inwestycji w części niepokrytej udziałem własnym Zamawiającego, na czas poprzedzający wypłaty z promesy, z jednoczesnym zastrzeżeniem, że zapłata wynagrodzenia Wykonawcy w całości nastąpi po odbiorze końcowym inwestycji przez Zamawiającego.</w:t>
      </w:r>
    </w:p>
    <w:p w14:paraId="2E900185" w14:textId="3AC4948C" w:rsidR="004E540A" w:rsidRPr="00716AEF" w:rsidRDefault="003672E3" w:rsidP="003672E3">
      <w:pPr>
        <w:numPr>
          <w:ilvl w:val="0"/>
          <w:numId w:val="3"/>
        </w:numPr>
        <w:tabs>
          <w:tab w:val="num" w:pos="142"/>
        </w:tabs>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Wykonawca zobowiązany jest dostarczyć i zamontować tablicę informacyjną zawierającą oznaczenie słowne programu oraz logo Polski Ład, zgodnie z § 2 pkt 1 rozporządzenia Rady Ministrów z dnia 7 maja 2021 r. w sprawie określenia działań informacyjnych podejmowanych przez podmioty realizujące zadania finansowane lub dofinansowane z budżetu państwa lub z państwowych funduszy celowych (Dz. U. poz. 953).</w:t>
      </w:r>
      <w:bookmarkEnd w:id="1"/>
    </w:p>
    <w:p w14:paraId="2B221967" w14:textId="77777777" w:rsidR="00675C7C" w:rsidRPr="00185CBB" w:rsidRDefault="00675C7C"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2</w:t>
      </w:r>
    </w:p>
    <w:p w14:paraId="35638BE5" w14:textId="1A6C9471" w:rsidR="00402590" w:rsidRDefault="00BE18CE" w:rsidP="00402590">
      <w:pPr>
        <w:numPr>
          <w:ilvl w:val="0"/>
          <w:numId w:val="5"/>
        </w:numPr>
        <w:spacing w:before="60" w:afterLines="20" w:after="48" w:line="271" w:lineRule="auto"/>
        <w:ind w:left="360"/>
        <w:jc w:val="both"/>
        <w:rPr>
          <w:rFonts w:asciiTheme="minorHAnsi" w:hAnsiTheme="minorHAnsi" w:cstheme="minorHAnsi"/>
          <w:sz w:val="24"/>
          <w:szCs w:val="24"/>
        </w:rPr>
      </w:pPr>
      <w:r w:rsidRPr="00716AEF">
        <w:rPr>
          <w:rFonts w:asciiTheme="minorHAnsi" w:hAnsiTheme="minorHAnsi" w:cstheme="minorHAnsi"/>
          <w:sz w:val="24"/>
          <w:szCs w:val="24"/>
        </w:rPr>
        <w:t>Wykonawca przystąpi do realizacji przedmiotu umowy od dnia podpisania umowy i zakończy</w:t>
      </w:r>
      <w:r w:rsidR="00CB64FE" w:rsidRPr="00716AEF">
        <w:rPr>
          <w:rFonts w:asciiTheme="minorHAnsi" w:hAnsiTheme="minorHAnsi" w:cstheme="minorHAnsi"/>
          <w:sz w:val="24"/>
          <w:szCs w:val="24"/>
        </w:rPr>
        <w:t xml:space="preserve"> </w:t>
      </w:r>
      <w:r w:rsidR="00F42B7F" w:rsidRPr="00716AEF">
        <w:rPr>
          <w:rFonts w:asciiTheme="minorHAnsi" w:hAnsiTheme="minorHAnsi" w:cstheme="minorHAnsi"/>
          <w:sz w:val="24"/>
          <w:szCs w:val="24"/>
        </w:rPr>
        <w:t>w</w:t>
      </w:r>
      <w:r w:rsidR="00C93970" w:rsidRPr="00716AEF">
        <w:rPr>
          <w:rFonts w:asciiTheme="minorHAnsi" w:hAnsiTheme="minorHAnsi" w:cstheme="minorHAnsi"/>
          <w:sz w:val="24"/>
          <w:szCs w:val="24"/>
        </w:rPr>
        <w:t> </w:t>
      </w:r>
      <w:r w:rsidR="00F42B7F" w:rsidRPr="00716AEF">
        <w:rPr>
          <w:rFonts w:asciiTheme="minorHAnsi" w:hAnsiTheme="minorHAnsi" w:cstheme="minorHAnsi"/>
          <w:sz w:val="24"/>
          <w:szCs w:val="24"/>
        </w:rPr>
        <w:t xml:space="preserve">terminie </w:t>
      </w:r>
      <w:r w:rsidR="005D0557" w:rsidRPr="00716AEF">
        <w:rPr>
          <w:rFonts w:asciiTheme="minorHAnsi" w:hAnsiTheme="minorHAnsi" w:cstheme="minorHAnsi"/>
          <w:sz w:val="24"/>
          <w:szCs w:val="24"/>
        </w:rPr>
        <w:t>do 31.08.2026r.</w:t>
      </w:r>
      <w:r w:rsidR="002B6994" w:rsidRPr="00716AEF">
        <w:rPr>
          <w:rFonts w:asciiTheme="minorHAnsi" w:hAnsiTheme="minorHAnsi" w:cstheme="minorHAnsi"/>
          <w:sz w:val="24"/>
          <w:szCs w:val="24"/>
        </w:rPr>
        <w:t xml:space="preserve">, </w:t>
      </w:r>
      <w:bookmarkStart w:id="2" w:name="_Hlk123201548"/>
      <w:r w:rsidR="001C574F" w:rsidRPr="00716AEF">
        <w:rPr>
          <w:rFonts w:asciiTheme="minorHAnsi" w:hAnsiTheme="minorHAnsi" w:cstheme="minorHAnsi"/>
          <w:sz w:val="24"/>
          <w:szCs w:val="24"/>
        </w:rPr>
        <w:t>z zastrzeżeniem, że</w:t>
      </w:r>
      <w:r w:rsidR="002B6994" w:rsidRPr="00716AEF">
        <w:rPr>
          <w:rFonts w:asciiTheme="minorHAnsi" w:hAnsiTheme="minorHAnsi" w:cstheme="minorHAnsi"/>
          <w:sz w:val="24"/>
          <w:szCs w:val="24"/>
        </w:rPr>
        <w:t xml:space="preserve"> termin na wykonanie dokumentacji projektowej </w:t>
      </w:r>
      <w:r w:rsidR="00C57820" w:rsidRPr="00716AEF">
        <w:rPr>
          <w:rFonts w:asciiTheme="minorHAnsi" w:hAnsiTheme="minorHAnsi" w:cstheme="minorHAnsi"/>
          <w:sz w:val="24"/>
          <w:szCs w:val="24"/>
        </w:rPr>
        <w:t xml:space="preserve">wraz z uzyskaniem pozwolenia na budowę </w:t>
      </w:r>
      <w:r w:rsidR="001C574F" w:rsidRPr="00716AEF">
        <w:rPr>
          <w:rFonts w:asciiTheme="minorHAnsi" w:hAnsiTheme="minorHAnsi" w:cstheme="minorHAnsi"/>
          <w:sz w:val="24"/>
          <w:szCs w:val="24"/>
        </w:rPr>
        <w:t xml:space="preserve">wynosi </w:t>
      </w:r>
      <w:r w:rsidR="003672E3" w:rsidRPr="00716AEF">
        <w:rPr>
          <w:rFonts w:asciiTheme="minorHAnsi" w:hAnsiTheme="minorHAnsi" w:cstheme="minorHAnsi"/>
          <w:sz w:val="24"/>
          <w:szCs w:val="24"/>
        </w:rPr>
        <w:t xml:space="preserve"> 8 miesięcy od podpisania umowy </w:t>
      </w:r>
      <w:bookmarkEnd w:id="2"/>
      <w:r w:rsidR="001C574F" w:rsidRPr="00716AEF">
        <w:rPr>
          <w:rFonts w:asciiTheme="minorHAnsi" w:hAnsiTheme="minorHAnsi" w:cstheme="minorHAnsi"/>
          <w:sz w:val="24"/>
          <w:szCs w:val="24"/>
        </w:rPr>
        <w:t>tj. do dnia ….</w:t>
      </w:r>
      <w:r w:rsidR="003672E3" w:rsidRPr="00716AEF">
        <w:rPr>
          <w:rFonts w:asciiTheme="minorHAnsi" w:hAnsiTheme="minorHAnsi" w:cstheme="minorHAnsi"/>
          <w:sz w:val="24"/>
          <w:szCs w:val="24"/>
        </w:rPr>
        <w:t>.</w:t>
      </w:r>
    </w:p>
    <w:p w14:paraId="6FE16BFE" w14:textId="76CA1FA4" w:rsidR="00AD72B6" w:rsidRPr="00402590" w:rsidRDefault="00AD72B6" w:rsidP="00402590">
      <w:pPr>
        <w:numPr>
          <w:ilvl w:val="0"/>
          <w:numId w:val="5"/>
        </w:numPr>
        <w:spacing w:before="60" w:afterLines="20" w:after="48" w:line="271" w:lineRule="auto"/>
        <w:ind w:left="360"/>
        <w:jc w:val="both"/>
        <w:rPr>
          <w:rFonts w:asciiTheme="minorHAnsi" w:hAnsiTheme="minorHAnsi" w:cstheme="minorHAnsi"/>
          <w:sz w:val="24"/>
          <w:szCs w:val="24"/>
        </w:rPr>
      </w:pPr>
      <w:r w:rsidRPr="00402590">
        <w:rPr>
          <w:rFonts w:asciiTheme="minorHAnsi" w:hAnsiTheme="minorHAnsi" w:cstheme="minorHAnsi"/>
          <w:sz w:val="24"/>
          <w:szCs w:val="24"/>
        </w:rPr>
        <w:t>Wykonawca zobowiązany jest do wykonania w uzgodnieniu z Zamawiającym i przedłożenia do zatwierdzenia Zamawiającemu, w terminie do 10 dni od daty podpisania niniejszej umowy harmonogramu rzeczowo finansowego, w wersji papierowej i elektronicznej.</w:t>
      </w:r>
      <w:r w:rsidRPr="00185CBB">
        <w:rPr>
          <w:rFonts w:asciiTheme="minorHAnsi" w:hAnsiTheme="minorHAnsi" w:cstheme="minorHAnsi"/>
          <w:sz w:val="24"/>
          <w:szCs w:val="24"/>
        </w:rPr>
        <w:t xml:space="preserve"> </w:t>
      </w:r>
      <w:r w:rsidRPr="00402590">
        <w:rPr>
          <w:rFonts w:asciiTheme="minorHAnsi" w:hAnsiTheme="minorHAnsi" w:cstheme="minorHAnsi"/>
          <w:sz w:val="24"/>
          <w:szCs w:val="24"/>
        </w:rPr>
        <w:t>Zamawiający zatwierdzi lub zgłosi uwagi do harmonogramu w terminie do pięciu dni od dnia jego  złożenia do akceptacji.</w:t>
      </w:r>
    </w:p>
    <w:p w14:paraId="35F8F399" w14:textId="77777777" w:rsidR="00AD72B6" w:rsidRPr="00716AEF" w:rsidRDefault="00AD72B6" w:rsidP="00AD72B6">
      <w:pPr>
        <w:numPr>
          <w:ilvl w:val="0"/>
          <w:numId w:val="5"/>
        </w:numPr>
        <w:spacing w:before="60" w:afterLines="20" w:after="48" w:line="271" w:lineRule="auto"/>
        <w:ind w:left="426" w:hanging="426"/>
        <w:jc w:val="both"/>
        <w:rPr>
          <w:rFonts w:asciiTheme="minorHAnsi" w:hAnsiTheme="minorHAnsi" w:cstheme="minorHAnsi"/>
          <w:sz w:val="24"/>
          <w:szCs w:val="24"/>
        </w:rPr>
      </w:pPr>
      <w:r w:rsidRPr="00716AEF">
        <w:rPr>
          <w:rFonts w:asciiTheme="minorHAnsi" w:hAnsiTheme="minorHAnsi" w:cstheme="minorHAnsi"/>
          <w:sz w:val="24"/>
          <w:szCs w:val="24"/>
        </w:rPr>
        <w:t xml:space="preserve">Przedłożony harmonogram musi uwzględniać: terminy rozpoczęcia i zakończenia realizacji poszczególnych etapów, wartość robót przewidzianych w każdym etapie, daty rozpoczęcia i zakończenia robót na realizowanej inwestycji oraz podział wynagrodzenia na etapy w sposób określony w § 7 ust. 1. </w:t>
      </w:r>
    </w:p>
    <w:p w14:paraId="2AA60608" w14:textId="77777777" w:rsidR="00AD72B6" w:rsidRPr="00716AEF" w:rsidRDefault="00AD72B6" w:rsidP="00AD72B6">
      <w:pPr>
        <w:numPr>
          <w:ilvl w:val="0"/>
          <w:numId w:val="5"/>
        </w:numPr>
        <w:spacing w:before="60" w:afterLines="20" w:after="48" w:line="271" w:lineRule="auto"/>
        <w:ind w:left="426" w:hanging="426"/>
        <w:jc w:val="both"/>
        <w:rPr>
          <w:rFonts w:asciiTheme="minorHAnsi" w:hAnsiTheme="minorHAnsi" w:cstheme="minorHAnsi"/>
          <w:sz w:val="24"/>
          <w:szCs w:val="24"/>
        </w:rPr>
      </w:pPr>
      <w:r w:rsidRPr="00716AEF">
        <w:rPr>
          <w:rFonts w:asciiTheme="minorHAnsi" w:hAnsiTheme="minorHAnsi" w:cstheme="minorHAnsi"/>
          <w:sz w:val="24"/>
          <w:szCs w:val="24"/>
        </w:rPr>
        <w:t>Harmonogram rzeczowo-finansowy może podlegać aktualizacji na wniosek każdej ze stron umowy w zakresie przesunięcia terminów realizacji poszczególnych etapów robót lub terminu zakończenia robót.</w:t>
      </w:r>
    </w:p>
    <w:p w14:paraId="3E422564" w14:textId="77777777" w:rsidR="00AD72B6" w:rsidRPr="00716AEF" w:rsidRDefault="00AD72B6" w:rsidP="00AD72B6">
      <w:pPr>
        <w:numPr>
          <w:ilvl w:val="0"/>
          <w:numId w:val="5"/>
        </w:numPr>
        <w:spacing w:before="60" w:afterLines="20" w:after="48" w:line="271" w:lineRule="auto"/>
        <w:ind w:left="426" w:hanging="426"/>
        <w:jc w:val="both"/>
        <w:rPr>
          <w:rFonts w:asciiTheme="minorHAnsi" w:hAnsiTheme="minorHAnsi" w:cstheme="minorHAnsi"/>
          <w:sz w:val="24"/>
          <w:szCs w:val="24"/>
        </w:rPr>
      </w:pPr>
      <w:r w:rsidRPr="00716AEF">
        <w:rPr>
          <w:rFonts w:asciiTheme="minorHAnsi" w:hAnsiTheme="minorHAnsi" w:cstheme="minorHAnsi"/>
          <w:sz w:val="24"/>
          <w:szCs w:val="24"/>
        </w:rPr>
        <w:t>Jeżeli wprowadzenie zmian do harmonogramu rzeczowo-finansowego spowodowane jest zmianą limitu finansowania przedmiotu umowy i prowadzi do zmiany terminu zakończenia robót, ich wprowadzenie wymaga zmiany umowy.</w:t>
      </w:r>
    </w:p>
    <w:p w14:paraId="0AA147EC" w14:textId="77777777" w:rsidR="00AD72B6" w:rsidRPr="00716AEF" w:rsidRDefault="00AD72B6" w:rsidP="00AD72B6">
      <w:pPr>
        <w:numPr>
          <w:ilvl w:val="0"/>
          <w:numId w:val="5"/>
        </w:numPr>
        <w:spacing w:before="60" w:afterLines="20" w:after="48" w:line="271" w:lineRule="auto"/>
        <w:ind w:left="426" w:hanging="426"/>
        <w:jc w:val="both"/>
        <w:rPr>
          <w:rFonts w:asciiTheme="minorHAnsi" w:hAnsiTheme="minorHAnsi" w:cstheme="minorHAnsi"/>
          <w:sz w:val="24"/>
          <w:szCs w:val="24"/>
        </w:rPr>
      </w:pPr>
      <w:r w:rsidRPr="00716AEF">
        <w:rPr>
          <w:rFonts w:asciiTheme="minorHAnsi" w:hAnsiTheme="minorHAnsi" w:cstheme="minorHAnsi"/>
          <w:sz w:val="24"/>
          <w:szCs w:val="24"/>
        </w:rPr>
        <w:t>W przypadku konieczności aktualizacji Harmonogramu rzeczowo - finansowego, w szczególności, gdy poprzednia wersja harmonogramu stanie się niespójna z faktycznym postępem w realizacji przedmiotu umowy, jak również w sytuacji, gdy Inspektor nadzoru powiadomi Wykonawcę, że harmonogram rzeczowo-finansowy jest niezgodny z wymaganiami określonymi umową a złożenie takiego harmonogramu jest możliwe, Wykonawca sporządzi niezwłocznie, jednak nie później niż w terminie 5 dni roboczych od dnia ujawnienia konieczności aktualizacji, projekt zaktualizowanego harmonogramu i przedstawi go Inspektorowi nadzoru do zatwierdzenia. Jeżeli Inspektor nadzoru w terminie 5 dni roboczych od dnia otrzymania projektu zaktualizowanego harmonogramu rzeczowo-finansowego nie zgłosi do niego uwag, przedłożony projekt uważa się za zatwierdzony także przez zamawiającego.</w:t>
      </w:r>
    </w:p>
    <w:p w14:paraId="6850CCFF" w14:textId="77777777" w:rsidR="00AD72B6" w:rsidRPr="00716AEF" w:rsidRDefault="00AD72B6" w:rsidP="00AD72B6">
      <w:pPr>
        <w:numPr>
          <w:ilvl w:val="0"/>
          <w:numId w:val="5"/>
        </w:numPr>
        <w:spacing w:before="60" w:afterLines="20" w:after="48" w:line="271" w:lineRule="auto"/>
        <w:ind w:left="426" w:hanging="426"/>
        <w:jc w:val="both"/>
        <w:rPr>
          <w:rFonts w:asciiTheme="minorHAnsi" w:hAnsiTheme="minorHAnsi" w:cstheme="minorHAnsi"/>
          <w:sz w:val="24"/>
          <w:szCs w:val="24"/>
        </w:rPr>
      </w:pPr>
      <w:r w:rsidRPr="00716AEF">
        <w:rPr>
          <w:rFonts w:asciiTheme="minorHAnsi" w:hAnsiTheme="minorHAnsi" w:cstheme="minorHAnsi"/>
          <w:sz w:val="24"/>
          <w:szCs w:val="24"/>
        </w:rPr>
        <w:t>Zaktualizowany harmonogram rzeczowo —finansowy zastępuje dotychczasowy Harmonogram rzeczowo — finansowy i jest wiążący dla Stron.</w:t>
      </w:r>
    </w:p>
    <w:p w14:paraId="7ED54F8A" w14:textId="77777777" w:rsidR="00AD72B6" w:rsidRPr="00716AEF" w:rsidRDefault="00AD72B6" w:rsidP="00AD72B6">
      <w:pPr>
        <w:numPr>
          <w:ilvl w:val="0"/>
          <w:numId w:val="5"/>
        </w:numPr>
        <w:spacing w:before="60" w:afterLines="20" w:after="48" w:line="271" w:lineRule="auto"/>
        <w:ind w:left="426" w:hanging="426"/>
        <w:jc w:val="both"/>
        <w:rPr>
          <w:rFonts w:asciiTheme="minorHAnsi" w:hAnsiTheme="minorHAnsi" w:cstheme="minorHAnsi"/>
          <w:sz w:val="24"/>
          <w:szCs w:val="24"/>
        </w:rPr>
      </w:pPr>
      <w:r w:rsidRPr="00716AEF">
        <w:rPr>
          <w:rFonts w:asciiTheme="minorHAnsi" w:hAnsiTheme="minorHAnsi" w:cstheme="minorHAnsi"/>
          <w:sz w:val="24"/>
          <w:szCs w:val="24"/>
        </w:rPr>
        <w:lastRenderedPageBreak/>
        <w:t>Jeżeli Inspektor nadzoru zgłosi uwagi do projektu zaktualizowanego Harmonogramu rzeczowo- finansowego, uzasadnione odniesieniem do wymagań realizacyjnych opisanych w dokumentacji projektowej lub umowie, w szczególności dotyczące jego niezgodności z postanowieniami umowy lub tempa wykonywania robót, Wykonawca jest zobowiązany do niezwłocznego, nie później niż w terminie 5 dni roboczych od ich otrzymania, przedłożenia poprawionego harmonogramu rzeczowo-finansowego uwzględniającego uwagi Inspektora nadzoru oraz postanowienia umowy.</w:t>
      </w:r>
    </w:p>
    <w:p w14:paraId="764D25D7" w14:textId="77777777" w:rsidR="00675C7C" w:rsidRPr="00185CBB" w:rsidRDefault="00675C7C"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3</w:t>
      </w:r>
    </w:p>
    <w:p w14:paraId="6C1DF85F" w14:textId="45D29586" w:rsidR="00B36BA1" w:rsidRPr="00716AEF" w:rsidRDefault="00B36BA1" w:rsidP="003672E3">
      <w:pPr>
        <w:numPr>
          <w:ilvl w:val="0"/>
          <w:numId w:val="49"/>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Wykonawca przedłoży Zamawiającemu wszelkie dokumenty i informacje dotyczące wykonania Umowy (w tym wszelkie rysunki i inne dokumenty wymagające zatwierdzenia lub zgody odpowiednich władz, wszelkie zestawienia, rachunki, powiadomienia, opisy technologii wykonania robót budowlanych, kosztorysy i cenniki) w terminie 7 dni od dnia zaistnienia zdarzenia lub w innym terminie uzgodnionym przez Strony. </w:t>
      </w:r>
    </w:p>
    <w:p w14:paraId="54CE431B" w14:textId="4B598817" w:rsidR="00B36BA1" w:rsidRPr="00716AEF" w:rsidRDefault="00B36BA1" w:rsidP="003672E3">
      <w:pPr>
        <w:numPr>
          <w:ilvl w:val="0"/>
          <w:numId w:val="49"/>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W przypadku, gdy Wykonawca jest obowiązany przedłożyć rysunki lub inne dokumenty związane z Robotami, przedłożenie wszystkich takich rysunków nastąpi z odpowiednim wyprzedzeniem, a także zgodnie z jakimkolwiek harmonogramem wydawania informacji uzgodnionym z Zamawiającym lub w inny uzasadniony sposób określony na piśmie przez Zamawiającego albo w uzasadnionym czasie poprzedzającym prowadzenie robót wskazanych i opisanych w nich tak, aby umożliwić przedstawicielowi Zamawiającego  wystarczającą ilość czasu na należyte sprawdzenie rysunków i innych dokumentów. Wykonawca ponosi koszty dostarczenia takich dokumentów. </w:t>
      </w:r>
    </w:p>
    <w:p w14:paraId="7C195B68" w14:textId="4A4C6B14" w:rsidR="00B36BA1" w:rsidRPr="00716AEF" w:rsidRDefault="00B36BA1" w:rsidP="003672E3">
      <w:pPr>
        <w:numPr>
          <w:ilvl w:val="0"/>
          <w:numId w:val="49"/>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Wykonawca jest zobowiązany również do dostarczenia rysunków oraz innej dokumentacji</w:t>
      </w:r>
      <w:r w:rsidRPr="00185CBB">
        <w:rPr>
          <w:rFonts w:asciiTheme="minorHAnsi" w:hAnsiTheme="minorHAnsi" w:cstheme="minorHAnsi"/>
          <w:sz w:val="24"/>
          <w:szCs w:val="24"/>
        </w:rPr>
        <w:t xml:space="preserve"> </w:t>
      </w:r>
      <w:r w:rsidRPr="00716AEF">
        <w:rPr>
          <w:rFonts w:asciiTheme="minorHAnsi" w:hAnsiTheme="minorHAnsi" w:cstheme="minorHAnsi"/>
          <w:sz w:val="24"/>
          <w:szCs w:val="24"/>
        </w:rPr>
        <w:t>technicznej w formie elektronicznej.</w:t>
      </w:r>
      <w:r w:rsidRPr="00716AEF">
        <w:rPr>
          <w:rFonts w:asciiTheme="minorHAnsi" w:hAnsiTheme="minorHAnsi" w:cstheme="minorHAnsi"/>
          <w:sz w:val="24"/>
          <w:szCs w:val="24"/>
        </w:rPr>
        <w:tab/>
      </w:r>
    </w:p>
    <w:p w14:paraId="1F9151DD" w14:textId="65976562" w:rsidR="00B85C60" w:rsidRPr="00185CBB" w:rsidRDefault="00B85C60" w:rsidP="00B36BA1">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4</w:t>
      </w:r>
    </w:p>
    <w:p w14:paraId="24FE535E" w14:textId="77777777" w:rsidR="00002EF1" w:rsidRPr="00716AEF" w:rsidRDefault="00002EF1" w:rsidP="003672E3">
      <w:pPr>
        <w:numPr>
          <w:ilvl w:val="0"/>
          <w:numId w:val="6"/>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Zamawiający ustali </w:t>
      </w:r>
      <w:r w:rsidR="00960E36" w:rsidRPr="00716AEF">
        <w:rPr>
          <w:rFonts w:asciiTheme="minorHAnsi" w:hAnsiTheme="minorHAnsi" w:cstheme="minorHAnsi"/>
          <w:sz w:val="24"/>
          <w:szCs w:val="24"/>
        </w:rPr>
        <w:t>Inspektor</w:t>
      </w:r>
      <w:r w:rsidR="0095386E" w:rsidRPr="00716AEF">
        <w:rPr>
          <w:rFonts w:asciiTheme="minorHAnsi" w:hAnsiTheme="minorHAnsi" w:cstheme="minorHAnsi"/>
          <w:sz w:val="24"/>
          <w:szCs w:val="24"/>
        </w:rPr>
        <w:t>a</w:t>
      </w:r>
      <w:r w:rsidR="00960E36" w:rsidRPr="00716AEF">
        <w:rPr>
          <w:rFonts w:asciiTheme="minorHAnsi" w:hAnsiTheme="minorHAnsi" w:cstheme="minorHAnsi"/>
          <w:sz w:val="24"/>
          <w:szCs w:val="24"/>
        </w:rPr>
        <w:t xml:space="preserve"> Nadzoru </w:t>
      </w:r>
      <w:r w:rsidRPr="00716AEF">
        <w:rPr>
          <w:rFonts w:asciiTheme="minorHAnsi" w:hAnsiTheme="minorHAnsi" w:cstheme="minorHAnsi"/>
          <w:sz w:val="24"/>
          <w:szCs w:val="24"/>
        </w:rPr>
        <w:t>i po podpisaniu umowy poinformuje na piśmie Wykonawcę.</w:t>
      </w:r>
    </w:p>
    <w:p w14:paraId="4BD10CF2" w14:textId="281940EC" w:rsidR="00002EF1" w:rsidRPr="00716AEF" w:rsidRDefault="00002EF1" w:rsidP="003672E3">
      <w:pPr>
        <w:numPr>
          <w:ilvl w:val="0"/>
          <w:numId w:val="6"/>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Wykonawca ustali kierownika budowy posiadającego uprawnienia budowlane w specjalności …………. zrzeszonego w Okręgowej Izbie Inżynierów Budownictwa i po podpisaniu umowy poinformuje na piśmie Zamawiającego.</w:t>
      </w:r>
    </w:p>
    <w:p w14:paraId="2DEA8AEA" w14:textId="77777777" w:rsidR="003E2AA3" w:rsidRPr="00185CBB" w:rsidRDefault="00B85C60"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5</w:t>
      </w:r>
    </w:p>
    <w:p w14:paraId="19DFF52C" w14:textId="77777777" w:rsidR="00B85C60" w:rsidRPr="00716AEF" w:rsidRDefault="00B85C60" w:rsidP="00FA5DC9">
      <w:pPr>
        <w:spacing w:before="60" w:afterLines="20" w:after="48" w:line="271" w:lineRule="auto"/>
        <w:rPr>
          <w:rFonts w:asciiTheme="minorHAnsi" w:hAnsiTheme="minorHAnsi" w:cstheme="minorHAnsi"/>
          <w:sz w:val="24"/>
          <w:szCs w:val="24"/>
        </w:rPr>
      </w:pPr>
      <w:r w:rsidRPr="00716AEF">
        <w:rPr>
          <w:rFonts w:asciiTheme="minorHAnsi" w:hAnsiTheme="minorHAnsi" w:cstheme="minorHAnsi"/>
          <w:sz w:val="24"/>
          <w:szCs w:val="24"/>
        </w:rPr>
        <w:t>Wykonawca przyjmuje na siebie następujące obowiązki szczegółowe:</w:t>
      </w:r>
    </w:p>
    <w:p w14:paraId="3FCD5B5F" w14:textId="2274BF7E" w:rsidR="00B85C60" w:rsidRPr="00716AEF" w:rsidRDefault="00A11C02" w:rsidP="003672E3">
      <w:pPr>
        <w:numPr>
          <w:ilvl w:val="0"/>
          <w:numId w:val="7"/>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informowania Zamawiającego</w:t>
      </w:r>
      <w:r w:rsidR="00F774F3" w:rsidRPr="00716AEF">
        <w:rPr>
          <w:rFonts w:asciiTheme="minorHAnsi" w:hAnsiTheme="minorHAnsi" w:cstheme="minorHAnsi"/>
          <w:sz w:val="24"/>
          <w:szCs w:val="24"/>
        </w:rPr>
        <w:t xml:space="preserve"> </w:t>
      </w:r>
      <w:r w:rsidR="00B85C60" w:rsidRPr="00716AEF">
        <w:rPr>
          <w:rFonts w:asciiTheme="minorHAnsi" w:hAnsiTheme="minorHAnsi" w:cstheme="minorHAnsi"/>
          <w:sz w:val="24"/>
          <w:szCs w:val="24"/>
        </w:rPr>
        <w:t>o konieczności wykonania robót dodatkowych i zamiennych w</w:t>
      </w:r>
      <w:r w:rsidR="00C93970" w:rsidRPr="00716AEF">
        <w:rPr>
          <w:rFonts w:asciiTheme="minorHAnsi" w:hAnsiTheme="minorHAnsi" w:cstheme="minorHAnsi"/>
          <w:sz w:val="24"/>
          <w:szCs w:val="24"/>
        </w:rPr>
        <w:t> </w:t>
      </w:r>
      <w:r w:rsidR="00B85C60" w:rsidRPr="00716AEF">
        <w:rPr>
          <w:rFonts w:asciiTheme="minorHAnsi" w:hAnsiTheme="minorHAnsi" w:cstheme="minorHAnsi"/>
          <w:sz w:val="24"/>
          <w:szCs w:val="24"/>
        </w:rPr>
        <w:t>terminie 7 dni od daty stwierdzenia konieczności ich  wykonania,</w:t>
      </w:r>
    </w:p>
    <w:p w14:paraId="443722CE" w14:textId="73E31133" w:rsidR="00B85C60" w:rsidRPr="00716AEF" w:rsidRDefault="00B85C60" w:rsidP="003672E3">
      <w:pPr>
        <w:numPr>
          <w:ilvl w:val="0"/>
          <w:numId w:val="7"/>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informowanie Zamawiającego</w:t>
      </w:r>
      <w:r w:rsidR="00F774F3" w:rsidRPr="00716AEF">
        <w:rPr>
          <w:rFonts w:asciiTheme="minorHAnsi" w:hAnsiTheme="minorHAnsi" w:cstheme="minorHAnsi"/>
          <w:sz w:val="24"/>
          <w:szCs w:val="24"/>
        </w:rPr>
        <w:t xml:space="preserve"> </w:t>
      </w:r>
      <w:r w:rsidRPr="00716AEF">
        <w:rPr>
          <w:rFonts w:asciiTheme="minorHAnsi" w:hAnsiTheme="minorHAnsi" w:cstheme="minorHAnsi"/>
          <w:sz w:val="24"/>
          <w:szCs w:val="24"/>
        </w:rPr>
        <w:t xml:space="preserve">o terminie zakrycia robót ulegających zakryciu oraz terminie odbioru robót zanikających; jeżeli Wykonawca nie poinformował  o tych faktach </w:t>
      </w:r>
      <w:r w:rsidR="00A11C02" w:rsidRPr="00716AEF">
        <w:rPr>
          <w:rFonts w:asciiTheme="minorHAnsi" w:hAnsiTheme="minorHAnsi" w:cstheme="minorHAnsi"/>
          <w:sz w:val="24"/>
          <w:szCs w:val="24"/>
        </w:rPr>
        <w:t>przedstawiciela Zamawiającego</w:t>
      </w:r>
      <w:r w:rsidRPr="00716AEF">
        <w:rPr>
          <w:rFonts w:asciiTheme="minorHAnsi" w:hAnsiTheme="minorHAnsi" w:cstheme="minorHAnsi"/>
          <w:sz w:val="24"/>
          <w:szCs w:val="24"/>
        </w:rPr>
        <w:t xml:space="preserve"> zobowiązany jest odkryć roboty lub wykonać otwory  niezbędne do zbadania robót a następnie przywrócić roboty do stanu pierwotnego,</w:t>
      </w:r>
    </w:p>
    <w:p w14:paraId="3FC0003A" w14:textId="52876062" w:rsidR="00716AEF" w:rsidRDefault="002C0FB5" w:rsidP="003672E3">
      <w:pPr>
        <w:numPr>
          <w:ilvl w:val="0"/>
          <w:numId w:val="7"/>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 przypadku zniszczenia lub uszkodzenia robót, ich części bądź urządzeń zlokalizowanych w terenie wykonywanych robót, Wykonawca zobowiązany jest do ich naprawienia i przywrócenia  do stanu poprzedniego</w:t>
      </w:r>
      <w:r w:rsidR="00716AEF">
        <w:rPr>
          <w:rFonts w:asciiTheme="minorHAnsi" w:hAnsiTheme="minorHAnsi" w:cstheme="minorHAnsi"/>
          <w:sz w:val="24"/>
          <w:szCs w:val="24"/>
        </w:rPr>
        <w:t>.</w:t>
      </w:r>
    </w:p>
    <w:p w14:paraId="16804242" w14:textId="77777777" w:rsidR="002449F9" w:rsidRPr="00185CBB" w:rsidRDefault="00B85C60"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lastRenderedPageBreak/>
        <w:t>§ 6</w:t>
      </w:r>
    </w:p>
    <w:p w14:paraId="517A9F77" w14:textId="4AB62BA7" w:rsidR="0006039B" w:rsidRPr="00716AEF" w:rsidRDefault="009676BF" w:rsidP="003672E3">
      <w:pPr>
        <w:numPr>
          <w:ilvl w:val="0"/>
          <w:numId w:val="8"/>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Zamawiający zobowiązuje się zapłacić Wykonawcy wynagrodzenie ryczałtowe za przedmiot zamówienia  </w:t>
      </w:r>
      <w:r w:rsidR="004B0C42" w:rsidRPr="00716AEF">
        <w:rPr>
          <w:rFonts w:asciiTheme="minorHAnsi" w:hAnsiTheme="minorHAnsi" w:cstheme="minorHAnsi"/>
          <w:sz w:val="24"/>
          <w:szCs w:val="24"/>
        </w:rPr>
        <w:t>………</w:t>
      </w:r>
      <w:r w:rsidR="00547BE2" w:rsidRPr="00716AEF">
        <w:rPr>
          <w:rFonts w:asciiTheme="minorHAnsi" w:hAnsiTheme="minorHAnsi" w:cstheme="minorHAnsi"/>
          <w:sz w:val="24"/>
          <w:szCs w:val="24"/>
        </w:rPr>
        <w:t>………………………</w:t>
      </w:r>
      <w:r w:rsidR="004B0C42" w:rsidRPr="00716AEF">
        <w:rPr>
          <w:rFonts w:asciiTheme="minorHAnsi" w:hAnsiTheme="minorHAnsi" w:cstheme="minorHAnsi"/>
          <w:sz w:val="24"/>
          <w:szCs w:val="24"/>
        </w:rPr>
        <w:t>.zł, brutto łącznie z VAT ………</w:t>
      </w:r>
      <w:r w:rsidR="00553FA4" w:rsidRPr="00716AEF">
        <w:rPr>
          <w:rFonts w:asciiTheme="minorHAnsi" w:hAnsiTheme="minorHAnsi" w:cstheme="minorHAnsi"/>
          <w:sz w:val="24"/>
          <w:szCs w:val="24"/>
        </w:rPr>
        <w:t>%</w:t>
      </w:r>
      <w:r w:rsidR="004B0C42" w:rsidRPr="00716AEF">
        <w:rPr>
          <w:rFonts w:asciiTheme="minorHAnsi" w:hAnsiTheme="minorHAnsi" w:cstheme="minorHAnsi"/>
          <w:sz w:val="24"/>
          <w:szCs w:val="24"/>
        </w:rPr>
        <w:br/>
      </w:r>
      <w:r w:rsidRPr="00716AEF">
        <w:rPr>
          <w:rFonts w:asciiTheme="minorHAnsi" w:hAnsiTheme="minorHAnsi" w:cstheme="minorHAnsi"/>
          <w:sz w:val="24"/>
          <w:szCs w:val="24"/>
        </w:rPr>
        <w:t>Słownie</w:t>
      </w:r>
      <w:r w:rsidR="003A1F87" w:rsidRPr="00716AEF">
        <w:rPr>
          <w:rFonts w:asciiTheme="minorHAnsi" w:hAnsiTheme="minorHAnsi" w:cstheme="minorHAnsi"/>
          <w:sz w:val="24"/>
          <w:szCs w:val="24"/>
        </w:rPr>
        <w:t xml:space="preserve"> brutto</w:t>
      </w:r>
      <w:r w:rsidRPr="00716AEF">
        <w:rPr>
          <w:rFonts w:asciiTheme="minorHAnsi" w:hAnsiTheme="minorHAnsi" w:cstheme="minorHAnsi"/>
          <w:sz w:val="24"/>
          <w:szCs w:val="24"/>
        </w:rPr>
        <w:t xml:space="preserve"> zł:  .................................................</w:t>
      </w:r>
      <w:r w:rsidR="00ED621F" w:rsidRPr="00716AEF">
        <w:rPr>
          <w:rFonts w:asciiTheme="minorHAnsi" w:hAnsiTheme="minorHAnsi" w:cstheme="minorHAnsi"/>
          <w:sz w:val="24"/>
          <w:szCs w:val="24"/>
        </w:rPr>
        <w:t>.......................</w:t>
      </w:r>
      <w:r w:rsidRPr="00716AEF">
        <w:rPr>
          <w:rFonts w:asciiTheme="minorHAnsi" w:hAnsiTheme="minorHAnsi" w:cstheme="minorHAnsi"/>
          <w:sz w:val="24"/>
          <w:szCs w:val="24"/>
        </w:rPr>
        <w:t>.....</w:t>
      </w:r>
      <w:r w:rsidR="00ED621F" w:rsidRPr="00716AEF">
        <w:rPr>
          <w:rFonts w:asciiTheme="minorHAnsi" w:hAnsiTheme="minorHAnsi" w:cstheme="minorHAnsi"/>
          <w:sz w:val="24"/>
          <w:szCs w:val="24"/>
        </w:rPr>
        <w:t xml:space="preserve">................ ……./100; </w:t>
      </w:r>
    </w:p>
    <w:p w14:paraId="53A4477E" w14:textId="77777777" w:rsidR="000C4581" w:rsidRPr="00716AEF" w:rsidRDefault="000C4581" w:rsidP="00AA7618">
      <w:pPr>
        <w:spacing w:before="60" w:afterLines="20" w:after="48" w:line="271" w:lineRule="auto"/>
        <w:ind w:left="426"/>
        <w:rPr>
          <w:rFonts w:asciiTheme="minorHAnsi" w:hAnsiTheme="minorHAnsi" w:cstheme="minorHAnsi"/>
          <w:sz w:val="24"/>
          <w:szCs w:val="24"/>
        </w:rPr>
      </w:pPr>
      <w:r w:rsidRPr="00716AEF">
        <w:rPr>
          <w:rFonts w:asciiTheme="minorHAnsi" w:hAnsiTheme="minorHAnsi" w:cstheme="minorHAnsi"/>
          <w:sz w:val="24"/>
          <w:szCs w:val="24"/>
        </w:rPr>
        <w:t>w tym:</w:t>
      </w:r>
    </w:p>
    <w:p w14:paraId="605786D6" w14:textId="20D3F6A4" w:rsidR="000C4581" w:rsidRPr="00716AEF" w:rsidRDefault="00C57820" w:rsidP="00AA7618">
      <w:pPr>
        <w:spacing w:before="60" w:afterLines="20" w:after="48" w:line="271" w:lineRule="auto"/>
        <w:ind w:left="426"/>
        <w:rPr>
          <w:rFonts w:asciiTheme="minorHAnsi" w:hAnsiTheme="minorHAnsi" w:cstheme="minorHAnsi"/>
          <w:sz w:val="24"/>
          <w:szCs w:val="24"/>
        </w:rPr>
      </w:pPr>
      <w:r w:rsidRPr="00716AEF">
        <w:rPr>
          <w:rFonts w:asciiTheme="minorHAnsi" w:hAnsiTheme="minorHAnsi" w:cstheme="minorHAnsi"/>
          <w:sz w:val="24"/>
          <w:szCs w:val="24"/>
        </w:rPr>
        <w:t xml:space="preserve">a) </w:t>
      </w:r>
      <w:r w:rsidR="000C4581" w:rsidRPr="00716AEF">
        <w:rPr>
          <w:rFonts w:asciiTheme="minorHAnsi" w:hAnsiTheme="minorHAnsi" w:cstheme="minorHAnsi"/>
          <w:sz w:val="24"/>
          <w:szCs w:val="24"/>
        </w:rPr>
        <w:t>opracowanie dokumentacji</w:t>
      </w:r>
      <w:r w:rsidR="00E61685" w:rsidRPr="00716AEF">
        <w:rPr>
          <w:rFonts w:asciiTheme="minorHAnsi" w:hAnsiTheme="minorHAnsi" w:cstheme="minorHAnsi"/>
          <w:sz w:val="24"/>
          <w:szCs w:val="24"/>
        </w:rPr>
        <w:t xml:space="preserve"> projektowej</w:t>
      </w:r>
      <w:r w:rsidR="000C4581" w:rsidRPr="00716AEF">
        <w:rPr>
          <w:rFonts w:asciiTheme="minorHAnsi" w:hAnsiTheme="minorHAnsi" w:cstheme="minorHAnsi"/>
          <w:sz w:val="24"/>
          <w:szCs w:val="24"/>
        </w:rPr>
        <w:t>: ….............................. zł brutto,</w:t>
      </w:r>
    </w:p>
    <w:p w14:paraId="49B58461" w14:textId="33EA95A7" w:rsidR="000C4581" w:rsidRPr="00716AEF" w:rsidRDefault="00C57820" w:rsidP="00AA7618">
      <w:pPr>
        <w:spacing w:before="60" w:afterLines="20" w:after="48" w:line="271" w:lineRule="auto"/>
        <w:ind w:left="426"/>
        <w:rPr>
          <w:rFonts w:asciiTheme="minorHAnsi" w:hAnsiTheme="minorHAnsi" w:cstheme="minorHAnsi"/>
          <w:sz w:val="24"/>
          <w:szCs w:val="24"/>
        </w:rPr>
      </w:pPr>
      <w:r w:rsidRPr="00716AEF">
        <w:rPr>
          <w:rFonts w:asciiTheme="minorHAnsi" w:hAnsiTheme="minorHAnsi" w:cstheme="minorHAnsi"/>
          <w:sz w:val="24"/>
          <w:szCs w:val="24"/>
        </w:rPr>
        <w:t>b)</w:t>
      </w:r>
      <w:r w:rsidR="000C4581" w:rsidRPr="00716AEF">
        <w:rPr>
          <w:rFonts w:asciiTheme="minorHAnsi" w:hAnsiTheme="minorHAnsi" w:cstheme="minorHAnsi"/>
          <w:sz w:val="24"/>
          <w:szCs w:val="24"/>
        </w:rPr>
        <w:t xml:space="preserve"> wykonanie prac budowlanych:...................................zł brutto</w:t>
      </w:r>
      <w:r w:rsidR="00AD619D" w:rsidRPr="00716AEF">
        <w:rPr>
          <w:rFonts w:asciiTheme="minorHAnsi" w:hAnsiTheme="minorHAnsi" w:cstheme="minorHAnsi"/>
          <w:sz w:val="24"/>
          <w:szCs w:val="24"/>
        </w:rPr>
        <w:t>.</w:t>
      </w:r>
    </w:p>
    <w:p w14:paraId="684468A0" w14:textId="77777777" w:rsidR="00553FA4" w:rsidRPr="00716AEF" w:rsidRDefault="00553FA4" w:rsidP="003672E3">
      <w:pPr>
        <w:numPr>
          <w:ilvl w:val="0"/>
          <w:numId w:val="8"/>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Kwota określona w ust. 1 zawiera wszystkie koszty związane z realizacją zadania, o którym mowa w § 1, wynikające ze specyfikacji warunków zamówienia, jak również nie ujęte w tych materiałach, a niezbędne do wykonania zadania</w:t>
      </w:r>
      <w:r w:rsidR="00CA27B0" w:rsidRPr="00716AEF">
        <w:rPr>
          <w:rFonts w:asciiTheme="minorHAnsi" w:hAnsiTheme="minorHAnsi" w:cstheme="minorHAnsi"/>
          <w:sz w:val="24"/>
          <w:szCs w:val="24"/>
        </w:rPr>
        <w:t>.</w:t>
      </w:r>
    </w:p>
    <w:p w14:paraId="236EBE82" w14:textId="77777777" w:rsidR="0001193C" w:rsidRPr="00185CBB" w:rsidRDefault="00B85C60"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7</w:t>
      </w:r>
    </w:p>
    <w:p w14:paraId="13C9584F" w14:textId="75F6D2C8" w:rsidR="00F774F3" w:rsidRPr="00716AEF" w:rsidRDefault="00960E36" w:rsidP="003672E3">
      <w:pPr>
        <w:numPr>
          <w:ilvl w:val="0"/>
          <w:numId w:val="9"/>
        </w:numPr>
        <w:spacing w:before="60" w:afterLines="20" w:after="48" w:line="271" w:lineRule="auto"/>
        <w:ind w:left="426" w:hanging="426"/>
        <w:rPr>
          <w:rFonts w:asciiTheme="minorHAnsi" w:hAnsiTheme="minorHAnsi" w:cstheme="minorHAnsi"/>
          <w:sz w:val="24"/>
          <w:szCs w:val="24"/>
        </w:rPr>
      </w:pPr>
      <w:bookmarkStart w:id="3" w:name="_Hlk121143471"/>
      <w:r w:rsidRPr="00716AEF">
        <w:rPr>
          <w:rFonts w:asciiTheme="minorHAnsi" w:hAnsiTheme="minorHAnsi" w:cstheme="minorHAnsi"/>
          <w:sz w:val="24"/>
          <w:szCs w:val="24"/>
        </w:rPr>
        <w:t xml:space="preserve">Zamawiający dokona zapłaty na rzecz Wykonawcy </w:t>
      </w:r>
      <w:r w:rsidR="00783AC5" w:rsidRPr="00716AEF">
        <w:rPr>
          <w:rFonts w:asciiTheme="minorHAnsi" w:hAnsiTheme="minorHAnsi" w:cstheme="minorHAnsi"/>
          <w:sz w:val="24"/>
          <w:szCs w:val="24"/>
        </w:rPr>
        <w:t>4</w:t>
      </w:r>
      <w:r w:rsidRPr="00716AEF">
        <w:rPr>
          <w:rFonts w:asciiTheme="minorHAnsi" w:hAnsiTheme="minorHAnsi" w:cstheme="minorHAnsi"/>
          <w:sz w:val="24"/>
          <w:szCs w:val="24"/>
        </w:rPr>
        <w:t xml:space="preserve"> fakturami częściowymi za wykonanie części zamówienia i fakturą końcową, zgodnie z harmonogramem rzeczowo-finansowym</w:t>
      </w:r>
      <w:r w:rsidR="00F774F3" w:rsidRPr="00716AEF">
        <w:rPr>
          <w:rFonts w:asciiTheme="minorHAnsi" w:hAnsiTheme="minorHAnsi" w:cstheme="minorHAnsi"/>
          <w:sz w:val="24"/>
          <w:szCs w:val="24"/>
        </w:rPr>
        <w:t>, z</w:t>
      </w:r>
      <w:r w:rsidR="00F774F3" w:rsidRPr="00185CBB">
        <w:rPr>
          <w:rFonts w:asciiTheme="minorHAnsi" w:hAnsiTheme="minorHAnsi" w:cstheme="minorHAnsi"/>
          <w:spacing w:val="-1"/>
          <w:sz w:val="24"/>
          <w:szCs w:val="24"/>
        </w:rPr>
        <w:t xml:space="preserve"> </w:t>
      </w:r>
      <w:r w:rsidR="00F774F3" w:rsidRPr="00716AEF">
        <w:rPr>
          <w:rFonts w:asciiTheme="minorHAnsi" w:hAnsiTheme="minorHAnsi" w:cstheme="minorHAnsi"/>
          <w:sz w:val="24"/>
          <w:szCs w:val="24"/>
        </w:rPr>
        <w:t>zastrzeżeniem że:</w:t>
      </w:r>
    </w:p>
    <w:p w14:paraId="36D7C2D3" w14:textId="5EC27703" w:rsidR="007642C5" w:rsidRPr="00716AEF" w:rsidRDefault="00C57820" w:rsidP="003B565E">
      <w:pPr>
        <w:spacing w:before="60" w:afterLines="20" w:after="48" w:line="271" w:lineRule="auto"/>
        <w:ind w:left="426"/>
        <w:rPr>
          <w:rFonts w:asciiTheme="minorHAnsi" w:hAnsiTheme="minorHAnsi" w:cstheme="minorHAnsi"/>
          <w:sz w:val="24"/>
          <w:szCs w:val="24"/>
        </w:rPr>
      </w:pPr>
      <w:r w:rsidRPr="00716AEF">
        <w:rPr>
          <w:rFonts w:asciiTheme="minorHAnsi" w:hAnsiTheme="minorHAnsi" w:cstheme="minorHAnsi"/>
          <w:sz w:val="24"/>
          <w:szCs w:val="24"/>
        </w:rPr>
        <w:t>a)</w:t>
      </w:r>
      <w:r w:rsidR="007642C5" w:rsidRPr="00716AEF">
        <w:rPr>
          <w:rFonts w:asciiTheme="minorHAnsi" w:hAnsiTheme="minorHAnsi" w:cstheme="minorHAnsi"/>
          <w:sz w:val="24"/>
          <w:szCs w:val="24"/>
        </w:rPr>
        <w:t xml:space="preserve"> wartość płatności 1 części wynagrodzenia </w:t>
      </w:r>
      <w:r w:rsidR="001532F6" w:rsidRPr="00716AEF">
        <w:rPr>
          <w:rFonts w:asciiTheme="minorHAnsi" w:hAnsiTheme="minorHAnsi" w:cstheme="minorHAnsi"/>
          <w:sz w:val="24"/>
          <w:szCs w:val="24"/>
        </w:rPr>
        <w:t xml:space="preserve">w </w:t>
      </w:r>
      <w:r w:rsidR="007642C5" w:rsidRPr="00716AEF">
        <w:rPr>
          <w:rFonts w:asciiTheme="minorHAnsi" w:hAnsiTheme="minorHAnsi" w:cstheme="minorHAnsi"/>
          <w:sz w:val="24"/>
          <w:szCs w:val="24"/>
        </w:rPr>
        <w:t>wysokości</w:t>
      </w:r>
      <w:r w:rsidR="00237111" w:rsidRPr="00716AEF">
        <w:rPr>
          <w:rFonts w:asciiTheme="minorHAnsi" w:hAnsiTheme="minorHAnsi" w:cstheme="minorHAnsi"/>
          <w:sz w:val="24"/>
          <w:szCs w:val="24"/>
        </w:rPr>
        <w:t xml:space="preserve"> </w:t>
      </w:r>
      <w:r w:rsidR="00BF2308" w:rsidRPr="00716AEF">
        <w:rPr>
          <w:rFonts w:asciiTheme="minorHAnsi" w:hAnsiTheme="minorHAnsi" w:cstheme="minorHAnsi"/>
          <w:sz w:val="24"/>
          <w:szCs w:val="24"/>
        </w:rPr>
        <w:t>1</w:t>
      </w:r>
      <w:r w:rsidR="00783AC5" w:rsidRPr="00716AEF">
        <w:rPr>
          <w:rFonts w:asciiTheme="minorHAnsi" w:hAnsiTheme="minorHAnsi" w:cstheme="minorHAnsi"/>
          <w:sz w:val="24"/>
          <w:szCs w:val="24"/>
        </w:rPr>
        <w:t>0</w:t>
      </w:r>
      <w:r w:rsidR="00BF2308" w:rsidRPr="00716AEF">
        <w:rPr>
          <w:rFonts w:asciiTheme="minorHAnsi" w:hAnsiTheme="minorHAnsi" w:cstheme="minorHAnsi"/>
          <w:sz w:val="24"/>
          <w:szCs w:val="24"/>
        </w:rPr>
        <w:t>%</w:t>
      </w:r>
      <w:r w:rsidR="007642C5" w:rsidRPr="00716AEF">
        <w:rPr>
          <w:rFonts w:asciiTheme="minorHAnsi" w:hAnsiTheme="minorHAnsi" w:cstheme="minorHAnsi"/>
          <w:sz w:val="24"/>
          <w:szCs w:val="24"/>
        </w:rPr>
        <w:t xml:space="preserve"> wartości wynagrodzeni</w:t>
      </w:r>
      <w:r w:rsidR="00725F76" w:rsidRPr="00716AEF">
        <w:rPr>
          <w:rFonts w:asciiTheme="minorHAnsi" w:hAnsiTheme="minorHAnsi" w:cstheme="minorHAnsi"/>
          <w:sz w:val="24"/>
          <w:szCs w:val="24"/>
        </w:rPr>
        <w:t>a</w:t>
      </w:r>
      <w:r w:rsidR="001532F6" w:rsidRPr="00716AEF">
        <w:rPr>
          <w:rFonts w:asciiTheme="minorHAnsi" w:hAnsiTheme="minorHAnsi" w:cstheme="minorHAnsi"/>
          <w:sz w:val="24"/>
          <w:szCs w:val="24"/>
        </w:rPr>
        <w:t xml:space="preserve"> nastąpi</w:t>
      </w:r>
      <w:r w:rsidR="007642C5" w:rsidRPr="00716AEF">
        <w:rPr>
          <w:rFonts w:asciiTheme="minorHAnsi" w:hAnsiTheme="minorHAnsi" w:cstheme="minorHAnsi"/>
          <w:sz w:val="24"/>
          <w:szCs w:val="24"/>
        </w:rPr>
        <w:t xml:space="preserve"> po wykonaniu </w:t>
      </w:r>
      <w:r w:rsidR="00AA7618" w:rsidRPr="00716AEF">
        <w:rPr>
          <w:rFonts w:asciiTheme="minorHAnsi" w:hAnsiTheme="minorHAnsi" w:cstheme="minorHAnsi"/>
          <w:sz w:val="24"/>
          <w:szCs w:val="24"/>
        </w:rPr>
        <w:t>części zamówienia</w:t>
      </w:r>
      <w:r w:rsidR="007642C5" w:rsidRPr="00716AEF">
        <w:rPr>
          <w:rFonts w:asciiTheme="minorHAnsi" w:hAnsiTheme="minorHAnsi" w:cstheme="minorHAnsi"/>
          <w:sz w:val="24"/>
          <w:szCs w:val="24"/>
        </w:rPr>
        <w:t xml:space="preserve"> odpowiadając</w:t>
      </w:r>
      <w:r w:rsidR="00AA7618" w:rsidRPr="00716AEF">
        <w:rPr>
          <w:rFonts w:asciiTheme="minorHAnsi" w:hAnsiTheme="minorHAnsi" w:cstheme="minorHAnsi"/>
          <w:sz w:val="24"/>
          <w:szCs w:val="24"/>
        </w:rPr>
        <w:t>ej</w:t>
      </w:r>
      <w:r w:rsidR="007642C5" w:rsidRPr="00716AEF">
        <w:rPr>
          <w:rFonts w:asciiTheme="minorHAnsi" w:hAnsiTheme="minorHAnsi" w:cstheme="minorHAnsi"/>
          <w:sz w:val="24"/>
          <w:szCs w:val="24"/>
        </w:rPr>
        <w:t xml:space="preserve"> tej wartości w ramach etapu harmonogramu,</w:t>
      </w:r>
    </w:p>
    <w:bookmarkEnd w:id="3"/>
    <w:p w14:paraId="6BF75DEF" w14:textId="30AFFD48" w:rsidR="005D0557" w:rsidRPr="00716AEF" w:rsidRDefault="005D0557" w:rsidP="005D0557">
      <w:pPr>
        <w:spacing w:before="60" w:afterLines="20" w:after="48" w:line="271" w:lineRule="auto"/>
        <w:ind w:left="426"/>
        <w:rPr>
          <w:rFonts w:asciiTheme="minorHAnsi" w:hAnsiTheme="minorHAnsi" w:cstheme="minorHAnsi"/>
          <w:sz w:val="24"/>
          <w:szCs w:val="24"/>
        </w:rPr>
      </w:pPr>
      <w:r w:rsidRPr="00716AEF">
        <w:rPr>
          <w:rFonts w:asciiTheme="minorHAnsi" w:hAnsiTheme="minorHAnsi" w:cstheme="minorHAnsi"/>
          <w:sz w:val="24"/>
          <w:szCs w:val="24"/>
        </w:rPr>
        <w:t>b) płatność końcowa nie może przekroczyć wysokości 50% wynagrodzenia i nastąpi po wykonaniu całości zamówienia.</w:t>
      </w:r>
    </w:p>
    <w:p w14:paraId="15E80C68" w14:textId="144F2A69" w:rsidR="001B287C" w:rsidRPr="00716AEF" w:rsidRDefault="001B287C" w:rsidP="003672E3">
      <w:pPr>
        <w:numPr>
          <w:ilvl w:val="0"/>
          <w:numId w:val="9"/>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Podstawą do wystawienia faktury częściowej przez Wykonawcę jest dokonanie odbioru inspektorskiego </w:t>
      </w:r>
      <w:r w:rsidR="001766A5" w:rsidRPr="00716AEF">
        <w:rPr>
          <w:rFonts w:asciiTheme="minorHAnsi" w:hAnsiTheme="minorHAnsi" w:cstheme="minorHAnsi"/>
          <w:sz w:val="24"/>
          <w:szCs w:val="24"/>
        </w:rPr>
        <w:t>zamówienia</w:t>
      </w:r>
      <w:r w:rsidRPr="00716AEF">
        <w:rPr>
          <w:rFonts w:asciiTheme="minorHAnsi" w:hAnsiTheme="minorHAnsi" w:cstheme="minorHAnsi"/>
          <w:sz w:val="24"/>
          <w:szCs w:val="24"/>
        </w:rPr>
        <w:t>. Odbiór inspektorski nastąpi poprzez sporządzenie protokołu  inspektorskiego odbioru robót po uprzednim przedstawieniu dokumentów rozliczeniowych przez Wykonawcę, z potwierdzeniem przez Inspektora Nadzoru wykonania zakresu rzeczowego zamówienia przez Wykonawcę.</w:t>
      </w:r>
    </w:p>
    <w:p w14:paraId="0230ACE7" w14:textId="69F151D7" w:rsidR="001B287C" w:rsidRPr="00716AEF" w:rsidRDefault="001B287C" w:rsidP="003672E3">
      <w:pPr>
        <w:numPr>
          <w:ilvl w:val="0"/>
          <w:numId w:val="9"/>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Podstawą do wystawienia faktury końcowej przez Wykonawcę jest dokonanie odbioru końcowego</w:t>
      </w:r>
      <w:r w:rsidR="001766A5" w:rsidRPr="00716AEF">
        <w:rPr>
          <w:rFonts w:asciiTheme="minorHAnsi" w:hAnsiTheme="minorHAnsi" w:cstheme="minorHAnsi"/>
          <w:sz w:val="24"/>
          <w:szCs w:val="24"/>
        </w:rPr>
        <w:t xml:space="preserve"> </w:t>
      </w:r>
      <w:r w:rsidRPr="00716AEF">
        <w:rPr>
          <w:rFonts w:asciiTheme="minorHAnsi" w:hAnsiTheme="minorHAnsi" w:cstheme="minorHAnsi"/>
          <w:sz w:val="24"/>
          <w:szCs w:val="24"/>
        </w:rPr>
        <w:t xml:space="preserve">– zamówienia przez Zamawiającego, o którym mowa w § 8 ust. </w:t>
      </w:r>
      <w:r w:rsidR="00ED473F" w:rsidRPr="00716AEF">
        <w:rPr>
          <w:rFonts w:asciiTheme="minorHAnsi" w:hAnsiTheme="minorHAnsi" w:cstheme="minorHAnsi"/>
          <w:sz w:val="24"/>
          <w:szCs w:val="24"/>
        </w:rPr>
        <w:t>1</w:t>
      </w:r>
      <w:r w:rsidRPr="00716AEF">
        <w:rPr>
          <w:rFonts w:asciiTheme="minorHAnsi" w:hAnsiTheme="minorHAnsi" w:cstheme="minorHAnsi"/>
          <w:sz w:val="24"/>
          <w:szCs w:val="24"/>
        </w:rPr>
        <w:t>.</w:t>
      </w:r>
    </w:p>
    <w:p w14:paraId="1F0E8882" w14:textId="48C8E388" w:rsidR="00AD72B6" w:rsidRPr="00716AEF" w:rsidRDefault="00AD72B6" w:rsidP="00AD72B6">
      <w:pPr>
        <w:numPr>
          <w:ilvl w:val="0"/>
          <w:numId w:val="9"/>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Zapłata za wykonanie części lub całości przedmiotu zamówienia dokonana będzie w formie przelewu w terminie do 30 dni od dnia otrzymania faktury wystawionej zgodnie z ust. 2 lub 3 niniejszego paragrafu. </w:t>
      </w:r>
    </w:p>
    <w:p w14:paraId="7E54388A" w14:textId="77777777" w:rsidR="001B287C" w:rsidRPr="00716AEF" w:rsidRDefault="001B287C" w:rsidP="003672E3">
      <w:pPr>
        <w:numPr>
          <w:ilvl w:val="0"/>
          <w:numId w:val="9"/>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Podstawą uruchomienia należnego wynagrodzenia za odebrane roboty budowlane jest przedstawienie dowodu zapłaty wymagalnego wynagrodzenia podwykonawcom i dalszym podwykonawcom, o których mowa w § 20 umowy, biorącym udział w realizacji odebranych robót budowlanych.</w:t>
      </w:r>
    </w:p>
    <w:p w14:paraId="000A1194" w14:textId="77777777" w:rsidR="001B287C" w:rsidRPr="00716AEF" w:rsidRDefault="001B287C" w:rsidP="003672E3">
      <w:pPr>
        <w:numPr>
          <w:ilvl w:val="0"/>
          <w:numId w:val="9"/>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W przypadku nieprzedstawienia przez wykonawcę wszystkich dowodów zapłaty, o których mowa w ust. </w:t>
      </w:r>
      <w:r w:rsidR="00ED473F" w:rsidRPr="00716AEF">
        <w:rPr>
          <w:rFonts w:asciiTheme="minorHAnsi" w:hAnsiTheme="minorHAnsi" w:cstheme="minorHAnsi"/>
          <w:sz w:val="24"/>
          <w:szCs w:val="24"/>
        </w:rPr>
        <w:t>5</w:t>
      </w:r>
      <w:r w:rsidRPr="00716AEF">
        <w:rPr>
          <w:rFonts w:asciiTheme="minorHAnsi" w:hAnsiTheme="minorHAnsi" w:cstheme="minorHAnsi"/>
          <w:sz w:val="24"/>
          <w:szCs w:val="24"/>
        </w:rPr>
        <w:t>, wstrzymuje się odpowiednio wypłatę należnego wynagrodzenia za odebrane roboty budowlane – w części równej sumie kwot wynikających z nieprzedstawionych dowodów zapłaty.</w:t>
      </w:r>
    </w:p>
    <w:p w14:paraId="1D510F98" w14:textId="77777777" w:rsidR="001B287C" w:rsidRPr="00716AEF" w:rsidRDefault="001B287C" w:rsidP="003672E3">
      <w:pPr>
        <w:numPr>
          <w:ilvl w:val="0"/>
          <w:numId w:val="9"/>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Termin zapłaty może ulec skróceniu, jeżeli będzie to warunkowało uzyskanie przez Zamawiającego otrzymania dotacji, kredytów, pożyczek lub innych form współfinansowania przedmiotowego zadania.</w:t>
      </w:r>
    </w:p>
    <w:p w14:paraId="49CFEFDE" w14:textId="07C3BBAE" w:rsidR="001B287C" w:rsidRPr="00716AEF" w:rsidRDefault="001B287C" w:rsidP="003672E3">
      <w:pPr>
        <w:numPr>
          <w:ilvl w:val="0"/>
          <w:numId w:val="9"/>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lastRenderedPageBreak/>
        <w:t>Z każdej należności Wykonawcy, Zamawiający ma prawo potrącić kwotę niezapłaconych podatków wraz z odsetkami wg stanu na dzień zapłaty oraz każdego innego zobowiązania wobec Zamawiającego ciążącym na Wykonawcy</w:t>
      </w:r>
      <w:r w:rsidR="00C87600" w:rsidRPr="00716AEF">
        <w:rPr>
          <w:rFonts w:asciiTheme="minorHAnsi" w:hAnsiTheme="minorHAnsi" w:cstheme="minorHAnsi"/>
          <w:sz w:val="24"/>
          <w:szCs w:val="24"/>
        </w:rPr>
        <w:t>, na co Wykonawca wyraża zgodę</w:t>
      </w:r>
      <w:r w:rsidRPr="00716AEF">
        <w:rPr>
          <w:rFonts w:asciiTheme="minorHAnsi" w:hAnsiTheme="minorHAnsi" w:cstheme="minorHAnsi"/>
          <w:sz w:val="24"/>
          <w:szCs w:val="24"/>
        </w:rPr>
        <w:t>.</w:t>
      </w:r>
    </w:p>
    <w:p w14:paraId="1E65BEED" w14:textId="77777777" w:rsidR="001B287C" w:rsidRPr="00716AEF" w:rsidRDefault="001B287C" w:rsidP="003672E3">
      <w:pPr>
        <w:numPr>
          <w:ilvl w:val="0"/>
          <w:numId w:val="9"/>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Za dzień zapłaty uważa się dzień obciążenia rachunku Zamawiającego.</w:t>
      </w:r>
    </w:p>
    <w:p w14:paraId="405A4E0F" w14:textId="77777777" w:rsidR="001B287C" w:rsidRPr="00716AEF" w:rsidRDefault="001B287C" w:rsidP="003672E3">
      <w:pPr>
        <w:numPr>
          <w:ilvl w:val="0"/>
          <w:numId w:val="9"/>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W przypadku nieuregulowania należności w podanym terminie Wykonawca ma prawo naliczyć odsetki za </w:t>
      </w:r>
      <w:r w:rsidR="00CA27B0" w:rsidRPr="00716AEF">
        <w:rPr>
          <w:rFonts w:asciiTheme="minorHAnsi" w:hAnsiTheme="minorHAnsi" w:cstheme="minorHAnsi"/>
          <w:sz w:val="24"/>
          <w:szCs w:val="24"/>
        </w:rPr>
        <w:t xml:space="preserve">opóźnienie </w:t>
      </w:r>
      <w:r w:rsidRPr="00716AEF">
        <w:rPr>
          <w:rFonts w:asciiTheme="minorHAnsi" w:hAnsiTheme="minorHAnsi" w:cstheme="minorHAnsi"/>
          <w:sz w:val="24"/>
          <w:szCs w:val="24"/>
        </w:rPr>
        <w:t xml:space="preserve">w wysokości odsetek </w:t>
      </w:r>
      <w:r w:rsidR="00CA27B0" w:rsidRPr="00716AEF">
        <w:rPr>
          <w:rFonts w:asciiTheme="minorHAnsi" w:hAnsiTheme="minorHAnsi" w:cstheme="minorHAnsi"/>
          <w:sz w:val="24"/>
          <w:szCs w:val="24"/>
        </w:rPr>
        <w:t>ustawowych.</w:t>
      </w:r>
    </w:p>
    <w:p w14:paraId="6371659F" w14:textId="77777777" w:rsidR="001B287C" w:rsidRPr="00716AEF" w:rsidRDefault="001B287C" w:rsidP="003672E3">
      <w:pPr>
        <w:numPr>
          <w:ilvl w:val="0"/>
          <w:numId w:val="9"/>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Zgodnie z ustawą z dnia 9 listopada 2018 r. o elektronicznym fakturowaniu w zamówieniach publicznych, koncesjach na roboty budowlane lub usługi oraz partnerstwie publiczno-prywatnym Wykonawca lub Podwykonawca w rozumieniu w/w ustawy może złożyć ustrukturyzowaną fakturę elektroniczną za pośrednictwem platformy, o której mowa w w/w ustawie. </w:t>
      </w:r>
    </w:p>
    <w:p w14:paraId="10546C3E" w14:textId="77777777" w:rsidR="00B85C60" w:rsidRPr="00185CBB" w:rsidRDefault="00B85C60"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8</w:t>
      </w:r>
    </w:p>
    <w:p w14:paraId="1AEA6984" w14:textId="355AF71F" w:rsidR="001758FC" w:rsidRPr="00716AEF" w:rsidRDefault="001758FC" w:rsidP="003672E3">
      <w:pPr>
        <w:numPr>
          <w:ilvl w:val="0"/>
          <w:numId w:val="10"/>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Odbiór końcowy nastąpi komisyjnie poprzez sporządzenie protokołu końcowego odbioru w</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obecności przedstawicieli Wykonawcy i Zamawiającego, po uprzednim przedstawieniu dokumentów rozliczeniowych (m.in. protokołu inspektorskiego odbioru robót z potwierdzeniem wykonania zakresu rzeczowego robót - zamówienia) i skutecznym zgłoszeniu gotowości do odbioru końcowego. Odbiór końcowy nastąpi po wykonaniu całości zamówienia.</w:t>
      </w:r>
    </w:p>
    <w:p w14:paraId="2DDE9DBC" w14:textId="5B660FB1" w:rsidR="001758FC" w:rsidRPr="00716AEF" w:rsidRDefault="001758FC" w:rsidP="003672E3">
      <w:pPr>
        <w:numPr>
          <w:ilvl w:val="0"/>
          <w:numId w:val="10"/>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Odbiór końcowy nastąpi w terminie 14 dni po uprzednim spełnieniu warunków</w:t>
      </w:r>
      <w:r w:rsidR="0014770C" w:rsidRPr="00716AEF">
        <w:rPr>
          <w:rFonts w:asciiTheme="minorHAnsi" w:hAnsiTheme="minorHAnsi" w:cstheme="minorHAnsi"/>
          <w:sz w:val="24"/>
          <w:szCs w:val="24"/>
        </w:rPr>
        <w:t xml:space="preserve"> określonych</w:t>
      </w:r>
      <w:r w:rsidRPr="00716AEF">
        <w:rPr>
          <w:rFonts w:asciiTheme="minorHAnsi" w:hAnsiTheme="minorHAnsi" w:cstheme="minorHAnsi"/>
          <w:sz w:val="24"/>
          <w:szCs w:val="24"/>
        </w:rPr>
        <w:t xml:space="preserve"> w</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 xml:space="preserve">ust. </w:t>
      </w:r>
      <w:r w:rsidR="00C87600" w:rsidRPr="00716AEF">
        <w:rPr>
          <w:rFonts w:asciiTheme="minorHAnsi" w:hAnsiTheme="minorHAnsi" w:cstheme="minorHAnsi"/>
          <w:sz w:val="24"/>
          <w:szCs w:val="24"/>
        </w:rPr>
        <w:t>1</w:t>
      </w:r>
      <w:r w:rsidRPr="00716AEF">
        <w:rPr>
          <w:rFonts w:asciiTheme="minorHAnsi" w:hAnsiTheme="minorHAnsi" w:cstheme="minorHAnsi"/>
          <w:sz w:val="24"/>
          <w:szCs w:val="24"/>
        </w:rPr>
        <w:t>.</w:t>
      </w:r>
    </w:p>
    <w:p w14:paraId="5055F24A" w14:textId="77777777" w:rsidR="001758FC" w:rsidRPr="00716AEF" w:rsidRDefault="001758FC" w:rsidP="003672E3">
      <w:pPr>
        <w:numPr>
          <w:ilvl w:val="0"/>
          <w:numId w:val="10"/>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Protokół odbioru końcowego musi zawierać wyszczególnienie nowo powstałych, dobudowanych, lub modernizowanych środków trwałych z określeniem ich parametrów technicznych oraz wartości (brutto łącznie z podatkiem VAT).</w:t>
      </w:r>
    </w:p>
    <w:p w14:paraId="0C3CD52E" w14:textId="77777777" w:rsidR="00C664F1" w:rsidRPr="00185CBB" w:rsidRDefault="00C664F1"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9</w:t>
      </w:r>
    </w:p>
    <w:p w14:paraId="5E50AA0D" w14:textId="5BF2609A" w:rsidR="00FB2C51" w:rsidRPr="00716AEF" w:rsidRDefault="00FB2C51" w:rsidP="00FB2C51">
      <w:pPr>
        <w:spacing w:before="60" w:afterLines="20" w:after="48" w:line="271" w:lineRule="auto"/>
        <w:rPr>
          <w:rFonts w:asciiTheme="minorHAnsi" w:hAnsiTheme="minorHAnsi" w:cstheme="minorHAnsi"/>
          <w:sz w:val="24"/>
          <w:szCs w:val="24"/>
        </w:rPr>
      </w:pPr>
      <w:r w:rsidRPr="00716AEF">
        <w:rPr>
          <w:rFonts w:asciiTheme="minorHAnsi" w:hAnsiTheme="minorHAnsi" w:cstheme="minorHAnsi"/>
          <w:sz w:val="24"/>
          <w:szCs w:val="24"/>
        </w:rPr>
        <w:t xml:space="preserve">Strony postanawiają, że obowiązującą je </w:t>
      </w:r>
      <w:r w:rsidR="001802B8" w:rsidRPr="00716AEF">
        <w:rPr>
          <w:rFonts w:asciiTheme="minorHAnsi" w:hAnsiTheme="minorHAnsi" w:cstheme="minorHAnsi"/>
          <w:sz w:val="24"/>
          <w:szCs w:val="24"/>
        </w:rPr>
        <w:t>następujące</w:t>
      </w:r>
      <w:r w:rsidRPr="00716AEF">
        <w:rPr>
          <w:rFonts w:asciiTheme="minorHAnsi" w:hAnsiTheme="minorHAnsi" w:cstheme="minorHAnsi"/>
          <w:sz w:val="24"/>
          <w:szCs w:val="24"/>
        </w:rPr>
        <w:t xml:space="preserve"> kary umowne. Kary te będą naliczane w następujących wypadkach i wysokościach:</w:t>
      </w:r>
    </w:p>
    <w:p w14:paraId="5798AD5B" w14:textId="77777777" w:rsidR="00FB2C51" w:rsidRPr="00716AEF" w:rsidRDefault="00FB2C51" w:rsidP="003672E3">
      <w:pPr>
        <w:numPr>
          <w:ilvl w:val="0"/>
          <w:numId w:val="11"/>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Zamawiający może żądać od Wykonawca kary umownej: </w:t>
      </w:r>
    </w:p>
    <w:p w14:paraId="173F66D6" w14:textId="5E788AEB" w:rsidR="00FB2C51" w:rsidRPr="00716AEF" w:rsidRDefault="00FB2C51" w:rsidP="003672E3">
      <w:pPr>
        <w:numPr>
          <w:ilvl w:val="0"/>
          <w:numId w:val="12"/>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za zwłokę w usuwaniu wad stwierdzonych przy odbiorze</w:t>
      </w:r>
      <w:r w:rsidR="006D0144" w:rsidRPr="00716AEF">
        <w:rPr>
          <w:rFonts w:asciiTheme="minorHAnsi" w:hAnsiTheme="minorHAnsi" w:cstheme="minorHAnsi"/>
          <w:sz w:val="24"/>
          <w:szCs w:val="24"/>
        </w:rPr>
        <w:t xml:space="preserve"> lub w okresie gwarancji i rękojmi</w:t>
      </w:r>
      <w:r w:rsidRPr="00716AEF">
        <w:rPr>
          <w:rFonts w:asciiTheme="minorHAnsi" w:hAnsiTheme="minorHAnsi" w:cstheme="minorHAnsi"/>
          <w:sz w:val="24"/>
          <w:szCs w:val="24"/>
        </w:rPr>
        <w:t>, w wysokości 0,05 % wynagrodzenia umowy o jakim mowa w § 6 ust. 1 tj. wartości ryczałtowej umowy, za każdy dzień zwłoki,</w:t>
      </w:r>
    </w:p>
    <w:p w14:paraId="7658CCFF" w14:textId="0ECCAEF9" w:rsidR="00FB2C51" w:rsidRPr="00716AEF" w:rsidRDefault="00FB2C51" w:rsidP="003672E3">
      <w:pPr>
        <w:numPr>
          <w:ilvl w:val="0"/>
          <w:numId w:val="12"/>
        </w:numPr>
        <w:tabs>
          <w:tab w:val="clear" w:pos="578"/>
          <w:tab w:val="num" w:pos="851"/>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za zwłokę w </w:t>
      </w:r>
      <w:r w:rsidR="00AE7748" w:rsidRPr="00716AEF">
        <w:rPr>
          <w:rFonts w:asciiTheme="minorHAnsi" w:hAnsiTheme="minorHAnsi" w:cstheme="minorHAnsi"/>
          <w:sz w:val="24"/>
          <w:szCs w:val="24"/>
        </w:rPr>
        <w:t xml:space="preserve">realizacji Umowy w odniesieniu do któregokolwiek terminu określonego w umowie, </w:t>
      </w:r>
      <w:r w:rsidRPr="00716AEF">
        <w:rPr>
          <w:rFonts w:asciiTheme="minorHAnsi" w:hAnsiTheme="minorHAnsi" w:cstheme="minorHAnsi"/>
          <w:sz w:val="24"/>
          <w:szCs w:val="24"/>
        </w:rPr>
        <w:t>w wysokości 0,05% wynagrodzenia umowy o jakim mowa w § 6 ust. 1 tj. wartości ryczałtowej umowy,</w:t>
      </w:r>
      <w:r w:rsidRPr="00185CBB">
        <w:rPr>
          <w:rFonts w:asciiTheme="minorHAnsi" w:hAnsiTheme="minorHAnsi" w:cstheme="minorHAnsi"/>
          <w:color w:val="FF0000"/>
          <w:sz w:val="24"/>
          <w:szCs w:val="24"/>
        </w:rPr>
        <w:t xml:space="preserve"> </w:t>
      </w:r>
      <w:r w:rsidRPr="00716AEF">
        <w:rPr>
          <w:rFonts w:asciiTheme="minorHAnsi" w:hAnsiTheme="minorHAnsi" w:cstheme="minorHAnsi"/>
          <w:sz w:val="24"/>
          <w:szCs w:val="24"/>
        </w:rPr>
        <w:t xml:space="preserve">za każdy dzień zwłoki, </w:t>
      </w:r>
    </w:p>
    <w:p w14:paraId="47BD47C0" w14:textId="77777777" w:rsidR="00FB2C51" w:rsidRPr="00716AEF" w:rsidRDefault="00FB2C51" w:rsidP="003672E3">
      <w:pPr>
        <w:numPr>
          <w:ilvl w:val="0"/>
          <w:numId w:val="12"/>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w wypadku rozwiązania umowy z powodu okoliczności leżących po stronie Wykonawcy w wysokości 10 % wynagrodzenia umowy o jakim mowa w § 6 ust. 1 tj. wartości ryczałtowej umowy,</w:t>
      </w:r>
    </w:p>
    <w:p w14:paraId="437666FE" w14:textId="77777777" w:rsidR="00FB2C51" w:rsidRPr="00716AEF" w:rsidRDefault="00FB2C51" w:rsidP="003672E3">
      <w:pPr>
        <w:numPr>
          <w:ilvl w:val="0"/>
          <w:numId w:val="12"/>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w wypadku rozwiązania umowy przez Zamawiającego z przyczyn, za które ponosi odpowiedzialność Wykonawca w wysokości 10 % wynagrodzenia umowy o jakim mowa w § 6 ust. 1 tj. wartości ryczałtowej umowy,</w:t>
      </w:r>
    </w:p>
    <w:p w14:paraId="3059FABC" w14:textId="77777777" w:rsidR="00FB2C51" w:rsidRPr="00716AEF" w:rsidRDefault="00FB2C51" w:rsidP="003672E3">
      <w:pPr>
        <w:numPr>
          <w:ilvl w:val="0"/>
          <w:numId w:val="12"/>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braku zapłaty lub nieterminowej zapłaty wynagrodzenia należnego podwykonawcom lub dalszym podwykonawcom – 0,01 % od wysokości wynagrodzenia należnego danemu podwykonawcy za każdy dzień zwłoki,</w:t>
      </w:r>
    </w:p>
    <w:p w14:paraId="06F4DDAF" w14:textId="77777777" w:rsidR="00FB2C51" w:rsidRPr="00716AEF" w:rsidRDefault="00FB2C51" w:rsidP="003672E3">
      <w:pPr>
        <w:numPr>
          <w:ilvl w:val="0"/>
          <w:numId w:val="12"/>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lastRenderedPageBreak/>
        <w:t>nieprzedłożenia do zaakceptowania projektu umowy o podwykonawstwo, której przedmiotem są roboty budowlane, lub projektu jej zmiany – 0,01  % od wysokości wynagrodzenia należnego danemu podwykonawcy za każdy dzień zwłoki,</w:t>
      </w:r>
    </w:p>
    <w:p w14:paraId="7AE93ED0" w14:textId="77777777" w:rsidR="00FB2C51" w:rsidRPr="00716AEF" w:rsidRDefault="00FB2C51" w:rsidP="003672E3">
      <w:pPr>
        <w:numPr>
          <w:ilvl w:val="0"/>
          <w:numId w:val="12"/>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nieprzedłożenia poświadczonej za zgodność z oryginałem kopii umowy o podwykonawstwo lub jej zmiany – 0,01 % od wysokości wynagrodzenia należnego danemu podwykonawcy za każdy dzień zwłoki,</w:t>
      </w:r>
    </w:p>
    <w:p w14:paraId="611BB343" w14:textId="507EB12C" w:rsidR="00FB2C51" w:rsidRPr="00716AEF" w:rsidRDefault="00FB2C51" w:rsidP="003672E3">
      <w:pPr>
        <w:numPr>
          <w:ilvl w:val="0"/>
          <w:numId w:val="12"/>
        </w:numPr>
        <w:tabs>
          <w:tab w:val="clear" w:pos="578"/>
        </w:tabs>
        <w:autoSpaceDE w:val="0"/>
        <w:spacing w:before="60" w:afterLines="20" w:after="48" w:line="271" w:lineRule="auto"/>
        <w:ind w:left="709"/>
        <w:rPr>
          <w:rFonts w:asciiTheme="minorHAnsi" w:hAnsiTheme="minorHAnsi" w:cstheme="minorHAnsi"/>
          <w:sz w:val="24"/>
          <w:szCs w:val="24"/>
        </w:rPr>
      </w:pPr>
      <w:bookmarkStart w:id="4" w:name="_Hlk60917857"/>
      <w:r w:rsidRPr="00716AEF">
        <w:rPr>
          <w:rFonts w:asciiTheme="minorHAnsi" w:hAnsiTheme="minorHAnsi" w:cstheme="minorHAnsi"/>
          <w:sz w:val="24"/>
          <w:szCs w:val="24"/>
        </w:rPr>
        <w:t>braku zmiany umowy o podwykonawstwo w zakresie terminu zapłaty</w:t>
      </w:r>
      <w:bookmarkEnd w:id="4"/>
      <w:r w:rsidR="00EC2096" w:rsidRPr="00716AEF">
        <w:rPr>
          <w:rFonts w:asciiTheme="minorHAnsi" w:hAnsiTheme="minorHAnsi" w:cstheme="minorHAnsi"/>
          <w:sz w:val="24"/>
          <w:szCs w:val="24"/>
        </w:rPr>
        <w:t xml:space="preserve">, zgodnie z § 20 ust. 11 </w:t>
      </w:r>
      <w:r w:rsidR="007D78C3" w:rsidRPr="00716AEF">
        <w:rPr>
          <w:rFonts w:asciiTheme="minorHAnsi" w:hAnsiTheme="minorHAnsi" w:cstheme="minorHAnsi"/>
          <w:sz w:val="24"/>
          <w:szCs w:val="24"/>
        </w:rPr>
        <w:t xml:space="preserve"> </w:t>
      </w:r>
      <w:r w:rsidRPr="00716AEF">
        <w:rPr>
          <w:rFonts w:asciiTheme="minorHAnsi" w:hAnsiTheme="minorHAnsi" w:cstheme="minorHAnsi"/>
          <w:sz w:val="24"/>
          <w:szCs w:val="24"/>
        </w:rPr>
        <w:t>– 0,01 % od wysokości wynagrodzenia należnego danemu podwykonawcy za każdy dzień zwłoki</w:t>
      </w:r>
      <w:r w:rsidR="007D78C3" w:rsidRPr="00716AEF">
        <w:rPr>
          <w:rFonts w:asciiTheme="minorHAnsi" w:hAnsiTheme="minorHAnsi" w:cstheme="minorHAnsi"/>
          <w:sz w:val="24"/>
          <w:szCs w:val="24"/>
        </w:rPr>
        <w:t>,</w:t>
      </w:r>
    </w:p>
    <w:p w14:paraId="21EC8F21" w14:textId="53FAB334" w:rsidR="007D78C3" w:rsidRPr="00716AEF" w:rsidRDefault="00F9407D" w:rsidP="007D78C3">
      <w:pPr>
        <w:numPr>
          <w:ilvl w:val="0"/>
          <w:numId w:val="12"/>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z tytułu </w:t>
      </w:r>
      <w:r w:rsidR="00746D0D" w:rsidRPr="00716AEF">
        <w:rPr>
          <w:rFonts w:asciiTheme="minorHAnsi" w:hAnsiTheme="minorHAnsi" w:cstheme="minorHAnsi"/>
          <w:sz w:val="24"/>
          <w:szCs w:val="24"/>
        </w:rPr>
        <w:t xml:space="preserve">braku </w:t>
      </w:r>
      <w:r w:rsidRPr="00716AEF">
        <w:rPr>
          <w:rFonts w:asciiTheme="minorHAnsi" w:hAnsiTheme="minorHAnsi" w:cstheme="minorHAnsi"/>
          <w:sz w:val="24"/>
          <w:szCs w:val="24"/>
        </w:rPr>
        <w:t xml:space="preserve">zmiany </w:t>
      </w:r>
      <w:r w:rsidR="00746D0D" w:rsidRPr="00716AEF">
        <w:rPr>
          <w:rFonts w:asciiTheme="minorHAnsi" w:hAnsiTheme="minorHAnsi" w:cstheme="minorHAnsi"/>
          <w:sz w:val="24"/>
          <w:szCs w:val="24"/>
        </w:rPr>
        <w:t xml:space="preserve">umowy o podwykonawstwo w zakresie zmiany </w:t>
      </w:r>
      <w:r w:rsidRPr="00716AEF">
        <w:rPr>
          <w:rFonts w:asciiTheme="minorHAnsi" w:hAnsiTheme="minorHAnsi" w:cstheme="minorHAnsi"/>
          <w:sz w:val="24"/>
          <w:szCs w:val="24"/>
        </w:rPr>
        <w:t>wysokości wynagrodzenia, o której mowa w</w:t>
      </w:r>
      <w:r w:rsidR="007D78C3" w:rsidRPr="00716AEF">
        <w:rPr>
          <w:rFonts w:asciiTheme="minorHAnsi" w:hAnsiTheme="minorHAnsi" w:cstheme="minorHAnsi"/>
          <w:sz w:val="24"/>
          <w:szCs w:val="24"/>
        </w:rPr>
        <w:t xml:space="preserve"> w § 17 ust. 4 pkt 13 – 0,01 % od wysokości wynagrodzenia należnego danemu podwykonawcy za każdy dzień zwłoki</w:t>
      </w:r>
      <w:r w:rsidR="00F8561E" w:rsidRPr="00716AEF">
        <w:rPr>
          <w:rFonts w:asciiTheme="minorHAnsi" w:hAnsiTheme="minorHAnsi" w:cstheme="minorHAnsi"/>
          <w:sz w:val="24"/>
          <w:szCs w:val="24"/>
        </w:rPr>
        <w:t>,</w:t>
      </w:r>
    </w:p>
    <w:p w14:paraId="6AF31081" w14:textId="2EB26E19" w:rsidR="000E5249" w:rsidRPr="00716AEF" w:rsidRDefault="00FB2C51" w:rsidP="003672E3">
      <w:pPr>
        <w:numPr>
          <w:ilvl w:val="0"/>
          <w:numId w:val="12"/>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z tytułu niezatrudnienia przez Wykonawcę lub podwykonawcę osób realizujących czynności wskazane w § 1 ust. </w:t>
      </w:r>
      <w:r w:rsidR="007D78C3" w:rsidRPr="00716AEF">
        <w:rPr>
          <w:rFonts w:asciiTheme="minorHAnsi" w:hAnsiTheme="minorHAnsi" w:cstheme="minorHAnsi"/>
          <w:sz w:val="24"/>
          <w:szCs w:val="24"/>
        </w:rPr>
        <w:t>5</w:t>
      </w:r>
      <w:r w:rsidRPr="00716AEF">
        <w:rPr>
          <w:rFonts w:asciiTheme="minorHAnsi" w:hAnsiTheme="minorHAnsi" w:cstheme="minorHAnsi"/>
          <w:sz w:val="24"/>
          <w:szCs w:val="24"/>
        </w:rPr>
        <w:t xml:space="preserve"> na podstawie umowy o pracę zgodnie z przepisami ustawy Kodeks pracy, za każdy przypadek niezatrudnienia w wysokości 500 zł</w:t>
      </w:r>
      <w:r w:rsidR="00F8561E" w:rsidRPr="00716AEF">
        <w:rPr>
          <w:rFonts w:asciiTheme="minorHAnsi" w:hAnsiTheme="minorHAnsi" w:cstheme="minorHAnsi"/>
          <w:sz w:val="24"/>
          <w:szCs w:val="24"/>
        </w:rPr>
        <w:t>.</w:t>
      </w:r>
    </w:p>
    <w:p w14:paraId="198FF973" w14:textId="77777777" w:rsidR="00FB2C51" w:rsidRPr="00716AEF" w:rsidRDefault="00FB2C51" w:rsidP="003672E3">
      <w:pPr>
        <w:numPr>
          <w:ilvl w:val="0"/>
          <w:numId w:val="11"/>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Wykonawca może żądać od Zamawiającego kar umownych:</w:t>
      </w:r>
    </w:p>
    <w:p w14:paraId="43618286" w14:textId="77777777" w:rsidR="00FB2C51" w:rsidRPr="00716AEF" w:rsidRDefault="00FB2C51" w:rsidP="003672E3">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z tytułu zwłoki w odbiorze końcowym robót, stanowiących przedmiot niniejszej umowy w wysokości 0,05 % wynagrodzenia umowy o jakim mowa w § 6 ust. 1 tj. wartości ryczałtowej umowy, za każdy dzień zwłoki,</w:t>
      </w:r>
    </w:p>
    <w:p w14:paraId="0ED92F0A" w14:textId="77777777" w:rsidR="00FB2C51" w:rsidRPr="00716AEF" w:rsidRDefault="00FB2C51" w:rsidP="003672E3">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w wypadku rozwiązania umowy przez Zamawiającego z przyczyn, za które odpowiada w wysokości 10 % wynagrodzenia umowy o jakim mowa w § 6 ust. 1 tj. wartości ryczałtowej umowy,</w:t>
      </w:r>
    </w:p>
    <w:p w14:paraId="3CEE5CBD" w14:textId="77777777" w:rsidR="00FB2C51" w:rsidRPr="00716AEF" w:rsidRDefault="00FB2C51" w:rsidP="003672E3">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w wypadku rozwiązania umowy przez Wykonawcę z przyczyn, za które ponosi odpowiedzialność Zamawiający w wysokości 10 % wynagrodzenia umowy o jakim mowa w § 6 ust. 1 tj. wartości ryczałtowej umowy.</w:t>
      </w:r>
    </w:p>
    <w:p w14:paraId="1F688ACA" w14:textId="77777777" w:rsidR="00FB2C51" w:rsidRPr="00716AEF" w:rsidRDefault="00FB2C51" w:rsidP="003672E3">
      <w:pPr>
        <w:numPr>
          <w:ilvl w:val="0"/>
          <w:numId w:val="11"/>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Strony ustalają, że łączna maksymalna wysokość kar umownych z tytułów, o których mowa w niniejszym paragrafie nie może przekroczyć 30 % ustalonego w § 6 ust. 1 wynagrodzenia brutto.</w:t>
      </w:r>
    </w:p>
    <w:p w14:paraId="08A12FD8" w14:textId="40BA1CD7" w:rsidR="00FB2C51" w:rsidRPr="00716AEF" w:rsidRDefault="001802B8" w:rsidP="003672E3">
      <w:pPr>
        <w:numPr>
          <w:ilvl w:val="0"/>
          <w:numId w:val="11"/>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Strony zastrzegają sobie prawo do odszkodowania niezależnie od kar umownych</w:t>
      </w:r>
      <w:r w:rsidR="00FB2C51" w:rsidRPr="00716AEF">
        <w:rPr>
          <w:rFonts w:asciiTheme="minorHAnsi" w:hAnsiTheme="minorHAnsi" w:cstheme="minorHAnsi"/>
          <w:sz w:val="24"/>
          <w:szCs w:val="24"/>
        </w:rPr>
        <w:t>.</w:t>
      </w:r>
    </w:p>
    <w:p w14:paraId="68C1D483" w14:textId="77777777" w:rsidR="008F6060" w:rsidRPr="00185CBB" w:rsidRDefault="00C664F1"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10</w:t>
      </w:r>
    </w:p>
    <w:p w14:paraId="6F02A38B" w14:textId="77777777" w:rsidR="00C664F1" w:rsidRPr="00716AEF" w:rsidRDefault="00C664F1" w:rsidP="003672E3">
      <w:pPr>
        <w:numPr>
          <w:ilvl w:val="0"/>
          <w:numId w:val="14"/>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Wykonawca jest odpowiedzialny względem zamawiającego, jeżeli  wykonany przedmiot umowy ma wady zmniejszające jego wartość lub użyteczność ze względu na cel określony w umowie. </w:t>
      </w:r>
    </w:p>
    <w:p w14:paraId="5348F24C" w14:textId="77777777" w:rsidR="003B2FB0" w:rsidRPr="00716AEF" w:rsidRDefault="00C664F1" w:rsidP="003672E3">
      <w:pPr>
        <w:numPr>
          <w:ilvl w:val="0"/>
          <w:numId w:val="14"/>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Wykonawca jest odpowiedzialny z tytułu gwarancji i rękojmi za wady fizyczne przedmiotu umowy istniejące w czasie dokonywania czynności odbioru oraz za wady powstałe po odbiorze lecz z przyczyn tkwiących w przedmiocie w chwili odbioru. </w:t>
      </w:r>
    </w:p>
    <w:p w14:paraId="30842F8B" w14:textId="77777777" w:rsidR="00C664F1" w:rsidRPr="00185CBB" w:rsidRDefault="00C664F1"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11</w:t>
      </w:r>
    </w:p>
    <w:p w14:paraId="5A20AA7B" w14:textId="77777777" w:rsidR="00C664F1" w:rsidRPr="00716AEF" w:rsidRDefault="00C664F1" w:rsidP="003672E3">
      <w:pPr>
        <w:numPr>
          <w:ilvl w:val="0"/>
          <w:numId w:val="15"/>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 razie stwierdzenia w toku czynności odbioru lub w okresie gwarancji i rękojmi wad nie nadających się do usunięcia, Zamawiający może:</w:t>
      </w:r>
    </w:p>
    <w:p w14:paraId="3239195C" w14:textId="77777777" w:rsidR="00C664F1" w:rsidRPr="00716AEF" w:rsidRDefault="00C664F1" w:rsidP="003672E3">
      <w:pPr>
        <w:numPr>
          <w:ilvl w:val="0"/>
          <w:numId w:val="16"/>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lastRenderedPageBreak/>
        <w:t>jeżeli wady nie uniemożliwiają użytkowania przedmiotu umowy zgodnie z jego przeznaczeniem - obniżyć wynagrodzenie za przedmiot umowy odpowiednio do jego wartości użytkowej, estetycznej i technicznej</w:t>
      </w:r>
    </w:p>
    <w:p w14:paraId="538EAEBE" w14:textId="77777777" w:rsidR="00C664F1" w:rsidRPr="00716AEF" w:rsidRDefault="00C664F1" w:rsidP="003672E3">
      <w:pPr>
        <w:numPr>
          <w:ilvl w:val="0"/>
          <w:numId w:val="16"/>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jeżeli wady uniemożliwiają użytkowanie przedmiotu umowy zgodnie z jego przeznaczeniem odstąpić od umowy. </w:t>
      </w:r>
    </w:p>
    <w:p w14:paraId="23D2A470" w14:textId="77777777" w:rsidR="00C664F1" w:rsidRPr="00716AEF" w:rsidRDefault="00C664F1" w:rsidP="003672E3">
      <w:pPr>
        <w:numPr>
          <w:ilvl w:val="0"/>
          <w:numId w:val="15"/>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W razie odebrania przedmiotu umowy z zastrzeżeniem co do stwierdzonych przy odbiorze wad nadających się do usunięcia  lub stwierdzenia takich wad w okresie rękojmi zamawiający może: </w:t>
      </w:r>
    </w:p>
    <w:p w14:paraId="62FB285D" w14:textId="77777777" w:rsidR="00C664F1" w:rsidRPr="00716AEF" w:rsidRDefault="00C664F1" w:rsidP="003672E3">
      <w:pPr>
        <w:numPr>
          <w:ilvl w:val="0"/>
          <w:numId w:val="40"/>
        </w:numPr>
        <w:tabs>
          <w:tab w:val="clear" w:pos="578"/>
          <w:tab w:val="num" w:pos="709"/>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żądać usunięcia wad , wyznaczając Wykonawcy odpowiedni termin,</w:t>
      </w:r>
    </w:p>
    <w:p w14:paraId="58486328" w14:textId="77777777" w:rsidR="0015533E" w:rsidRPr="00716AEF" w:rsidRDefault="00C664F1" w:rsidP="003672E3">
      <w:pPr>
        <w:numPr>
          <w:ilvl w:val="0"/>
          <w:numId w:val="40"/>
        </w:numPr>
        <w:tabs>
          <w:tab w:val="clear" w:pos="578"/>
          <w:tab w:val="num" w:pos="709"/>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obniżyć wynagrodzenie wykonawcy za ten przedmiot odpowiednio do utraconej wartości użytkow</w:t>
      </w:r>
      <w:r w:rsidR="000D6F90" w:rsidRPr="00716AEF">
        <w:rPr>
          <w:rFonts w:asciiTheme="minorHAnsi" w:hAnsiTheme="minorHAnsi" w:cstheme="minorHAnsi"/>
          <w:sz w:val="24"/>
          <w:szCs w:val="24"/>
        </w:rPr>
        <w:t>ej, estetycznej i technicznej.</w:t>
      </w:r>
    </w:p>
    <w:p w14:paraId="6C10DA88" w14:textId="77777777" w:rsidR="00C664F1" w:rsidRPr="00185CBB" w:rsidRDefault="00D0681F"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xml:space="preserve">§ </w:t>
      </w:r>
      <w:r w:rsidR="00C664F1" w:rsidRPr="00185CBB">
        <w:rPr>
          <w:rFonts w:asciiTheme="minorHAnsi" w:hAnsiTheme="minorHAnsi" w:cstheme="minorHAnsi"/>
          <w:szCs w:val="24"/>
        </w:rPr>
        <w:t>12</w:t>
      </w:r>
    </w:p>
    <w:p w14:paraId="5D9C8DEA" w14:textId="77777777" w:rsidR="00C664F1" w:rsidRPr="00716AEF" w:rsidRDefault="00C664F1" w:rsidP="003672E3">
      <w:pPr>
        <w:numPr>
          <w:ilvl w:val="0"/>
          <w:numId w:val="17"/>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Istnienie wady powinno być stwierdzone protokolarnie przy udziale przedstawiciela Zamawiającego i Wykonawcy.</w:t>
      </w:r>
    </w:p>
    <w:p w14:paraId="59FD233F" w14:textId="77777777" w:rsidR="00C664F1" w:rsidRPr="00716AEF" w:rsidRDefault="00C664F1" w:rsidP="003672E3">
      <w:pPr>
        <w:numPr>
          <w:ilvl w:val="0"/>
          <w:numId w:val="17"/>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Zamawiający wyznacza termin na usunięcie wad, uwzględniając możliwości </w:t>
      </w:r>
      <w:proofErr w:type="spellStart"/>
      <w:r w:rsidRPr="00716AEF">
        <w:rPr>
          <w:rFonts w:asciiTheme="minorHAnsi" w:hAnsiTheme="minorHAnsi" w:cstheme="minorHAnsi"/>
          <w:sz w:val="24"/>
          <w:szCs w:val="24"/>
        </w:rPr>
        <w:t>techniczno</w:t>
      </w:r>
      <w:proofErr w:type="spellEnd"/>
      <w:r w:rsidRPr="00716AEF">
        <w:rPr>
          <w:rFonts w:asciiTheme="minorHAnsi" w:hAnsiTheme="minorHAnsi" w:cstheme="minorHAnsi"/>
          <w:sz w:val="24"/>
          <w:szCs w:val="24"/>
        </w:rPr>
        <w:t xml:space="preserve"> - organizacyjne Wykonawcy. </w:t>
      </w:r>
    </w:p>
    <w:p w14:paraId="5F3E0E89" w14:textId="056BED7C" w:rsidR="00C664F1" w:rsidRPr="00716AEF" w:rsidRDefault="00C664F1" w:rsidP="003672E3">
      <w:pPr>
        <w:numPr>
          <w:ilvl w:val="0"/>
          <w:numId w:val="17"/>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W przypadku </w:t>
      </w:r>
      <w:r w:rsidR="00D0681F" w:rsidRPr="00716AEF">
        <w:rPr>
          <w:rFonts w:asciiTheme="minorHAnsi" w:hAnsiTheme="minorHAnsi" w:cstheme="minorHAnsi"/>
          <w:sz w:val="24"/>
          <w:szCs w:val="24"/>
        </w:rPr>
        <w:t xml:space="preserve">odmowy </w:t>
      </w:r>
      <w:r w:rsidRPr="00716AEF">
        <w:rPr>
          <w:rFonts w:asciiTheme="minorHAnsi" w:hAnsiTheme="minorHAnsi" w:cstheme="minorHAnsi"/>
          <w:sz w:val="24"/>
          <w:szCs w:val="24"/>
        </w:rPr>
        <w:t>uczestnictwa Wykonawcy przy sporządzaniu protokołu lub odmowy jego podpisania zamawiający sporządzi protokół komisyjny</w:t>
      </w:r>
      <w:r w:rsidR="00D0681F" w:rsidRPr="00716AEF">
        <w:rPr>
          <w:rFonts w:asciiTheme="minorHAnsi" w:hAnsiTheme="minorHAnsi" w:cstheme="minorHAnsi"/>
          <w:sz w:val="24"/>
          <w:szCs w:val="24"/>
        </w:rPr>
        <w:t>;</w:t>
      </w:r>
      <w:r w:rsidRPr="00716AEF">
        <w:rPr>
          <w:rFonts w:asciiTheme="minorHAnsi" w:hAnsiTheme="minorHAnsi" w:cstheme="minorHAnsi"/>
          <w:sz w:val="24"/>
          <w:szCs w:val="24"/>
        </w:rPr>
        <w:t xml:space="preserve">  wówczas Zamawiający może usunąć wady w zastępstwie </w:t>
      </w:r>
      <w:r w:rsidR="00EC2096" w:rsidRPr="00716AEF">
        <w:rPr>
          <w:rFonts w:asciiTheme="minorHAnsi" w:hAnsiTheme="minorHAnsi" w:cstheme="minorHAnsi"/>
          <w:sz w:val="24"/>
          <w:szCs w:val="24"/>
        </w:rPr>
        <w:t xml:space="preserve">na ryzyko i koszt </w:t>
      </w:r>
      <w:r w:rsidRPr="00716AEF">
        <w:rPr>
          <w:rFonts w:asciiTheme="minorHAnsi" w:hAnsiTheme="minorHAnsi" w:cstheme="minorHAnsi"/>
          <w:sz w:val="24"/>
          <w:szCs w:val="24"/>
        </w:rPr>
        <w:t xml:space="preserve">Wykonawcy. </w:t>
      </w:r>
    </w:p>
    <w:p w14:paraId="6AC09820" w14:textId="77777777" w:rsidR="00C664F1" w:rsidRPr="00716AEF" w:rsidRDefault="00C664F1" w:rsidP="003672E3">
      <w:pPr>
        <w:numPr>
          <w:ilvl w:val="0"/>
          <w:numId w:val="17"/>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Usunięcie wad powinno być stwierdzone protokolarnie przy udziale przedstawiciela Zamawiającego i Wykonawcy.</w:t>
      </w:r>
    </w:p>
    <w:p w14:paraId="7998F537" w14:textId="77777777" w:rsidR="00E5181F" w:rsidRPr="00185CBB" w:rsidRDefault="00C664F1"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13</w:t>
      </w:r>
    </w:p>
    <w:p w14:paraId="7C0426E7" w14:textId="77777777" w:rsidR="00C664F1" w:rsidRPr="00716AEF" w:rsidRDefault="00C664F1" w:rsidP="003672E3">
      <w:pPr>
        <w:numPr>
          <w:ilvl w:val="0"/>
          <w:numId w:val="18"/>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Wykonawca nie może odmówić usunięcia wad bez względu na wysokość związanych z tym kosztów. Jeżeli koszt usunięcia wad byłby niewspółmierny do efektów uzyskanych w</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 xml:space="preserve">następstwie usunięcia wad , poczytuje się , że wady nie nadają się do usunięcia. </w:t>
      </w:r>
    </w:p>
    <w:p w14:paraId="465569B9" w14:textId="6A25B46F" w:rsidR="00C664F1" w:rsidRPr="00716AEF" w:rsidRDefault="00EC2096" w:rsidP="003672E3">
      <w:pPr>
        <w:numPr>
          <w:ilvl w:val="0"/>
          <w:numId w:val="18"/>
        </w:numPr>
        <w:spacing w:before="60" w:afterLines="20" w:after="48" w:line="271" w:lineRule="auto"/>
        <w:ind w:left="426" w:hanging="426"/>
        <w:rPr>
          <w:rFonts w:asciiTheme="minorHAnsi" w:hAnsiTheme="minorHAnsi" w:cstheme="minorHAnsi"/>
          <w:sz w:val="24"/>
          <w:szCs w:val="24"/>
        </w:rPr>
      </w:pPr>
      <w:bookmarkStart w:id="5" w:name="_Hlk165280048"/>
      <w:r w:rsidRPr="00716AEF">
        <w:rPr>
          <w:rFonts w:asciiTheme="minorHAnsi" w:hAnsiTheme="minorHAnsi" w:cstheme="minorHAnsi"/>
          <w:sz w:val="24"/>
          <w:szCs w:val="24"/>
        </w:rPr>
        <w:t>W przypadku nie usunięcia przez Wykonawcę zgłoszonej wady w wyznaczonym terminie, Zamawiający może usunąć wadę w zastępstwie i na koszt Wykonawcy. W tym przypadku koszty usuwania wad będą pokrywane w pierwszej kolejności z zatrzymanej kwoty będącej zabezpieczeniem należytego wykonania umowy</w:t>
      </w:r>
      <w:r w:rsidR="00C664F1" w:rsidRPr="00716AEF">
        <w:rPr>
          <w:rFonts w:asciiTheme="minorHAnsi" w:hAnsiTheme="minorHAnsi" w:cstheme="minorHAnsi"/>
          <w:sz w:val="24"/>
          <w:szCs w:val="24"/>
        </w:rPr>
        <w:t xml:space="preserve">. </w:t>
      </w:r>
    </w:p>
    <w:bookmarkEnd w:id="5"/>
    <w:p w14:paraId="55C5B725" w14:textId="77777777" w:rsidR="00C664F1" w:rsidRPr="00185CBB" w:rsidRDefault="00C664F1"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14</w:t>
      </w:r>
    </w:p>
    <w:p w14:paraId="1D0FF796" w14:textId="77777777" w:rsidR="00C664F1" w:rsidRPr="00716AEF" w:rsidRDefault="00C664F1" w:rsidP="00FA5DC9">
      <w:pPr>
        <w:spacing w:before="60" w:afterLines="20" w:after="48" w:line="271" w:lineRule="auto"/>
        <w:rPr>
          <w:rFonts w:asciiTheme="minorHAnsi" w:hAnsiTheme="minorHAnsi" w:cstheme="minorHAnsi"/>
          <w:sz w:val="24"/>
          <w:szCs w:val="24"/>
        </w:rPr>
      </w:pPr>
      <w:r w:rsidRPr="00716AEF">
        <w:rPr>
          <w:rFonts w:asciiTheme="minorHAnsi" w:hAnsiTheme="minorHAnsi" w:cstheme="minorHAnsi"/>
          <w:sz w:val="24"/>
          <w:szCs w:val="24"/>
        </w:rPr>
        <w:t>Roszczeni</w:t>
      </w:r>
      <w:r w:rsidR="00D0681F" w:rsidRPr="00716AEF">
        <w:rPr>
          <w:rFonts w:asciiTheme="minorHAnsi" w:hAnsiTheme="minorHAnsi" w:cstheme="minorHAnsi"/>
          <w:sz w:val="24"/>
          <w:szCs w:val="24"/>
        </w:rPr>
        <w:t xml:space="preserve">a z tytułu </w:t>
      </w:r>
      <w:r w:rsidRPr="00716AEF">
        <w:rPr>
          <w:rFonts w:asciiTheme="minorHAnsi" w:hAnsiTheme="minorHAnsi" w:cstheme="minorHAnsi"/>
          <w:sz w:val="24"/>
          <w:szCs w:val="24"/>
        </w:rPr>
        <w:t>kar umownych</w:t>
      </w:r>
      <w:r w:rsidR="00D0681F" w:rsidRPr="00716AEF">
        <w:rPr>
          <w:rFonts w:asciiTheme="minorHAnsi" w:hAnsiTheme="minorHAnsi" w:cstheme="minorHAnsi"/>
          <w:sz w:val="24"/>
          <w:szCs w:val="24"/>
        </w:rPr>
        <w:t xml:space="preserve"> za zwłokę</w:t>
      </w:r>
      <w:r w:rsidRPr="00716AEF">
        <w:rPr>
          <w:rFonts w:asciiTheme="minorHAnsi" w:hAnsiTheme="minorHAnsi" w:cstheme="minorHAnsi"/>
          <w:sz w:val="24"/>
          <w:szCs w:val="24"/>
        </w:rPr>
        <w:t xml:space="preserve">, ustalonych za każdy rozpoczęty dzień zwłoki, stają się wymagalne: </w:t>
      </w:r>
    </w:p>
    <w:p w14:paraId="0899F39D" w14:textId="77777777" w:rsidR="00C664F1" w:rsidRPr="00716AEF" w:rsidRDefault="00C664F1" w:rsidP="003672E3">
      <w:pPr>
        <w:numPr>
          <w:ilvl w:val="0"/>
          <w:numId w:val="19"/>
        </w:numPr>
        <w:spacing w:before="60" w:afterLines="20" w:after="48" w:line="271" w:lineRule="auto"/>
        <w:ind w:left="851"/>
        <w:rPr>
          <w:rFonts w:asciiTheme="minorHAnsi" w:hAnsiTheme="minorHAnsi" w:cstheme="minorHAnsi"/>
          <w:sz w:val="24"/>
          <w:szCs w:val="24"/>
        </w:rPr>
      </w:pPr>
      <w:r w:rsidRPr="00716AEF">
        <w:rPr>
          <w:rFonts w:asciiTheme="minorHAnsi" w:hAnsiTheme="minorHAnsi" w:cstheme="minorHAnsi"/>
          <w:sz w:val="24"/>
          <w:szCs w:val="24"/>
        </w:rPr>
        <w:t>za pierwszy rozpoczęty dzień zwłoki - w tym dniu,</w:t>
      </w:r>
    </w:p>
    <w:p w14:paraId="15237167" w14:textId="77777777" w:rsidR="00C664F1" w:rsidRPr="00716AEF" w:rsidRDefault="00C664F1" w:rsidP="003672E3">
      <w:pPr>
        <w:numPr>
          <w:ilvl w:val="0"/>
          <w:numId w:val="19"/>
        </w:numPr>
        <w:spacing w:before="60" w:afterLines="20" w:after="48" w:line="271" w:lineRule="auto"/>
        <w:ind w:left="851"/>
        <w:rPr>
          <w:rFonts w:asciiTheme="minorHAnsi" w:hAnsiTheme="minorHAnsi" w:cstheme="minorHAnsi"/>
          <w:sz w:val="24"/>
          <w:szCs w:val="24"/>
        </w:rPr>
      </w:pPr>
      <w:r w:rsidRPr="00716AEF">
        <w:rPr>
          <w:rFonts w:asciiTheme="minorHAnsi" w:hAnsiTheme="minorHAnsi" w:cstheme="minorHAnsi"/>
          <w:sz w:val="24"/>
          <w:szCs w:val="24"/>
        </w:rPr>
        <w:t xml:space="preserve">za każdy następny rozpoczęty dzień zwłoki - odpowiednio w każdym z tych dni. </w:t>
      </w:r>
    </w:p>
    <w:p w14:paraId="0BC24C12" w14:textId="77777777" w:rsidR="00C664F1" w:rsidRPr="00185CBB" w:rsidRDefault="00C664F1"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15</w:t>
      </w:r>
    </w:p>
    <w:p w14:paraId="37ED053D" w14:textId="089860BE" w:rsidR="00C664F1" w:rsidRPr="00716AEF" w:rsidRDefault="00C664F1" w:rsidP="003672E3">
      <w:pPr>
        <w:numPr>
          <w:ilvl w:val="0"/>
          <w:numId w:val="20"/>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Jeżeli Wykonawca nie zakończy prac w terminie określonym w umowie</w:t>
      </w:r>
      <w:r w:rsidR="00D0681F" w:rsidRPr="00716AEF">
        <w:rPr>
          <w:rFonts w:asciiTheme="minorHAnsi" w:hAnsiTheme="minorHAnsi" w:cstheme="minorHAnsi"/>
          <w:sz w:val="24"/>
          <w:szCs w:val="24"/>
        </w:rPr>
        <w:t>,</w:t>
      </w:r>
      <w:r w:rsidR="00195AAD" w:rsidRPr="00716AEF">
        <w:rPr>
          <w:rFonts w:asciiTheme="minorHAnsi" w:hAnsiTheme="minorHAnsi" w:cstheme="minorHAnsi"/>
          <w:sz w:val="24"/>
          <w:szCs w:val="24"/>
        </w:rPr>
        <w:t xml:space="preserve"> </w:t>
      </w:r>
      <w:r w:rsidR="00D0681F" w:rsidRPr="00716AEF">
        <w:rPr>
          <w:rFonts w:asciiTheme="minorHAnsi" w:hAnsiTheme="minorHAnsi" w:cstheme="minorHAnsi"/>
          <w:sz w:val="24"/>
          <w:szCs w:val="24"/>
        </w:rPr>
        <w:t>Z</w:t>
      </w:r>
      <w:r w:rsidRPr="00716AEF">
        <w:rPr>
          <w:rFonts w:asciiTheme="minorHAnsi" w:hAnsiTheme="minorHAnsi" w:cstheme="minorHAnsi"/>
          <w:sz w:val="24"/>
          <w:szCs w:val="24"/>
        </w:rPr>
        <w:t xml:space="preserve">amawiający może potrącić przewidzianą w umowie karę z dowolnej należności </w:t>
      </w:r>
      <w:r w:rsidR="00D0681F" w:rsidRPr="00716AEF">
        <w:rPr>
          <w:rFonts w:asciiTheme="minorHAnsi" w:hAnsiTheme="minorHAnsi" w:cstheme="minorHAnsi"/>
          <w:sz w:val="24"/>
          <w:szCs w:val="24"/>
        </w:rPr>
        <w:t>W</w:t>
      </w:r>
      <w:r w:rsidRPr="00716AEF">
        <w:rPr>
          <w:rFonts w:asciiTheme="minorHAnsi" w:hAnsiTheme="minorHAnsi" w:cstheme="minorHAnsi"/>
          <w:sz w:val="24"/>
          <w:szCs w:val="24"/>
        </w:rPr>
        <w:t>ykonawcy</w:t>
      </w:r>
      <w:r w:rsidR="00D0681F" w:rsidRPr="00716AEF">
        <w:rPr>
          <w:rFonts w:asciiTheme="minorHAnsi" w:hAnsiTheme="minorHAnsi" w:cstheme="minorHAnsi"/>
          <w:sz w:val="24"/>
          <w:szCs w:val="24"/>
        </w:rPr>
        <w:t>, w terminie płatności tej należności, bez odrębnego wezwania.</w:t>
      </w:r>
    </w:p>
    <w:p w14:paraId="1AEEBF91" w14:textId="77777777" w:rsidR="00C664F1" w:rsidRPr="00716AEF" w:rsidRDefault="00C664F1" w:rsidP="003672E3">
      <w:pPr>
        <w:numPr>
          <w:ilvl w:val="0"/>
          <w:numId w:val="20"/>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Zapłacenie lub potrącenie kary za niedotrzymanie terminu nie zwalnia Wykonawcy z obowiąz</w:t>
      </w:r>
      <w:r w:rsidR="00C367E1" w:rsidRPr="00716AEF">
        <w:rPr>
          <w:rFonts w:asciiTheme="minorHAnsi" w:hAnsiTheme="minorHAnsi" w:cstheme="minorHAnsi"/>
          <w:sz w:val="24"/>
          <w:szCs w:val="24"/>
        </w:rPr>
        <w:t xml:space="preserve">ku dokończenia </w:t>
      </w:r>
      <w:r w:rsidR="00D0681F" w:rsidRPr="00716AEF">
        <w:rPr>
          <w:rFonts w:asciiTheme="minorHAnsi" w:hAnsiTheme="minorHAnsi" w:cstheme="minorHAnsi"/>
          <w:sz w:val="24"/>
          <w:szCs w:val="24"/>
        </w:rPr>
        <w:t xml:space="preserve">robót ani </w:t>
      </w:r>
      <w:r w:rsidRPr="00716AEF">
        <w:rPr>
          <w:rFonts w:asciiTheme="minorHAnsi" w:hAnsiTheme="minorHAnsi" w:cstheme="minorHAnsi"/>
          <w:sz w:val="24"/>
          <w:szCs w:val="24"/>
        </w:rPr>
        <w:t>z żadnych innych zobowiązań umownych.</w:t>
      </w:r>
    </w:p>
    <w:p w14:paraId="5437DF50" w14:textId="77777777" w:rsidR="00C664F1" w:rsidRPr="00185CBB" w:rsidRDefault="00C664F1"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lastRenderedPageBreak/>
        <w:t>§ 16</w:t>
      </w:r>
    </w:p>
    <w:p w14:paraId="7E7EDE65" w14:textId="77777777" w:rsidR="00C664F1" w:rsidRPr="00716AEF" w:rsidRDefault="00C664F1" w:rsidP="00FA5DC9">
      <w:pPr>
        <w:spacing w:before="60" w:afterLines="20" w:after="48" w:line="271" w:lineRule="auto"/>
        <w:rPr>
          <w:rFonts w:asciiTheme="minorHAnsi" w:hAnsiTheme="minorHAnsi" w:cstheme="minorHAnsi"/>
          <w:sz w:val="24"/>
          <w:szCs w:val="24"/>
        </w:rPr>
      </w:pPr>
      <w:r w:rsidRPr="00716AEF">
        <w:rPr>
          <w:rFonts w:asciiTheme="minorHAnsi" w:hAnsiTheme="minorHAnsi" w:cstheme="minorHAnsi"/>
          <w:sz w:val="24"/>
          <w:szCs w:val="24"/>
        </w:rPr>
        <w:t xml:space="preserve">Zastrzeżenia stron: </w:t>
      </w:r>
    </w:p>
    <w:p w14:paraId="6426BCD4" w14:textId="77777777" w:rsidR="00C664F1" w:rsidRPr="00716AEF" w:rsidRDefault="00C664F1" w:rsidP="003672E3">
      <w:pPr>
        <w:numPr>
          <w:ilvl w:val="0"/>
          <w:numId w:val="21"/>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Materiał i urządzenia na koszt i w zakresie własnym Wykonawcy. Wykonawca zobowiązany jest do zastosowania materiałów i urządzeń o parametrach podanych przez Zamawiającego lub równoważnych.</w:t>
      </w:r>
    </w:p>
    <w:p w14:paraId="3D26FFD6" w14:textId="77777777" w:rsidR="00C664F1" w:rsidRPr="00716AEF" w:rsidRDefault="00C664F1" w:rsidP="003672E3">
      <w:pPr>
        <w:numPr>
          <w:ilvl w:val="0"/>
          <w:numId w:val="21"/>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Wykonawca ponosi pełną odpowiedzialność cywilną za przestrzeganie przepisów BHP oraz ewentualne szkody powstałe w wyniku realizacji robót budowlanych prowadzonych na podstawie niniejszej umowy.</w:t>
      </w:r>
    </w:p>
    <w:p w14:paraId="1C318106" w14:textId="77777777" w:rsidR="00C664F1" w:rsidRPr="00716AEF" w:rsidRDefault="00C664F1" w:rsidP="003672E3">
      <w:pPr>
        <w:numPr>
          <w:ilvl w:val="0"/>
          <w:numId w:val="21"/>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Wykonawca odpowiada za zachowanie czystości i porządku wokół placu budowy, w przypadku nie zachowania tego warunku Zamawiający obciąży Wykonawcę kosztami oczyszczania.</w:t>
      </w:r>
    </w:p>
    <w:p w14:paraId="322F7336" w14:textId="77777777" w:rsidR="00C664F1" w:rsidRPr="00716AEF" w:rsidRDefault="00C664F1" w:rsidP="003672E3">
      <w:pPr>
        <w:numPr>
          <w:ilvl w:val="0"/>
          <w:numId w:val="21"/>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Wykonawca na własny koszt przygotowuje plac budowy, wywiesza tablicę informacyjną o budowie, zabezpiecza go i uporządkuje teren po robotach w tym szczególnie przywraca drogi i</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ciągi piesze do stanu pierwotnego.</w:t>
      </w:r>
    </w:p>
    <w:p w14:paraId="6163A2A6" w14:textId="77777777" w:rsidR="00C664F1" w:rsidRPr="00716AEF" w:rsidRDefault="00C664F1" w:rsidP="003672E3">
      <w:pPr>
        <w:numPr>
          <w:ilvl w:val="0"/>
          <w:numId w:val="21"/>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 przypadku powstania odpadów niebezpiecznych w toku realizacji niniejszej umowy, Wykonawca na własny koszt i we własnym zakresie dokona utylizacji odpadów zgodnie z obowiązującymi przepisami i przedstawi Zamawiającemu stosowne zaświadczenie.</w:t>
      </w:r>
    </w:p>
    <w:p w14:paraId="4663B7CF" w14:textId="77777777" w:rsidR="00C664F1" w:rsidRPr="00716AEF" w:rsidRDefault="00C664F1" w:rsidP="003672E3">
      <w:pPr>
        <w:numPr>
          <w:ilvl w:val="0"/>
          <w:numId w:val="21"/>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Wykonawca we własnym zakresie i na własny koszt zabezpiecza wszelkie media, wykona niezbędne badania oraz ponosi wszelkie koszty i uzgodnienia związane z realizacją i odbiorem przedmiotowego zamówienia</w:t>
      </w:r>
      <w:r w:rsidR="00D6122C" w:rsidRPr="00716AEF">
        <w:rPr>
          <w:rFonts w:asciiTheme="minorHAnsi" w:hAnsiTheme="minorHAnsi" w:cstheme="minorHAnsi"/>
          <w:sz w:val="24"/>
          <w:szCs w:val="24"/>
        </w:rPr>
        <w:t>, w tym opłaty za zajęcie pasa drogowego</w:t>
      </w:r>
      <w:r w:rsidRPr="00716AEF">
        <w:rPr>
          <w:rFonts w:asciiTheme="minorHAnsi" w:hAnsiTheme="minorHAnsi" w:cstheme="minorHAnsi"/>
          <w:sz w:val="24"/>
          <w:szCs w:val="24"/>
        </w:rPr>
        <w:t>.</w:t>
      </w:r>
    </w:p>
    <w:p w14:paraId="7A8F638D" w14:textId="77777777" w:rsidR="00C664F1" w:rsidRPr="00716AEF" w:rsidRDefault="00C664F1" w:rsidP="003672E3">
      <w:pPr>
        <w:numPr>
          <w:ilvl w:val="0"/>
          <w:numId w:val="21"/>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Wykonawca zobowiązany jest dostarczyć aprobaty techniczne, lub atesty, lub dokumenty równoważne na zabudowany materiał, który dostarczył Wykonawca we własnym zakresie.</w:t>
      </w:r>
    </w:p>
    <w:p w14:paraId="69EB12E1" w14:textId="77777777" w:rsidR="003843AF" w:rsidRPr="00716AEF" w:rsidRDefault="00C664F1" w:rsidP="003672E3">
      <w:pPr>
        <w:numPr>
          <w:ilvl w:val="0"/>
          <w:numId w:val="21"/>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Wykonawca zobowiązany jest wykonać zamówienie zgodnie z warunk</w:t>
      </w:r>
      <w:r w:rsidR="002E2E51" w:rsidRPr="00716AEF">
        <w:rPr>
          <w:rFonts w:asciiTheme="minorHAnsi" w:hAnsiTheme="minorHAnsi" w:cstheme="minorHAnsi"/>
          <w:sz w:val="24"/>
          <w:szCs w:val="24"/>
        </w:rPr>
        <w:t xml:space="preserve">ami umowy, </w:t>
      </w:r>
      <w:r w:rsidRPr="00716AEF">
        <w:rPr>
          <w:rFonts w:asciiTheme="minorHAnsi" w:hAnsiTheme="minorHAnsi" w:cstheme="minorHAnsi"/>
          <w:sz w:val="24"/>
          <w:szCs w:val="24"/>
        </w:rPr>
        <w:t xml:space="preserve">specyfikacją techniczną wykonania i odbioru robót budowlanych (STWiORB), obowiązującymi przepisami </w:t>
      </w:r>
      <w:proofErr w:type="spellStart"/>
      <w:r w:rsidRPr="00716AEF">
        <w:rPr>
          <w:rFonts w:asciiTheme="minorHAnsi" w:hAnsiTheme="minorHAnsi" w:cstheme="minorHAnsi"/>
          <w:sz w:val="24"/>
          <w:szCs w:val="24"/>
        </w:rPr>
        <w:t>techniczno</w:t>
      </w:r>
      <w:proofErr w:type="spellEnd"/>
      <w:r w:rsidRPr="00716AEF">
        <w:rPr>
          <w:rFonts w:asciiTheme="minorHAnsi" w:hAnsiTheme="minorHAnsi" w:cstheme="minorHAnsi"/>
          <w:sz w:val="24"/>
          <w:szCs w:val="24"/>
        </w:rPr>
        <w:t>–budowlanymi i normami, Prawem Budowlanym, własną wiedzą i doświadczeniem, a także w stanie kompletnym z punktu widzenia celu, któremu ma służyć oraz bez wad.</w:t>
      </w:r>
    </w:p>
    <w:p w14:paraId="7A4028E9" w14:textId="77777777" w:rsidR="002E0C72" w:rsidRPr="00716AEF" w:rsidRDefault="002E0C72" w:rsidP="003672E3">
      <w:pPr>
        <w:numPr>
          <w:ilvl w:val="0"/>
          <w:numId w:val="21"/>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Wykonawca na własny koszt wykona pełną obsługę geodezyjną przez uprawnionego geodetę zgodnie z obowiązującymi przepisami w tym m.in. wytyczenie przedmiotu zamówienia w</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terenie przed przystąpieniem do robót, inwentaryzację powykonawczą i inne niezbędne.</w:t>
      </w:r>
    </w:p>
    <w:p w14:paraId="0A6E776C" w14:textId="520677DD" w:rsidR="00EB653C" w:rsidRPr="00716AEF" w:rsidRDefault="00EB653C" w:rsidP="003672E3">
      <w:pPr>
        <w:numPr>
          <w:ilvl w:val="0"/>
          <w:numId w:val="21"/>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Strony potwierdzają wniesienie zabezpieczenia należytego wykonania umowy na kwotę .................  zł, </w:t>
      </w:r>
      <w:r w:rsidR="00AC0993" w:rsidRPr="00716AEF">
        <w:rPr>
          <w:rFonts w:asciiTheme="minorHAnsi" w:hAnsiTheme="minorHAnsi" w:cstheme="minorHAnsi"/>
          <w:sz w:val="24"/>
          <w:szCs w:val="24"/>
        </w:rPr>
        <w:t>co stanowi. …% ceny całkowitej podanej w ofercie</w:t>
      </w:r>
      <w:r w:rsidR="00D2573D" w:rsidRPr="00716AEF">
        <w:rPr>
          <w:rFonts w:asciiTheme="minorHAnsi" w:hAnsiTheme="minorHAnsi" w:cstheme="minorHAnsi"/>
          <w:sz w:val="24"/>
          <w:szCs w:val="24"/>
        </w:rPr>
        <w:t>,</w:t>
      </w:r>
      <w:r w:rsidR="007F0FFB" w:rsidRPr="00716AEF">
        <w:rPr>
          <w:rFonts w:asciiTheme="minorHAnsi" w:hAnsiTheme="minorHAnsi" w:cstheme="minorHAnsi"/>
          <w:sz w:val="24"/>
          <w:szCs w:val="24"/>
        </w:rPr>
        <w:t xml:space="preserve"> </w:t>
      </w:r>
      <w:r w:rsidR="000D4C31" w:rsidRPr="00716AEF">
        <w:rPr>
          <w:rFonts w:asciiTheme="minorHAnsi" w:hAnsiTheme="minorHAnsi" w:cstheme="minorHAnsi"/>
          <w:sz w:val="24"/>
          <w:szCs w:val="24"/>
        </w:rPr>
        <w:t>z czego część wynosząca</w:t>
      </w:r>
      <w:r w:rsidR="00D2573D" w:rsidRPr="00716AEF">
        <w:rPr>
          <w:rFonts w:asciiTheme="minorHAnsi" w:hAnsiTheme="minorHAnsi" w:cstheme="minorHAnsi"/>
          <w:sz w:val="24"/>
          <w:szCs w:val="24"/>
        </w:rPr>
        <w:t xml:space="preserve"> 70% </w:t>
      </w:r>
      <w:r w:rsidRPr="00716AEF">
        <w:rPr>
          <w:rFonts w:asciiTheme="minorHAnsi" w:hAnsiTheme="minorHAnsi" w:cstheme="minorHAnsi"/>
          <w:sz w:val="24"/>
          <w:szCs w:val="24"/>
        </w:rPr>
        <w:t xml:space="preserve">zostanie zwolniona </w:t>
      </w:r>
      <w:r w:rsidR="00D2573D" w:rsidRPr="00716AEF">
        <w:rPr>
          <w:rFonts w:asciiTheme="minorHAnsi" w:hAnsiTheme="minorHAnsi" w:cstheme="minorHAnsi"/>
          <w:sz w:val="24"/>
          <w:szCs w:val="24"/>
        </w:rPr>
        <w:t xml:space="preserve">w terminie 30 dni od dnia wykonania zamówienia i uznania przez Zamawiającego za należycie wykonane, </w:t>
      </w:r>
      <w:r w:rsidR="00AB473C" w:rsidRPr="00716AEF">
        <w:rPr>
          <w:rFonts w:asciiTheme="minorHAnsi" w:hAnsiTheme="minorHAnsi" w:cstheme="minorHAnsi"/>
          <w:sz w:val="24"/>
          <w:szCs w:val="24"/>
        </w:rPr>
        <w:t>zaś część zabezpieczenia wynosząca 30% zostanie zwolniona nie później niż w 15. dniu po upływie okresu gwarancji</w:t>
      </w:r>
      <w:r w:rsidR="00D12272" w:rsidRPr="00716AEF">
        <w:rPr>
          <w:rFonts w:asciiTheme="minorHAnsi" w:hAnsiTheme="minorHAnsi" w:cstheme="minorHAnsi"/>
          <w:sz w:val="24"/>
          <w:szCs w:val="24"/>
        </w:rPr>
        <w:t xml:space="preserve"> i rękojmi</w:t>
      </w:r>
      <w:r w:rsidR="000D4C31" w:rsidRPr="00716AEF">
        <w:rPr>
          <w:rFonts w:asciiTheme="minorHAnsi" w:hAnsiTheme="minorHAnsi" w:cstheme="minorHAnsi"/>
          <w:sz w:val="24"/>
          <w:szCs w:val="24"/>
        </w:rPr>
        <w:t>.</w:t>
      </w:r>
    </w:p>
    <w:p w14:paraId="4AE8189D" w14:textId="77777777" w:rsidR="00EB653C" w:rsidRPr="00716AEF" w:rsidRDefault="00EB653C" w:rsidP="00FA5DC9">
      <w:pPr>
        <w:spacing w:before="60" w:afterLines="20" w:after="48" w:line="271" w:lineRule="auto"/>
        <w:ind w:left="426"/>
        <w:rPr>
          <w:rFonts w:asciiTheme="minorHAnsi" w:hAnsiTheme="minorHAnsi" w:cstheme="minorHAnsi"/>
          <w:sz w:val="24"/>
          <w:szCs w:val="24"/>
        </w:rPr>
      </w:pPr>
      <w:r w:rsidRPr="00716AEF">
        <w:rPr>
          <w:rFonts w:asciiTheme="minorHAnsi" w:hAnsiTheme="minorHAnsi" w:cstheme="minorHAnsi"/>
          <w:sz w:val="24"/>
          <w:szCs w:val="24"/>
        </w:rPr>
        <w:t xml:space="preserve">Zabezpieczenie zostało wniesione w formie: ………….. </w:t>
      </w:r>
    </w:p>
    <w:p w14:paraId="45052995" w14:textId="77777777" w:rsidR="00C664F1" w:rsidRPr="00185CBB" w:rsidRDefault="00C664F1"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17</w:t>
      </w:r>
    </w:p>
    <w:p w14:paraId="72191E34" w14:textId="5A006899" w:rsidR="00A318B6" w:rsidRPr="00716AEF" w:rsidRDefault="00D84F66" w:rsidP="003672E3">
      <w:pPr>
        <w:numPr>
          <w:ilvl w:val="0"/>
          <w:numId w:val="22"/>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Zamawiający dopuszcza możliwość dokonywania zmian umowy w stosunku do treści oferty, na podstawie której dokonano wyboru Wykonawcy, w zakresie i na warunkach wskazanych w art. 455 ustawy z dnia 11 września 2019 r. - Prawo zamówień publicznych, w szczególności na podstawie 455 ust. 1 pkt 1 </w:t>
      </w:r>
      <w:r w:rsidR="00746D0D" w:rsidRPr="00716AEF">
        <w:rPr>
          <w:rFonts w:asciiTheme="minorHAnsi" w:hAnsiTheme="minorHAnsi" w:cstheme="minorHAnsi"/>
          <w:sz w:val="24"/>
          <w:szCs w:val="24"/>
        </w:rPr>
        <w:t>w okolicznościach</w:t>
      </w:r>
      <w:r w:rsidRPr="00716AEF">
        <w:rPr>
          <w:rFonts w:asciiTheme="minorHAnsi" w:hAnsiTheme="minorHAnsi" w:cstheme="minorHAnsi"/>
          <w:sz w:val="24"/>
          <w:szCs w:val="24"/>
        </w:rPr>
        <w:t xml:space="preserve"> wskazanych poniżej</w:t>
      </w:r>
      <w:r w:rsidR="00A318B6" w:rsidRPr="00716AEF">
        <w:rPr>
          <w:rFonts w:asciiTheme="minorHAnsi" w:hAnsiTheme="minorHAnsi" w:cstheme="minorHAnsi"/>
          <w:sz w:val="24"/>
          <w:szCs w:val="24"/>
        </w:rPr>
        <w:t xml:space="preserve">: </w:t>
      </w:r>
    </w:p>
    <w:p w14:paraId="48A8B25E" w14:textId="77777777" w:rsidR="00A318B6" w:rsidRPr="00716AEF" w:rsidRDefault="00A318B6" w:rsidP="003672E3">
      <w:pPr>
        <w:numPr>
          <w:ilvl w:val="0"/>
          <w:numId w:val="23"/>
        </w:numPr>
        <w:spacing w:before="60" w:afterLines="20" w:after="48" w:line="271" w:lineRule="auto"/>
        <w:ind w:left="567"/>
        <w:rPr>
          <w:rFonts w:asciiTheme="minorHAnsi" w:hAnsiTheme="minorHAnsi" w:cstheme="minorHAnsi"/>
          <w:b/>
          <w:sz w:val="24"/>
          <w:szCs w:val="24"/>
        </w:rPr>
      </w:pPr>
      <w:r w:rsidRPr="00716AEF">
        <w:rPr>
          <w:rFonts w:asciiTheme="minorHAnsi" w:hAnsiTheme="minorHAnsi" w:cstheme="minorHAnsi"/>
          <w:b/>
          <w:sz w:val="24"/>
          <w:szCs w:val="24"/>
        </w:rPr>
        <w:t xml:space="preserve">zmiana terminu przewidzianego na ukończenie robót w tym: </w:t>
      </w:r>
    </w:p>
    <w:p w14:paraId="0ACF9532" w14:textId="77777777" w:rsidR="0090187B" w:rsidRPr="00716AEF" w:rsidRDefault="00A318B6" w:rsidP="003672E3">
      <w:pPr>
        <w:numPr>
          <w:ilvl w:val="0"/>
          <w:numId w:val="24"/>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lastRenderedPageBreak/>
        <w:t>zmiany spowodowane warunkami atmosferycznymi, w szczególności:</w:t>
      </w:r>
    </w:p>
    <w:p w14:paraId="589B58DC" w14:textId="77777777" w:rsidR="00554659" w:rsidRPr="00716AEF" w:rsidRDefault="0090187B"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716AEF">
        <w:rPr>
          <w:rFonts w:asciiTheme="minorHAnsi" w:hAnsiTheme="minorHAnsi" w:cstheme="minorHAnsi"/>
          <w:sz w:val="24"/>
          <w:szCs w:val="24"/>
        </w:rPr>
        <w:t>warunki atmosferyczne uniemożliwiające dochowanie wymogów technicznych i</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technologicznych właściwych dla przedmiotu umowy, które nie pozwoliły na wykonanie przedmiotu umowy, trwających powyżej 5 dni roboczych – o ile Wykonawca zgłosił fakt wystąpienia przedmiotowej przesłanki Zamawiającemu w terminie 10 dni od dnia jej zaistnienia</w:t>
      </w:r>
      <w:r w:rsidR="00554659" w:rsidRPr="00716AEF">
        <w:rPr>
          <w:rFonts w:asciiTheme="minorHAnsi" w:hAnsiTheme="minorHAnsi" w:cstheme="minorHAnsi"/>
          <w:sz w:val="24"/>
          <w:szCs w:val="24"/>
        </w:rPr>
        <w:t xml:space="preserve">, </w:t>
      </w:r>
    </w:p>
    <w:p w14:paraId="5AACC484" w14:textId="77777777" w:rsidR="00554659" w:rsidRPr="00716AEF" w:rsidRDefault="00554659"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716AEF">
        <w:rPr>
          <w:rFonts w:asciiTheme="minorHAnsi" w:hAnsiTheme="minorHAnsi" w:cstheme="minorHAnsi"/>
          <w:sz w:val="24"/>
          <w:szCs w:val="24"/>
        </w:rPr>
        <w:t>odmienne od przyjętych w dokumentacji przedstawionej przez Zamawiającego  warunki geologiczne (kategorie gruntu, kurzawka, głazy narzutowe itp.);</w:t>
      </w:r>
    </w:p>
    <w:p w14:paraId="30FBD891" w14:textId="77777777" w:rsidR="00A318B6" w:rsidRPr="00716AEF" w:rsidRDefault="00554659"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716AEF">
        <w:rPr>
          <w:rFonts w:asciiTheme="minorHAnsi" w:hAnsiTheme="minorHAnsi" w:cstheme="minorHAnsi"/>
          <w:sz w:val="24"/>
          <w:szCs w:val="24"/>
        </w:rPr>
        <w:t>odmienne od przyjętych w dokumentacji przedstawionej przez Zamawiającego warunki terenowe, w szczególności istnienie podziemnych sieci, instalacji, urządzeń lub nie zinwentaryzowanych obiektów budowlanych (bunkry, fundamenty, ściany szczelne itp.)</w:t>
      </w:r>
    </w:p>
    <w:p w14:paraId="48AFF9A2" w14:textId="77777777" w:rsidR="00554659" w:rsidRPr="00716AEF" w:rsidRDefault="00A318B6" w:rsidP="003672E3">
      <w:pPr>
        <w:numPr>
          <w:ilvl w:val="0"/>
          <w:numId w:val="24"/>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zmiany będące następstwem okoliczności leżących po stronie Zamawiającego, w</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szczególności:</w:t>
      </w:r>
    </w:p>
    <w:p w14:paraId="22089638" w14:textId="77777777" w:rsidR="00554659" w:rsidRPr="00716AEF" w:rsidRDefault="00A318B6"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716AEF">
        <w:rPr>
          <w:rFonts w:asciiTheme="minorHAnsi" w:hAnsiTheme="minorHAnsi" w:cstheme="minorHAnsi"/>
          <w:sz w:val="24"/>
          <w:szCs w:val="24"/>
        </w:rPr>
        <w:t>wstrzymanie lub przerwanie robót przez Zamawiającego,</w:t>
      </w:r>
    </w:p>
    <w:p w14:paraId="3E779811" w14:textId="54E5EF42" w:rsidR="00554659" w:rsidRPr="00716AEF" w:rsidRDefault="00A318B6"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716AEF">
        <w:rPr>
          <w:rFonts w:asciiTheme="minorHAnsi" w:hAnsiTheme="minorHAnsi" w:cstheme="minorHAnsi"/>
          <w:sz w:val="24"/>
          <w:szCs w:val="24"/>
        </w:rPr>
        <w:t>przestój i opóźnienia zawinione przez Zamawiającego;</w:t>
      </w:r>
    </w:p>
    <w:p w14:paraId="141894F1" w14:textId="6759AE65" w:rsidR="00EC2096" w:rsidRPr="00716AEF" w:rsidRDefault="00EC2096"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716AEF">
        <w:rPr>
          <w:rFonts w:asciiTheme="minorHAnsi" w:hAnsiTheme="minorHAnsi" w:cstheme="minorHAnsi"/>
          <w:sz w:val="24"/>
          <w:szCs w:val="24"/>
        </w:rPr>
        <w:t>konieczność usunięcia błędów lub wprowadzenia zmian w dokumentacji będącej podstawą wykonania umowy;</w:t>
      </w:r>
    </w:p>
    <w:p w14:paraId="7943A179" w14:textId="77777777" w:rsidR="00177072" w:rsidRPr="00716AEF" w:rsidRDefault="00177072"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716AEF">
        <w:rPr>
          <w:rFonts w:asciiTheme="minorHAnsi" w:hAnsiTheme="minorHAnsi" w:cstheme="minorHAnsi"/>
          <w:sz w:val="24"/>
          <w:szCs w:val="24"/>
        </w:rPr>
        <w:t>nieterminowe przekazanie Terenu Budowy przez Zamawiającego;</w:t>
      </w:r>
    </w:p>
    <w:p w14:paraId="32969EC9" w14:textId="77777777" w:rsidR="00177072" w:rsidRPr="00716AEF" w:rsidRDefault="00177072"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716AEF">
        <w:rPr>
          <w:rFonts w:asciiTheme="minorHAnsi" w:hAnsiTheme="minorHAnsi" w:cstheme="minorHAnsi"/>
          <w:sz w:val="24"/>
          <w:szCs w:val="24"/>
        </w:rPr>
        <w:t>wykonanie przez Zamawiającego robót budowlanych lub</w:t>
      </w:r>
      <w:r w:rsidR="00B30863" w:rsidRPr="00716AEF">
        <w:rPr>
          <w:rFonts w:asciiTheme="minorHAnsi" w:hAnsiTheme="minorHAnsi" w:cstheme="minorHAnsi"/>
          <w:sz w:val="24"/>
          <w:szCs w:val="24"/>
        </w:rPr>
        <w:t xml:space="preserve"> dostaw bez realizacji których </w:t>
      </w:r>
      <w:r w:rsidRPr="00716AEF">
        <w:rPr>
          <w:rFonts w:asciiTheme="minorHAnsi" w:hAnsiTheme="minorHAnsi" w:cstheme="minorHAnsi"/>
          <w:sz w:val="24"/>
          <w:szCs w:val="24"/>
        </w:rPr>
        <w:t>Wykonawca nie może w sposób należy</w:t>
      </w:r>
      <w:r w:rsidR="00B30863" w:rsidRPr="00716AEF">
        <w:rPr>
          <w:rFonts w:asciiTheme="minorHAnsi" w:hAnsiTheme="minorHAnsi" w:cstheme="minorHAnsi"/>
          <w:sz w:val="24"/>
          <w:szCs w:val="24"/>
        </w:rPr>
        <w:t xml:space="preserve">ty wykonywać przedmiotu </w:t>
      </w:r>
      <w:r w:rsidR="00AC60F4" w:rsidRPr="00716AEF">
        <w:rPr>
          <w:rFonts w:asciiTheme="minorHAnsi" w:hAnsiTheme="minorHAnsi" w:cstheme="minorHAnsi"/>
          <w:sz w:val="24"/>
          <w:szCs w:val="24"/>
        </w:rPr>
        <w:t>Umowy, z</w:t>
      </w:r>
      <w:r w:rsidR="00C93970" w:rsidRPr="00716AEF">
        <w:rPr>
          <w:rFonts w:asciiTheme="minorHAnsi" w:hAnsiTheme="minorHAnsi" w:cstheme="minorHAnsi"/>
          <w:sz w:val="24"/>
          <w:szCs w:val="24"/>
        </w:rPr>
        <w:t> </w:t>
      </w:r>
      <w:r w:rsidR="00AC60F4" w:rsidRPr="00716AEF">
        <w:rPr>
          <w:rFonts w:asciiTheme="minorHAnsi" w:hAnsiTheme="minorHAnsi" w:cstheme="minorHAnsi"/>
          <w:sz w:val="24"/>
          <w:szCs w:val="24"/>
        </w:rPr>
        <w:t xml:space="preserve">przekroczeniem </w:t>
      </w:r>
      <w:r w:rsidRPr="00716AEF">
        <w:rPr>
          <w:rFonts w:asciiTheme="minorHAnsi" w:hAnsiTheme="minorHAnsi" w:cstheme="minorHAnsi"/>
          <w:sz w:val="24"/>
          <w:szCs w:val="24"/>
        </w:rPr>
        <w:t>terminów wskazanych dla wykonania tych robót lub dostaw;</w:t>
      </w:r>
    </w:p>
    <w:p w14:paraId="57565A5D" w14:textId="77777777" w:rsidR="00A318B6" w:rsidRPr="00716AEF" w:rsidRDefault="00A318B6" w:rsidP="003672E3">
      <w:pPr>
        <w:numPr>
          <w:ilvl w:val="0"/>
          <w:numId w:val="24"/>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w przypadku wystąpienia siły wyższej;</w:t>
      </w:r>
    </w:p>
    <w:p w14:paraId="26D5775B" w14:textId="77777777" w:rsidR="00177072" w:rsidRPr="00716AEF" w:rsidRDefault="00177072" w:rsidP="003672E3">
      <w:pPr>
        <w:numPr>
          <w:ilvl w:val="0"/>
          <w:numId w:val="24"/>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Inne przyczyny zewnętrzne niezależne od Zamawiającego oraz Wykonawcy skutkujące niemożliwością prowadzenia prac w szczególności:</w:t>
      </w:r>
    </w:p>
    <w:p w14:paraId="6650A22B" w14:textId="77777777" w:rsidR="00177072" w:rsidRPr="00716AEF" w:rsidRDefault="00177072"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716AEF">
        <w:rPr>
          <w:rFonts w:asciiTheme="minorHAnsi" w:hAnsiTheme="minorHAnsi" w:cstheme="minorHAnsi"/>
          <w:sz w:val="24"/>
          <w:szCs w:val="24"/>
        </w:rPr>
        <w:t>brak możliwości dojazdu oraz transportu materiałów na Teren Budowy spowodowany awariami, remontami lub przebudowami dróg dojazdowych;</w:t>
      </w:r>
    </w:p>
    <w:p w14:paraId="3E6A29BB" w14:textId="77777777" w:rsidR="00177072" w:rsidRPr="00716AEF" w:rsidRDefault="00177072"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716AEF">
        <w:rPr>
          <w:rFonts w:asciiTheme="minorHAnsi" w:hAnsiTheme="minorHAnsi" w:cstheme="minorHAnsi"/>
          <w:sz w:val="24"/>
          <w:szCs w:val="24"/>
        </w:rPr>
        <w:t>protesty mieszkańców;</w:t>
      </w:r>
    </w:p>
    <w:p w14:paraId="1BDAE7AF" w14:textId="77777777" w:rsidR="00456850" w:rsidRPr="00716AEF" w:rsidRDefault="00456850" w:rsidP="00456850">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716AEF">
        <w:rPr>
          <w:rFonts w:asciiTheme="minorHAnsi" w:hAnsiTheme="minorHAnsi" w:cstheme="minorHAnsi"/>
          <w:sz w:val="24"/>
          <w:szCs w:val="24"/>
        </w:rPr>
        <w:t>przedłużenie się terminów dostawy materiałów budowlanych spowodowane m. in. niedającą się przewidzieć niedostępnością tych materiałów na rynku, lub powszechną niedostępnością lub zaprzestaniem produkcji. Wykonawca zobowiązany jest wykazać, że zmiana ta wynika z obiektywnych przyczyn oraz że dochował wszelkiej staranności w zakresie terminowego pozyskania materiałów budowlanych;</w:t>
      </w:r>
    </w:p>
    <w:p w14:paraId="038BA84B" w14:textId="77777777" w:rsidR="00177072" w:rsidRPr="00716AEF" w:rsidRDefault="00177072"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716AEF">
        <w:rPr>
          <w:rFonts w:asciiTheme="minorHAnsi" w:hAnsiTheme="minorHAnsi" w:cstheme="minorHAnsi"/>
          <w:sz w:val="24"/>
          <w:szCs w:val="24"/>
        </w:rPr>
        <w:t>przerwa w dostawie energii elektrycznej, wody, gazu;</w:t>
      </w:r>
    </w:p>
    <w:p w14:paraId="1FC40277" w14:textId="77777777" w:rsidR="0002003D" w:rsidRPr="00716AEF" w:rsidRDefault="00DC3CE2" w:rsidP="003672E3">
      <w:pPr>
        <w:numPr>
          <w:ilvl w:val="0"/>
          <w:numId w:val="24"/>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zmiany będące następstwem działania organów administracji publicznej, a w szczególności przekroczenie terminów wydawania lub odmowa wydania wymaganych decyzji, zezwoleń uzgodnień itp., z przyczyn niezawinionych przez Wykonawcę.</w:t>
      </w:r>
    </w:p>
    <w:p w14:paraId="3D9F5211" w14:textId="77777777" w:rsidR="00A318B6" w:rsidRPr="00716AEF" w:rsidRDefault="00A318B6" w:rsidP="003672E3">
      <w:pPr>
        <w:numPr>
          <w:ilvl w:val="0"/>
          <w:numId w:val="23"/>
        </w:numPr>
        <w:spacing w:before="60" w:afterLines="20" w:after="48" w:line="271" w:lineRule="auto"/>
        <w:ind w:left="567"/>
        <w:rPr>
          <w:rFonts w:asciiTheme="minorHAnsi" w:hAnsiTheme="minorHAnsi" w:cstheme="minorHAnsi"/>
          <w:b/>
          <w:sz w:val="24"/>
          <w:szCs w:val="24"/>
        </w:rPr>
      </w:pPr>
      <w:r w:rsidRPr="00716AEF">
        <w:rPr>
          <w:rFonts w:asciiTheme="minorHAnsi" w:hAnsiTheme="minorHAnsi" w:cstheme="minorHAnsi"/>
          <w:b/>
          <w:sz w:val="24"/>
          <w:szCs w:val="24"/>
        </w:rPr>
        <w:t xml:space="preserve">zmiana sposobu spełnienia świadczenia na skutek zmian technologicznych spowodowanych w szczególności następującymi okolicznościami: </w:t>
      </w:r>
    </w:p>
    <w:p w14:paraId="241C30EA" w14:textId="77777777" w:rsidR="00A318B6" w:rsidRPr="00716AEF" w:rsidRDefault="00A318B6" w:rsidP="003672E3">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lastRenderedPageBreak/>
        <w:t xml:space="preserve">niedostępność na rynku materiałów lub urządzeń wskazanych w dokumentacji projektowej lub specyfikacji technicznej wykonania i odbioru robót spowodowana zaprzestaniem produkcji lub wycofaniem z rynku tych materiałów lub urządzeń; </w:t>
      </w:r>
    </w:p>
    <w:p w14:paraId="688D5992" w14:textId="77777777" w:rsidR="00A318B6" w:rsidRPr="00716AEF" w:rsidRDefault="00A318B6" w:rsidP="003672E3">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pojawienie się na rynku materiałów i urządzeń nowszej generacji pozwalających na zaoszczędzenie kosztów realizacji przedmiotu umowy lub kosztów eksploatacji wykonanego przedmiotu umowy lub umożliwiające uzyskanie lepszej jakości robót;</w:t>
      </w:r>
    </w:p>
    <w:p w14:paraId="11B22AB5" w14:textId="77777777" w:rsidR="00A318B6" w:rsidRPr="00716AEF" w:rsidRDefault="00A318B6" w:rsidP="003672E3">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pojawienie się nowszej technologii wykonania zaprojektowanych robót pozwalającej na zaoszczędzenie czasu realizacji inwestycji lub kosztów wykonywanych prac, jak również kosztów eksploatacji wykonanego przedmiotu umowy; </w:t>
      </w:r>
    </w:p>
    <w:p w14:paraId="7B1D0E1C" w14:textId="77777777" w:rsidR="00A318B6" w:rsidRPr="00716AEF" w:rsidRDefault="00A318B6" w:rsidP="003672E3">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konieczność zrealizowania przedmiotu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w:t>
      </w:r>
    </w:p>
    <w:p w14:paraId="24B33665" w14:textId="77777777" w:rsidR="00A318B6" w:rsidRPr="00716AEF" w:rsidRDefault="00A318B6" w:rsidP="003672E3">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konieczność zrealizowania przedmiotu umowy przy zastosowaniu innych rozwiązań technicznych lub materiałowych ze względu na zmiany obowiązującego prawa; </w:t>
      </w:r>
    </w:p>
    <w:p w14:paraId="0A3A7BAA" w14:textId="77777777" w:rsidR="00A318B6" w:rsidRPr="00716AEF" w:rsidRDefault="00A318B6" w:rsidP="003672E3">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konieczność usunięcia sprzeczności w dokumentacji w przypadku niemożności usunięcia sprzeczności przy pomocy wykładni, w szczególności gdy sprzeczne zapisy mają równy stopień pierwszeństwa; </w:t>
      </w:r>
    </w:p>
    <w:p w14:paraId="00A6DA5D" w14:textId="77777777" w:rsidR="0022144A" w:rsidRPr="00716AEF" w:rsidRDefault="0022144A" w:rsidP="003672E3">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odmienne od przyjętych w dokumentacji Umowy warunki geologiczne (kategorie gruntu, kurzawka, głazy narzutowe itp.) skutkujące niemożliwością zrealizowania Umowy przy dotychczasowych założeniach technologicznych;</w:t>
      </w:r>
    </w:p>
    <w:p w14:paraId="1C13DEB4" w14:textId="77777777" w:rsidR="0022144A" w:rsidRPr="00716AEF" w:rsidRDefault="0022144A" w:rsidP="003672E3">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odmienne od przyjętych w dokumentacji Umowy warunki terenowe, w szczególności istnienie podziemnych sieci, instalacji, urządzeń, nie zinwentaryzowanych obiektów budowlanych (bunkry, fundamenty, ściany szczelne itp.) skutkujące niemożliwością wykonania Umowy przy dotychczasowych założeniach technologicznych lub materiałowych;</w:t>
      </w:r>
    </w:p>
    <w:p w14:paraId="41536CB8" w14:textId="77777777" w:rsidR="00A318B6" w:rsidRPr="00716AEF" w:rsidRDefault="00A318B6" w:rsidP="003672E3">
      <w:pPr>
        <w:numPr>
          <w:ilvl w:val="0"/>
          <w:numId w:val="23"/>
        </w:numPr>
        <w:spacing w:before="60" w:afterLines="20" w:after="48" w:line="271" w:lineRule="auto"/>
        <w:ind w:left="567"/>
        <w:rPr>
          <w:rFonts w:asciiTheme="minorHAnsi" w:hAnsiTheme="minorHAnsi" w:cstheme="minorHAnsi"/>
          <w:b/>
          <w:sz w:val="24"/>
          <w:szCs w:val="24"/>
        </w:rPr>
      </w:pPr>
      <w:r w:rsidRPr="00716AEF">
        <w:rPr>
          <w:rFonts w:asciiTheme="minorHAnsi" w:hAnsiTheme="minorHAnsi" w:cstheme="minorHAnsi"/>
          <w:b/>
          <w:sz w:val="24"/>
          <w:szCs w:val="24"/>
        </w:rPr>
        <w:t xml:space="preserve">pozostałe rodzaje zmian spowodowane następującymi okolicznościami: </w:t>
      </w:r>
    </w:p>
    <w:p w14:paraId="387E9F35" w14:textId="77777777" w:rsidR="00A318B6" w:rsidRPr="00716AEF" w:rsidRDefault="00A318B6" w:rsidP="003672E3">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siła wyższa uniemożliwiająca wykonanie przedmiotu umowy; </w:t>
      </w:r>
    </w:p>
    <w:p w14:paraId="6CAE73A4" w14:textId="77777777" w:rsidR="00A318B6" w:rsidRPr="00716AEF" w:rsidRDefault="00CB38AA" w:rsidP="003672E3">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rezygnacja przez Zamawiającego z realizacji części przedmiotu Umowy</w:t>
      </w:r>
      <w:r w:rsidR="0000650F" w:rsidRPr="00716AEF">
        <w:rPr>
          <w:rFonts w:asciiTheme="minorHAnsi" w:hAnsiTheme="minorHAnsi" w:cstheme="minorHAnsi"/>
          <w:sz w:val="24"/>
          <w:szCs w:val="24"/>
        </w:rPr>
        <w:t xml:space="preserve"> z zastrzeżeniem, że wartość dokonanych zmniejszeń nie przekroczy łącznie </w:t>
      </w:r>
      <w:r w:rsidR="00F623CB" w:rsidRPr="00716AEF">
        <w:rPr>
          <w:rFonts w:asciiTheme="minorHAnsi" w:hAnsiTheme="minorHAnsi" w:cstheme="minorHAnsi"/>
          <w:sz w:val="24"/>
          <w:szCs w:val="24"/>
        </w:rPr>
        <w:t>4</w:t>
      </w:r>
      <w:r w:rsidR="0000650F" w:rsidRPr="00716AEF">
        <w:rPr>
          <w:rFonts w:asciiTheme="minorHAnsi" w:hAnsiTheme="minorHAnsi" w:cstheme="minorHAnsi"/>
          <w:sz w:val="24"/>
          <w:szCs w:val="24"/>
        </w:rPr>
        <w:t>0% wartości pierwotnej Umowy</w:t>
      </w:r>
      <w:r w:rsidRPr="00716AEF">
        <w:rPr>
          <w:rFonts w:asciiTheme="minorHAnsi" w:hAnsiTheme="minorHAnsi" w:cstheme="minorHAnsi"/>
          <w:sz w:val="24"/>
          <w:szCs w:val="24"/>
        </w:rPr>
        <w:t>. W</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 xml:space="preserve">takim przypadku </w:t>
      </w:r>
      <w:r w:rsidR="008C6280" w:rsidRPr="00716AEF">
        <w:rPr>
          <w:rFonts w:asciiTheme="minorHAnsi" w:hAnsiTheme="minorHAnsi" w:cstheme="minorHAnsi"/>
          <w:sz w:val="24"/>
          <w:szCs w:val="24"/>
        </w:rPr>
        <w:t>kwota wynagrodzenia</w:t>
      </w:r>
      <w:r w:rsidRPr="00716AEF">
        <w:rPr>
          <w:rFonts w:asciiTheme="minorHAnsi" w:hAnsiTheme="minorHAnsi" w:cstheme="minorHAnsi"/>
          <w:sz w:val="24"/>
          <w:szCs w:val="24"/>
        </w:rPr>
        <w:t xml:space="preserve"> przysługująca Wykonawcy zostanie pomniejszona, przy czym Zamawiający zapłaci za wszystkie spełnione świadczenia oraz udokumentowane koszty, które Wykonawca poniósł w związku z wynikającymi z Umowy planowanymi świadczeniami;</w:t>
      </w:r>
    </w:p>
    <w:p w14:paraId="7B974E0A" w14:textId="3D07A66A" w:rsidR="00A318B6" w:rsidRPr="00716AEF" w:rsidRDefault="00A318B6" w:rsidP="003672E3">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zmiany uzasadnione okolicznościami, o których mowa w art. 357</w:t>
      </w:r>
      <w:r w:rsidR="00CB38AA" w:rsidRPr="00716AEF">
        <w:rPr>
          <w:rFonts w:asciiTheme="minorHAnsi" w:hAnsiTheme="minorHAnsi" w:cstheme="minorHAnsi"/>
          <w:sz w:val="24"/>
          <w:szCs w:val="24"/>
        </w:rPr>
        <w:t>¹</w:t>
      </w:r>
      <w:r w:rsidRPr="00716AEF">
        <w:rPr>
          <w:rFonts w:asciiTheme="minorHAnsi" w:hAnsiTheme="minorHAnsi" w:cstheme="minorHAnsi"/>
          <w:sz w:val="24"/>
          <w:szCs w:val="24"/>
        </w:rPr>
        <w:t xml:space="preserve"> kodeksu cywilnego; </w:t>
      </w:r>
    </w:p>
    <w:p w14:paraId="69880F97" w14:textId="7113C652" w:rsidR="00566897" w:rsidRPr="00716AEF" w:rsidRDefault="00566897" w:rsidP="003672E3">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zmiana w finansowaniu robót w poszczególnych okresach lub sposobie płatności, związana ze zmianą budżetu, otrzymaną dotacją, pożyczką lub innymi środkami z zewnątrz.</w:t>
      </w:r>
    </w:p>
    <w:p w14:paraId="7699D263" w14:textId="77777777" w:rsidR="00A93ACA" w:rsidRPr="00716AEF" w:rsidRDefault="00A93ACA" w:rsidP="003672E3">
      <w:pPr>
        <w:numPr>
          <w:ilvl w:val="0"/>
          <w:numId w:val="23"/>
        </w:numPr>
        <w:spacing w:before="60" w:afterLines="20" w:after="48" w:line="271" w:lineRule="auto"/>
        <w:ind w:left="567"/>
        <w:rPr>
          <w:rFonts w:asciiTheme="minorHAnsi" w:hAnsiTheme="minorHAnsi" w:cstheme="minorHAnsi"/>
          <w:b/>
          <w:sz w:val="24"/>
          <w:szCs w:val="24"/>
        </w:rPr>
      </w:pPr>
      <w:r w:rsidRPr="00716AEF">
        <w:rPr>
          <w:rFonts w:asciiTheme="minorHAnsi" w:hAnsiTheme="minorHAnsi" w:cstheme="minorHAnsi"/>
          <w:b/>
          <w:sz w:val="24"/>
          <w:szCs w:val="24"/>
        </w:rPr>
        <w:t>Zmiany osobowe:</w:t>
      </w:r>
    </w:p>
    <w:p w14:paraId="06290A71" w14:textId="42D3CC30" w:rsidR="00A93ACA" w:rsidRPr="00716AEF" w:rsidRDefault="00A93ACA" w:rsidP="003672E3">
      <w:pPr>
        <w:numPr>
          <w:ilvl w:val="0"/>
          <w:numId w:val="27"/>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zmiana osób, będących personelem Wykonawcy wskazanym w </w:t>
      </w:r>
      <w:r w:rsidR="00D12272" w:rsidRPr="00716AEF">
        <w:rPr>
          <w:rFonts w:asciiTheme="minorHAnsi" w:hAnsiTheme="minorHAnsi" w:cstheme="minorHAnsi"/>
          <w:sz w:val="24"/>
          <w:szCs w:val="24"/>
        </w:rPr>
        <w:t>o</w:t>
      </w:r>
      <w:r w:rsidRPr="00716AEF">
        <w:rPr>
          <w:rFonts w:asciiTheme="minorHAnsi" w:hAnsiTheme="minorHAnsi" w:cstheme="minorHAnsi"/>
          <w:sz w:val="24"/>
          <w:szCs w:val="24"/>
        </w:rPr>
        <w:t>fercie, przy pomocy których Wykonawca realizuje przedmiot Umowy, na inne legitymujące się co najmniej równoważnymi uprawnieniami, na zasadach określonych w niniejszej Umowie;</w:t>
      </w:r>
    </w:p>
    <w:p w14:paraId="74BB5A20" w14:textId="1CDFE17E" w:rsidR="0052735E" w:rsidRPr="00716AEF" w:rsidRDefault="0052735E" w:rsidP="003672E3">
      <w:pPr>
        <w:numPr>
          <w:ilvl w:val="0"/>
          <w:numId w:val="22"/>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lastRenderedPageBreak/>
        <w:t>W związku z okresem realizacji umowy, który wynosi ponad 12 miesięcy strony przewidują zmianę umowy w przypadku zmiany:</w:t>
      </w:r>
    </w:p>
    <w:p w14:paraId="67E3FE4F" w14:textId="77777777" w:rsidR="0052735E" w:rsidRPr="00716AEF" w:rsidRDefault="0052735E" w:rsidP="003672E3">
      <w:pPr>
        <w:numPr>
          <w:ilvl w:val="0"/>
          <w:numId w:val="41"/>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527D73B6" w14:textId="77777777" w:rsidR="0052735E" w:rsidRPr="00716AEF" w:rsidRDefault="0052735E" w:rsidP="003672E3">
      <w:pPr>
        <w:numPr>
          <w:ilvl w:val="0"/>
          <w:numId w:val="41"/>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1CCF126" w14:textId="77777777" w:rsidR="0052735E" w:rsidRPr="00716AEF" w:rsidRDefault="0052735E" w:rsidP="003672E3">
      <w:pPr>
        <w:numPr>
          <w:ilvl w:val="0"/>
          <w:numId w:val="43"/>
        </w:numPr>
        <w:tabs>
          <w:tab w:val="clear" w:pos="578"/>
        </w:tabs>
        <w:autoSpaceDE w:val="0"/>
        <w:spacing w:before="60" w:afterLines="20" w:after="48" w:line="271" w:lineRule="auto"/>
        <w:ind w:left="851"/>
        <w:rPr>
          <w:rFonts w:asciiTheme="minorHAnsi" w:hAnsiTheme="minorHAnsi" w:cstheme="minorHAnsi"/>
          <w:sz w:val="24"/>
          <w:szCs w:val="24"/>
        </w:rPr>
      </w:pPr>
      <w:r w:rsidRPr="00716AEF">
        <w:rPr>
          <w:rFonts w:asciiTheme="minorHAnsi" w:hAnsiTheme="minorHAnsi" w:cstheme="minorHAnsi"/>
          <w:sz w:val="24"/>
          <w:szCs w:val="24"/>
        </w:rPr>
        <w:t>udowodni, że zmiana w/w przepisów będzie miała wpływ na koszty wykonania zamówienia przez Wykonawcę,</w:t>
      </w:r>
    </w:p>
    <w:p w14:paraId="1E4C0517" w14:textId="77777777" w:rsidR="0052735E" w:rsidRPr="00716AEF" w:rsidRDefault="0052735E" w:rsidP="003672E3">
      <w:pPr>
        <w:numPr>
          <w:ilvl w:val="0"/>
          <w:numId w:val="43"/>
        </w:numPr>
        <w:tabs>
          <w:tab w:val="clear" w:pos="578"/>
        </w:tabs>
        <w:autoSpaceDE w:val="0"/>
        <w:spacing w:before="60" w:afterLines="20" w:after="48" w:line="271" w:lineRule="auto"/>
        <w:ind w:left="851"/>
        <w:rPr>
          <w:rFonts w:asciiTheme="minorHAnsi" w:hAnsiTheme="minorHAnsi" w:cstheme="minorHAnsi"/>
          <w:sz w:val="24"/>
          <w:szCs w:val="24"/>
        </w:rPr>
      </w:pPr>
      <w:r w:rsidRPr="00716AEF">
        <w:rPr>
          <w:rFonts w:asciiTheme="minorHAnsi" w:hAnsiTheme="minorHAnsi" w:cstheme="minorHAnsi"/>
          <w:sz w:val="24"/>
          <w:szCs w:val="24"/>
        </w:rPr>
        <w:t>wykaże, jaką część wynagrodzenia stanowią koszty pracy ponoszone przez Wykonawcę w trakcie realizacji zamówienia oraz jak zmiana przepisów wpłynie na wysokość tych kosztów.</w:t>
      </w:r>
    </w:p>
    <w:p w14:paraId="656C055E" w14:textId="77777777" w:rsidR="0052735E" w:rsidRPr="00716AEF" w:rsidRDefault="0052735E" w:rsidP="00F813B9">
      <w:p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Zamawiający zastrzega sobie prawo do wniesienia zastrzeżeń dotyczących wysokości kosztów pracy przedstawionych przez Wykonawcę.</w:t>
      </w:r>
    </w:p>
    <w:p w14:paraId="7C16C1F5" w14:textId="77777777" w:rsidR="0052735E" w:rsidRPr="00716AEF" w:rsidRDefault="0052735E" w:rsidP="003672E3">
      <w:pPr>
        <w:numPr>
          <w:ilvl w:val="0"/>
          <w:numId w:val="41"/>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101BD9E7" w14:textId="77777777" w:rsidR="0052735E" w:rsidRPr="00716AEF" w:rsidRDefault="0052735E" w:rsidP="003672E3">
      <w:pPr>
        <w:numPr>
          <w:ilvl w:val="0"/>
          <w:numId w:val="44"/>
        </w:numPr>
        <w:tabs>
          <w:tab w:val="clear" w:pos="578"/>
        </w:tabs>
        <w:autoSpaceDE w:val="0"/>
        <w:spacing w:before="60" w:afterLines="20" w:after="48" w:line="271" w:lineRule="auto"/>
        <w:ind w:left="851"/>
        <w:rPr>
          <w:rFonts w:asciiTheme="minorHAnsi" w:hAnsiTheme="minorHAnsi" w:cstheme="minorHAnsi"/>
          <w:sz w:val="24"/>
          <w:szCs w:val="24"/>
        </w:rPr>
      </w:pPr>
      <w:r w:rsidRPr="00716AEF">
        <w:rPr>
          <w:rFonts w:asciiTheme="minorHAnsi" w:hAnsiTheme="minorHAnsi" w:cstheme="minorHAnsi"/>
          <w:sz w:val="24"/>
          <w:szCs w:val="24"/>
        </w:rPr>
        <w:t>udowodni, że zmiana w/w przepisów będzie miała wpływ na koszty wykonania zamówienia przez Wykonawcę,</w:t>
      </w:r>
    </w:p>
    <w:p w14:paraId="17833D2D" w14:textId="77777777" w:rsidR="0052735E" w:rsidRPr="00716AEF" w:rsidRDefault="0052735E" w:rsidP="003672E3">
      <w:pPr>
        <w:numPr>
          <w:ilvl w:val="0"/>
          <w:numId w:val="44"/>
        </w:numPr>
        <w:tabs>
          <w:tab w:val="clear" w:pos="578"/>
        </w:tabs>
        <w:autoSpaceDE w:val="0"/>
        <w:spacing w:before="60" w:afterLines="20" w:after="48" w:line="271" w:lineRule="auto"/>
        <w:ind w:left="851"/>
        <w:rPr>
          <w:rFonts w:asciiTheme="minorHAnsi" w:hAnsiTheme="minorHAnsi" w:cstheme="minorHAnsi"/>
          <w:sz w:val="24"/>
          <w:szCs w:val="24"/>
        </w:rPr>
      </w:pPr>
      <w:r w:rsidRPr="00716AEF">
        <w:rPr>
          <w:rFonts w:asciiTheme="minorHAnsi" w:hAnsiTheme="minorHAnsi" w:cstheme="minorHAnsi"/>
          <w:sz w:val="24"/>
          <w:szCs w:val="24"/>
        </w:rPr>
        <w:t>wykaże, jaką część wynagrodzenia stanowią koszty pracy ponoszone przez Wykonawcę w trakcie realizacji zamówienia oraz jak zmiana przepisów wpłynie na wysokość tych kosztów.</w:t>
      </w:r>
    </w:p>
    <w:p w14:paraId="20CE9B0D" w14:textId="77777777" w:rsidR="0052735E" w:rsidRPr="00716AEF" w:rsidRDefault="0052735E" w:rsidP="003672E3">
      <w:pPr>
        <w:numPr>
          <w:ilvl w:val="0"/>
          <w:numId w:val="41"/>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11F01F0" w14:textId="77777777" w:rsidR="0052735E" w:rsidRPr="00716AEF" w:rsidRDefault="0052735E" w:rsidP="003672E3">
      <w:pPr>
        <w:numPr>
          <w:ilvl w:val="0"/>
          <w:numId w:val="45"/>
        </w:numPr>
        <w:tabs>
          <w:tab w:val="clear" w:pos="578"/>
        </w:tabs>
        <w:autoSpaceDE w:val="0"/>
        <w:spacing w:before="60" w:afterLines="20" w:after="48" w:line="271" w:lineRule="auto"/>
        <w:ind w:left="851"/>
        <w:rPr>
          <w:rFonts w:asciiTheme="minorHAnsi" w:hAnsiTheme="minorHAnsi" w:cstheme="minorHAnsi"/>
          <w:sz w:val="24"/>
          <w:szCs w:val="24"/>
        </w:rPr>
      </w:pPr>
      <w:r w:rsidRPr="00716AEF">
        <w:rPr>
          <w:rFonts w:asciiTheme="minorHAnsi" w:hAnsiTheme="minorHAnsi" w:cstheme="minorHAnsi"/>
          <w:sz w:val="24"/>
          <w:szCs w:val="24"/>
        </w:rPr>
        <w:lastRenderedPageBreak/>
        <w:t>udowodni, że zmiana w/w przepisów będzie miała wpływ na koszty wykonania zamówienia przez Wykonawcę,</w:t>
      </w:r>
    </w:p>
    <w:p w14:paraId="0D9A2138" w14:textId="77777777" w:rsidR="0052735E" w:rsidRPr="00716AEF" w:rsidRDefault="0052735E" w:rsidP="003672E3">
      <w:pPr>
        <w:numPr>
          <w:ilvl w:val="0"/>
          <w:numId w:val="45"/>
        </w:numPr>
        <w:tabs>
          <w:tab w:val="clear" w:pos="578"/>
        </w:tabs>
        <w:autoSpaceDE w:val="0"/>
        <w:spacing w:before="60" w:afterLines="20" w:after="48" w:line="271" w:lineRule="auto"/>
        <w:ind w:left="851"/>
        <w:rPr>
          <w:rFonts w:asciiTheme="minorHAnsi" w:hAnsiTheme="minorHAnsi" w:cstheme="minorHAnsi"/>
          <w:sz w:val="24"/>
          <w:szCs w:val="24"/>
        </w:rPr>
      </w:pPr>
      <w:r w:rsidRPr="00716AEF">
        <w:rPr>
          <w:rFonts w:asciiTheme="minorHAnsi" w:hAnsiTheme="minorHAnsi" w:cstheme="minorHAnsi"/>
          <w:sz w:val="24"/>
          <w:szCs w:val="24"/>
        </w:rPr>
        <w:t>wykaże, jaką część wynagrodzenia stanowią koszty pracy ponoszone przez Wykonawcę w trakcie realizacji zamówienia oraz jak zmiana przepisów wpłynie na wysokość tych kosztów.</w:t>
      </w:r>
    </w:p>
    <w:p w14:paraId="7B1081B8" w14:textId="6C82A3BB" w:rsidR="0052735E" w:rsidRPr="00716AEF" w:rsidRDefault="0052735E" w:rsidP="00F813B9">
      <w:p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Zamawiający zastrzega sobie prawo do wniesienia zastrzeżeń dotyczących wysokości kosztów pracy przedstawionych przez Wykonawcę.</w:t>
      </w:r>
    </w:p>
    <w:p w14:paraId="4E1A43AD" w14:textId="44B14CC8" w:rsidR="00D06491" w:rsidRPr="00716AEF" w:rsidRDefault="00D06491" w:rsidP="003672E3">
      <w:pPr>
        <w:numPr>
          <w:ilvl w:val="0"/>
          <w:numId w:val="22"/>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Zmiany określone w ust. 2 będą wprowadzane wg. następujących zasad:</w:t>
      </w:r>
    </w:p>
    <w:p w14:paraId="290E2011" w14:textId="77601EB3" w:rsidR="0052735E" w:rsidRPr="00716AEF" w:rsidRDefault="0052735E" w:rsidP="003672E3">
      <w:pPr>
        <w:numPr>
          <w:ilvl w:val="0"/>
          <w:numId w:val="42"/>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 xml:space="preserve">Strona wnioskująca o zmianę wskazaną w ust. </w:t>
      </w:r>
      <w:r w:rsidR="00D06491" w:rsidRPr="00716AEF">
        <w:rPr>
          <w:rFonts w:asciiTheme="minorHAnsi" w:hAnsiTheme="minorHAnsi" w:cstheme="minorHAnsi"/>
          <w:bCs/>
          <w:sz w:val="24"/>
          <w:szCs w:val="24"/>
        </w:rPr>
        <w:t>2</w:t>
      </w:r>
      <w:r w:rsidRPr="00716AEF">
        <w:rPr>
          <w:rFonts w:asciiTheme="minorHAnsi" w:hAnsiTheme="minorHAnsi" w:cstheme="minorHAnsi"/>
          <w:bCs/>
          <w:sz w:val="24"/>
          <w:szCs w:val="24"/>
        </w:rPr>
        <w:t xml:space="preserve"> musi wykazać środkami dowodowymi, że zmiany, o których mowa w ust. </w:t>
      </w:r>
      <w:r w:rsidR="00D06491" w:rsidRPr="00716AEF">
        <w:rPr>
          <w:rFonts w:asciiTheme="minorHAnsi" w:hAnsiTheme="minorHAnsi" w:cstheme="minorHAnsi"/>
          <w:bCs/>
          <w:sz w:val="24"/>
          <w:szCs w:val="24"/>
        </w:rPr>
        <w:t>2</w:t>
      </w:r>
      <w:r w:rsidRPr="00716AEF">
        <w:rPr>
          <w:rFonts w:asciiTheme="minorHAnsi" w:hAnsiTheme="minorHAnsi" w:cstheme="minorHAnsi"/>
          <w:bCs/>
          <w:sz w:val="24"/>
          <w:szCs w:val="24"/>
        </w:rPr>
        <w:t xml:space="preserve"> mają bezpośredni wpływ na wysokość wynagrodzenia wykonawcy tj. wykazać, że zmiany wskazane w ust. </w:t>
      </w:r>
      <w:r w:rsidR="00D06491" w:rsidRPr="00716AEF">
        <w:rPr>
          <w:rFonts w:asciiTheme="minorHAnsi" w:hAnsiTheme="minorHAnsi" w:cstheme="minorHAnsi"/>
          <w:bCs/>
          <w:sz w:val="24"/>
          <w:szCs w:val="24"/>
        </w:rPr>
        <w:t>2</w:t>
      </w:r>
      <w:r w:rsidRPr="00716AEF">
        <w:rPr>
          <w:rFonts w:asciiTheme="minorHAnsi" w:hAnsiTheme="minorHAnsi" w:cstheme="minorHAnsi"/>
          <w:bCs/>
          <w:sz w:val="24"/>
          <w:szCs w:val="24"/>
        </w:rPr>
        <w:t xml:space="preserve"> wymuszają podwyższenie kosztów wykonania.</w:t>
      </w:r>
    </w:p>
    <w:p w14:paraId="1DF10737" w14:textId="77777777" w:rsidR="0052735E" w:rsidRPr="00716AEF" w:rsidRDefault="0052735E" w:rsidP="003672E3">
      <w:pPr>
        <w:numPr>
          <w:ilvl w:val="0"/>
          <w:numId w:val="42"/>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42AE970E" w14:textId="04016550" w:rsidR="0052735E" w:rsidRPr="00716AEF" w:rsidRDefault="0052735E" w:rsidP="003672E3">
      <w:pPr>
        <w:numPr>
          <w:ilvl w:val="0"/>
          <w:numId w:val="42"/>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 xml:space="preserve">W przypadku wystąpienia okoliczności, o których mowa w ust. </w:t>
      </w:r>
      <w:r w:rsidR="00D06491" w:rsidRPr="00716AEF">
        <w:rPr>
          <w:rFonts w:asciiTheme="minorHAnsi" w:hAnsiTheme="minorHAnsi" w:cstheme="minorHAnsi"/>
          <w:bCs/>
          <w:sz w:val="24"/>
          <w:szCs w:val="24"/>
        </w:rPr>
        <w:t>2</w:t>
      </w:r>
      <w:r w:rsidRPr="00716AEF">
        <w:rPr>
          <w:rFonts w:asciiTheme="minorHAnsi" w:hAnsiTheme="minorHAnsi" w:cstheme="minorHAnsi"/>
          <w:bCs/>
          <w:sz w:val="24"/>
          <w:szCs w:val="24"/>
        </w:rPr>
        <w:t xml:space="preserve"> pkt 1 część wynagrodzenia brutto Wykonawcy, o którym mowa w § </w:t>
      </w:r>
      <w:r w:rsidR="00D06491" w:rsidRPr="00716AEF">
        <w:rPr>
          <w:rFonts w:asciiTheme="minorHAnsi" w:hAnsiTheme="minorHAnsi" w:cstheme="minorHAnsi"/>
          <w:bCs/>
          <w:sz w:val="24"/>
          <w:szCs w:val="24"/>
        </w:rPr>
        <w:t>6</w:t>
      </w:r>
      <w:r w:rsidRPr="00716AEF">
        <w:rPr>
          <w:rFonts w:asciiTheme="minorHAnsi" w:hAnsiTheme="minorHAnsi" w:cstheme="minorHAnsi"/>
          <w:bCs/>
          <w:sz w:val="24"/>
          <w:szCs w:val="24"/>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EE5D844" w14:textId="4498588C" w:rsidR="0052735E" w:rsidRPr="00716AEF" w:rsidRDefault="0052735E" w:rsidP="003672E3">
      <w:pPr>
        <w:numPr>
          <w:ilvl w:val="0"/>
          <w:numId w:val="42"/>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 xml:space="preserve">W przypadku wystąpienia okoliczności, o których mowa w ust. </w:t>
      </w:r>
      <w:r w:rsidR="00D06491" w:rsidRPr="00716AEF">
        <w:rPr>
          <w:rFonts w:asciiTheme="minorHAnsi" w:hAnsiTheme="minorHAnsi" w:cstheme="minorHAnsi"/>
          <w:bCs/>
          <w:sz w:val="24"/>
          <w:szCs w:val="24"/>
        </w:rPr>
        <w:t>2</w:t>
      </w:r>
      <w:r w:rsidRPr="00716AEF">
        <w:rPr>
          <w:rFonts w:asciiTheme="minorHAnsi" w:hAnsiTheme="minorHAnsi" w:cstheme="minorHAnsi"/>
          <w:bCs/>
          <w:sz w:val="24"/>
          <w:szCs w:val="24"/>
        </w:rPr>
        <w:t xml:space="preserve"> pkt 2 część wynagrodzenie brutto Wykonawcy, o którym mowa w § </w:t>
      </w:r>
      <w:r w:rsidR="00D06491" w:rsidRPr="00716AEF">
        <w:rPr>
          <w:rFonts w:asciiTheme="minorHAnsi" w:hAnsiTheme="minorHAnsi" w:cstheme="minorHAnsi"/>
          <w:bCs/>
          <w:sz w:val="24"/>
          <w:szCs w:val="24"/>
        </w:rPr>
        <w:t>6</w:t>
      </w:r>
      <w:r w:rsidRPr="00716AEF">
        <w:rPr>
          <w:rFonts w:asciiTheme="minorHAnsi" w:hAnsiTheme="minorHAnsi" w:cstheme="minorHAnsi"/>
          <w:bCs/>
          <w:sz w:val="24"/>
          <w:szCs w:val="24"/>
        </w:rPr>
        <w:t xml:space="preserve"> ust. 1 umowy, płatna po zaistnieniu ww. okoliczności, ulegnie zmianie o wartość zmiany kosztu Wykonawcy, wynikającą ze zmiany kwoty wynagrodzeń osób bezpośrednio wykonujących przedmiot umowy podanych w dokumentach, o których mowa w </w:t>
      </w:r>
      <w:r w:rsidR="00BA181E" w:rsidRPr="00716AEF">
        <w:rPr>
          <w:rFonts w:asciiTheme="minorHAnsi" w:hAnsiTheme="minorHAnsi" w:cstheme="minorHAnsi"/>
          <w:bCs/>
          <w:sz w:val="24"/>
          <w:szCs w:val="24"/>
        </w:rPr>
        <w:t>pkt</w:t>
      </w:r>
      <w:r w:rsidRPr="00716AEF">
        <w:rPr>
          <w:rFonts w:asciiTheme="minorHAnsi" w:hAnsiTheme="minorHAnsi" w:cstheme="minorHAnsi"/>
          <w:bCs/>
          <w:sz w:val="24"/>
          <w:szCs w:val="24"/>
        </w:rPr>
        <w:t xml:space="preserve"> </w:t>
      </w:r>
      <w:r w:rsidR="00BA181E" w:rsidRPr="00716AEF">
        <w:rPr>
          <w:rFonts w:asciiTheme="minorHAnsi" w:hAnsiTheme="minorHAnsi" w:cstheme="minorHAnsi"/>
          <w:bCs/>
          <w:sz w:val="24"/>
          <w:szCs w:val="24"/>
        </w:rPr>
        <w:t>6</w:t>
      </w:r>
      <w:r w:rsidRPr="00716AEF">
        <w:rPr>
          <w:rFonts w:asciiTheme="minorHAnsi" w:hAnsiTheme="minorHAnsi" w:cstheme="minorHAnsi"/>
          <w:bCs/>
          <w:sz w:val="24"/>
          <w:szCs w:val="24"/>
        </w:rPr>
        <w:t>, do wysokości aktualnie obowiązującego minimalnego wynagrodzenia lub minimalnej stawki godzinowej, z uwzględnieniem wszystkich obciążeń publicznoprawnych od kwoty zmiany minimalnego wynagrodzenia lub minimalnej stawki godzinowej tych osób.</w:t>
      </w:r>
    </w:p>
    <w:p w14:paraId="12A67CED" w14:textId="2389CC53" w:rsidR="0052735E" w:rsidRPr="00716AEF" w:rsidRDefault="0052735E" w:rsidP="003672E3">
      <w:pPr>
        <w:numPr>
          <w:ilvl w:val="0"/>
          <w:numId w:val="42"/>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 xml:space="preserve">W przypadku wystąpienia okoliczności, o których mowa w ust. </w:t>
      </w:r>
      <w:r w:rsidR="00BA181E" w:rsidRPr="00716AEF">
        <w:rPr>
          <w:rFonts w:asciiTheme="minorHAnsi" w:hAnsiTheme="minorHAnsi" w:cstheme="minorHAnsi"/>
          <w:bCs/>
          <w:sz w:val="24"/>
          <w:szCs w:val="24"/>
        </w:rPr>
        <w:t>2</w:t>
      </w:r>
      <w:r w:rsidRPr="00716AEF">
        <w:rPr>
          <w:rFonts w:asciiTheme="minorHAnsi" w:hAnsiTheme="minorHAnsi" w:cstheme="minorHAnsi"/>
          <w:bCs/>
          <w:sz w:val="24"/>
          <w:szCs w:val="24"/>
        </w:rPr>
        <w:t xml:space="preserve"> pkt 3 część wynagrodzenie brutto Wykonawcy, o którym mowa w § </w:t>
      </w:r>
      <w:r w:rsidR="00BA181E" w:rsidRPr="00716AEF">
        <w:rPr>
          <w:rFonts w:asciiTheme="minorHAnsi" w:hAnsiTheme="minorHAnsi" w:cstheme="minorHAnsi"/>
          <w:bCs/>
          <w:sz w:val="24"/>
          <w:szCs w:val="24"/>
        </w:rPr>
        <w:t>6</w:t>
      </w:r>
      <w:r w:rsidRPr="00716AEF">
        <w:rPr>
          <w:rFonts w:asciiTheme="minorHAnsi" w:hAnsiTheme="minorHAnsi" w:cstheme="minorHAnsi"/>
          <w:bCs/>
          <w:sz w:val="24"/>
          <w:szCs w:val="24"/>
        </w:rPr>
        <w:t xml:space="preserve"> ust. 1 umowy, płatna po zaistnieniu ww. okoliczności, po spełnieniu warunku, o którym mowa w </w:t>
      </w:r>
      <w:r w:rsidR="00BA181E" w:rsidRPr="00716AEF">
        <w:rPr>
          <w:rFonts w:asciiTheme="minorHAnsi" w:hAnsiTheme="minorHAnsi" w:cstheme="minorHAnsi"/>
          <w:bCs/>
          <w:sz w:val="24"/>
          <w:szCs w:val="24"/>
        </w:rPr>
        <w:t>pkt</w:t>
      </w:r>
      <w:r w:rsidRPr="00716AEF">
        <w:rPr>
          <w:rFonts w:asciiTheme="minorHAnsi" w:hAnsiTheme="minorHAnsi" w:cstheme="minorHAnsi"/>
          <w:bCs/>
          <w:sz w:val="24"/>
          <w:szCs w:val="24"/>
        </w:rPr>
        <w:t xml:space="preserve"> </w:t>
      </w:r>
      <w:r w:rsidR="00BA181E" w:rsidRPr="00716AEF">
        <w:rPr>
          <w:rFonts w:asciiTheme="minorHAnsi" w:hAnsiTheme="minorHAnsi" w:cstheme="minorHAnsi"/>
          <w:bCs/>
          <w:sz w:val="24"/>
          <w:szCs w:val="24"/>
        </w:rPr>
        <w:t>6</w:t>
      </w:r>
      <w:r w:rsidRPr="00716AEF">
        <w:rPr>
          <w:rFonts w:asciiTheme="minorHAnsi" w:hAnsiTheme="minorHAnsi" w:cstheme="minorHAnsi"/>
          <w:bCs/>
          <w:sz w:val="24"/>
          <w:szCs w:val="24"/>
        </w:rPr>
        <w:t xml:space="preserve">,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w:t>
      </w:r>
      <w:r w:rsidR="00BA181E" w:rsidRPr="00716AEF">
        <w:rPr>
          <w:rFonts w:asciiTheme="minorHAnsi" w:hAnsiTheme="minorHAnsi" w:cstheme="minorHAnsi"/>
          <w:bCs/>
          <w:sz w:val="24"/>
          <w:szCs w:val="24"/>
        </w:rPr>
        <w:t>pkt</w:t>
      </w:r>
      <w:r w:rsidRPr="00716AEF">
        <w:rPr>
          <w:rFonts w:asciiTheme="minorHAnsi" w:hAnsiTheme="minorHAnsi" w:cstheme="minorHAnsi"/>
          <w:bCs/>
          <w:sz w:val="24"/>
          <w:szCs w:val="24"/>
        </w:rPr>
        <w:t xml:space="preserve"> </w:t>
      </w:r>
      <w:r w:rsidR="00BA181E" w:rsidRPr="00716AEF">
        <w:rPr>
          <w:rFonts w:asciiTheme="minorHAnsi" w:hAnsiTheme="minorHAnsi" w:cstheme="minorHAnsi"/>
          <w:bCs/>
          <w:sz w:val="24"/>
          <w:szCs w:val="24"/>
        </w:rPr>
        <w:t>6</w:t>
      </w:r>
      <w:r w:rsidRPr="00716AEF">
        <w:rPr>
          <w:rFonts w:asciiTheme="minorHAnsi" w:hAnsiTheme="minorHAnsi" w:cstheme="minorHAnsi"/>
          <w:bCs/>
          <w:sz w:val="24"/>
          <w:szCs w:val="24"/>
        </w:rPr>
        <w:t xml:space="preserve"> poniżej.</w:t>
      </w:r>
    </w:p>
    <w:p w14:paraId="181349DF" w14:textId="081AB794" w:rsidR="0052735E" w:rsidRPr="00716AEF" w:rsidRDefault="0052735E" w:rsidP="003672E3">
      <w:pPr>
        <w:numPr>
          <w:ilvl w:val="0"/>
          <w:numId w:val="42"/>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 xml:space="preserve">Warunkiem dokonania zmiany wynagrodzenia Wykonawcy, o której mowa w ust. </w:t>
      </w:r>
      <w:r w:rsidR="00BA181E" w:rsidRPr="00716AEF">
        <w:rPr>
          <w:rFonts w:asciiTheme="minorHAnsi" w:hAnsiTheme="minorHAnsi" w:cstheme="minorHAnsi"/>
          <w:bCs/>
          <w:sz w:val="24"/>
          <w:szCs w:val="24"/>
        </w:rPr>
        <w:t xml:space="preserve">2 </w:t>
      </w:r>
      <w:r w:rsidRPr="00716AEF">
        <w:rPr>
          <w:rFonts w:asciiTheme="minorHAnsi" w:hAnsiTheme="minorHAnsi" w:cstheme="minorHAnsi"/>
          <w:bCs/>
          <w:sz w:val="24"/>
          <w:szCs w:val="24"/>
        </w:rPr>
        <w:t xml:space="preserve">pkt 2 i 3 jest złożenie przez Wykonawcę Zamawiającemu, w terminie 30 dni od wejścia w życie przepisów dokonujących tych zmian, wniosku o zmianę wynagrodzenia wraz z dokumentami potwierdzającymi zasadność złożenia takiego wniosku, a w szczególności szczegółową </w:t>
      </w:r>
      <w:r w:rsidRPr="00716AEF">
        <w:rPr>
          <w:rFonts w:asciiTheme="minorHAnsi" w:hAnsiTheme="minorHAnsi" w:cstheme="minorHAnsi"/>
          <w:bCs/>
          <w:sz w:val="24"/>
          <w:szCs w:val="24"/>
        </w:rPr>
        <w:lastRenderedPageBreak/>
        <w:t>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3705A536" w14:textId="566904E6" w:rsidR="0052735E" w:rsidRPr="00716AEF" w:rsidRDefault="0052735E" w:rsidP="003672E3">
      <w:pPr>
        <w:numPr>
          <w:ilvl w:val="0"/>
          <w:numId w:val="42"/>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 xml:space="preserve">Ciężar dowodu, że okoliczności wymienione w ust. </w:t>
      </w:r>
      <w:r w:rsidR="00964E0D" w:rsidRPr="00716AEF">
        <w:rPr>
          <w:rFonts w:asciiTheme="minorHAnsi" w:hAnsiTheme="minorHAnsi" w:cstheme="minorHAnsi"/>
          <w:bCs/>
          <w:sz w:val="24"/>
          <w:szCs w:val="24"/>
        </w:rPr>
        <w:t>2</w:t>
      </w:r>
      <w:r w:rsidRPr="00716AEF">
        <w:rPr>
          <w:rFonts w:asciiTheme="minorHAnsi" w:hAnsiTheme="minorHAnsi" w:cstheme="minorHAnsi"/>
          <w:bCs/>
          <w:sz w:val="24"/>
          <w:szCs w:val="24"/>
        </w:rPr>
        <w:t xml:space="preserve"> pkt 2</w:t>
      </w:r>
      <w:r w:rsidR="00964E0D" w:rsidRPr="00716AEF">
        <w:rPr>
          <w:rFonts w:asciiTheme="minorHAnsi" w:hAnsiTheme="minorHAnsi" w:cstheme="minorHAnsi"/>
          <w:bCs/>
          <w:sz w:val="24"/>
          <w:szCs w:val="24"/>
        </w:rPr>
        <w:t xml:space="preserve">, 3 </w:t>
      </w:r>
      <w:r w:rsidRPr="00716AEF">
        <w:rPr>
          <w:rFonts w:asciiTheme="minorHAnsi" w:hAnsiTheme="minorHAnsi" w:cstheme="minorHAnsi"/>
          <w:bCs/>
          <w:sz w:val="24"/>
          <w:szCs w:val="24"/>
        </w:rPr>
        <w:t xml:space="preserve">i </w:t>
      </w:r>
      <w:r w:rsidR="00964E0D" w:rsidRPr="00716AEF">
        <w:rPr>
          <w:rFonts w:asciiTheme="minorHAnsi" w:hAnsiTheme="minorHAnsi" w:cstheme="minorHAnsi"/>
          <w:bCs/>
          <w:sz w:val="24"/>
          <w:szCs w:val="24"/>
        </w:rPr>
        <w:t>4</w:t>
      </w:r>
      <w:r w:rsidRPr="00716AEF">
        <w:rPr>
          <w:rFonts w:asciiTheme="minorHAnsi" w:hAnsiTheme="minorHAnsi" w:cstheme="minorHAnsi"/>
          <w:bCs/>
          <w:sz w:val="24"/>
          <w:szCs w:val="24"/>
        </w:rPr>
        <w:t xml:space="preserve"> mają wpływ na koszty wykonania zamówienia spoczywa na Wykonawcy.</w:t>
      </w:r>
    </w:p>
    <w:p w14:paraId="6E9FE11B" w14:textId="548736EB" w:rsidR="0052735E" w:rsidRPr="00716AEF" w:rsidRDefault="0052735E" w:rsidP="003672E3">
      <w:pPr>
        <w:numPr>
          <w:ilvl w:val="0"/>
          <w:numId w:val="42"/>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 xml:space="preserve">Zmiany wysokości wynagrodzenia, o których mowa w ust. </w:t>
      </w:r>
      <w:r w:rsidR="00964E0D" w:rsidRPr="00716AEF">
        <w:rPr>
          <w:rFonts w:asciiTheme="minorHAnsi" w:hAnsiTheme="minorHAnsi" w:cstheme="minorHAnsi"/>
          <w:bCs/>
          <w:sz w:val="24"/>
          <w:szCs w:val="24"/>
        </w:rPr>
        <w:t>2</w:t>
      </w:r>
      <w:r w:rsidRPr="00716AEF">
        <w:rPr>
          <w:rFonts w:asciiTheme="minorHAnsi" w:hAnsiTheme="minorHAnsi" w:cstheme="minorHAnsi"/>
          <w:bCs/>
          <w:sz w:val="24"/>
          <w:szCs w:val="24"/>
        </w:rPr>
        <w:t xml:space="preserve"> pkt 1 umowy mogą zostać dokonane ze skutkiem nie wcześniej niż na dzień wejścia w życie przepisów, z których wynikają te zmiany. </w:t>
      </w:r>
    </w:p>
    <w:p w14:paraId="56D7BEE7" w14:textId="62FD2701" w:rsidR="0052735E" w:rsidRPr="00716AEF" w:rsidRDefault="00B43927" w:rsidP="003672E3">
      <w:pPr>
        <w:numPr>
          <w:ilvl w:val="0"/>
          <w:numId w:val="22"/>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W związku z okresem realizacji umowy, który wynosi ponad </w:t>
      </w:r>
      <w:r w:rsidR="00EB1D74" w:rsidRPr="00716AEF">
        <w:rPr>
          <w:rFonts w:asciiTheme="minorHAnsi" w:hAnsiTheme="minorHAnsi" w:cstheme="minorHAnsi"/>
          <w:sz w:val="24"/>
          <w:szCs w:val="24"/>
        </w:rPr>
        <w:t>6</w:t>
      </w:r>
      <w:r w:rsidRPr="00716AEF">
        <w:rPr>
          <w:rFonts w:asciiTheme="minorHAnsi" w:hAnsiTheme="minorHAnsi" w:cstheme="minorHAnsi"/>
          <w:sz w:val="24"/>
          <w:szCs w:val="24"/>
        </w:rPr>
        <w:t xml:space="preserve"> miesięcy strony postanawiają, że w przypadku zmiany ceny materiałów lub kosztów związanych z realizacją zamówienia wynagrodzenie ulegnie zmianie wg. następujących zasad:</w:t>
      </w:r>
    </w:p>
    <w:p w14:paraId="158C093D" w14:textId="057C8EA6" w:rsidR="00B43927" w:rsidRPr="00716AEF" w:rsidRDefault="00B43927" w:rsidP="00A3275F">
      <w:pPr>
        <w:numPr>
          <w:ilvl w:val="0"/>
          <w:numId w:val="46"/>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 xml:space="preserve">wyliczenie wysokości zmiany wynagrodzenia odbywać się będzie w oparciu o wskaźnik cen produkcji budowlano-montażowej </w:t>
      </w:r>
      <w:bookmarkStart w:id="6" w:name="_Hlk165279926"/>
      <w:r w:rsidRPr="00716AEF">
        <w:rPr>
          <w:rFonts w:asciiTheme="minorHAnsi" w:hAnsiTheme="minorHAnsi" w:cstheme="minorHAnsi"/>
          <w:bCs/>
          <w:sz w:val="24"/>
          <w:szCs w:val="24"/>
        </w:rPr>
        <w:t xml:space="preserve">publikowany </w:t>
      </w:r>
      <w:r w:rsidR="00EC720A" w:rsidRPr="00716AEF">
        <w:rPr>
          <w:rFonts w:asciiTheme="minorHAnsi" w:hAnsiTheme="minorHAnsi" w:cstheme="minorHAnsi"/>
          <w:bCs/>
          <w:sz w:val="24"/>
          <w:szCs w:val="24"/>
        </w:rPr>
        <w:t xml:space="preserve">comiesięcznie </w:t>
      </w:r>
      <w:r w:rsidRPr="00716AEF">
        <w:rPr>
          <w:rFonts w:asciiTheme="minorHAnsi" w:hAnsiTheme="minorHAnsi" w:cstheme="minorHAnsi"/>
          <w:bCs/>
          <w:sz w:val="24"/>
          <w:szCs w:val="24"/>
        </w:rPr>
        <w:t xml:space="preserve">przez Prezesa GUS </w:t>
      </w:r>
      <w:r w:rsidR="00EC720A" w:rsidRPr="00716AEF">
        <w:rPr>
          <w:rFonts w:asciiTheme="minorHAnsi" w:hAnsiTheme="minorHAnsi" w:cstheme="minorHAnsi"/>
          <w:bCs/>
          <w:sz w:val="24"/>
          <w:szCs w:val="24"/>
        </w:rPr>
        <w:t>na stronie internetowej GUS</w:t>
      </w:r>
      <w:r w:rsidRPr="00716AEF">
        <w:rPr>
          <w:rFonts w:asciiTheme="minorHAnsi" w:hAnsiTheme="minorHAnsi" w:cstheme="minorHAnsi"/>
          <w:bCs/>
          <w:sz w:val="24"/>
          <w:szCs w:val="24"/>
        </w:rPr>
        <w:t>, zwany dalej wskaźnikiem GUS</w:t>
      </w:r>
      <w:r w:rsidR="00746D0D" w:rsidRPr="00716AEF">
        <w:rPr>
          <w:rFonts w:asciiTheme="minorHAnsi" w:hAnsiTheme="minorHAnsi" w:cstheme="minorHAnsi"/>
          <w:bCs/>
          <w:sz w:val="24"/>
          <w:szCs w:val="24"/>
        </w:rPr>
        <w:t>, na podstawie ustawy z dnia 2 kwietnia 2009 r. o zmianie ustawy o poręczeniach i gwarancjach udzielanych przez Skarb Państwa oraz niektóre osoby prawne, ustawy o Banku Gospodarstwa Krajowego oraz niektórych innych ustaw (Dz. U. poz. 545, z późn. zm.)</w:t>
      </w:r>
      <w:bookmarkEnd w:id="6"/>
      <w:r w:rsidR="00245509" w:rsidRPr="00716AEF">
        <w:rPr>
          <w:rFonts w:asciiTheme="minorHAnsi" w:hAnsiTheme="minorHAnsi" w:cstheme="minorHAnsi"/>
          <w:bCs/>
          <w:sz w:val="24"/>
          <w:szCs w:val="24"/>
        </w:rPr>
        <w:t xml:space="preserve">. </w:t>
      </w:r>
      <w:bookmarkStart w:id="7" w:name="_Hlk121138089"/>
      <w:r w:rsidR="00245509" w:rsidRPr="00716AEF">
        <w:rPr>
          <w:rFonts w:asciiTheme="minorHAnsi" w:hAnsiTheme="minorHAnsi" w:cstheme="minorHAnsi"/>
          <w:bCs/>
          <w:sz w:val="24"/>
          <w:szCs w:val="24"/>
        </w:rPr>
        <w:t>W przypadku gdyby wskaźniki przestały być dostępne, zastosowanie znajdą inne, najbardziej zbliżone, wskaźniki publikowane przez Prezesa GUS</w:t>
      </w:r>
      <w:bookmarkEnd w:id="7"/>
      <w:r w:rsidRPr="00716AEF">
        <w:rPr>
          <w:rFonts w:asciiTheme="minorHAnsi" w:hAnsiTheme="minorHAnsi" w:cstheme="minorHAnsi"/>
          <w:bCs/>
          <w:sz w:val="24"/>
          <w:szCs w:val="24"/>
        </w:rPr>
        <w:t>;</w:t>
      </w:r>
    </w:p>
    <w:p w14:paraId="384B19A4" w14:textId="3D95A00B" w:rsidR="00B43927" w:rsidRPr="00716AEF" w:rsidRDefault="00B43927" w:rsidP="003672E3">
      <w:pPr>
        <w:numPr>
          <w:ilvl w:val="0"/>
          <w:numId w:val="46"/>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 xml:space="preserve">w sytuacji, gdy średnia arytmetyczna wskaźnika GUS za dowolny okres przypadający po </w:t>
      </w:r>
      <w:r w:rsidR="00450591" w:rsidRPr="00716AEF">
        <w:rPr>
          <w:rFonts w:asciiTheme="minorHAnsi" w:hAnsiTheme="minorHAnsi" w:cstheme="minorHAnsi"/>
          <w:bCs/>
          <w:sz w:val="24"/>
          <w:szCs w:val="24"/>
        </w:rPr>
        <w:t xml:space="preserve">upływie 12 miesięcy od </w:t>
      </w:r>
      <w:r w:rsidR="00EC2096" w:rsidRPr="00716AEF">
        <w:rPr>
          <w:rFonts w:asciiTheme="minorHAnsi" w:hAnsiTheme="minorHAnsi" w:cstheme="minorHAnsi"/>
          <w:bCs/>
          <w:sz w:val="24"/>
          <w:szCs w:val="24"/>
        </w:rPr>
        <w:t>zawarcia</w:t>
      </w:r>
      <w:r w:rsidR="00450591" w:rsidRPr="00716AEF">
        <w:rPr>
          <w:rFonts w:asciiTheme="minorHAnsi" w:hAnsiTheme="minorHAnsi" w:cstheme="minorHAnsi"/>
          <w:bCs/>
          <w:sz w:val="24"/>
          <w:szCs w:val="24"/>
        </w:rPr>
        <w:t xml:space="preserve"> umowy</w:t>
      </w:r>
      <w:r w:rsidR="0045456C" w:rsidRPr="00716AEF">
        <w:rPr>
          <w:rFonts w:asciiTheme="minorHAnsi" w:hAnsiTheme="minorHAnsi" w:cstheme="minorHAnsi"/>
          <w:bCs/>
          <w:sz w:val="24"/>
          <w:szCs w:val="24"/>
        </w:rPr>
        <w:t xml:space="preserve"> </w:t>
      </w:r>
      <w:r w:rsidRPr="00716AEF">
        <w:rPr>
          <w:rFonts w:asciiTheme="minorHAnsi" w:hAnsiTheme="minorHAnsi" w:cstheme="minorHAnsi"/>
          <w:bCs/>
          <w:sz w:val="24"/>
          <w:szCs w:val="24"/>
        </w:rPr>
        <w:t xml:space="preserve">(zwany dalej okresem objętym wnioskiem) zmieni się o poziom przekraczający </w:t>
      </w:r>
      <w:r w:rsidR="00AB6421" w:rsidRPr="00716AEF">
        <w:rPr>
          <w:rFonts w:asciiTheme="minorHAnsi" w:hAnsiTheme="minorHAnsi" w:cstheme="minorHAnsi"/>
          <w:bCs/>
          <w:sz w:val="24"/>
          <w:szCs w:val="24"/>
        </w:rPr>
        <w:t>10</w:t>
      </w:r>
      <w:r w:rsidRPr="00716AEF">
        <w:rPr>
          <w:rFonts w:asciiTheme="minorHAnsi" w:hAnsiTheme="minorHAnsi" w:cstheme="minorHAnsi"/>
          <w:bCs/>
          <w:sz w:val="24"/>
          <w:szCs w:val="24"/>
        </w:rPr>
        <w:t>%, strony mogą złożyć wniosek o dokonanie odpowiedniej zmiany wynagrodzenia;</w:t>
      </w:r>
    </w:p>
    <w:p w14:paraId="34237010" w14:textId="52C15045" w:rsidR="00B43927" w:rsidRPr="00716AEF" w:rsidRDefault="00B43927" w:rsidP="003672E3">
      <w:pPr>
        <w:numPr>
          <w:ilvl w:val="0"/>
          <w:numId w:val="46"/>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średnia arytmetyczna o której mowa w pkt 2 obliczona zostanie na podstawie miesięcznych wskaźników GUS liczonych w porównaniu do tego samego miesiąca z roku poprzedniego;</w:t>
      </w:r>
    </w:p>
    <w:p w14:paraId="4E8ED43A" w14:textId="0CB28172" w:rsidR="00B43927" w:rsidRPr="00716AEF" w:rsidRDefault="00B43927" w:rsidP="003672E3">
      <w:pPr>
        <w:numPr>
          <w:ilvl w:val="0"/>
          <w:numId w:val="46"/>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 xml:space="preserve">zmiana wskaźnika w okresie </w:t>
      </w:r>
      <w:r w:rsidR="00450591" w:rsidRPr="00716AEF">
        <w:rPr>
          <w:rFonts w:asciiTheme="minorHAnsi" w:hAnsiTheme="minorHAnsi" w:cstheme="minorHAnsi"/>
          <w:bCs/>
          <w:sz w:val="24"/>
          <w:szCs w:val="24"/>
        </w:rPr>
        <w:t xml:space="preserve">12 miesięcy od </w:t>
      </w:r>
      <w:r w:rsidR="00EC2096" w:rsidRPr="00716AEF">
        <w:rPr>
          <w:rFonts w:asciiTheme="minorHAnsi" w:hAnsiTheme="minorHAnsi" w:cstheme="minorHAnsi"/>
          <w:bCs/>
          <w:sz w:val="24"/>
          <w:szCs w:val="24"/>
        </w:rPr>
        <w:t xml:space="preserve">zawarcia </w:t>
      </w:r>
      <w:r w:rsidR="00450591" w:rsidRPr="00716AEF">
        <w:rPr>
          <w:rFonts w:asciiTheme="minorHAnsi" w:hAnsiTheme="minorHAnsi" w:cstheme="minorHAnsi"/>
          <w:bCs/>
          <w:sz w:val="24"/>
          <w:szCs w:val="24"/>
        </w:rPr>
        <w:t xml:space="preserve">umowy </w:t>
      </w:r>
      <w:r w:rsidR="0097556E" w:rsidRPr="00716AEF">
        <w:rPr>
          <w:rFonts w:asciiTheme="minorHAnsi" w:hAnsiTheme="minorHAnsi" w:cstheme="minorHAnsi"/>
          <w:bCs/>
          <w:sz w:val="24"/>
          <w:szCs w:val="24"/>
        </w:rPr>
        <w:t>n</w:t>
      </w:r>
      <w:r w:rsidRPr="00716AEF">
        <w:rPr>
          <w:rFonts w:asciiTheme="minorHAnsi" w:hAnsiTheme="minorHAnsi" w:cstheme="minorHAnsi"/>
          <w:bCs/>
          <w:sz w:val="24"/>
          <w:szCs w:val="24"/>
        </w:rPr>
        <w:t>ie upoważnia strony do wnioskowania o zmianę wynagrodzenia;</w:t>
      </w:r>
    </w:p>
    <w:p w14:paraId="58709AAC" w14:textId="5F20C400" w:rsidR="00B43927" w:rsidRPr="00716AEF" w:rsidRDefault="00B43927" w:rsidP="003672E3">
      <w:pPr>
        <w:numPr>
          <w:ilvl w:val="0"/>
          <w:numId w:val="46"/>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 xml:space="preserve">uprawnienie do złożenia wniosku o odpowiednią zmianę wynagrodzenia strony nabywają po </w:t>
      </w:r>
      <w:r w:rsidR="00450591" w:rsidRPr="00716AEF">
        <w:rPr>
          <w:rFonts w:asciiTheme="minorHAnsi" w:hAnsiTheme="minorHAnsi" w:cstheme="minorHAnsi"/>
          <w:bCs/>
          <w:sz w:val="24"/>
          <w:szCs w:val="24"/>
        </w:rPr>
        <w:t xml:space="preserve">upływie 12 miesięcy od </w:t>
      </w:r>
      <w:r w:rsidR="00EC2096" w:rsidRPr="00716AEF">
        <w:rPr>
          <w:rFonts w:asciiTheme="minorHAnsi" w:hAnsiTheme="minorHAnsi" w:cstheme="minorHAnsi"/>
          <w:bCs/>
          <w:sz w:val="24"/>
          <w:szCs w:val="24"/>
        </w:rPr>
        <w:t xml:space="preserve">zawarcia </w:t>
      </w:r>
      <w:r w:rsidR="00450591" w:rsidRPr="00716AEF">
        <w:rPr>
          <w:rFonts w:asciiTheme="minorHAnsi" w:hAnsiTheme="minorHAnsi" w:cstheme="minorHAnsi"/>
          <w:bCs/>
          <w:sz w:val="24"/>
          <w:szCs w:val="24"/>
        </w:rPr>
        <w:t>umowy</w:t>
      </w:r>
      <w:r w:rsidRPr="00716AEF">
        <w:rPr>
          <w:rFonts w:asciiTheme="minorHAnsi" w:hAnsiTheme="minorHAnsi" w:cstheme="minorHAnsi"/>
          <w:bCs/>
          <w:sz w:val="24"/>
          <w:szCs w:val="24"/>
        </w:rPr>
        <w:t xml:space="preserve">, możliwe jest wprowadzanie </w:t>
      </w:r>
      <w:r w:rsidR="00450591" w:rsidRPr="00716AEF">
        <w:rPr>
          <w:rFonts w:asciiTheme="minorHAnsi" w:hAnsiTheme="minorHAnsi" w:cstheme="minorHAnsi"/>
          <w:bCs/>
          <w:sz w:val="24"/>
          <w:szCs w:val="24"/>
        </w:rPr>
        <w:t>jednej</w:t>
      </w:r>
      <w:r w:rsidR="00827B41" w:rsidRPr="00716AEF">
        <w:rPr>
          <w:rFonts w:asciiTheme="minorHAnsi" w:hAnsiTheme="minorHAnsi" w:cstheme="minorHAnsi"/>
          <w:bCs/>
          <w:sz w:val="24"/>
          <w:szCs w:val="24"/>
        </w:rPr>
        <w:t xml:space="preserve"> zmian</w:t>
      </w:r>
      <w:r w:rsidR="00450591" w:rsidRPr="00716AEF">
        <w:rPr>
          <w:rFonts w:asciiTheme="minorHAnsi" w:hAnsiTheme="minorHAnsi" w:cstheme="minorHAnsi"/>
          <w:bCs/>
          <w:sz w:val="24"/>
          <w:szCs w:val="24"/>
        </w:rPr>
        <w:t>y</w:t>
      </w:r>
      <w:r w:rsidR="0097556E" w:rsidRPr="00716AEF">
        <w:rPr>
          <w:rFonts w:asciiTheme="minorHAnsi" w:hAnsiTheme="minorHAnsi" w:cstheme="minorHAnsi"/>
          <w:bCs/>
          <w:sz w:val="24"/>
          <w:szCs w:val="24"/>
        </w:rPr>
        <w:t xml:space="preserve"> </w:t>
      </w:r>
      <w:r w:rsidRPr="00716AEF">
        <w:rPr>
          <w:rFonts w:asciiTheme="minorHAnsi" w:hAnsiTheme="minorHAnsi" w:cstheme="minorHAnsi"/>
          <w:bCs/>
          <w:sz w:val="24"/>
          <w:szCs w:val="24"/>
        </w:rPr>
        <w:t xml:space="preserve">wynagrodzenia </w:t>
      </w:r>
      <w:r w:rsidR="00916A87" w:rsidRPr="00716AEF">
        <w:rPr>
          <w:rFonts w:asciiTheme="minorHAnsi" w:hAnsiTheme="minorHAnsi" w:cstheme="minorHAnsi"/>
          <w:bCs/>
          <w:sz w:val="24"/>
          <w:szCs w:val="24"/>
        </w:rPr>
        <w:t>w trakcie trwania umowy</w:t>
      </w:r>
      <w:r w:rsidRPr="00716AEF">
        <w:rPr>
          <w:rFonts w:asciiTheme="minorHAnsi" w:hAnsiTheme="minorHAnsi" w:cstheme="minorHAnsi"/>
          <w:bCs/>
          <w:sz w:val="24"/>
          <w:szCs w:val="24"/>
        </w:rPr>
        <w:t>;</w:t>
      </w:r>
    </w:p>
    <w:p w14:paraId="72EA9E02" w14:textId="1812805A" w:rsidR="00B43927" w:rsidRPr="00716AEF" w:rsidRDefault="00B43927" w:rsidP="003672E3">
      <w:pPr>
        <w:numPr>
          <w:ilvl w:val="0"/>
          <w:numId w:val="46"/>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 xml:space="preserve">wniosek o zmianę wynagrodzenia można złożyć jedynie w przypadku, gdy </w:t>
      </w:r>
      <w:r w:rsidR="008E6B73" w:rsidRPr="00716AEF">
        <w:rPr>
          <w:rFonts w:asciiTheme="minorHAnsi" w:hAnsiTheme="minorHAnsi" w:cstheme="minorHAnsi"/>
          <w:bCs/>
          <w:sz w:val="24"/>
          <w:szCs w:val="24"/>
        </w:rPr>
        <w:t>zmiana</w:t>
      </w:r>
      <w:r w:rsidRPr="00716AEF">
        <w:rPr>
          <w:rFonts w:asciiTheme="minorHAnsi" w:hAnsiTheme="minorHAnsi" w:cstheme="minorHAnsi"/>
          <w:bCs/>
          <w:sz w:val="24"/>
          <w:szCs w:val="24"/>
        </w:rPr>
        <w:t xml:space="preserve"> cen materiałów i kosztów na rynku ma wpływ na koszt realizacji zamówienia, co strona wnioskująca zobowiązana jest wykazać;</w:t>
      </w:r>
    </w:p>
    <w:p w14:paraId="2DBCB7A7" w14:textId="77777777" w:rsidR="00B43927" w:rsidRPr="00716AEF" w:rsidRDefault="00B43927" w:rsidP="003672E3">
      <w:pPr>
        <w:numPr>
          <w:ilvl w:val="0"/>
          <w:numId w:val="46"/>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strona po spełnieniu przesłanek wskazanych w pkt 1-6 może złożyć wniosek o zmianę wynagrodzenia w wysokości wynikającej z wyliczenia:</w:t>
      </w:r>
    </w:p>
    <w:p w14:paraId="3BDE3E23" w14:textId="00A6BD5F" w:rsidR="00B43927" w:rsidRPr="00716AEF" w:rsidRDefault="00B43927" w:rsidP="00F813B9">
      <w:pPr>
        <w:pStyle w:val="m8069290857866364993gmail-text-justify"/>
        <w:shd w:val="clear" w:color="auto" w:fill="FFFFFF"/>
        <w:spacing w:before="60" w:beforeAutospacing="0" w:after="0" w:afterAutospacing="0" w:line="271" w:lineRule="auto"/>
        <w:ind w:left="993"/>
        <w:jc w:val="center"/>
        <w:rPr>
          <w:rFonts w:asciiTheme="minorHAnsi" w:hAnsiTheme="minorHAnsi" w:cstheme="minorHAnsi"/>
        </w:rPr>
      </w:pPr>
      <w:r w:rsidRPr="00716AEF">
        <w:rPr>
          <w:rFonts w:asciiTheme="minorHAnsi" w:hAnsiTheme="minorHAnsi" w:cstheme="minorHAnsi"/>
        </w:rPr>
        <w:t>A x (B% -</w:t>
      </w:r>
      <w:r w:rsidR="00605AC5" w:rsidRPr="00716AEF">
        <w:rPr>
          <w:rFonts w:asciiTheme="minorHAnsi" w:hAnsiTheme="minorHAnsi" w:cstheme="minorHAnsi"/>
        </w:rPr>
        <w:t xml:space="preserve"> </w:t>
      </w:r>
      <w:r w:rsidR="0097556E" w:rsidRPr="00716AEF">
        <w:rPr>
          <w:rFonts w:asciiTheme="minorHAnsi" w:hAnsiTheme="minorHAnsi" w:cstheme="minorHAnsi"/>
        </w:rPr>
        <w:t>10</w:t>
      </w:r>
      <w:r w:rsidRPr="00716AEF">
        <w:rPr>
          <w:rFonts w:asciiTheme="minorHAnsi" w:hAnsiTheme="minorHAnsi" w:cstheme="minorHAnsi"/>
        </w:rPr>
        <w:t>%) = C,</w:t>
      </w:r>
    </w:p>
    <w:p w14:paraId="58028E98" w14:textId="77777777" w:rsidR="00B43927" w:rsidRPr="00716AEF" w:rsidRDefault="00B43927" w:rsidP="00F813B9">
      <w:pPr>
        <w:pStyle w:val="m8069290857866364993gmail-text-justify"/>
        <w:shd w:val="clear" w:color="auto" w:fill="FFFFFF"/>
        <w:spacing w:before="60" w:beforeAutospacing="0" w:after="0" w:afterAutospacing="0" w:line="271" w:lineRule="auto"/>
        <w:ind w:left="993"/>
        <w:jc w:val="both"/>
        <w:rPr>
          <w:rFonts w:asciiTheme="minorHAnsi" w:hAnsiTheme="minorHAnsi" w:cstheme="minorHAnsi"/>
        </w:rPr>
      </w:pPr>
      <w:r w:rsidRPr="00716AEF">
        <w:rPr>
          <w:rFonts w:asciiTheme="minorHAnsi" w:hAnsiTheme="minorHAnsi" w:cstheme="minorHAnsi"/>
        </w:rPr>
        <w:lastRenderedPageBreak/>
        <w:t>gdzie:</w:t>
      </w:r>
    </w:p>
    <w:p w14:paraId="75253ACD" w14:textId="3C937971" w:rsidR="00B43927" w:rsidRPr="00716AEF" w:rsidRDefault="00B43927" w:rsidP="00605AC5">
      <w:pPr>
        <w:pStyle w:val="m8069290857866364993gmail-text-justify"/>
        <w:shd w:val="clear" w:color="auto" w:fill="FFFFFF"/>
        <w:spacing w:before="60" w:line="271" w:lineRule="auto"/>
        <w:ind w:left="1701" w:hanging="567"/>
        <w:rPr>
          <w:rFonts w:asciiTheme="minorHAnsi" w:hAnsiTheme="minorHAnsi" w:cstheme="minorHAnsi"/>
        </w:rPr>
      </w:pPr>
      <w:r w:rsidRPr="00716AEF">
        <w:rPr>
          <w:rFonts w:asciiTheme="minorHAnsi" w:hAnsiTheme="minorHAnsi" w:cstheme="minorHAnsi"/>
        </w:rPr>
        <w:t>A</w:t>
      </w:r>
      <w:r w:rsidR="001750F4" w:rsidRPr="00716AEF">
        <w:rPr>
          <w:rFonts w:asciiTheme="minorHAnsi" w:hAnsiTheme="minorHAnsi" w:cstheme="minorHAnsi"/>
        </w:rPr>
        <w:t xml:space="preserve"> </w:t>
      </w:r>
      <w:r w:rsidRPr="00716AEF">
        <w:rPr>
          <w:rFonts w:asciiTheme="minorHAnsi" w:hAnsiTheme="minorHAnsi" w:cstheme="minorHAnsi"/>
        </w:rPr>
        <w:t xml:space="preserve">– </w:t>
      </w:r>
      <w:r w:rsidR="001750F4" w:rsidRPr="00716AEF">
        <w:rPr>
          <w:rFonts w:asciiTheme="minorHAnsi" w:hAnsiTheme="minorHAnsi" w:cstheme="minorHAnsi"/>
        </w:rPr>
        <w:tab/>
      </w:r>
      <w:r w:rsidR="00605AC5" w:rsidRPr="00716AEF">
        <w:rPr>
          <w:rFonts w:asciiTheme="minorHAnsi" w:hAnsiTheme="minorHAnsi" w:cstheme="minorHAnsi"/>
        </w:rPr>
        <w:t>wynagrodzenie brutto za zakres prac budowlanych niezrealizowanych jeszcze przez Wykonawcę i nieodebranych przez Zamawiającego przed dniem złożenia wniosku,</w:t>
      </w:r>
      <w:r w:rsidRPr="00716AEF">
        <w:rPr>
          <w:rFonts w:asciiTheme="minorHAnsi" w:hAnsiTheme="minorHAnsi" w:cstheme="minorHAnsi"/>
        </w:rPr>
        <w:t xml:space="preserve"> z wyłączeniem kosztów materiałów i usług zakontraktowanych lub nabytych przed okresem objętym wnioskiem;</w:t>
      </w:r>
    </w:p>
    <w:p w14:paraId="304DC5A8" w14:textId="786415C5" w:rsidR="00B43927" w:rsidRPr="00716AEF" w:rsidRDefault="00B43927" w:rsidP="001750F4">
      <w:pPr>
        <w:pStyle w:val="m8069290857866364993gmail-text-justify"/>
        <w:shd w:val="clear" w:color="auto" w:fill="FFFFFF"/>
        <w:spacing w:before="60" w:beforeAutospacing="0" w:after="0" w:afterAutospacing="0" w:line="271" w:lineRule="auto"/>
        <w:ind w:left="1701" w:hanging="567"/>
        <w:rPr>
          <w:rFonts w:asciiTheme="minorHAnsi" w:hAnsiTheme="minorHAnsi" w:cstheme="minorHAnsi"/>
        </w:rPr>
      </w:pPr>
      <w:r w:rsidRPr="00716AEF">
        <w:rPr>
          <w:rFonts w:asciiTheme="minorHAnsi" w:hAnsiTheme="minorHAnsi" w:cstheme="minorHAnsi"/>
        </w:rPr>
        <w:t xml:space="preserve">B – </w:t>
      </w:r>
      <w:r w:rsidR="001750F4" w:rsidRPr="00716AEF">
        <w:rPr>
          <w:rFonts w:asciiTheme="minorHAnsi" w:hAnsiTheme="minorHAnsi" w:cstheme="minorHAnsi"/>
        </w:rPr>
        <w:tab/>
      </w:r>
      <w:r w:rsidRPr="00716AEF">
        <w:rPr>
          <w:rFonts w:asciiTheme="minorHAnsi" w:hAnsiTheme="minorHAnsi" w:cstheme="minorHAnsi"/>
        </w:rPr>
        <w:t xml:space="preserve">średnia arytmetyczna wartości wskaźnika GUS </w:t>
      </w:r>
      <w:r w:rsidR="00B765CB" w:rsidRPr="00716AEF">
        <w:rPr>
          <w:rFonts w:asciiTheme="minorHAnsi" w:hAnsiTheme="minorHAnsi" w:cstheme="minorHAnsi"/>
          <w:bCs/>
        </w:rPr>
        <w:t>za dowolny okres przypadający po rozpoczęciu prac budowlanych</w:t>
      </w:r>
      <w:r w:rsidRPr="00716AEF">
        <w:rPr>
          <w:rFonts w:asciiTheme="minorHAnsi" w:hAnsiTheme="minorHAnsi" w:cstheme="minorHAnsi"/>
        </w:rPr>
        <w:t xml:space="preserve"> </w:t>
      </w:r>
      <w:r w:rsidR="00B765CB" w:rsidRPr="00716AEF">
        <w:rPr>
          <w:rFonts w:asciiTheme="minorHAnsi" w:hAnsiTheme="minorHAnsi" w:cstheme="minorHAnsi"/>
        </w:rPr>
        <w:t xml:space="preserve">(co najmniej dwumiesięczny) </w:t>
      </w:r>
      <w:r w:rsidRPr="00716AEF">
        <w:rPr>
          <w:rFonts w:asciiTheme="minorHAnsi" w:hAnsiTheme="minorHAnsi" w:cstheme="minorHAnsi"/>
        </w:rPr>
        <w:t xml:space="preserve">przy założeniu, że do średniej tej wlicza się miesiąc, w którym </w:t>
      </w:r>
      <w:r w:rsidR="00450591" w:rsidRPr="00716AEF">
        <w:rPr>
          <w:rFonts w:asciiTheme="minorHAnsi" w:hAnsiTheme="minorHAnsi" w:cstheme="minorHAnsi"/>
          <w:bCs/>
        </w:rPr>
        <w:t xml:space="preserve">upłynęło 12 miesięcy od </w:t>
      </w:r>
      <w:r w:rsidR="00EC2096" w:rsidRPr="00716AEF">
        <w:rPr>
          <w:rFonts w:asciiTheme="minorHAnsi" w:hAnsiTheme="minorHAnsi" w:cstheme="minorHAnsi"/>
          <w:bCs/>
        </w:rPr>
        <w:t xml:space="preserve">zawarcia </w:t>
      </w:r>
      <w:r w:rsidR="00450591" w:rsidRPr="00716AEF">
        <w:rPr>
          <w:rFonts w:asciiTheme="minorHAnsi" w:hAnsiTheme="minorHAnsi" w:cstheme="minorHAnsi"/>
          <w:bCs/>
        </w:rPr>
        <w:t>umowy</w:t>
      </w:r>
      <w:r w:rsidRPr="00716AEF">
        <w:rPr>
          <w:rFonts w:asciiTheme="minorHAnsi" w:hAnsiTheme="minorHAnsi" w:cstheme="minorHAnsi"/>
        </w:rPr>
        <w:t>, miesiące kolejne oraz ostatni miesiąc, za który opublikowano wskaźnik GUS przed dniem złożenia wniosku o zmianę wynagrodzenia</w:t>
      </w:r>
    </w:p>
    <w:p w14:paraId="32A4892F" w14:textId="31E5F42A" w:rsidR="00B43927" w:rsidRPr="00185CBB" w:rsidRDefault="00B43927" w:rsidP="001750F4">
      <w:pPr>
        <w:pStyle w:val="m8069290857866364993gmail-text-justify"/>
        <w:shd w:val="clear" w:color="auto" w:fill="FFFFFF"/>
        <w:spacing w:before="0" w:beforeAutospacing="0" w:after="0" w:afterAutospacing="0" w:line="276" w:lineRule="auto"/>
        <w:ind w:left="1701" w:hanging="567"/>
        <w:rPr>
          <w:rFonts w:asciiTheme="minorHAnsi" w:hAnsiTheme="minorHAnsi" w:cstheme="minorHAnsi"/>
        </w:rPr>
      </w:pPr>
      <w:r w:rsidRPr="00185CBB">
        <w:rPr>
          <w:rFonts w:asciiTheme="minorHAnsi" w:hAnsiTheme="minorHAnsi" w:cstheme="minorHAnsi"/>
        </w:rPr>
        <w:t xml:space="preserve">C </w:t>
      </w:r>
      <w:r w:rsidR="001750F4" w:rsidRPr="00716AEF">
        <w:rPr>
          <w:rFonts w:asciiTheme="minorHAnsi" w:hAnsiTheme="minorHAnsi" w:cstheme="minorHAnsi"/>
        </w:rPr>
        <w:t>–</w:t>
      </w:r>
      <w:r w:rsidR="001750F4" w:rsidRPr="00185CBB">
        <w:rPr>
          <w:rFonts w:asciiTheme="minorHAnsi" w:hAnsiTheme="minorHAnsi" w:cstheme="minorHAnsi"/>
        </w:rPr>
        <w:tab/>
      </w:r>
      <w:r w:rsidRPr="00716AEF">
        <w:rPr>
          <w:rFonts w:asciiTheme="minorHAnsi" w:hAnsiTheme="minorHAnsi" w:cstheme="minorHAnsi"/>
        </w:rPr>
        <w:t>wartość zmiany umowy</w:t>
      </w:r>
    </w:p>
    <w:p w14:paraId="62BCB94E" w14:textId="378E38B9" w:rsidR="003044CC" w:rsidRPr="00716AEF" w:rsidRDefault="003044CC" w:rsidP="003044CC">
      <w:pPr>
        <w:numPr>
          <w:ilvl w:val="0"/>
          <w:numId w:val="46"/>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zmiana umowy w zakresie wysokości wynagrodzenia z przyczyn określonych niniejszym ustępie obejmować będzie wyłącznie płatności za prace budowlane, których w dniu zmiany cen materiałów lub kosztów związanych z realizacją zamówienia (waloryzacja), jeszcze nie wykonano.</w:t>
      </w:r>
    </w:p>
    <w:p w14:paraId="6D2FB107" w14:textId="5635A30B" w:rsidR="00B43927" w:rsidRPr="00716AEF" w:rsidRDefault="00B43927" w:rsidP="003672E3">
      <w:pPr>
        <w:numPr>
          <w:ilvl w:val="0"/>
          <w:numId w:val="46"/>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strona składając wniosek o zmianę powinna przedstawić w szczególności:</w:t>
      </w:r>
    </w:p>
    <w:p w14:paraId="59A75B64" w14:textId="77777777" w:rsidR="00B43927" w:rsidRPr="00716AEF" w:rsidRDefault="00B43927" w:rsidP="003672E3">
      <w:pPr>
        <w:numPr>
          <w:ilvl w:val="0"/>
          <w:numId w:val="47"/>
        </w:numPr>
        <w:tabs>
          <w:tab w:val="clear" w:pos="578"/>
        </w:tabs>
        <w:autoSpaceDE w:val="0"/>
        <w:spacing w:before="60" w:afterLines="20" w:after="48" w:line="271" w:lineRule="auto"/>
        <w:ind w:left="851"/>
        <w:rPr>
          <w:rFonts w:asciiTheme="minorHAnsi" w:hAnsiTheme="minorHAnsi" w:cstheme="minorHAnsi"/>
          <w:sz w:val="24"/>
          <w:szCs w:val="24"/>
        </w:rPr>
      </w:pPr>
      <w:r w:rsidRPr="00716AEF">
        <w:rPr>
          <w:rFonts w:asciiTheme="minorHAnsi" w:hAnsiTheme="minorHAnsi" w:cstheme="minorHAnsi"/>
          <w:sz w:val="24"/>
          <w:szCs w:val="24"/>
        </w:rPr>
        <w:t>wyliczenie wnioskowanej kwoty zmiany wynagrodzenia;</w:t>
      </w:r>
    </w:p>
    <w:p w14:paraId="046A034B" w14:textId="77777777" w:rsidR="00B43927" w:rsidRPr="00716AEF" w:rsidRDefault="00B43927" w:rsidP="003672E3">
      <w:pPr>
        <w:numPr>
          <w:ilvl w:val="0"/>
          <w:numId w:val="47"/>
        </w:numPr>
        <w:tabs>
          <w:tab w:val="clear" w:pos="578"/>
        </w:tabs>
        <w:autoSpaceDE w:val="0"/>
        <w:spacing w:before="60" w:afterLines="20" w:after="48" w:line="271" w:lineRule="auto"/>
        <w:ind w:left="851"/>
        <w:rPr>
          <w:rFonts w:asciiTheme="minorHAnsi" w:hAnsiTheme="minorHAnsi" w:cstheme="minorHAnsi"/>
          <w:sz w:val="24"/>
          <w:szCs w:val="24"/>
        </w:rPr>
      </w:pPr>
      <w:r w:rsidRPr="00716AEF">
        <w:rPr>
          <w:rFonts w:asciiTheme="minorHAnsi" w:hAnsiTheme="minorHAnsi" w:cstheme="minorHAnsi"/>
          <w:sz w:val="24"/>
          <w:szCs w:val="24"/>
        </w:rPr>
        <w:t>dowody na to, że wliczona do wniosku wartość materiałów i innych kosztów nie obejmuje kosztów materiałów i usług zakontraktowanych lub nabytych przed okresem objętym wnioskiem;</w:t>
      </w:r>
    </w:p>
    <w:p w14:paraId="720D004D" w14:textId="0C64AB25" w:rsidR="00B43927" w:rsidRPr="00716AEF" w:rsidRDefault="00B43927" w:rsidP="003672E3">
      <w:pPr>
        <w:numPr>
          <w:ilvl w:val="0"/>
          <w:numId w:val="47"/>
        </w:numPr>
        <w:tabs>
          <w:tab w:val="clear" w:pos="578"/>
        </w:tabs>
        <w:autoSpaceDE w:val="0"/>
        <w:spacing w:before="60" w:afterLines="20" w:after="48" w:line="271" w:lineRule="auto"/>
        <w:ind w:left="851"/>
        <w:rPr>
          <w:rFonts w:asciiTheme="minorHAnsi" w:hAnsiTheme="minorHAnsi" w:cstheme="minorHAnsi"/>
          <w:sz w:val="24"/>
          <w:szCs w:val="24"/>
        </w:rPr>
      </w:pPr>
      <w:r w:rsidRPr="00716AEF">
        <w:rPr>
          <w:rFonts w:asciiTheme="minorHAnsi" w:hAnsiTheme="minorHAnsi" w:cstheme="minorHAnsi"/>
          <w:sz w:val="24"/>
          <w:szCs w:val="24"/>
        </w:rPr>
        <w:t xml:space="preserve">dowody na to, że </w:t>
      </w:r>
      <w:r w:rsidR="008E6B73" w:rsidRPr="00716AEF">
        <w:rPr>
          <w:rFonts w:asciiTheme="minorHAnsi" w:hAnsiTheme="minorHAnsi" w:cstheme="minorHAnsi"/>
          <w:sz w:val="24"/>
          <w:szCs w:val="24"/>
        </w:rPr>
        <w:t>zmiana</w:t>
      </w:r>
      <w:r w:rsidRPr="00716AEF">
        <w:rPr>
          <w:rFonts w:asciiTheme="minorHAnsi" w:hAnsiTheme="minorHAnsi" w:cstheme="minorHAnsi"/>
          <w:sz w:val="24"/>
          <w:szCs w:val="24"/>
        </w:rPr>
        <w:t xml:space="preserve"> kosztów materiałów lub usług miał</w:t>
      </w:r>
      <w:r w:rsidR="008E6B73" w:rsidRPr="00716AEF">
        <w:rPr>
          <w:rFonts w:asciiTheme="minorHAnsi" w:hAnsiTheme="minorHAnsi" w:cstheme="minorHAnsi"/>
          <w:sz w:val="24"/>
          <w:szCs w:val="24"/>
        </w:rPr>
        <w:t>a</w:t>
      </w:r>
      <w:r w:rsidRPr="00716AEF">
        <w:rPr>
          <w:rFonts w:asciiTheme="minorHAnsi" w:hAnsiTheme="minorHAnsi" w:cstheme="minorHAnsi"/>
          <w:sz w:val="24"/>
          <w:szCs w:val="24"/>
        </w:rPr>
        <w:t xml:space="preserve"> wpływ na koszt realizacji zamówienia.</w:t>
      </w:r>
    </w:p>
    <w:p w14:paraId="77D182AE" w14:textId="5C2B7F70" w:rsidR="00B43927" w:rsidRPr="00716AEF" w:rsidRDefault="00B43927" w:rsidP="003672E3">
      <w:pPr>
        <w:numPr>
          <w:ilvl w:val="0"/>
          <w:numId w:val="46"/>
        </w:numPr>
        <w:spacing w:before="60" w:afterLines="20" w:after="48" w:line="271" w:lineRule="auto"/>
        <w:ind w:left="567"/>
        <w:rPr>
          <w:rFonts w:asciiTheme="minorHAnsi" w:hAnsiTheme="minorHAnsi" w:cstheme="minorHAnsi"/>
          <w:sz w:val="24"/>
          <w:szCs w:val="24"/>
        </w:rPr>
      </w:pPr>
      <w:r w:rsidRPr="00716AEF">
        <w:rPr>
          <w:rFonts w:asciiTheme="minorHAnsi" w:hAnsiTheme="minorHAnsi" w:cstheme="minorHAnsi"/>
          <w:sz w:val="24"/>
          <w:szCs w:val="24"/>
        </w:rPr>
        <w:t xml:space="preserve">łączna </w:t>
      </w:r>
      <w:r w:rsidRPr="00716AEF">
        <w:rPr>
          <w:rFonts w:asciiTheme="minorHAnsi" w:hAnsiTheme="minorHAnsi" w:cstheme="minorHAnsi"/>
          <w:bCs/>
          <w:sz w:val="24"/>
          <w:szCs w:val="24"/>
        </w:rPr>
        <w:t>wartość</w:t>
      </w:r>
      <w:r w:rsidRPr="00716AEF">
        <w:rPr>
          <w:rFonts w:asciiTheme="minorHAnsi" w:hAnsiTheme="minorHAnsi" w:cstheme="minorHAnsi"/>
          <w:sz w:val="24"/>
          <w:szCs w:val="24"/>
        </w:rPr>
        <w:t xml:space="preserve"> zmian wysokości wynagrodzenia Wykonawcy, dokonanych na podstawie postanowień niniejszego ustępu nie może być wyższa niż </w:t>
      </w:r>
      <w:r w:rsidR="00EC2096" w:rsidRPr="00716AEF">
        <w:rPr>
          <w:rFonts w:asciiTheme="minorHAnsi" w:hAnsiTheme="minorHAnsi" w:cstheme="minorHAnsi"/>
          <w:sz w:val="24"/>
          <w:szCs w:val="24"/>
        </w:rPr>
        <w:t>5</w:t>
      </w:r>
      <w:r w:rsidRPr="00716AEF">
        <w:rPr>
          <w:rFonts w:asciiTheme="minorHAnsi" w:hAnsiTheme="minorHAnsi" w:cstheme="minorHAnsi"/>
          <w:sz w:val="24"/>
          <w:szCs w:val="24"/>
        </w:rPr>
        <w:t xml:space="preserve"> % w stosunku do pierwotnej wartości umowy.</w:t>
      </w:r>
    </w:p>
    <w:p w14:paraId="3B8F3F07" w14:textId="77777777" w:rsidR="00B43927" w:rsidRPr="00716AEF" w:rsidRDefault="00B43927" w:rsidP="003672E3">
      <w:pPr>
        <w:numPr>
          <w:ilvl w:val="0"/>
          <w:numId w:val="46"/>
        </w:numPr>
        <w:spacing w:before="60" w:afterLines="20" w:after="48" w:line="271" w:lineRule="auto"/>
        <w:ind w:left="567"/>
        <w:rPr>
          <w:rFonts w:asciiTheme="minorHAnsi" w:hAnsiTheme="minorHAnsi" w:cstheme="minorHAnsi"/>
          <w:sz w:val="24"/>
          <w:szCs w:val="24"/>
        </w:rPr>
      </w:pPr>
      <w:r w:rsidRPr="00716AEF">
        <w:rPr>
          <w:rFonts w:asciiTheme="minorHAnsi" w:hAnsiTheme="minorHAnsi" w:cstheme="minorHAnsi"/>
          <w:sz w:val="24"/>
          <w:szCs w:val="24"/>
        </w:rPr>
        <w:t xml:space="preserve"> jeżeli umowa została zawarta po upływie 180 dni od dnia upływu terminu składania ofert, początkowym terminem ustalenia zmiany wynagrodzenia jest dzień otwarcia ofert.</w:t>
      </w:r>
    </w:p>
    <w:p w14:paraId="04C90BF8" w14:textId="6B9F20FC" w:rsidR="00B43927" w:rsidRPr="00716AEF" w:rsidRDefault="00B43927" w:rsidP="003672E3">
      <w:pPr>
        <w:numPr>
          <w:ilvl w:val="0"/>
          <w:numId w:val="46"/>
        </w:numPr>
        <w:spacing w:before="60" w:afterLines="20" w:after="48" w:line="271" w:lineRule="auto"/>
        <w:ind w:left="567"/>
        <w:rPr>
          <w:rFonts w:asciiTheme="minorHAnsi" w:hAnsiTheme="minorHAnsi" w:cstheme="minorHAnsi"/>
          <w:sz w:val="24"/>
          <w:szCs w:val="24"/>
        </w:rPr>
      </w:pPr>
      <w:r w:rsidRPr="00716AEF">
        <w:rPr>
          <w:rFonts w:asciiTheme="minorHAnsi" w:hAnsiTheme="minorHAnsi" w:cstheme="minorHAnsi"/>
          <w:sz w:val="24"/>
          <w:szCs w:val="24"/>
        </w:rPr>
        <w:t xml:space="preserve"> zmiana wynagrodzenia w oparciu o niniejszy ustęp wymaga zgodnej woli obu stron wyrażonej aneksem do umowy.</w:t>
      </w:r>
    </w:p>
    <w:p w14:paraId="2FDCD1A2" w14:textId="3191A990" w:rsidR="00B43927" w:rsidRPr="00716AEF" w:rsidRDefault="00B43927" w:rsidP="003672E3">
      <w:pPr>
        <w:numPr>
          <w:ilvl w:val="0"/>
          <w:numId w:val="46"/>
        </w:numPr>
        <w:spacing w:before="60" w:afterLines="20" w:after="48" w:line="271" w:lineRule="auto"/>
        <w:ind w:left="567"/>
        <w:rPr>
          <w:rFonts w:asciiTheme="minorHAnsi" w:hAnsiTheme="minorHAnsi" w:cstheme="minorHAnsi"/>
          <w:bCs/>
          <w:sz w:val="24"/>
          <w:szCs w:val="24"/>
        </w:rPr>
      </w:pPr>
      <w:r w:rsidRPr="00716AEF">
        <w:rPr>
          <w:rFonts w:asciiTheme="minorHAnsi" w:hAnsiTheme="minorHAnsi" w:cstheme="minorHAnsi"/>
          <w:bCs/>
          <w:sz w:val="24"/>
          <w:szCs w:val="24"/>
        </w:rPr>
        <w:t xml:space="preserve">W przypadku dokonania zmiany niniejszej umowy na podstawie </w:t>
      </w:r>
      <w:r w:rsidR="001750F4" w:rsidRPr="00716AEF">
        <w:rPr>
          <w:rFonts w:asciiTheme="minorHAnsi" w:hAnsiTheme="minorHAnsi" w:cstheme="minorHAnsi"/>
          <w:bCs/>
          <w:sz w:val="24"/>
          <w:szCs w:val="24"/>
        </w:rPr>
        <w:t>niniejszego ustępu</w:t>
      </w:r>
      <w:r w:rsidRPr="00716AEF">
        <w:rPr>
          <w:rFonts w:asciiTheme="minorHAnsi" w:hAnsiTheme="minorHAnsi" w:cstheme="minorHAnsi"/>
          <w:bCs/>
          <w:sz w:val="24"/>
          <w:szCs w:val="24"/>
        </w:rPr>
        <w:t xml:space="preserve"> Wykonawca zobowiązany jest, w terminie </w:t>
      </w:r>
      <w:r w:rsidR="00BC4D25" w:rsidRPr="00716AEF">
        <w:rPr>
          <w:rFonts w:asciiTheme="minorHAnsi" w:hAnsiTheme="minorHAnsi" w:cstheme="minorHAnsi"/>
          <w:bCs/>
          <w:sz w:val="24"/>
          <w:szCs w:val="24"/>
        </w:rPr>
        <w:t>14</w:t>
      </w:r>
      <w:r w:rsidRPr="00716AEF">
        <w:rPr>
          <w:rFonts w:asciiTheme="minorHAnsi" w:hAnsiTheme="minorHAnsi" w:cstheme="minorHAnsi"/>
          <w:bCs/>
          <w:sz w:val="24"/>
          <w:szCs w:val="24"/>
        </w:rPr>
        <w:t xml:space="preserve"> dni, do zmiany wynagrodzenia przysługującego podwykonawcy, z którym zawarł umowę na roboty budowlane lub usługi obowiązującą przez okres przekraczający </w:t>
      </w:r>
      <w:r w:rsidR="000474E2" w:rsidRPr="00716AEF">
        <w:rPr>
          <w:rFonts w:asciiTheme="minorHAnsi" w:hAnsiTheme="minorHAnsi" w:cstheme="minorHAnsi"/>
          <w:bCs/>
          <w:sz w:val="24"/>
          <w:szCs w:val="24"/>
        </w:rPr>
        <w:t>6</w:t>
      </w:r>
      <w:r w:rsidRPr="00716AEF">
        <w:rPr>
          <w:rFonts w:asciiTheme="minorHAnsi" w:hAnsiTheme="minorHAnsi" w:cstheme="minorHAnsi"/>
          <w:bCs/>
          <w:sz w:val="24"/>
          <w:szCs w:val="24"/>
        </w:rPr>
        <w:t xml:space="preserve"> miesięcy, w zakresie odpowiadającym zmianom cen materiałów lub kosztów dotyczących zobowiązania podwykonawcy</w:t>
      </w:r>
      <w:r w:rsidR="00B21B1E" w:rsidRPr="00716AEF">
        <w:rPr>
          <w:rFonts w:asciiTheme="minorHAnsi" w:hAnsiTheme="minorHAnsi" w:cstheme="minorHAnsi"/>
          <w:bCs/>
          <w:sz w:val="24"/>
          <w:szCs w:val="24"/>
        </w:rPr>
        <w:t>.</w:t>
      </w:r>
    </w:p>
    <w:p w14:paraId="6F8248DF" w14:textId="7A096E41" w:rsidR="00A318B6" w:rsidRPr="00716AEF" w:rsidRDefault="00A318B6" w:rsidP="003672E3">
      <w:pPr>
        <w:numPr>
          <w:ilvl w:val="0"/>
          <w:numId w:val="22"/>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W przypadku wystąpienia którejkolwiek z okoliczności wymienionych w ust. 1 pkt 1), termin przewidziany na ukończenie robót może ulec odpowiedniemu przedłużeniu o czas niezbędny do zakończenia jej wykonywania w sposób należyty, nie dłużej jednak niż o okres trwania tych okoliczności i pod warunkiem, że okoliczności te wpływają na niemożność dochowania pierwotnego terminu. </w:t>
      </w:r>
    </w:p>
    <w:p w14:paraId="74327936" w14:textId="6927445B" w:rsidR="00A318B6" w:rsidRPr="00716AEF" w:rsidRDefault="00A318B6" w:rsidP="003672E3">
      <w:pPr>
        <w:numPr>
          <w:ilvl w:val="0"/>
          <w:numId w:val="22"/>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lastRenderedPageBreak/>
        <w:t>W przypadku wystąpienia którejkolwiek z okoliczności wymienionych w ust. 1 pkt 2)</w:t>
      </w:r>
      <w:r w:rsidR="001E71D8" w:rsidRPr="00716AEF">
        <w:rPr>
          <w:rFonts w:asciiTheme="minorHAnsi" w:hAnsiTheme="minorHAnsi" w:cstheme="minorHAnsi"/>
          <w:sz w:val="24"/>
          <w:szCs w:val="24"/>
        </w:rPr>
        <w:t xml:space="preserve"> </w:t>
      </w:r>
      <w:r w:rsidR="00930271" w:rsidRPr="00716AEF">
        <w:rPr>
          <w:rFonts w:asciiTheme="minorHAnsi" w:hAnsiTheme="minorHAnsi" w:cstheme="minorHAnsi"/>
          <w:sz w:val="24"/>
          <w:szCs w:val="24"/>
        </w:rPr>
        <w:t>i 3)</w:t>
      </w:r>
      <w:r w:rsidRPr="00716AEF">
        <w:rPr>
          <w:rFonts w:asciiTheme="minorHAnsi" w:hAnsiTheme="minorHAnsi" w:cstheme="minorHAnsi"/>
          <w:sz w:val="24"/>
          <w:szCs w:val="24"/>
        </w:rPr>
        <w:t xml:space="preserve">, zmiana umowy może zostać dokonana, jeżeli zmiana ta jest </w:t>
      </w:r>
      <w:r w:rsidR="006E0AF7" w:rsidRPr="00716AEF">
        <w:rPr>
          <w:rFonts w:asciiTheme="minorHAnsi" w:hAnsiTheme="minorHAnsi" w:cstheme="minorHAnsi"/>
          <w:sz w:val="24"/>
          <w:szCs w:val="24"/>
        </w:rPr>
        <w:t>zgodna z interesem publicznym</w:t>
      </w:r>
      <w:r w:rsidR="00CB64FE" w:rsidRPr="00716AEF">
        <w:rPr>
          <w:rFonts w:asciiTheme="minorHAnsi" w:hAnsiTheme="minorHAnsi" w:cstheme="minorHAnsi"/>
          <w:sz w:val="24"/>
          <w:szCs w:val="24"/>
        </w:rPr>
        <w:t xml:space="preserve"> </w:t>
      </w:r>
      <w:r w:rsidRPr="00716AEF">
        <w:rPr>
          <w:rFonts w:asciiTheme="minorHAnsi" w:hAnsiTheme="minorHAnsi" w:cstheme="minorHAnsi"/>
          <w:sz w:val="24"/>
          <w:szCs w:val="24"/>
        </w:rPr>
        <w:t>i</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 xml:space="preserve">nie </w:t>
      </w:r>
      <w:r w:rsidR="006E0AF7" w:rsidRPr="00716AEF">
        <w:rPr>
          <w:rFonts w:asciiTheme="minorHAnsi" w:hAnsiTheme="minorHAnsi" w:cstheme="minorHAnsi"/>
          <w:sz w:val="24"/>
          <w:szCs w:val="24"/>
        </w:rPr>
        <w:t>s</w:t>
      </w:r>
      <w:r w:rsidRPr="00716AEF">
        <w:rPr>
          <w:rFonts w:asciiTheme="minorHAnsi" w:hAnsiTheme="minorHAnsi" w:cstheme="minorHAnsi"/>
          <w:sz w:val="24"/>
          <w:szCs w:val="24"/>
        </w:rPr>
        <w:t>powoduje zwiększenia wynagrodzenia Wykonawcy.</w:t>
      </w:r>
    </w:p>
    <w:p w14:paraId="22763432" w14:textId="13E3C8B6" w:rsidR="00BA181E" w:rsidRPr="00716AEF" w:rsidRDefault="00BA181E" w:rsidP="003672E3">
      <w:pPr>
        <w:numPr>
          <w:ilvl w:val="0"/>
          <w:numId w:val="22"/>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Wszystkie powyższe postanowienia stanowią katalog zmian, na które Zamawiający może wyrazić zgodę. Nie stanowią one jednak zobowiązania do wyrażenia takiej zgody.</w:t>
      </w:r>
    </w:p>
    <w:p w14:paraId="4F610387" w14:textId="77777777" w:rsidR="00C7601D" w:rsidRPr="00716AEF" w:rsidRDefault="00C7601D" w:rsidP="003672E3">
      <w:pPr>
        <w:numPr>
          <w:ilvl w:val="0"/>
          <w:numId w:val="22"/>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Wszelkie zmiany niniejszej umowy wymagają zachowania formy pisemnej pod rygorem nieważności.</w:t>
      </w:r>
    </w:p>
    <w:p w14:paraId="57D13612" w14:textId="77777777" w:rsidR="00C664F1" w:rsidRPr="00185CBB" w:rsidRDefault="00C664F1"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18</w:t>
      </w:r>
    </w:p>
    <w:p w14:paraId="10143D30" w14:textId="77777777" w:rsidR="00C664F1" w:rsidRPr="00716AEF" w:rsidRDefault="00C664F1" w:rsidP="003672E3">
      <w:pPr>
        <w:numPr>
          <w:ilvl w:val="0"/>
          <w:numId w:val="28"/>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 razie zaistnienia jakiegokolwiek z wymienionych poniżej przypadków Zamawiający, w</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terminie 14 dni od dnia uzyskania wiadomości o ich zaistnieniu, ma prawo rozwiązać umowę z Wykonawcą.</w:t>
      </w:r>
    </w:p>
    <w:p w14:paraId="737C1C72" w14:textId="77777777" w:rsidR="00C664F1" w:rsidRPr="00716AEF" w:rsidRDefault="00C664F1" w:rsidP="003672E3">
      <w:pPr>
        <w:numPr>
          <w:ilvl w:val="0"/>
          <w:numId w:val="28"/>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Powyższe dotyczy sytuacji gdy:</w:t>
      </w:r>
    </w:p>
    <w:p w14:paraId="7B5C4296" w14:textId="77777777" w:rsidR="00C664F1" w:rsidRPr="00716AEF" w:rsidRDefault="00C664F1" w:rsidP="003672E3">
      <w:pPr>
        <w:numPr>
          <w:ilvl w:val="0"/>
          <w:numId w:val="29"/>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w stosunku do Wykonawcy zostanie wydana decyzja o ustanowieniu syndyka masy upadłości, lub jeżeli Wykonawca zawrze porozumienie ze swoimi wierzycielami, albo dokona przeniesienia uprawnień na rzecz swoich wierzycieli, albo zostanie postawiony w stan likwidacji albo jeżeli zarządca przymusowy, zarządca masy upadłości, syndyk masy upadłości, likwidator czy podobna osoba zostanie ustanowiona dla jakiejkolwiek istotnej części jego majątku zgodnie z jakimikolwiek przepisami dotyczącymi jego zadłużenia lub rozwiązania, zarządu przymusowego czy likwidacji przedsiębiorstw, </w:t>
      </w:r>
    </w:p>
    <w:p w14:paraId="1D737A64" w14:textId="77777777" w:rsidR="00C664F1" w:rsidRPr="00716AEF" w:rsidRDefault="00C664F1" w:rsidP="003672E3">
      <w:pPr>
        <w:numPr>
          <w:ilvl w:val="0"/>
          <w:numId w:val="29"/>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Wykonawca dokona przeniesienia </w:t>
      </w:r>
      <w:r w:rsidR="00DE1F6C" w:rsidRPr="00716AEF">
        <w:rPr>
          <w:rFonts w:asciiTheme="minorHAnsi" w:hAnsiTheme="minorHAnsi" w:cstheme="minorHAnsi"/>
          <w:sz w:val="24"/>
          <w:szCs w:val="24"/>
        </w:rPr>
        <w:t xml:space="preserve">zobowiązań wynikających z </w:t>
      </w:r>
      <w:r w:rsidRPr="00716AEF">
        <w:rPr>
          <w:rFonts w:asciiTheme="minorHAnsi" w:hAnsiTheme="minorHAnsi" w:cstheme="minorHAnsi"/>
          <w:sz w:val="24"/>
          <w:szCs w:val="24"/>
        </w:rPr>
        <w:t xml:space="preserve">Umowy bez pisemnej zgody Zamawiającego </w:t>
      </w:r>
      <w:r w:rsidR="005E59F5" w:rsidRPr="00716AEF">
        <w:rPr>
          <w:rFonts w:asciiTheme="minorHAnsi" w:hAnsiTheme="minorHAnsi" w:cstheme="minorHAnsi"/>
          <w:sz w:val="24"/>
          <w:szCs w:val="24"/>
        </w:rPr>
        <w:t>lub gdy</w:t>
      </w:r>
      <w:r w:rsidR="008C643D" w:rsidRPr="00716AEF">
        <w:rPr>
          <w:rFonts w:asciiTheme="minorHAnsi" w:hAnsiTheme="minorHAnsi" w:cstheme="minorHAnsi"/>
          <w:sz w:val="24"/>
          <w:szCs w:val="24"/>
        </w:rPr>
        <w:t xml:space="preserve"> </w:t>
      </w:r>
      <w:r w:rsidRPr="00716AEF">
        <w:rPr>
          <w:rFonts w:asciiTheme="minorHAnsi" w:hAnsiTheme="minorHAnsi" w:cstheme="minorHAnsi"/>
          <w:sz w:val="24"/>
          <w:szCs w:val="24"/>
        </w:rPr>
        <w:t>jego towary</w:t>
      </w:r>
      <w:r w:rsidR="008C6280" w:rsidRPr="00716AEF">
        <w:rPr>
          <w:rFonts w:asciiTheme="minorHAnsi" w:hAnsiTheme="minorHAnsi" w:cstheme="minorHAnsi"/>
          <w:sz w:val="24"/>
          <w:szCs w:val="24"/>
        </w:rPr>
        <w:t>/materiały</w:t>
      </w:r>
      <w:r w:rsidRPr="00716AEF">
        <w:rPr>
          <w:rFonts w:asciiTheme="minorHAnsi" w:hAnsiTheme="minorHAnsi" w:cstheme="minorHAnsi"/>
          <w:sz w:val="24"/>
          <w:szCs w:val="24"/>
        </w:rPr>
        <w:t xml:space="preserve"> zostaną zajęte w toku egzekucji, </w:t>
      </w:r>
    </w:p>
    <w:p w14:paraId="722B1894" w14:textId="77777777" w:rsidR="00C664F1" w:rsidRPr="00716AEF" w:rsidRDefault="00C664F1" w:rsidP="003672E3">
      <w:pPr>
        <w:numPr>
          <w:ilvl w:val="0"/>
          <w:numId w:val="29"/>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Wykonawca, w ciągu 14 dni od zawarcia umowy, nie rozpoczął robót bez uzasadnionych przyczyn oraz nie kontynuuje ich pomimo wezwania Zamawiającego złożonego na piśmie,</w:t>
      </w:r>
    </w:p>
    <w:p w14:paraId="7A5AE631" w14:textId="77777777" w:rsidR="00C664F1" w:rsidRPr="00716AEF" w:rsidRDefault="00C664F1" w:rsidP="003672E3">
      <w:pPr>
        <w:numPr>
          <w:ilvl w:val="0"/>
          <w:numId w:val="29"/>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Wykonawca wstrzymał postęp Robót na więcej niż 14 dni od otrzymania od Zamawiającego pisemnego wezwania do kontynuacji robót,  </w:t>
      </w:r>
    </w:p>
    <w:p w14:paraId="0C3DCC88" w14:textId="77777777" w:rsidR="00C664F1" w:rsidRPr="00716AEF" w:rsidRDefault="00C664F1" w:rsidP="003672E3">
      <w:pPr>
        <w:numPr>
          <w:ilvl w:val="0"/>
          <w:numId w:val="29"/>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Wykonawca nie przestrzegał wskazówek Zamawiającego dotyczących usunięcia niezadowalających robót lub materiałów, </w:t>
      </w:r>
    </w:p>
    <w:p w14:paraId="39DC3215" w14:textId="77777777" w:rsidR="00C664F1" w:rsidRPr="00716AEF" w:rsidRDefault="00C664F1" w:rsidP="003672E3">
      <w:pPr>
        <w:numPr>
          <w:ilvl w:val="0"/>
          <w:numId w:val="29"/>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Wykonawca pomimo uprzednich ostrzeżeń kierowanych przez Zamawiającego na piśmie, nie kontynuuje robót z najwyższą starannością lub uporczywie narusza jakiekolwiek swoje obowiązki wynikające z umowy, </w:t>
      </w:r>
    </w:p>
    <w:p w14:paraId="4F7A1DB4" w14:textId="77777777" w:rsidR="00C664F1" w:rsidRPr="00716AEF" w:rsidRDefault="00C664F1" w:rsidP="003672E3">
      <w:pPr>
        <w:numPr>
          <w:ilvl w:val="0"/>
          <w:numId w:val="29"/>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Wykonawca podzlecił bez zgody Zamawiającego całość lub część robót, </w:t>
      </w:r>
    </w:p>
    <w:p w14:paraId="1AD26693" w14:textId="77777777" w:rsidR="00C664F1" w:rsidRPr="00716AEF" w:rsidRDefault="00C664F1" w:rsidP="003672E3">
      <w:pPr>
        <w:numPr>
          <w:ilvl w:val="0"/>
          <w:numId w:val="29"/>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Wykonawca dopuścił się jakiegokolwiek innego rażącego naruszenia postanowień Umowy, </w:t>
      </w:r>
    </w:p>
    <w:p w14:paraId="14B5C343" w14:textId="60BD9A50" w:rsidR="00002136" w:rsidRPr="00716AEF" w:rsidRDefault="007245EA" w:rsidP="003672E3">
      <w:pPr>
        <w:numPr>
          <w:ilvl w:val="0"/>
          <w:numId w:val="29"/>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Wykonawca w celu spełnienia warunków udziału w postępowaniu</w:t>
      </w:r>
      <w:r w:rsidR="00D12272" w:rsidRPr="00716AEF">
        <w:rPr>
          <w:rFonts w:asciiTheme="minorHAnsi" w:hAnsiTheme="minorHAnsi" w:cstheme="minorHAnsi"/>
          <w:sz w:val="24"/>
          <w:szCs w:val="24"/>
        </w:rPr>
        <w:t xml:space="preserve"> </w:t>
      </w:r>
      <w:r w:rsidR="00B26E7D" w:rsidRPr="00716AEF">
        <w:rPr>
          <w:rFonts w:asciiTheme="minorHAnsi" w:hAnsiTheme="minorHAnsi" w:cstheme="minorHAnsi"/>
          <w:sz w:val="24"/>
          <w:szCs w:val="24"/>
        </w:rPr>
        <w:t xml:space="preserve">w odniesieniu do warunków dotyczących wykształcenia, kwalifikacji zawodowych lub doświadczenia, polega na zdolnościach innych podmiotów, </w:t>
      </w:r>
      <w:r w:rsidR="00002136" w:rsidRPr="00716AEF">
        <w:rPr>
          <w:rFonts w:asciiTheme="minorHAnsi" w:hAnsiTheme="minorHAnsi" w:cstheme="minorHAnsi"/>
          <w:sz w:val="24"/>
          <w:szCs w:val="24"/>
        </w:rPr>
        <w:t>a</w:t>
      </w:r>
      <w:r w:rsidR="00B26E7D" w:rsidRPr="00716AEF">
        <w:rPr>
          <w:rFonts w:asciiTheme="minorHAnsi" w:hAnsiTheme="minorHAnsi" w:cstheme="minorHAnsi"/>
          <w:sz w:val="24"/>
          <w:szCs w:val="24"/>
        </w:rPr>
        <w:t xml:space="preserve"> podmioty te</w:t>
      </w:r>
      <w:r w:rsidR="00002136" w:rsidRPr="00716AEF">
        <w:rPr>
          <w:rFonts w:asciiTheme="minorHAnsi" w:hAnsiTheme="minorHAnsi" w:cstheme="minorHAnsi"/>
          <w:sz w:val="24"/>
          <w:szCs w:val="24"/>
        </w:rPr>
        <w:t xml:space="preserve"> nie</w:t>
      </w:r>
      <w:r w:rsidR="00B26E7D" w:rsidRPr="00716AEF">
        <w:rPr>
          <w:rFonts w:asciiTheme="minorHAnsi" w:hAnsiTheme="minorHAnsi" w:cstheme="minorHAnsi"/>
          <w:sz w:val="24"/>
          <w:szCs w:val="24"/>
        </w:rPr>
        <w:t xml:space="preserve"> realizują rob</w:t>
      </w:r>
      <w:r w:rsidR="00002136" w:rsidRPr="00716AEF">
        <w:rPr>
          <w:rFonts w:asciiTheme="minorHAnsi" w:hAnsiTheme="minorHAnsi" w:cstheme="minorHAnsi"/>
          <w:sz w:val="24"/>
          <w:szCs w:val="24"/>
        </w:rPr>
        <w:t>ót</w:t>
      </w:r>
      <w:r w:rsidR="00B26E7D" w:rsidRPr="00716AEF">
        <w:rPr>
          <w:rFonts w:asciiTheme="minorHAnsi" w:hAnsiTheme="minorHAnsi" w:cstheme="minorHAnsi"/>
          <w:sz w:val="24"/>
          <w:szCs w:val="24"/>
        </w:rPr>
        <w:t xml:space="preserve"> budowlan</w:t>
      </w:r>
      <w:r w:rsidR="00002136" w:rsidRPr="00716AEF">
        <w:rPr>
          <w:rFonts w:asciiTheme="minorHAnsi" w:hAnsiTheme="minorHAnsi" w:cstheme="minorHAnsi"/>
          <w:sz w:val="24"/>
          <w:szCs w:val="24"/>
        </w:rPr>
        <w:t>ych lub usług</w:t>
      </w:r>
      <w:r w:rsidR="00B26E7D" w:rsidRPr="00716AEF">
        <w:rPr>
          <w:rFonts w:asciiTheme="minorHAnsi" w:hAnsiTheme="minorHAnsi" w:cstheme="minorHAnsi"/>
          <w:sz w:val="24"/>
          <w:szCs w:val="24"/>
        </w:rPr>
        <w:t>, do realizacji których te zdolności są wymagane</w:t>
      </w:r>
      <w:r w:rsidR="00002136" w:rsidRPr="00716AEF">
        <w:rPr>
          <w:rFonts w:asciiTheme="minorHAnsi" w:hAnsiTheme="minorHAnsi" w:cstheme="minorHAnsi"/>
          <w:sz w:val="24"/>
          <w:szCs w:val="24"/>
        </w:rPr>
        <w:t>.</w:t>
      </w:r>
    </w:p>
    <w:p w14:paraId="1C109B1D" w14:textId="77777777" w:rsidR="00C664F1" w:rsidRPr="00716AEF" w:rsidRDefault="00C664F1" w:rsidP="003672E3">
      <w:pPr>
        <w:numPr>
          <w:ilvl w:val="0"/>
          <w:numId w:val="28"/>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Rozwiązanie Umowy stosownie do postanowień niniejszego paragrafu nie zwalnia Wykonawcy od obowiązku uiszczenia Zamawiającemu odpowiednich kar umownych oraz odszkodowań.</w:t>
      </w:r>
    </w:p>
    <w:p w14:paraId="441B5CBC" w14:textId="77777777" w:rsidR="00C664F1" w:rsidRPr="00716AEF" w:rsidRDefault="00C664F1" w:rsidP="003672E3">
      <w:pPr>
        <w:numPr>
          <w:ilvl w:val="0"/>
          <w:numId w:val="28"/>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W razie zaistnienia </w:t>
      </w:r>
      <w:r w:rsidR="00EB6201" w:rsidRPr="00716AEF">
        <w:rPr>
          <w:rFonts w:asciiTheme="minorHAnsi" w:hAnsiTheme="minorHAnsi" w:cstheme="minorHAnsi"/>
          <w:sz w:val="24"/>
          <w:szCs w:val="24"/>
        </w:rPr>
        <w:t>istotnej zmiany okoliczności powodującej, że wykonanie umowy nie leży w</w:t>
      </w:r>
      <w:r w:rsidR="00C93970" w:rsidRPr="00716AEF">
        <w:rPr>
          <w:rFonts w:asciiTheme="minorHAnsi" w:hAnsiTheme="minorHAnsi" w:cstheme="minorHAnsi"/>
          <w:sz w:val="24"/>
          <w:szCs w:val="24"/>
        </w:rPr>
        <w:t> </w:t>
      </w:r>
      <w:r w:rsidR="00EB6201" w:rsidRPr="00716AEF">
        <w:rPr>
          <w:rFonts w:asciiTheme="minorHAnsi" w:hAnsiTheme="minorHAnsi" w:cstheme="minorHAnsi"/>
          <w:sz w:val="24"/>
          <w:szCs w:val="24"/>
        </w:rPr>
        <w:t xml:space="preserve">interesie publicznym, czego nie można było przewidzieć w chwili zawarcia umowy, lub dalsze </w:t>
      </w:r>
      <w:r w:rsidR="00EB6201" w:rsidRPr="00716AEF">
        <w:rPr>
          <w:rFonts w:asciiTheme="minorHAnsi" w:hAnsiTheme="minorHAnsi" w:cstheme="minorHAnsi"/>
          <w:sz w:val="24"/>
          <w:szCs w:val="24"/>
        </w:rPr>
        <w:lastRenderedPageBreak/>
        <w:t>wykonywanie umowy może zagrozić podstawowemu interesowi bezpieczeństwa państwa lub bezpieczeństwu publicznemu</w:t>
      </w:r>
      <w:r w:rsidRPr="00716AEF">
        <w:rPr>
          <w:rFonts w:asciiTheme="minorHAnsi" w:hAnsiTheme="minorHAnsi" w:cstheme="minorHAnsi"/>
          <w:sz w:val="24"/>
          <w:szCs w:val="24"/>
        </w:rPr>
        <w:t xml:space="preserve">, Zamawiający może odstąpić od umowy w terminie </w:t>
      </w:r>
      <w:r w:rsidR="00EB6201" w:rsidRPr="00716AEF">
        <w:rPr>
          <w:rFonts w:asciiTheme="minorHAnsi" w:hAnsiTheme="minorHAnsi" w:cstheme="minorHAnsi"/>
          <w:sz w:val="24"/>
          <w:szCs w:val="24"/>
        </w:rPr>
        <w:t>30</w:t>
      </w:r>
      <w:r w:rsidRPr="00716AEF">
        <w:rPr>
          <w:rFonts w:asciiTheme="minorHAnsi" w:hAnsiTheme="minorHAnsi" w:cstheme="minorHAnsi"/>
          <w:sz w:val="24"/>
          <w:szCs w:val="24"/>
        </w:rPr>
        <w:t xml:space="preserve"> dni od powzięcia wiadomości o tych okolicznościach. W takim przypadku Wykonawca może żądać wyłącznie wynagrodzenia należnego z tytułu wykonania części umowy.</w:t>
      </w:r>
    </w:p>
    <w:p w14:paraId="68C170C9" w14:textId="77777777" w:rsidR="00C664F1" w:rsidRPr="00716AEF" w:rsidRDefault="00C664F1" w:rsidP="003672E3">
      <w:pPr>
        <w:numPr>
          <w:ilvl w:val="0"/>
          <w:numId w:val="28"/>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Na żądanie Zamawiającego Wykonawca w ciągu 7 dni od daty takiego rozwiązania nieodpłatnie dokona przeniesienia na Zamawiającego uprawnień wynikających z wszelkich umów dostawy materiałów czy towarów i/lub z umów o wykonanie jakichkolwiek robót do celów umowy.</w:t>
      </w:r>
    </w:p>
    <w:p w14:paraId="6010BCB7" w14:textId="77777777" w:rsidR="00C664F1" w:rsidRPr="00716AEF" w:rsidRDefault="00C664F1" w:rsidP="003672E3">
      <w:pPr>
        <w:numPr>
          <w:ilvl w:val="0"/>
          <w:numId w:val="28"/>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Jeżeli Wykonawca nie dopełnia zobowiązań wynikających z umowy jedynie w stosunku do części robót, Zamawiający może odstąpić tylko od odpowiedniej części umowy.</w:t>
      </w:r>
    </w:p>
    <w:p w14:paraId="7D248F52" w14:textId="77777777" w:rsidR="00C664F1" w:rsidRPr="00716AEF" w:rsidRDefault="00C664F1" w:rsidP="003672E3">
      <w:pPr>
        <w:numPr>
          <w:ilvl w:val="0"/>
          <w:numId w:val="28"/>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Wykonawcy przysługuje prawo odstąpienia od umowy, jeżeli Zamawiający odmawia bez uzasadnionej przyczyny odbioru robót lub odmawia podpisania protokołu odbioru.</w:t>
      </w:r>
    </w:p>
    <w:p w14:paraId="7E9B2AA1" w14:textId="77777777" w:rsidR="00C664F1" w:rsidRPr="00716AEF" w:rsidRDefault="00C664F1" w:rsidP="003672E3">
      <w:pPr>
        <w:numPr>
          <w:ilvl w:val="0"/>
          <w:numId w:val="28"/>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Odstąpienie od umowy powinno nastąpić w formie pisemnej pod rygorem nieważności takiego oświadczenia i winno nastąpić w terminie tygodnia od dnia zaistnienia przyczyny.</w:t>
      </w:r>
    </w:p>
    <w:p w14:paraId="21BF6DC8" w14:textId="77777777" w:rsidR="00C664F1" w:rsidRPr="00716AEF" w:rsidRDefault="00C664F1" w:rsidP="003672E3">
      <w:pPr>
        <w:numPr>
          <w:ilvl w:val="0"/>
          <w:numId w:val="28"/>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 przypadku odstąpienia od umowy Wykonawcę oraz Zamawiającego obciążają następujące obowiązki szczegółowe:</w:t>
      </w:r>
    </w:p>
    <w:p w14:paraId="47E35EE8" w14:textId="77777777" w:rsidR="00C664F1" w:rsidRPr="00716AEF" w:rsidRDefault="00C664F1" w:rsidP="003672E3">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W terminie siedmiu dni od daty odstąpienia od umowy Wykonawca przy udziale Zamawiającego sporządzi szczegółowy protokół inwentaryzacji robót w toku według stanu na dzień odstąpienia,</w:t>
      </w:r>
    </w:p>
    <w:p w14:paraId="78BCCE88" w14:textId="77777777" w:rsidR="00C664F1" w:rsidRPr="00716AEF" w:rsidRDefault="00C664F1" w:rsidP="003672E3">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Wykonawca zabezpieczy przerwane roboty w zakresie obustronnie uzgodnionym na koszt tej strony, z powodu której doszło do odstąpienia od umowy,</w:t>
      </w:r>
    </w:p>
    <w:p w14:paraId="7E4C38F4" w14:textId="77777777" w:rsidR="00C664F1" w:rsidRPr="00716AEF" w:rsidRDefault="00C664F1" w:rsidP="003672E3">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Wykonawca zgłosi do dokonania przez Zamawiającego odbioru robót przerwanych oraz robót zabezpieczających, jeżeli odstąpienie od umowy nastąpiło z przyczyn, za które Wykonawca nie odpowiada,</w:t>
      </w:r>
    </w:p>
    <w:p w14:paraId="4D31EB17" w14:textId="77777777" w:rsidR="00C664F1" w:rsidRPr="00716AEF" w:rsidRDefault="00C664F1" w:rsidP="003672E3">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Wykonawca niezwłocznie a najpóźniej w terminie 14 dni od daty odstąpienia od umowy, usunie z terenu budowy urządzenia zaplecza przez niego dostarczone lub wniesione,</w:t>
      </w:r>
    </w:p>
    <w:p w14:paraId="0F14B457" w14:textId="77777777" w:rsidR="00C664F1" w:rsidRPr="00716AEF" w:rsidRDefault="00C664F1" w:rsidP="003672E3">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Zamawiający w razie odstąpienia od umowy z przyczyn, za które Wykonawca nie odpowiada, obowiązany jest do:</w:t>
      </w:r>
    </w:p>
    <w:p w14:paraId="28571F0F" w14:textId="77777777" w:rsidR="00C664F1" w:rsidRPr="00716AEF" w:rsidRDefault="00C664F1"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716AEF">
        <w:rPr>
          <w:rFonts w:asciiTheme="minorHAnsi" w:hAnsiTheme="minorHAnsi" w:cstheme="minorHAnsi"/>
          <w:sz w:val="24"/>
          <w:szCs w:val="24"/>
        </w:rPr>
        <w:t>dokonania odbioru robót przerwanych oraz do zapłaty wynagrodzenia za roboty, które zostały wykonane do dnia odstąpienia,</w:t>
      </w:r>
    </w:p>
    <w:p w14:paraId="314F57CB" w14:textId="77777777" w:rsidR="00ED6CFD" w:rsidRPr="00716AEF" w:rsidRDefault="00C664F1"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716AEF">
        <w:rPr>
          <w:rFonts w:asciiTheme="minorHAnsi" w:hAnsiTheme="minorHAnsi" w:cstheme="minorHAnsi"/>
          <w:sz w:val="24"/>
          <w:szCs w:val="24"/>
        </w:rPr>
        <w:t>przejęcia od Wykonawcy pod swój dozór terenu budowy.</w:t>
      </w:r>
    </w:p>
    <w:p w14:paraId="4BE7DC50" w14:textId="77777777" w:rsidR="00C664F1" w:rsidRPr="00185CBB" w:rsidRDefault="00C664F1"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19</w:t>
      </w:r>
    </w:p>
    <w:p w14:paraId="280B1FD7" w14:textId="77777777" w:rsidR="000D5D1C" w:rsidRPr="00716AEF" w:rsidRDefault="000D5D1C" w:rsidP="000D5D1C">
      <w:pPr>
        <w:numPr>
          <w:ilvl w:val="0"/>
          <w:numId w:val="32"/>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 przypadku zaistnienia pomiędzy stronami sporu wynikającego z umowy lub pozostającego w związku z umową, o roszczenia cywilnoprawne w sprawach, w których zawarcie ugody jest dopuszczalne, strony zobowiązują się do poddania mediacjom lub innemu polubownemu rozwiązaniu sporu przed Sądem Polubownym przy Prokuratorii Generalnej Rzeczpospolitej Polskiej, wybranym mediatorem albo osobą prowadzącą polubowne rozwiązanie sporu.</w:t>
      </w:r>
    </w:p>
    <w:p w14:paraId="4DD1517F" w14:textId="0990EED2" w:rsidR="000D5D1C" w:rsidRPr="00716AEF" w:rsidRDefault="000D5D1C" w:rsidP="000D5D1C">
      <w:pPr>
        <w:numPr>
          <w:ilvl w:val="0"/>
          <w:numId w:val="32"/>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Sprawy sporne wynikłe z niniejszej umowy w zakresie wykraczającym poza w/w rozstrzygać będzie sąd właściwy dla siedziby Zamawiającego.</w:t>
      </w:r>
    </w:p>
    <w:p w14:paraId="4A410E17" w14:textId="77777777" w:rsidR="00C664F1" w:rsidRPr="00185CBB" w:rsidRDefault="00C664F1"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lastRenderedPageBreak/>
        <w:t>§ 20</w:t>
      </w:r>
    </w:p>
    <w:p w14:paraId="3CC66318" w14:textId="77777777" w:rsidR="00C664F1" w:rsidRPr="00716AEF" w:rsidRDefault="00C664F1" w:rsidP="00EC2096">
      <w:pPr>
        <w:numPr>
          <w:ilvl w:val="0"/>
          <w:numId w:val="60"/>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podwykonawstwo o treści zgodnej z projektem umowy.</w:t>
      </w:r>
    </w:p>
    <w:p w14:paraId="21D46849" w14:textId="77777777" w:rsidR="006B1689" w:rsidRPr="00716AEF" w:rsidRDefault="006B1689" w:rsidP="00EC2096">
      <w:pPr>
        <w:numPr>
          <w:ilvl w:val="0"/>
          <w:numId w:val="60"/>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CB186D1" w14:textId="77777777" w:rsidR="00C664F1" w:rsidRPr="00716AEF" w:rsidRDefault="00C664F1" w:rsidP="00EC2096">
      <w:pPr>
        <w:numPr>
          <w:ilvl w:val="0"/>
          <w:numId w:val="60"/>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Każdy projekt umowy o podwykonawstwo oraz umowa o podwykonawstwo musi zawierać w</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 xml:space="preserve">szczególności postanowienie dotyczące: </w:t>
      </w:r>
    </w:p>
    <w:p w14:paraId="718DF902" w14:textId="77777777" w:rsidR="00C664F1" w:rsidRPr="00716AEF" w:rsidRDefault="00C664F1" w:rsidP="003672E3">
      <w:pPr>
        <w:numPr>
          <w:ilvl w:val="0"/>
          <w:numId w:val="33"/>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zakresu robót powierzonego podwykonawcy, </w:t>
      </w:r>
      <w:r w:rsidR="001758FC" w:rsidRPr="00716AEF">
        <w:rPr>
          <w:rFonts w:asciiTheme="minorHAnsi" w:hAnsiTheme="minorHAnsi" w:cstheme="minorHAnsi"/>
          <w:sz w:val="24"/>
          <w:szCs w:val="24"/>
        </w:rPr>
        <w:t>integralną część projektu umowy o</w:t>
      </w:r>
      <w:r w:rsidR="00C93970" w:rsidRPr="00716AEF">
        <w:rPr>
          <w:rFonts w:asciiTheme="minorHAnsi" w:hAnsiTheme="minorHAnsi" w:cstheme="minorHAnsi"/>
          <w:sz w:val="24"/>
          <w:szCs w:val="24"/>
        </w:rPr>
        <w:t> </w:t>
      </w:r>
      <w:r w:rsidR="001758FC" w:rsidRPr="00716AEF">
        <w:rPr>
          <w:rFonts w:asciiTheme="minorHAnsi" w:hAnsiTheme="minorHAnsi" w:cstheme="minorHAnsi"/>
          <w:sz w:val="24"/>
          <w:szCs w:val="24"/>
        </w:rPr>
        <w:t>podwykonawstwo oraz umowy o podwykonawstwo stanowić będzie harmonogram, który winien być zgodny z harmonogramem</w:t>
      </w:r>
      <w:r w:rsidR="00170556" w:rsidRPr="00716AEF">
        <w:rPr>
          <w:rFonts w:asciiTheme="minorHAnsi" w:hAnsiTheme="minorHAnsi" w:cstheme="minorHAnsi"/>
          <w:sz w:val="24"/>
          <w:szCs w:val="24"/>
        </w:rPr>
        <w:t>,</w:t>
      </w:r>
      <w:r w:rsidR="001758FC" w:rsidRPr="00716AEF">
        <w:rPr>
          <w:rFonts w:asciiTheme="minorHAnsi" w:hAnsiTheme="minorHAnsi" w:cstheme="minorHAnsi"/>
          <w:sz w:val="24"/>
          <w:szCs w:val="24"/>
        </w:rPr>
        <w:t xml:space="preserve"> o którym mowa w § 2 ust. 2 niniejszej umowy.</w:t>
      </w:r>
    </w:p>
    <w:p w14:paraId="6E96AFF2" w14:textId="77777777" w:rsidR="00C664F1" w:rsidRPr="00716AEF" w:rsidRDefault="00C664F1" w:rsidP="003672E3">
      <w:pPr>
        <w:numPr>
          <w:ilvl w:val="0"/>
          <w:numId w:val="33"/>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terminu zapłaty wynagrodzenia podwykonawcy lub dalszemu podwykonawcy, z</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 xml:space="preserve">zastrzeżeniem ust. </w:t>
      </w:r>
      <w:r w:rsidR="009A4597" w:rsidRPr="00716AEF">
        <w:rPr>
          <w:rFonts w:asciiTheme="minorHAnsi" w:hAnsiTheme="minorHAnsi" w:cstheme="minorHAnsi"/>
          <w:sz w:val="24"/>
          <w:szCs w:val="24"/>
        </w:rPr>
        <w:t>4</w:t>
      </w:r>
      <w:r w:rsidRPr="00716AEF">
        <w:rPr>
          <w:rFonts w:asciiTheme="minorHAnsi" w:hAnsiTheme="minorHAnsi" w:cstheme="minorHAnsi"/>
          <w:sz w:val="24"/>
          <w:szCs w:val="24"/>
        </w:rPr>
        <w:t xml:space="preserve"> niniejszego paragrafu. </w:t>
      </w:r>
    </w:p>
    <w:p w14:paraId="25E8B83F" w14:textId="77777777" w:rsidR="00C664F1" w:rsidRPr="00716AEF" w:rsidRDefault="00C664F1" w:rsidP="003672E3">
      <w:pPr>
        <w:numPr>
          <w:ilvl w:val="0"/>
          <w:numId w:val="33"/>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wynagrodzenie i zasady płatności za wykonane roboty objęte podwykonawstwem. </w:t>
      </w:r>
    </w:p>
    <w:p w14:paraId="6BF120ED" w14:textId="77777777" w:rsidR="00C664F1" w:rsidRPr="00716AEF" w:rsidRDefault="00C664F1" w:rsidP="003672E3">
      <w:pPr>
        <w:numPr>
          <w:ilvl w:val="0"/>
          <w:numId w:val="33"/>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oświadczenie podwykonawcy lub dalszego podwykonawcy</w:t>
      </w:r>
      <w:r w:rsidR="00170556" w:rsidRPr="00716AEF">
        <w:rPr>
          <w:rFonts w:asciiTheme="minorHAnsi" w:hAnsiTheme="minorHAnsi" w:cstheme="minorHAnsi"/>
          <w:sz w:val="24"/>
          <w:szCs w:val="24"/>
        </w:rPr>
        <w:t>,</w:t>
      </w:r>
      <w:r w:rsidRPr="00716AEF">
        <w:rPr>
          <w:rFonts w:asciiTheme="minorHAnsi" w:hAnsiTheme="minorHAnsi" w:cstheme="minorHAnsi"/>
          <w:sz w:val="24"/>
          <w:szCs w:val="24"/>
        </w:rPr>
        <w:t xml:space="preserve"> iż zapoznał się z treścią umowy łączącej Wykonawcę z Zamawiającym. </w:t>
      </w:r>
    </w:p>
    <w:p w14:paraId="1C890E59" w14:textId="10F91CEF" w:rsidR="00C664F1" w:rsidRPr="00716AEF" w:rsidRDefault="00C664F1" w:rsidP="003672E3">
      <w:pPr>
        <w:numPr>
          <w:ilvl w:val="0"/>
          <w:numId w:val="33"/>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rozwiązania</w:t>
      </w:r>
      <w:r w:rsidR="00AF6A69" w:rsidRPr="00716AEF">
        <w:rPr>
          <w:rFonts w:asciiTheme="minorHAnsi" w:hAnsiTheme="minorHAnsi" w:cstheme="minorHAnsi"/>
          <w:sz w:val="24"/>
          <w:szCs w:val="24"/>
        </w:rPr>
        <w:t>,</w:t>
      </w:r>
      <w:r w:rsidRPr="00716AEF">
        <w:rPr>
          <w:rFonts w:asciiTheme="minorHAnsi" w:hAnsiTheme="minorHAnsi" w:cstheme="minorHAnsi"/>
          <w:sz w:val="24"/>
          <w:szCs w:val="24"/>
        </w:rPr>
        <w:t xml:space="preserve"> zmiany</w:t>
      </w:r>
      <w:r w:rsidR="00AF6A69" w:rsidRPr="00716AEF">
        <w:rPr>
          <w:rFonts w:asciiTheme="minorHAnsi" w:hAnsiTheme="minorHAnsi" w:cstheme="minorHAnsi"/>
          <w:sz w:val="24"/>
          <w:szCs w:val="24"/>
        </w:rPr>
        <w:t xml:space="preserve"> lub odstąpienia od</w:t>
      </w:r>
      <w:r w:rsidRPr="00716AEF">
        <w:rPr>
          <w:rFonts w:asciiTheme="minorHAnsi" w:hAnsiTheme="minorHAnsi" w:cstheme="minorHAnsi"/>
          <w:sz w:val="24"/>
          <w:szCs w:val="24"/>
        </w:rPr>
        <w:t xml:space="preserve"> umowy o podwykonawstwo w przypadku roz</w:t>
      </w:r>
      <w:r w:rsidR="00AF6A69" w:rsidRPr="00716AEF">
        <w:rPr>
          <w:rFonts w:asciiTheme="minorHAnsi" w:hAnsiTheme="minorHAnsi" w:cstheme="minorHAnsi"/>
          <w:sz w:val="24"/>
          <w:szCs w:val="24"/>
        </w:rPr>
        <w:t>wiązania,</w:t>
      </w:r>
      <w:r w:rsidRPr="00716AEF">
        <w:rPr>
          <w:rFonts w:asciiTheme="minorHAnsi" w:hAnsiTheme="minorHAnsi" w:cstheme="minorHAnsi"/>
          <w:sz w:val="24"/>
          <w:szCs w:val="24"/>
        </w:rPr>
        <w:t xml:space="preserve"> zmiany</w:t>
      </w:r>
      <w:r w:rsidR="00AF6A69" w:rsidRPr="00716AEF">
        <w:rPr>
          <w:rFonts w:asciiTheme="minorHAnsi" w:hAnsiTheme="minorHAnsi" w:cstheme="minorHAnsi"/>
          <w:sz w:val="24"/>
          <w:szCs w:val="24"/>
        </w:rPr>
        <w:t xml:space="preserve"> lub odstąpienia</w:t>
      </w:r>
      <w:r w:rsidR="00566D0E" w:rsidRPr="00716AEF">
        <w:rPr>
          <w:rFonts w:asciiTheme="minorHAnsi" w:hAnsiTheme="minorHAnsi" w:cstheme="minorHAnsi"/>
          <w:sz w:val="24"/>
          <w:szCs w:val="24"/>
        </w:rPr>
        <w:t xml:space="preserve"> </w:t>
      </w:r>
      <w:r w:rsidR="00AF6A69" w:rsidRPr="00716AEF">
        <w:rPr>
          <w:rFonts w:asciiTheme="minorHAnsi" w:hAnsiTheme="minorHAnsi" w:cstheme="minorHAnsi"/>
          <w:sz w:val="24"/>
          <w:szCs w:val="24"/>
        </w:rPr>
        <w:t xml:space="preserve">od </w:t>
      </w:r>
      <w:r w:rsidRPr="00716AEF">
        <w:rPr>
          <w:rFonts w:asciiTheme="minorHAnsi" w:hAnsiTheme="minorHAnsi" w:cstheme="minorHAnsi"/>
          <w:sz w:val="24"/>
          <w:szCs w:val="24"/>
        </w:rPr>
        <w:t>niniejszej umowy</w:t>
      </w:r>
      <w:r w:rsidR="00AF6A69" w:rsidRPr="00716AEF">
        <w:rPr>
          <w:rFonts w:asciiTheme="minorHAnsi" w:hAnsiTheme="minorHAnsi" w:cstheme="minorHAnsi"/>
          <w:sz w:val="24"/>
          <w:szCs w:val="24"/>
        </w:rPr>
        <w:t>.</w:t>
      </w:r>
    </w:p>
    <w:p w14:paraId="50F835B0" w14:textId="6F3AA840" w:rsidR="00170556" w:rsidRPr="00716AEF" w:rsidRDefault="00A75E34" w:rsidP="003672E3">
      <w:pPr>
        <w:numPr>
          <w:ilvl w:val="0"/>
          <w:numId w:val="33"/>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stosownie do treści art. </w:t>
      </w:r>
      <w:r w:rsidR="00876D5D" w:rsidRPr="00716AEF">
        <w:rPr>
          <w:rFonts w:asciiTheme="minorHAnsi" w:hAnsiTheme="minorHAnsi" w:cstheme="minorHAnsi"/>
          <w:sz w:val="24"/>
          <w:szCs w:val="24"/>
        </w:rPr>
        <w:t>95 ust. 1</w:t>
      </w:r>
      <w:r w:rsidRPr="00716AEF">
        <w:rPr>
          <w:rFonts w:asciiTheme="minorHAnsi" w:hAnsiTheme="minorHAnsi" w:cstheme="minorHAnsi"/>
          <w:sz w:val="24"/>
          <w:szCs w:val="24"/>
        </w:rPr>
        <w:t xml:space="preserve"> ustawy PZP informacje o wymogu zatrudnienia przez Podwykonawcę na podstawie umowy o pracę, osób wykonujących czynności wskazane przez Zamawiającego, których wykonanie winno odbywać się na podst. umowę o pracę w</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rozumieniu przepisów ustawy z dnia 26 czerwca</w:t>
      </w:r>
      <w:r w:rsidR="00BC1227" w:rsidRPr="00716AEF">
        <w:rPr>
          <w:rFonts w:asciiTheme="minorHAnsi" w:hAnsiTheme="minorHAnsi" w:cstheme="minorHAnsi"/>
          <w:sz w:val="24"/>
          <w:szCs w:val="24"/>
        </w:rPr>
        <w:t xml:space="preserve"> </w:t>
      </w:r>
      <w:r w:rsidRPr="00716AEF">
        <w:rPr>
          <w:rFonts w:asciiTheme="minorHAnsi" w:hAnsiTheme="minorHAnsi" w:cstheme="minorHAnsi"/>
          <w:sz w:val="24"/>
          <w:szCs w:val="24"/>
        </w:rPr>
        <w:t>1974 r. -</w:t>
      </w:r>
      <w:r w:rsidR="008E0541" w:rsidRPr="00716AEF">
        <w:rPr>
          <w:rFonts w:asciiTheme="minorHAnsi" w:hAnsiTheme="minorHAnsi" w:cstheme="minorHAnsi"/>
          <w:sz w:val="24"/>
          <w:szCs w:val="24"/>
        </w:rPr>
        <w:t xml:space="preserve"> </w:t>
      </w:r>
      <w:r w:rsidRPr="00716AEF">
        <w:rPr>
          <w:rFonts w:asciiTheme="minorHAnsi" w:hAnsiTheme="minorHAnsi" w:cstheme="minorHAnsi"/>
          <w:sz w:val="24"/>
          <w:szCs w:val="24"/>
        </w:rPr>
        <w:t>Kode</w:t>
      </w:r>
      <w:r w:rsidR="00A41EB1" w:rsidRPr="00716AEF">
        <w:rPr>
          <w:rFonts w:asciiTheme="minorHAnsi" w:hAnsiTheme="minorHAnsi" w:cstheme="minorHAnsi"/>
          <w:sz w:val="24"/>
          <w:szCs w:val="24"/>
        </w:rPr>
        <w:t>ks pracy</w:t>
      </w:r>
      <w:r w:rsidR="00170556" w:rsidRPr="00716AEF">
        <w:rPr>
          <w:rFonts w:asciiTheme="minorHAnsi" w:hAnsiTheme="minorHAnsi" w:cstheme="minorHAnsi"/>
          <w:sz w:val="24"/>
          <w:szCs w:val="24"/>
        </w:rPr>
        <w:t>.</w:t>
      </w:r>
    </w:p>
    <w:p w14:paraId="5D30741B" w14:textId="77777777" w:rsidR="00C664F1" w:rsidRPr="00716AEF" w:rsidRDefault="00C664F1" w:rsidP="00EC2096">
      <w:pPr>
        <w:numPr>
          <w:ilvl w:val="0"/>
          <w:numId w:val="60"/>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Termin zapłaty wynagrodzenia podwykonawcy lub dalszemu podwykonawcy przewidziany w</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umowie o podwykonawstwo nie może być dłuższy niż 30 dni od dnia doręczenia wykonawcy, podwykonawcy lub dalszemu podwykonawcy faktury lub rachunku.</w:t>
      </w:r>
    </w:p>
    <w:p w14:paraId="26E3217A" w14:textId="7B087BD5" w:rsidR="00C664F1" w:rsidRPr="00716AEF" w:rsidRDefault="00C664F1" w:rsidP="00EC2096">
      <w:pPr>
        <w:numPr>
          <w:ilvl w:val="0"/>
          <w:numId w:val="60"/>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Zamawiający, w terminie 14 dni od dnia doręczenia projektu umowy, zgłasza </w:t>
      </w:r>
      <w:r w:rsidR="009627BD" w:rsidRPr="00716AEF">
        <w:rPr>
          <w:rFonts w:asciiTheme="minorHAnsi" w:hAnsiTheme="minorHAnsi" w:cstheme="minorHAnsi"/>
          <w:sz w:val="24"/>
          <w:szCs w:val="24"/>
        </w:rPr>
        <w:t xml:space="preserve">w formie </w:t>
      </w:r>
      <w:r w:rsidR="00195AAD" w:rsidRPr="00716AEF">
        <w:rPr>
          <w:rFonts w:asciiTheme="minorHAnsi" w:hAnsiTheme="minorHAnsi" w:cstheme="minorHAnsi"/>
          <w:sz w:val="24"/>
          <w:szCs w:val="24"/>
        </w:rPr>
        <w:t>pisemnej pod</w:t>
      </w:r>
      <w:r w:rsidR="00802201" w:rsidRPr="00716AEF">
        <w:rPr>
          <w:rFonts w:asciiTheme="minorHAnsi" w:hAnsiTheme="minorHAnsi" w:cstheme="minorHAnsi"/>
          <w:sz w:val="24"/>
          <w:szCs w:val="24"/>
        </w:rPr>
        <w:t xml:space="preserve"> rygorem nieważności</w:t>
      </w:r>
      <w:r w:rsidR="00BC1227" w:rsidRPr="00716AEF">
        <w:rPr>
          <w:rFonts w:asciiTheme="minorHAnsi" w:hAnsiTheme="minorHAnsi" w:cstheme="minorHAnsi"/>
          <w:sz w:val="24"/>
          <w:szCs w:val="24"/>
        </w:rPr>
        <w:t xml:space="preserve"> </w:t>
      </w:r>
      <w:r w:rsidRPr="00716AEF">
        <w:rPr>
          <w:rFonts w:asciiTheme="minorHAnsi" w:hAnsiTheme="minorHAnsi" w:cstheme="minorHAnsi"/>
          <w:sz w:val="24"/>
          <w:szCs w:val="24"/>
        </w:rPr>
        <w:t>zastrzeżenia do projektu umowy o podwykonawstwo, której przedmiotem są roboty budowlane:</w:t>
      </w:r>
    </w:p>
    <w:p w14:paraId="72880DD9" w14:textId="77777777" w:rsidR="00C664F1" w:rsidRPr="00716AEF" w:rsidRDefault="00C664F1" w:rsidP="003672E3">
      <w:pPr>
        <w:numPr>
          <w:ilvl w:val="0"/>
          <w:numId w:val="34"/>
        </w:numPr>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niespełniającej wymagań określonych w </w:t>
      </w:r>
      <w:r w:rsidR="00802201" w:rsidRPr="00716AEF">
        <w:rPr>
          <w:rFonts w:asciiTheme="minorHAnsi" w:hAnsiTheme="minorHAnsi" w:cstheme="minorHAnsi"/>
          <w:sz w:val="24"/>
          <w:szCs w:val="24"/>
        </w:rPr>
        <w:t>dokumentach</w:t>
      </w:r>
      <w:r w:rsidRPr="00716AEF">
        <w:rPr>
          <w:rFonts w:asciiTheme="minorHAnsi" w:hAnsiTheme="minorHAnsi" w:cstheme="minorHAnsi"/>
          <w:sz w:val="24"/>
          <w:szCs w:val="24"/>
        </w:rPr>
        <w:t xml:space="preserve"> zamówienia;</w:t>
      </w:r>
    </w:p>
    <w:p w14:paraId="68883770" w14:textId="77777777" w:rsidR="00802201" w:rsidRPr="00716AEF" w:rsidRDefault="00C664F1" w:rsidP="003672E3">
      <w:pPr>
        <w:numPr>
          <w:ilvl w:val="0"/>
          <w:numId w:val="34"/>
        </w:numPr>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gdy przewiduje termin zapłaty wynagrodzenia dłuższy niż określony w ust. </w:t>
      </w:r>
      <w:r w:rsidR="006B1689" w:rsidRPr="00716AEF">
        <w:rPr>
          <w:rFonts w:asciiTheme="minorHAnsi" w:hAnsiTheme="minorHAnsi" w:cstheme="minorHAnsi"/>
          <w:sz w:val="24"/>
          <w:szCs w:val="24"/>
        </w:rPr>
        <w:t>4</w:t>
      </w:r>
      <w:r w:rsidR="00802201" w:rsidRPr="00716AEF">
        <w:rPr>
          <w:rFonts w:asciiTheme="minorHAnsi" w:hAnsiTheme="minorHAnsi" w:cstheme="minorHAnsi"/>
          <w:sz w:val="24"/>
          <w:szCs w:val="24"/>
        </w:rPr>
        <w:t>;</w:t>
      </w:r>
    </w:p>
    <w:p w14:paraId="4CC3BC66" w14:textId="77777777" w:rsidR="00C664F1" w:rsidRPr="00716AEF" w:rsidRDefault="00802201" w:rsidP="003672E3">
      <w:pPr>
        <w:numPr>
          <w:ilvl w:val="0"/>
          <w:numId w:val="34"/>
        </w:numPr>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zawiera postanowienia niezgodne z ust. 2</w:t>
      </w:r>
      <w:r w:rsidR="00C664F1" w:rsidRPr="00716AEF">
        <w:rPr>
          <w:rFonts w:asciiTheme="minorHAnsi" w:hAnsiTheme="minorHAnsi" w:cstheme="minorHAnsi"/>
          <w:sz w:val="24"/>
          <w:szCs w:val="24"/>
        </w:rPr>
        <w:t>.</w:t>
      </w:r>
    </w:p>
    <w:p w14:paraId="0C1F6070" w14:textId="77777777" w:rsidR="00C664F1" w:rsidRPr="00716AEF" w:rsidRDefault="00C664F1" w:rsidP="00EC2096">
      <w:pPr>
        <w:numPr>
          <w:ilvl w:val="0"/>
          <w:numId w:val="60"/>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Niezgłoszenie zastrzeżeń do przedłożonego projektu umowy o podwykonawstwo, której przedmiotem są roboty budowlane, w terminie określonym zgodnie z ust. </w:t>
      </w:r>
      <w:r w:rsidR="006B1689" w:rsidRPr="00716AEF">
        <w:rPr>
          <w:rFonts w:asciiTheme="minorHAnsi" w:hAnsiTheme="minorHAnsi" w:cstheme="minorHAnsi"/>
          <w:sz w:val="24"/>
          <w:szCs w:val="24"/>
        </w:rPr>
        <w:t>5</w:t>
      </w:r>
      <w:r w:rsidRPr="00716AEF">
        <w:rPr>
          <w:rFonts w:asciiTheme="minorHAnsi" w:hAnsiTheme="minorHAnsi" w:cstheme="minorHAnsi"/>
          <w:sz w:val="24"/>
          <w:szCs w:val="24"/>
        </w:rPr>
        <w:t>, uważa się za akceptację projektu umowy przez zamawiającego.</w:t>
      </w:r>
    </w:p>
    <w:p w14:paraId="2AC351D3" w14:textId="77777777" w:rsidR="00C664F1" w:rsidRPr="00716AEF" w:rsidRDefault="00C664F1" w:rsidP="00EC2096">
      <w:pPr>
        <w:numPr>
          <w:ilvl w:val="0"/>
          <w:numId w:val="60"/>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lastRenderedPageBreak/>
        <w:t>Wykonawca, podwykonawca lub dalszy podwykonawca zamówienia na roboty budowlane przedkłada zamawiającemu poświadczoną za zgodność z oryginałem kopię zawartej umowy o</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podwykonawstwo, której przedmiotem są roboty budowlane, w terminie 7 dni od dnia jej zawarcia.</w:t>
      </w:r>
    </w:p>
    <w:p w14:paraId="2226DAC7" w14:textId="77777777" w:rsidR="00C664F1" w:rsidRPr="00716AEF" w:rsidRDefault="00C664F1" w:rsidP="00EC2096">
      <w:pPr>
        <w:numPr>
          <w:ilvl w:val="0"/>
          <w:numId w:val="60"/>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Zamawiający, w terminie określonym w ust. </w:t>
      </w:r>
      <w:r w:rsidR="006B1689" w:rsidRPr="00716AEF">
        <w:rPr>
          <w:rFonts w:asciiTheme="minorHAnsi" w:hAnsiTheme="minorHAnsi" w:cstheme="minorHAnsi"/>
          <w:sz w:val="24"/>
          <w:szCs w:val="24"/>
        </w:rPr>
        <w:t>5</w:t>
      </w:r>
      <w:r w:rsidRPr="00716AEF">
        <w:rPr>
          <w:rFonts w:asciiTheme="minorHAnsi" w:hAnsiTheme="minorHAnsi" w:cstheme="minorHAnsi"/>
          <w:sz w:val="24"/>
          <w:szCs w:val="24"/>
        </w:rPr>
        <w:t xml:space="preserve"> zgłasza </w:t>
      </w:r>
      <w:r w:rsidR="004C281D" w:rsidRPr="00716AEF">
        <w:rPr>
          <w:rFonts w:asciiTheme="minorHAnsi" w:hAnsiTheme="minorHAnsi" w:cstheme="minorHAnsi"/>
          <w:sz w:val="24"/>
          <w:szCs w:val="24"/>
        </w:rPr>
        <w:t>w formie pisemnej</w:t>
      </w:r>
      <w:r w:rsidR="00802201" w:rsidRPr="00716AEF">
        <w:rPr>
          <w:rFonts w:asciiTheme="minorHAnsi" w:hAnsiTheme="minorHAnsi" w:cstheme="minorHAnsi"/>
          <w:sz w:val="24"/>
          <w:szCs w:val="24"/>
        </w:rPr>
        <w:t xml:space="preserve"> pod rygorem nieważności</w:t>
      </w:r>
      <w:r w:rsidRPr="00716AEF">
        <w:rPr>
          <w:rFonts w:asciiTheme="minorHAnsi" w:hAnsiTheme="minorHAnsi" w:cstheme="minorHAnsi"/>
          <w:sz w:val="24"/>
          <w:szCs w:val="24"/>
        </w:rPr>
        <w:t xml:space="preserve"> sprzeciw do umowy o podwykonawstwo, której przedmiotem są roboty budowlane, w przypadkach o których mowa w ust. </w:t>
      </w:r>
      <w:r w:rsidR="006B1689" w:rsidRPr="00716AEF">
        <w:rPr>
          <w:rFonts w:asciiTheme="minorHAnsi" w:hAnsiTheme="minorHAnsi" w:cstheme="minorHAnsi"/>
          <w:sz w:val="24"/>
          <w:szCs w:val="24"/>
        </w:rPr>
        <w:t>5.</w:t>
      </w:r>
    </w:p>
    <w:p w14:paraId="47A3D6F0" w14:textId="77777777" w:rsidR="00C664F1" w:rsidRPr="00716AEF" w:rsidRDefault="00C664F1" w:rsidP="00EC2096">
      <w:pPr>
        <w:numPr>
          <w:ilvl w:val="0"/>
          <w:numId w:val="60"/>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Niezgłoszenie sprzeciwu do przedłożonej umowy o podwykonawstwo, której przedmiotem są roboty budowlane, w terminie określonym w ust. </w:t>
      </w:r>
      <w:r w:rsidR="006B1689" w:rsidRPr="00716AEF">
        <w:rPr>
          <w:rFonts w:asciiTheme="minorHAnsi" w:hAnsiTheme="minorHAnsi" w:cstheme="minorHAnsi"/>
          <w:sz w:val="24"/>
          <w:szCs w:val="24"/>
        </w:rPr>
        <w:t>5</w:t>
      </w:r>
      <w:r w:rsidRPr="00716AEF">
        <w:rPr>
          <w:rFonts w:asciiTheme="minorHAnsi" w:hAnsiTheme="minorHAnsi" w:cstheme="minorHAnsi"/>
          <w:sz w:val="24"/>
          <w:szCs w:val="24"/>
        </w:rPr>
        <w:t>, uważa się za akceptację umowy przez zamawiającego.</w:t>
      </w:r>
    </w:p>
    <w:p w14:paraId="73799C70" w14:textId="77777777" w:rsidR="00C664F1" w:rsidRPr="00716AEF" w:rsidRDefault="00C664F1" w:rsidP="00EC2096">
      <w:pPr>
        <w:numPr>
          <w:ilvl w:val="0"/>
          <w:numId w:val="60"/>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 xml:space="preserve">podwykonawstwo, której </w:t>
      </w:r>
      <w:r w:rsidR="00802201" w:rsidRPr="00716AEF">
        <w:rPr>
          <w:rFonts w:asciiTheme="minorHAnsi" w:hAnsiTheme="minorHAnsi" w:cstheme="minorHAnsi"/>
          <w:sz w:val="24"/>
          <w:szCs w:val="24"/>
        </w:rPr>
        <w:t>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r w:rsidRPr="00716AEF">
        <w:rPr>
          <w:rFonts w:asciiTheme="minorHAnsi" w:hAnsiTheme="minorHAnsi" w:cstheme="minorHAnsi"/>
          <w:sz w:val="24"/>
          <w:szCs w:val="24"/>
        </w:rPr>
        <w:t>.</w:t>
      </w:r>
    </w:p>
    <w:p w14:paraId="1B735A11" w14:textId="2D233C6D" w:rsidR="00C664F1" w:rsidRPr="00716AEF" w:rsidRDefault="00C664F1" w:rsidP="00EC2096">
      <w:pPr>
        <w:numPr>
          <w:ilvl w:val="0"/>
          <w:numId w:val="60"/>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W przypadku, o którym mowa w ust. </w:t>
      </w:r>
      <w:r w:rsidR="009139D9" w:rsidRPr="00716AEF">
        <w:rPr>
          <w:rFonts w:asciiTheme="minorHAnsi" w:hAnsiTheme="minorHAnsi" w:cstheme="minorHAnsi"/>
          <w:sz w:val="24"/>
          <w:szCs w:val="24"/>
        </w:rPr>
        <w:t>10</w:t>
      </w:r>
      <w:r w:rsidRPr="00716AEF">
        <w:rPr>
          <w:rFonts w:asciiTheme="minorHAnsi" w:hAnsiTheme="minorHAnsi" w:cstheme="minorHAnsi"/>
          <w:sz w:val="24"/>
          <w:szCs w:val="24"/>
        </w:rPr>
        <w:t xml:space="preserve">, jeżeli termin zapłaty wynagrodzenia jest dłuższy niż określony w ust. </w:t>
      </w:r>
      <w:r w:rsidR="006B1689" w:rsidRPr="00716AEF">
        <w:rPr>
          <w:rFonts w:asciiTheme="minorHAnsi" w:hAnsiTheme="minorHAnsi" w:cstheme="minorHAnsi"/>
          <w:sz w:val="24"/>
          <w:szCs w:val="24"/>
        </w:rPr>
        <w:t>4</w:t>
      </w:r>
      <w:r w:rsidRPr="00716AEF">
        <w:rPr>
          <w:rFonts w:asciiTheme="minorHAnsi" w:hAnsiTheme="minorHAnsi" w:cstheme="minorHAnsi"/>
          <w:sz w:val="24"/>
          <w:szCs w:val="24"/>
        </w:rPr>
        <w:t>, zamawiający informuje o tym wykonawcę i wzywa go do doprowadzenia do zmiany tej umowy pod rygorem wystąpienia o zapłatę kary umownej.</w:t>
      </w:r>
    </w:p>
    <w:p w14:paraId="33530EE0" w14:textId="77777777" w:rsidR="00190AAA" w:rsidRPr="00716AEF" w:rsidRDefault="00C664F1" w:rsidP="00EC2096">
      <w:pPr>
        <w:numPr>
          <w:ilvl w:val="0"/>
          <w:numId w:val="60"/>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Przepisy ust. 1–1</w:t>
      </w:r>
      <w:r w:rsidR="006B1689" w:rsidRPr="00716AEF">
        <w:rPr>
          <w:rFonts w:asciiTheme="minorHAnsi" w:hAnsiTheme="minorHAnsi" w:cstheme="minorHAnsi"/>
          <w:sz w:val="24"/>
          <w:szCs w:val="24"/>
        </w:rPr>
        <w:t>1</w:t>
      </w:r>
      <w:r w:rsidRPr="00716AEF">
        <w:rPr>
          <w:rFonts w:asciiTheme="minorHAnsi" w:hAnsiTheme="minorHAnsi" w:cstheme="minorHAnsi"/>
          <w:sz w:val="24"/>
          <w:szCs w:val="24"/>
        </w:rPr>
        <w:t xml:space="preserve"> stosuje się odpowiednio do zmian umowy o podwykonawstwo.</w:t>
      </w:r>
    </w:p>
    <w:p w14:paraId="146E72E8" w14:textId="77777777" w:rsidR="00C664F1" w:rsidRPr="00185CBB" w:rsidRDefault="00C664F1"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21</w:t>
      </w:r>
    </w:p>
    <w:p w14:paraId="6C3AE55A" w14:textId="77777777" w:rsidR="00C664F1" w:rsidRPr="00716AEF" w:rsidRDefault="00C664F1" w:rsidP="003672E3">
      <w:pPr>
        <w:numPr>
          <w:ilvl w:val="0"/>
          <w:numId w:val="35"/>
        </w:numPr>
        <w:spacing w:before="60" w:afterLines="20" w:after="48" w:line="271" w:lineRule="auto"/>
        <w:ind w:left="426"/>
        <w:rPr>
          <w:rFonts w:asciiTheme="minorHAnsi" w:hAnsiTheme="minorHAnsi" w:cstheme="minorHAnsi"/>
          <w:sz w:val="24"/>
          <w:szCs w:val="24"/>
        </w:rPr>
      </w:pPr>
      <w:r w:rsidRPr="00716AEF">
        <w:rPr>
          <w:rFonts w:asciiTheme="minorHAnsi" w:hAnsiTheme="minorHAnsi" w:cstheme="minorHAnsi"/>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A7D9AF1" w14:textId="77777777" w:rsidR="00C664F1" w:rsidRPr="00716AEF" w:rsidRDefault="00C664F1" w:rsidP="003672E3">
      <w:pPr>
        <w:numPr>
          <w:ilvl w:val="0"/>
          <w:numId w:val="35"/>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oryginałem kopii umowy o podwykonawstwo, której przedmiotem są dostawy lub usługi.</w:t>
      </w:r>
    </w:p>
    <w:p w14:paraId="2FADE319" w14:textId="77777777" w:rsidR="00C664F1" w:rsidRPr="00716AEF" w:rsidRDefault="00C664F1" w:rsidP="003672E3">
      <w:pPr>
        <w:numPr>
          <w:ilvl w:val="0"/>
          <w:numId w:val="35"/>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Bezpośrednia zapłata obejmuje wyłącznie należne wynagrodzenie, bez odsetek, należnych podwykonawcy lub dalszemu podwykonawcy.</w:t>
      </w:r>
    </w:p>
    <w:p w14:paraId="3CEDFDDD" w14:textId="77777777" w:rsidR="00C664F1" w:rsidRPr="00716AEF" w:rsidRDefault="00C664F1" w:rsidP="003672E3">
      <w:pPr>
        <w:numPr>
          <w:ilvl w:val="0"/>
          <w:numId w:val="35"/>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Przed dokonaniem bezpośredniej zapłaty zamawiający umożliwi wykonawcy zgłoszenie </w:t>
      </w:r>
      <w:r w:rsidR="00E16C45" w:rsidRPr="00716AEF">
        <w:rPr>
          <w:rFonts w:asciiTheme="minorHAnsi" w:hAnsiTheme="minorHAnsi" w:cstheme="minorHAnsi"/>
          <w:sz w:val="24"/>
          <w:szCs w:val="24"/>
        </w:rPr>
        <w:t>pisemnie</w:t>
      </w:r>
      <w:r w:rsidR="004C281D" w:rsidRPr="00716AEF">
        <w:rPr>
          <w:rFonts w:asciiTheme="minorHAnsi" w:hAnsiTheme="minorHAnsi" w:cstheme="minorHAnsi"/>
          <w:sz w:val="24"/>
          <w:szCs w:val="24"/>
        </w:rPr>
        <w:t xml:space="preserve"> u</w:t>
      </w:r>
      <w:r w:rsidRPr="00716AEF">
        <w:rPr>
          <w:rFonts w:asciiTheme="minorHAnsi" w:hAnsiTheme="minorHAnsi" w:cstheme="minorHAnsi"/>
          <w:sz w:val="24"/>
          <w:szCs w:val="24"/>
        </w:rPr>
        <w:t>wag dotyczących zasadności bezpośredniej zapłaty wynagrodzenia podwykonawcy lub dalszemu podwykonawcy, o których mowa w ust. 1. Zamawiający informuje o terminie zgłaszania uwag, nie krótszym niż 7 dni od dnia doręczenia tej informacji.</w:t>
      </w:r>
      <w:r w:rsidR="00E16C45" w:rsidRPr="00716AEF">
        <w:rPr>
          <w:rFonts w:asciiTheme="minorHAnsi" w:hAnsiTheme="minorHAnsi" w:cstheme="minorHAnsi"/>
          <w:sz w:val="24"/>
          <w:szCs w:val="24"/>
        </w:rPr>
        <w:t xml:space="preserve"> W uwagach nie można powoływać się na potrącenie roszczeń wykonawcy względem podwykonawcy niezwiązanych z realizacją umowy o podwykonawstwo.</w:t>
      </w:r>
    </w:p>
    <w:p w14:paraId="1130E194" w14:textId="77777777" w:rsidR="00C664F1" w:rsidRPr="00716AEF" w:rsidRDefault="00C664F1" w:rsidP="003672E3">
      <w:pPr>
        <w:numPr>
          <w:ilvl w:val="0"/>
          <w:numId w:val="35"/>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 przypadku zgłoszenia uwag, o których mowa w ust. 4, w terminie wskazanym przez zamawiającego, zamawiający może:</w:t>
      </w:r>
    </w:p>
    <w:p w14:paraId="1B4A9986" w14:textId="77777777" w:rsidR="00C664F1" w:rsidRPr="00716AEF" w:rsidRDefault="00C664F1" w:rsidP="003672E3">
      <w:pPr>
        <w:numPr>
          <w:ilvl w:val="0"/>
          <w:numId w:val="36"/>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lastRenderedPageBreak/>
        <w:t>nie dokonać bezpośredniej zapłaty wynagrodzenia podwykonawcy lub dalszemu podwykonawcy, jeżeli wykonawca wykaże niezasadność takiej zapłaty albo</w:t>
      </w:r>
    </w:p>
    <w:p w14:paraId="17F06A58" w14:textId="77777777" w:rsidR="00C664F1" w:rsidRPr="00716AEF" w:rsidRDefault="00C664F1" w:rsidP="003672E3">
      <w:pPr>
        <w:numPr>
          <w:ilvl w:val="0"/>
          <w:numId w:val="36"/>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2C8270" w14:textId="77777777" w:rsidR="00C664F1" w:rsidRPr="00716AEF" w:rsidRDefault="00C664F1" w:rsidP="003672E3">
      <w:pPr>
        <w:numPr>
          <w:ilvl w:val="0"/>
          <w:numId w:val="36"/>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2F95060A" w14:textId="77777777" w:rsidR="00C664F1" w:rsidRPr="00716AEF" w:rsidRDefault="00C664F1" w:rsidP="003672E3">
      <w:pPr>
        <w:numPr>
          <w:ilvl w:val="0"/>
          <w:numId w:val="35"/>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 przypadku dokonania bezpośredniej zapłaty podwykonawcy lub dalszemu podwykonawcy, o</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których mowa w ust. 1, zamawiający potrąca kwotę wypłaconego wynagrodzenia z wynagrodzenia należnego wykonawcy.</w:t>
      </w:r>
    </w:p>
    <w:p w14:paraId="03157126" w14:textId="77777777" w:rsidR="00C664F1" w:rsidRPr="00716AEF" w:rsidRDefault="00C664F1" w:rsidP="003672E3">
      <w:pPr>
        <w:numPr>
          <w:ilvl w:val="0"/>
          <w:numId w:val="35"/>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 Odstąpienie od umowy na tej podstawie winno nastąpić w terminie 1 tygodnia od dnia zaistnienia przyczyny.</w:t>
      </w:r>
    </w:p>
    <w:p w14:paraId="522CDDEC" w14:textId="0536E51A" w:rsidR="00F97E8F" w:rsidRPr="00185CBB" w:rsidRDefault="00F97E8F" w:rsidP="00F97E8F">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22</w:t>
      </w:r>
    </w:p>
    <w:p w14:paraId="147EAB7C" w14:textId="77777777" w:rsidR="00DA4D75" w:rsidRPr="00716AEF" w:rsidRDefault="00DA4D75" w:rsidP="00185CBB">
      <w:pPr>
        <w:numPr>
          <w:ilvl w:val="0"/>
          <w:numId w:val="39"/>
        </w:numPr>
        <w:spacing w:before="60" w:afterLines="20" w:after="48" w:line="271" w:lineRule="auto"/>
        <w:jc w:val="both"/>
        <w:rPr>
          <w:rFonts w:asciiTheme="minorHAnsi" w:hAnsiTheme="minorHAnsi" w:cstheme="minorHAnsi"/>
          <w:sz w:val="24"/>
          <w:szCs w:val="24"/>
        </w:rPr>
      </w:pPr>
      <w:r w:rsidRPr="00716AEF">
        <w:rPr>
          <w:rFonts w:asciiTheme="minorHAnsi" w:hAnsiTheme="minorHAnsi" w:cstheme="minorHAnsi"/>
          <w:sz w:val="24"/>
          <w:szCs w:val="24"/>
        </w:rPr>
        <w:t>Wykonawca oświadcza, że dokumentacja zostanie wykonana w taki sposób, aby przysługiwały mu wyłączne i nieograniczone autorskie prawa majątkowe. Wykonując dokumentację nie będzie naruszał naruszać praw autorskich osób trzecich, do wszelkich materiałów i wyników prac, o dostarczonych Zamawiającemu przez Wykonawcę oraz że nie udzielił żadnych licencji na korzystanie z dzieł stanowiącego przedmiot niniejszej umowy.</w:t>
      </w:r>
    </w:p>
    <w:p w14:paraId="6C1903FB" w14:textId="77777777" w:rsidR="00DA4D75" w:rsidRPr="00716AEF" w:rsidRDefault="00DA4D75" w:rsidP="00185CBB">
      <w:pPr>
        <w:numPr>
          <w:ilvl w:val="0"/>
          <w:numId w:val="39"/>
        </w:numPr>
        <w:spacing w:before="60" w:afterLines="20" w:after="48" w:line="271" w:lineRule="auto"/>
        <w:jc w:val="both"/>
        <w:rPr>
          <w:rFonts w:asciiTheme="minorHAnsi" w:hAnsiTheme="minorHAnsi" w:cstheme="minorHAnsi"/>
          <w:sz w:val="24"/>
          <w:szCs w:val="24"/>
        </w:rPr>
      </w:pPr>
      <w:r w:rsidRPr="00716AEF">
        <w:rPr>
          <w:rFonts w:asciiTheme="minorHAnsi" w:hAnsiTheme="minorHAnsi" w:cstheme="minorHAnsi"/>
          <w:sz w:val="24"/>
          <w:szCs w:val="24"/>
        </w:rPr>
        <w:t>W przypadku zgłoszenia przez osoby trzecie jakichkolwiek roszczeń z tytułu korzystania przez Zamawiającego z dokumentacji lub jej części, Wykonawca zobowiązuje się do podjęcia na swój koszt i ryzyko wszelkich działań prawnych zapewniających należytą ochronę Zamawiającego przed takimi roszczeniami osób trzecich. Wykonawca zobowiązuje się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w:t>
      </w:r>
    </w:p>
    <w:p w14:paraId="16BA9E0F" w14:textId="279DC523" w:rsidR="00DA4D75" w:rsidRPr="00716AEF" w:rsidRDefault="00DA4D75" w:rsidP="00185CBB">
      <w:pPr>
        <w:numPr>
          <w:ilvl w:val="0"/>
          <w:numId w:val="39"/>
        </w:numPr>
        <w:spacing w:before="60" w:afterLines="20" w:after="48" w:line="271" w:lineRule="auto"/>
        <w:jc w:val="both"/>
        <w:rPr>
          <w:rFonts w:asciiTheme="minorHAnsi" w:hAnsiTheme="minorHAnsi" w:cstheme="minorHAnsi"/>
          <w:sz w:val="24"/>
          <w:szCs w:val="24"/>
        </w:rPr>
      </w:pPr>
      <w:r w:rsidRPr="00716AEF">
        <w:rPr>
          <w:rFonts w:asciiTheme="minorHAnsi" w:hAnsiTheme="minorHAnsi" w:cstheme="minorHAnsi"/>
          <w:sz w:val="24"/>
          <w:szCs w:val="24"/>
        </w:rPr>
        <w:t>Wykonawca zobowiązuje się przenieść na Zamawiającego autorskie prawa majątkowe do całości dokumentacji wykonanej w ramach niniejszej umowy, w szczególności do wszelkich opracowanych przez Wykonawcę materiałów, wersji roboczych, opracowań - w ramach wynagrodzenia</w:t>
      </w:r>
      <w:r w:rsidR="002A2AE0" w:rsidRPr="00716AEF">
        <w:rPr>
          <w:rFonts w:asciiTheme="minorHAnsi" w:hAnsiTheme="minorHAnsi" w:cstheme="minorHAnsi"/>
          <w:sz w:val="24"/>
          <w:szCs w:val="24"/>
        </w:rPr>
        <w:t>,</w:t>
      </w:r>
      <w:r w:rsidRPr="00716AEF">
        <w:rPr>
          <w:rFonts w:asciiTheme="minorHAnsi" w:hAnsiTheme="minorHAnsi" w:cstheme="minorHAnsi"/>
          <w:sz w:val="24"/>
          <w:szCs w:val="24"/>
        </w:rPr>
        <w:t xml:space="preserve"> o którym mowa w § </w:t>
      </w:r>
      <w:r w:rsidR="002A2AE0" w:rsidRPr="00716AEF">
        <w:rPr>
          <w:rFonts w:asciiTheme="minorHAnsi" w:hAnsiTheme="minorHAnsi" w:cstheme="minorHAnsi"/>
          <w:sz w:val="24"/>
          <w:szCs w:val="24"/>
        </w:rPr>
        <w:t>6</w:t>
      </w:r>
      <w:r w:rsidRPr="00716AEF">
        <w:rPr>
          <w:rFonts w:asciiTheme="minorHAnsi" w:hAnsiTheme="minorHAnsi" w:cstheme="minorHAnsi"/>
          <w:sz w:val="24"/>
          <w:szCs w:val="24"/>
        </w:rPr>
        <w:t xml:space="preserve"> ust. </w:t>
      </w:r>
      <w:r w:rsidR="002A2AE0" w:rsidRPr="00716AEF">
        <w:rPr>
          <w:rFonts w:asciiTheme="minorHAnsi" w:hAnsiTheme="minorHAnsi" w:cstheme="minorHAnsi"/>
          <w:sz w:val="24"/>
          <w:szCs w:val="24"/>
        </w:rPr>
        <w:t>1</w:t>
      </w:r>
      <w:r w:rsidRPr="00716AEF">
        <w:rPr>
          <w:rFonts w:asciiTheme="minorHAnsi" w:hAnsiTheme="minorHAnsi" w:cstheme="minorHAnsi"/>
          <w:sz w:val="24"/>
          <w:szCs w:val="24"/>
        </w:rPr>
        <w:t xml:space="preserve"> lit a niniejszej umowy. Przejście praw autorskich nastąpi z </w:t>
      </w:r>
      <w:r w:rsidR="002A2AE0" w:rsidRPr="00716AEF">
        <w:rPr>
          <w:rFonts w:asciiTheme="minorHAnsi" w:hAnsiTheme="minorHAnsi" w:cstheme="minorHAnsi"/>
          <w:sz w:val="24"/>
          <w:szCs w:val="24"/>
        </w:rPr>
        <w:t>chwilą wydania dokumentacji stworzonej przez Wykonawcę w ramach realizacji przedmiotu umowy.</w:t>
      </w:r>
    </w:p>
    <w:p w14:paraId="104E7241" w14:textId="08C7E38B" w:rsidR="00DA4D75" w:rsidRPr="00716AEF" w:rsidRDefault="00DA4D75" w:rsidP="00185CBB">
      <w:pPr>
        <w:numPr>
          <w:ilvl w:val="0"/>
          <w:numId w:val="39"/>
        </w:numPr>
        <w:spacing w:before="60" w:afterLines="20" w:after="48" w:line="271" w:lineRule="auto"/>
        <w:jc w:val="both"/>
        <w:rPr>
          <w:rFonts w:asciiTheme="minorHAnsi" w:hAnsiTheme="minorHAnsi" w:cstheme="minorHAnsi"/>
          <w:sz w:val="24"/>
          <w:szCs w:val="24"/>
        </w:rPr>
      </w:pPr>
      <w:r w:rsidRPr="00716AEF">
        <w:rPr>
          <w:rFonts w:asciiTheme="minorHAnsi" w:hAnsiTheme="minorHAnsi" w:cstheme="minorHAnsi"/>
          <w:sz w:val="24"/>
          <w:szCs w:val="24"/>
        </w:rPr>
        <w:t xml:space="preserve">Wykonawca wyraża zgodę na wykonywanie autorskich praw zależnych do przedmiotu umowy powstałego w wykonaniu niniejszej umowy na wszystkich polach eksploatacji wymienionych w niniejszej umowie. Z chwilą potwierdzenia wykonania przedmiotu </w:t>
      </w:r>
      <w:r w:rsidRPr="00716AEF">
        <w:rPr>
          <w:rFonts w:asciiTheme="minorHAnsi" w:hAnsiTheme="minorHAnsi" w:cstheme="minorHAnsi"/>
          <w:sz w:val="24"/>
          <w:szCs w:val="24"/>
        </w:rPr>
        <w:lastRenderedPageBreak/>
        <w:t>niniejszej umowy, czyli z chwilą podpisania przez Zamawiającego protokołu odbioru końcowego umowy, zgodnie z przepisami ustawy z dnia 4 lutego 1994 r. o prawie autorskim i prawach pokrewnych, w szczególności na następujących polach eksploatacji:</w:t>
      </w:r>
    </w:p>
    <w:p w14:paraId="2C81E20F" w14:textId="06077E5F" w:rsidR="00DA4D75" w:rsidRPr="00716AEF" w:rsidRDefault="00DA4D75" w:rsidP="00185CBB">
      <w:pPr>
        <w:numPr>
          <w:ilvl w:val="1"/>
          <w:numId w:val="39"/>
        </w:numPr>
        <w:spacing w:before="60" w:afterLines="20" w:after="48" w:line="271" w:lineRule="auto"/>
        <w:jc w:val="both"/>
        <w:rPr>
          <w:rFonts w:asciiTheme="minorHAnsi" w:hAnsiTheme="minorHAnsi" w:cstheme="minorHAnsi"/>
          <w:sz w:val="24"/>
          <w:szCs w:val="24"/>
        </w:rPr>
      </w:pPr>
      <w:r w:rsidRPr="00716AEF">
        <w:rPr>
          <w:rFonts w:asciiTheme="minorHAnsi" w:hAnsiTheme="minorHAnsi" w:cstheme="minorHAnsi"/>
          <w:sz w:val="24"/>
          <w:szCs w:val="24"/>
        </w:rPr>
        <w:t>trwałe lub czasowe utrwalanie lub zwielokrotnianie w całości lub w części, jakimkolwiek środkami i w jakiejkolwiek formie, w zakresie, w którym dla wprowadzania, wyświetlania,</w:t>
      </w:r>
    </w:p>
    <w:p w14:paraId="0DCA2701" w14:textId="240F662E" w:rsidR="00DA4D75" w:rsidRPr="00716AEF" w:rsidRDefault="00DA4D75" w:rsidP="00185CBB">
      <w:pPr>
        <w:numPr>
          <w:ilvl w:val="1"/>
          <w:numId w:val="39"/>
        </w:numPr>
        <w:spacing w:before="60" w:afterLines="20" w:after="48" w:line="271" w:lineRule="auto"/>
        <w:jc w:val="both"/>
        <w:rPr>
          <w:rFonts w:asciiTheme="minorHAnsi" w:hAnsiTheme="minorHAnsi" w:cstheme="minorHAnsi"/>
          <w:sz w:val="24"/>
          <w:szCs w:val="24"/>
        </w:rPr>
      </w:pPr>
      <w:r w:rsidRPr="00716AEF">
        <w:rPr>
          <w:rFonts w:asciiTheme="minorHAnsi" w:hAnsiTheme="minorHAnsi" w:cstheme="minorHAnsi"/>
          <w:sz w:val="24"/>
          <w:szCs w:val="24"/>
        </w:rPr>
        <w:t>stosowania przekazywania i przechowywania przedmiotu Umowy niezbędne jest jego zwielokrotnienie dla realizacji funkcji, jakie przedmiot umowy ma spełniać,</w:t>
      </w:r>
    </w:p>
    <w:p w14:paraId="1F4704C4" w14:textId="0D5A6A5F" w:rsidR="00DA4D75" w:rsidRPr="00716AEF" w:rsidRDefault="00DA4D75" w:rsidP="00185CBB">
      <w:pPr>
        <w:numPr>
          <w:ilvl w:val="1"/>
          <w:numId w:val="39"/>
        </w:numPr>
        <w:spacing w:before="60" w:afterLines="20" w:after="48" w:line="271" w:lineRule="auto"/>
        <w:jc w:val="both"/>
        <w:rPr>
          <w:rFonts w:asciiTheme="minorHAnsi" w:hAnsiTheme="minorHAnsi" w:cstheme="minorHAnsi"/>
          <w:sz w:val="24"/>
          <w:szCs w:val="24"/>
        </w:rPr>
      </w:pPr>
      <w:r w:rsidRPr="00716AEF">
        <w:rPr>
          <w:rFonts w:asciiTheme="minorHAnsi" w:hAnsiTheme="minorHAnsi" w:cstheme="minorHAnsi"/>
          <w:sz w:val="24"/>
          <w:szCs w:val="24"/>
        </w:rPr>
        <w:t>tworzenie nowych wersji i adaptacji (tłumaczenie, przystosowanie, zmiana układu lub jakiekolwiek inne zmiany),</w:t>
      </w:r>
    </w:p>
    <w:p w14:paraId="028E9DE9" w14:textId="596443E8" w:rsidR="00DA4D75" w:rsidRPr="00716AEF" w:rsidRDefault="00DA4D75" w:rsidP="00185CBB">
      <w:pPr>
        <w:numPr>
          <w:ilvl w:val="1"/>
          <w:numId w:val="39"/>
        </w:numPr>
        <w:spacing w:before="60" w:afterLines="20" w:after="48" w:line="271" w:lineRule="auto"/>
        <w:jc w:val="both"/>
        <w:rPr>
          <w:rFonts w:asciiTheme="minorHAnsi" w:hAnsiTheme="minorHAnsi" w:cstheme="minorHAnsi"/>
          <w:sz w:val="24"/>
          <w:szCs w:val="24"/>
        </w:rPr>
      </w:pPr>
      <w:r w:rsidRPr="00716AEF">
        <w:rPr>
          <w:rFonts w:asciiTheme="minorHAnsi" w:hAnsiTheme="minorHAnsi" w:cstheme="minorHAnsi"/>
          <w:sz w:val="24"/>
          <w:szCs w:val="24"/>
        </w:rPr>
        <w:t>kopiowanie przy zastosowaniu odpowiedniej techniki cyfrowej,</w:t>
      </w:r>
    </w:p>
    <w:p w14:paraId="344CAACB" w14:textId="4B2EAC37" w:rsidR="00DA4D75" w:rsidRPr="00716AEF" w:rsidRDefault="00DA4D75" w:rsidP="00185CBB">
      <w:pPr>
        <w:numPr>
          <w:ilvl w:val="1"/>
          <w:numId w:val="39"/>
        </w:numPr>
        <w:spacing w:before="60" w:afterLines="20" w:after="48" w:line="271" w:lineRule="auto"/>
        <w:jc w:val="both"/>
        <w:rPr>
          <w:rFonts w:asciiTheme="minorHAnsi" w:hAnsiTheme="minorHAnsi" w:cstheme="minorHAnsi"/>
          <w:sz w:val="24"/>
          <w:szCs w:val="24"/>
        </w:rPr>
      </w:pPr>
      <w:r w:rsidRPr="00716AEF">
        <w:rPr>
          <w:rFonts w:asciiTheme="minorHAnsi" w:hAnsiTheme="minorHAnsi" w:cstheme="minorHAnsi"/>
          <w:sz w:val="24"/>
          <w:szCs w:val="24"/>
        </w:rPr>
        <w:t>tworzenie opracowań,</w:t>
      </w:r>
    </w:p>
    <w:p w14:paraId="7C40FB98" w14:textId="3423E4A1" w:rsidR="00DA4D75" w:rsidRPr="00716AEF" w:rsidRDefault="00DA4D75" w:rsidP="00185CBB">
      <w:pPr>
        <w:numPr>
          <w:ilvl w:val="1"/>
          <w:numId w:val="39"/>
        </w:numPr>
        <w:spacing w:before="60" w:afterLines="20" w:after="48" w:line="271" w:lineRule="auto"/>
        <w:jc w:val="both"/>
        <w:rPr>
          <w:rFonts w:asciiTheme="minorHAnsi" w:hAnsiTheme="minorHAnsi" w:cstheme="minorHAnsi"/>
          <w:sz w:val="24"/>
          <w:szCs w:val="24"/>
        </w:rPr>
      </w:pPr>
      <w:r w:rsidRPr="00716AEF">
        <w:rPr>
          <w:rFonts w:asciiTheme="minorHAnsi" w:hAnsiTheme="minorHAnsi" w:cstheme="minorHAnsi"/>
          <w:sz w:val="24"/>
          <w:szCs w:val="24"/>
        </w:rPr>
        <w:t>rozpowszechnianie przedmiotu umowy w jakiejkolwiek formie i postaci,</w:t>
      </w:r>
    </w:p>
    <w:p w14:paraId="640102DB" w14:textId="4116368E" w:rsidR="00DA4D75" w:rsidRPr="00716AEF" w:rsidRDefault="00DA4D75" w:rsidP="00185CBB">
      <w:pPr>
        <w:numPr>
          <w:ilvl w:val="1"/>
          <w:numId w:val="39"/>
        </w:numPr>
        <w:spacing w:before="60" w:afterLines="20" w:after="48" w:line="271" w:lineRule="auto"/>
        <w:jc w:val="both"/>
        <w:rPr>
          <w:rFonts w:asciiTheme="minorHAnsi" w:hAnsiTheme="minorHAnsi" w:cstheme="minorHAnsi"/>
          <w:sz w:val="24"/>
          <w:szCs w:val="24"/>
        </w:rPr>
      </w:pPr>
      <w:r w:rsidRPr="00716AEF">
        <w:rPr>
          <w:rFonts w:asciiTheme="minorHAnsi" w:hAnsiTheme="minorHAnsi" w:cstheme="minorHAnsi"/>
          <w:sz w:val="24"/>
          <w:szCs w:val="24"/>
        </w:rPr>
        <w:t>publiczne wykonywanie i odtwarzanie,</w:t>
      </w:r>
    </w:p>
    <w:p w14:paraId="15D78984" w14:textId="65A8FC49" w:rsidR="00DA4D75" w:rsidRPr="00716AEF" w:rsidRDefault="00DA4D75" w:rsidP="00185CBB">
      <w:pPr>
        <w:numPr>
          <w:ilvl w:val="1"/>
          <w:numId w:val="39"/>
        </w:numPr>
        <w:spacing w:before="60" w:afterLines="20" w:after="48" w:line="271" w:lineRule="auto"/>
        <w:jc w:val="both"/>
        <w:rPr>
          <w:rFonts w:asciiTheme="minorHAnsi" w:hAnsiTheme="minorHAnsi" w:cstheme="minorHAnsi"/>
          <w:sz w:val="24"/>
          <w:szCs w:val="24"/>
        </w:rPr>
      </w:pPr>
      <w:r w:rsidRPr="00716AEF">
        <w:rPr>
          <w:rFonts w:asciiTheme="minorHAnsi" w:hAnsiTheme="minorHAnsi" w:cstheme="minorHAnsi"/>
          <w:sz w:val="24"/>
          <w:szCs w:val="24"/>
        </w:rPr>
        <w:t>wprowadzanie dostarczanych materiałów do własnych baz danych, bądź w postaci oryginalnej, bądź w postaci fragmentów, opracowań,</w:t>
      </w:r>
    </w:p>
    <w:p w14:paraId="08C34D65" w14:textId="4223ADB8" w:rsidR="00DA4D75" w:rsidRPr="00716AEF" w:rsidRDefault="00DA4D75" w:rsidP="00185CBB">
      <w:pPr>
        <w:numPr>
          <w:ilvl w:val="1"/>
          <w:numId w:val="39"/>
        </w:numPr>
        <w:spacing w:before="60" w:afterLines="20" w:after="48" w:line="271" w:lineRule="auto"/>
        <w:jc w:val="both"/>
        <w:rPr>
          <w:rFonts w:asciiTheme="minorHAnsi" w:hAnsiTheme="minorHAnsi" w:cstheme="minorHAnsi"/>
          <w:sz w:val="24"/>
          <w:szCs w:val="24"/>
        </w:rPr>
      </w:pPr>
      <w:r w:rsidRPr="00716AEF">
        <w:rPr>
          <w:rFonts w:asciiTheme="minorHAnsi" w:hAnsiTheme="minorHAnsi" w:cstheme="minorHAnsi"/>
          <w:sz w:val="24"/>
          <w:szCs w:val="24"/>
        </w:rPr>
        <w:t>wprowadzanie do pamięci komputera i wykorzystania w Internecie.</w:t>
      </w:r>
    </w:p>
    <w:p w14:paraId="477CD742" w14:textId="44B51F72" w:rsidR="00DA4D75" w:rsidRPr="00716AEF" w:rsidRDefault="00DA4D75" w:rsidP="00185CBB">
      <w:pPr>
        <w:numPr>
          <w:ilvl w:val="0"/>
          <w:numId w:val="39"/>
        </w:numPr>
        <w:spacing w:before="60" w:afterLines="20" w:after="48" w:line="271" w:lineRule="auto"/>
        <w:jc w:val="both"/>
        <w:rPr>
          <w:rFonts w:asciiTheme="minorHAnsi" w:hAnsiTheme="minorHAnsi" w:cstheme="minorHAnsi"/>
          <w:sz w:val="24"/>
          <w:szCs w:val="24"/>
        </w:rPr>
      </w:pPr>
      <w:r w:rsidRPr="00716AEF">
        <w:rPr>
          <w:rFonts w:asciiTheme="minorHAnsi" w:hAnsiTheme="minorHAnsi" w:cstheme="minorHAnsi"/>
          <w:sz w:val="24"/>
          <w:szCs w:val="24"/>
        </w:rPr>
        <w:t xml:space="preserve">Przeniesienie, o którym mowa w ust. </w:t>
      </w:r>
      <w:r w:rsidR="002A2AE0" w:rsidRPr="00716AEF">
        <w:rPr>
          <w:rFonts w:asciiTheme="minorHAnsi" w:hAnsiTheme="minorHAnsi" w:cstheme="minorHAnsi"/>
          <w:sz w:val="24"/>
          <w:szCs w:val="24"/>
        </w:rPr>
        <w:t>4</w:t>
      </w:r>
      <w:r w:rsidRPr="00716AEF">
        <w:rPr>
          <w:rFonts w:asciiTheme="minorHAnsi" w:hAnsiTheme="minorHAnsi" w:cstheme="minorHAnsi"/>
          <w:sz w:val="24"/>
          <w:szCs w:val="24"/>
        </w:rPr>
        <w:t xml:space="preserve"> niniejszego paragrafu, następuje bez ograniczenia co do terminu, czasu, terytorium, ilości egzemplarzy.</w:t>
      </w:r>
    </w:p>
    <w:p w14:paraId="1B5AE854" w14:textId="0449028E" w:rsidR="00DA4D75" w:rsidRPr="00716AEF" w:rsidRDefault="00DA4D75" w:rsidP="00185CBB">
      <w:pPr>
        <w:numPr>
          <w:ilvl w:val="0"/>
          <w:numId w:val="39"/>
        </w:numPr>
        <w:spacing w:before="60" w:afterLines="20" w:after="48" w:line="271" w:lineRule="auto"/>
        <w:jc w:val="both"/>
        <w:rPr>
          <w:rFonts w:asciiTheme="minorHAnsi" w:hAnsiTheme="minorHAnsi" w:cstheme="minorHAnsi"/>
          <w:sz w:val="24"/>
          <w:szCs w:val="24"/>
        </w:rPr>
      </w:pPr>
      <w:r w:rsidRPr="00716AEF">
        <w:rPr>
          <w:rFonts w:asciiTheme="minorHAnsi" w:hAnsiTheme="minorHAnsi" w:cstheme="minorHAnsi"/>
          <w:sz w:val="24"/>
          <w:szCs w:val="24"/>
        </w:rPr>
        <w:t>Wykonawca wyraża niniejszym nieodwołalną zgodę na dokonywanie przez Zamawiającego wszelkich zmian i modyfikacji w dokumentacji i w tym zakresie zobowiązuje się nie korzystać z przysługujących mu autorskich praw osobistych do przedmiotu umowy.</w:t>
      </w:r>
    </w:p>
    <w:p w14:paraId="0C837851" w14:textId="7FACC084" w:rsidR="00F97E8F" w:rsidRPr="00185CBB" w:rsidRDefault="00F97E8F" w:rsidP="00F97E8F">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23</w:t>
      </w:r>
    </w:p>
    <w:p w14:paraId="2AAB7AD1" w14:textId="7C8CB1EE" w:rsidR="00F97E8F" w:rsidRPr="00716AEF" w:rsidRDefault="00F97E8F" w:rsidP="00185CBB">
      <w:pPr>
        <w:numPr>
          <w:ilvl w:val="0"/>
          <w:numId w:val="63"/>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Wykonawca zobowiązuje się, że rysunki wykonawcze i powykonawcze wykonane przez Wykonawcę i wykonanie robót będzie odpowiadać:  </w:t>
      </w:r>
    </w:p>
    <w:p w14:paraId="0F937108" w14:textId="6D22C747" w:rsidR="00F97E8F" w:rsidRPr="00716AEF" w:rsidRDefault="00F97E8F" w:rsidP="000D5D1C">
      <w:pPr>
        <w:numPr>
          <w:ilvl w:val="0"/>
          <w:numId w:val="59"/>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projektowi, wszelkim właściwym specyfikacjom i standardom technicznym, regulacjom dotyczącym budynków, budowy i środowiska oraz innym znajdującym zastosowanie do produktu będącego efektem robót,  </w:t>
      </w:r>
    </w:p>
    <w:p w14:paraId="2663EFDD" w14:textId="77777777" w:rsidR="00F97E8F" w:rsidRPr="00716AEF" w:rsidRDefault="00F97E8F" w:rsidP="000D5D1C">
      <w:pPr>
        <w:numPr>
          <w:ilvl w:val="0"/>
          <w:numId w:val="59"/>
        </w:numPr>
        <w:tabs>
          <w:tab w:val="clear" w:pos="578"/>
        </w:tabs>
        <w:autoSpaceDE w:val="0"/>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 xml:space="preserve">Polskim Normom i standardom określonym w dokumentacji Umowy. Jeśli po podpisaniu niniejszej Umowy wejdą w życie zasadniczo zmienione lub nowe właściwe specyfikacje, standardy techniczne lub regulacje, Wykonawca przedstawi Inspektorowi propozycje dostosowawcze. W przypadku gdy Inspektor stwierdzi, że takie propozycje stanowią Zmianę, wówczas będzie wprowadzał Zmianę zgodnie z postanowieniami niniejszej Umowy. </w:t>
      </w:r>
    </w:p>
    <w:p w14:paraId="62F5AE5A" w14:textId="08A319D5" w:rsidR="00F97E8F" w:rsidRPr="00716AEF" w:rsidRDefault="00F97E8F" w:rsidP="00185CBB">
      <w:pPr>
        <w:numPr>
          <w:ilvl w:val="0"/>
          <w:numId w:val="63"/>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 przypadku gdy wymogi uwzględnione w specyfikacji lub Umowie są sprzeczne lub różnią się od Polskich Norm, stosuje się wymogi bardziej rygorystyczne jeśli są dopuszczalne zgodnie z obowiązującymi przepisami.</w:t>
      </w:r>
    </w:p>
    <w:p w14:paraId="062E8DF6" w14:textId="7367F9B1" w:rsidR="00F97E8F" w:rsidRPr="00185CBB" w:rsidRDefault="00F97E8F" w:rsidP="00F97E8F">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24</w:t>
      </w:r>
    </w:p>
    <w:p w14:paraId="4308D2FC" w14:textId="43B8C7C7" w:rsidR="00F97E8F" w:rsidRPr="00716AEF" w:rsidRDefault="00F97E8F" w:rsidP="00185CBB">
      <w:pPr>
        <w:numPr>
          <w:ilvl w:val="0"/>
          <w:numId w:val="64"/>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W razie wykrycia błędów w rysunkach wykonawczych lub powykonawczych wykonanych przez Wykonawcę, błędy te i roboty zostaną poprawione na koszt Wykonawcy. </w:t>
      </w:r>
    </w:p>
    <w:p w14:paraId="4492E55D" w14:textId="23056FFA" w:rsidR="00F97E8F" w:rsidRPr="00716AEF" w:rsidRDefault="00F97E8F" w:rsidP="00185CBB">
      <w:pPr>
        <w:numPr>
          <w:ilvl w:val="0"/>
          <w:numId w:val="64"/>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lastRenderedPageBreak/>
        <w:t xml:space="preserve">Wykonawca jest zobowiązany do bieżącego weryfikowania poprawności i zgodności projektu z obowiązującymi przepisami, umową, wszelkimi normami technicznymi oraz sztuką budowlaną. W razie wykrycia błędów Wykonawca niezwłocznie powiadomi o tym Zamawiającego i Inspektora i poinformuje o możliwych poprawkach w projekcie. W razie jakichkolwiek błędów w projekcie, których Wykonawca nie wykrył lub o których nie poinformował Zamawiającego lub Inspektora Nadzoru, wszelkie takie błędy i związane z nimi roboty zostaną poprawione na koszt Wykonawcy. </w:t>
      </w:r>
    </w:p>
    <w:p w14:paraId="68A2652A" w14:textId="3B38B970" w:rsidR="00C664F1" w:rsidRPr="00185CBB" w:rsidRDefault="00C664F1"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xml:space="preserve">§ </w:t>
      </w:r>
      <w:r w:rsidR="00F97E8F" w:rsidRPr="00185CBB">
        <w:rPr>
          <w:rFonts w:asciiTheme="minorHAnsi" w:hAnsiTheme="minorHAnsi" w:cstheme="minorHAnsi"/>
          <w:szCs w:val="24"/>
        </w:rPr>
        <w:t>25</w:t>
      </w:r>
    </w:p>
    <w:p w14:paraId="390FFC77" w14:textId="77777777" w:rsidR="001938EF" w:rsidRPr="00716AEF" w:rsidRDefault="00ED6CFD" w:rsidP="00E53F03">
      <w:pPr>
        <w:numPr>
          <w:ilvl w:val="0"/>
          <w:numId w:val="55"/>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Na kompleksowe wykonanie przedmiotu zamówienia (tj. roboty, urządzenia, materiał i</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 xml:space="preserve">pozostałe elementy  zamówienia) będącego przedmiotem niniejszego zamówienia Wykonawca udziela rękojmi i gwarancji na okres </w:t>
      </w:r>
      <w:r w:rsidR="00994E71" w:rsidRPr="00716AEF">
        <w:rPr>
          <w:rFonts w:asciiTheme="minorHAnsi" w:hAnsiTheme="minorHAnsi" w:cstheme="minorHAnsi"/>
          <w:sz w:val="24"/>
          <w:szCs w:val="24"/>
        </w:rPr>
        <w:t>……….</w:t>
      </w:r>
      <w:r w:rsidRPr="00716AEF">
        <w:rPr>
          <w:rFonts w:asciiTheme="minorHAnsi" w:hAnsiTheme="minorHAnsi" w:cstheme="minorHAnsi"/>
          <w:sz w:val="24"/>
          <w:szCs w:val="24"/>
        </w:rPr>
        <w:t xml:space="preserve"> miesięcy od odbioru końcowego na roboty objęte niniejszym zamówieniem.</w:t>
      </w:r>
      <w:r w:rsidR="00E05046" w:rsidRPr="00716AEF">
        <w:rPr>
          <w:rFonts w:asciiTheme="minorHAnsi" w:hAnsiTheme="minorHAnsi" w:cstheme="minorHAnsi"/>
          <w:sz w:val="24"/>
          <w:szCs w:val="24"/>
        </w:rPr>
        <w:t xml:space="preserve"> </w:t>
      </w:r>
      <w:r w:rsidR="002147FE" w:rsidRPr="00716AEF">
        <w:rPr>
          <w:rFonts w:asciiTheme="minorHAnsi" w:hAnsiTheme="minorHAnsi" w:cstheme="minorHAnsi"/>
          <w:sz w:val="24"/>
          <w:szCs w:val="24"/>
        </w:rPr>
        <w:t xml:space="preserve">Bieg terminu gwarancji </w:t>
      </w:r>
      <w:r w:rsidR="001938EF" w:rsidRPr="00716AEF">
        <w:rPr>
          <w:rFonts w:asciiTheme="minorHAnsi" w:hAnsiTheme="minorHAnsi" w:cstheme="minorHAnsi"/>
          <w:sz w:val="24"/>
          <w:szCs w:val="24"/>
        </w:rPr>
        <w:t xml:space="preserve">oraz rękojmi </w:t>
      </w:r>
      <w:r w:rsidR="00F47696" w:rsidRPr="00716AEF">
        <w:rPr>
          <w:rFonts w:asciiTheme="minorHAnsi" w:hAnsiTheme="minorHAnsi" w:cstheme="minorHAnsi"/>
          <w:sz w:val="24"/>
          <w:szCs w:val="24"/>
        </w:rPr>
        <w:t>rozpoczyna się w</w:t>
      </w:r>
      <w:r w:rsidR="00C93970" w:rsidRPr="00716AEF">
        <w:rPr>
          <w:rFonts w:asciiTheme="minorHAnsi" w:hAnsiTheme="minorHAnsi" w:cstheme="minorHAnsi"/>
          <w:sz w:val="24"/>
          <w:szCs w:val="24"/>
        </w:rPr>
        <w:t> </w:t>
      </w:r>
      <w:r w:rsidR="00F47696" w:rsidRPr="00716AEF">
        <w:rPr>
          <w:rFonts w:asciiTheme="minorHAnsi" w:hAnsiTheme="minorHAnsi" w:cstheme="minorHAnsi"/>
          <w:sz w:val="24"/>
          <w:szCs w:val="24"/>
        </w:rPr>
        <w:t>dniu odbioru końcowego</w:t>
      </w:r>
      <w:r w:rsidR="002147FE" w:rsidRPr="00716AEF">
        <w:rPr>
          <w:rFonts w:asciiTheme="minorHAnsi" w:hAnsiTheme="minorHAnsi" w:cstheme="minorHAnsi"/>
          <w:sz w:val="24"/>
          <w:szCs w:val="24"/>
        </w:rPr>
        <w:t xml:space="preserve"> przedmiotu Umowy. </w:t>
      </w:r>
    </w:p>
    <w:p w14:paraId="3555238B" w14:textId="77777777" w:rsidR="002147FE" w:rsidRPr="00716AEF" w:rsidRDefault="002147FE" w:rsidP="00E53F03">
      <w:pPr>
        <w:numPr>
          <w:ilvl w:val="0"/>
          <w:numId w:val="55"/>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 okresie rękojmi lub gwarancji Wykonawca zobowiązuje się do usunięcia ujawnionych wad bezpłatnie, w terminie 7 dni od daty zgłoszenia przez Zamawiającego wady lub w innym technicznie możliwym terminie, w tym do dokonania demontażu rzeczy, w których wystąpiła wada i ponownego zamontowania po dokonaniu wymiany na wolną od wad lub usunięciu wady. Wykonawca zobowiązuje się usunąć wady w miejscu, w którym znajduje się rzecz, w</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której wada wystąpiła lub dostarczyć rzeczy wolne od wad do takiego miejsca na swój koszt i</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 xml:space="preserve">swoim staraniem. </w:t>
      </w:r>
    </w:p>
    <w:p w14:paraId="10A291A8" w14:textId="77777777" w:rsidR="00EC2096" w:rsidRPr="00716AEF" w:rsidRDefault="002147FE" w:rsidP="00E53F03">
      <w:pPr>
        <w:numPr>
          <w:ilvl w:val="0"/>
          <w:numId w:val="55"/>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Jeżeli w ramach gwarancji Wykonawca dokonał usunięcia wad istotnych, termin gwarancji biegnie na nowo od chwili usunięcia wady. W innych przypadkach termin gwarancji ulega przedłużeniu o czas, w którym wada była usuwana.</w:t>
      </w:r>
    </w:p>
    <w:p w14:paraId="47BA8544" w14:textId="77777777" w:rsidR="00EC2096" w:rsidRPr="00716AEF" w:rsidRDefault="00EC2096" w:rsidP="00EC2096">
      <w:pPr>
        <w:numPr>
          <w:ilvl w:val="0"/>
          <w:numId w:val="55"/>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 przypadku braku usunięcia wad przez Wykonawcę w zakreślonym terminie, Zamawiający może usunąć wady w zastępstwie na ryzyko i koszt Wykonawcy.</w:t>
      </w:r>
    </w:p>
    <w:p w14:paraId="4C6C5657" w14:textId="54265043" w:rsidR="001938EF" w:rsidRPr="00716AEF" w:rsidRDefault="002147FE" w:rsidP="00EC2096">
      <w:pPr>
        <w:numPr>
          <w:ilvl w:val="0"/>
          <w:numId w:val="55"/>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 </w:t>
      </w:r>
      <w:r w:rsidR="001938EF" w:rsidRPr="00716AEF">
        <w:rPr>
          <w:rFonts w:asciiTheme="minorHAnsi" w:hAnsiTheme="minorHAnsi" w:cstheme="minorHAnsi"/>
          <w:sz w:val="24"/>
          <w:szCs w:val="24"/>
        </w:rPr>
        <w:t>Pomimo wygaśnięcia gwarancji lub rękojmi Wykonawca zobowiązany jest usunąć wady, które zostały zgłoszone przez Zamawiającego w okresie trwania gwarancji lub rękojmi.</w:t>
      </w:r>
    </w:p>
    <w:p w14:paraId="73391348" w14:textId="77777777" w:rsidR="001938EF" w:rsidRPr="00716AEF" w:rsidRDefault="001938EF" w:rsidP="00E53F03">
      <w:pPr>
        <w:numPr>
          <w:ilvl w:val="0"/>
          <w:numId w:val="55"/>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Wykonawca nie może odmówić usunięcia wad z tego względu, że wysokość kosztów usunięcia wad, w tym wysokość kosztów montażu lub demontażu przewyższa wartość rzeczy, w których wystąpiły wady.</w:t>
      </w:r>
    </w:p>
    <w:p w14:paraId="6FA59C87" w14:textId="1535C249" w:rsidR="002147FE" w:rsidRPr="00185CBB" w:rsidRDefault="002147FE"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xml:space="preserve">§ </w:t>
      </w:r>
      <w:r w:rsidR="00F97E8F" w:rsidRPr="00185CBB">
        <w:rPr>
          <w:rFonts w:asciiTheme="minorHAnsi" w:hAnsiTheme="minorHAnsi" w:cstheme="minorHAnsi"/>
          <w:szCs w:val="24"/>
        </w:rPr>
        <w:t>26</w:t>
      </w:r>
    </w:p>
    <w:p w14:paraId="3BE0E2C9" w14:textId="7F783AB5" w:rsidR="000C494D" w:rsidRPr="00185CBB" w:rsidRDefault="00716AEF" w:rsidP="00185CBB">
      <w:pPr>
        <w:pStyle w:val="Akapitzlist"/>
        <w:spacing w:line="276" w:lineRule="auto"/>
        <w:ind w:left="142"/>
        <w:jc w:val="both"/>
        <w:rPr>
          <w:rFonts w:asciiTheme="minorHAnsi" w:hAnsiTheme="minorHAnsi" w:cstheme="minorHAnsi"/>
        </w:rPr>
      </w:pPr>
      <w:r>
        <w:rPr>
          <w:rFonts w:asciiTheme="minorHAnsi" w:hAnsiTheme="minorHAnsi" w:cstheme="minorHAnsi"/>
        </w:rPr>
        <w:t>Wykonawca zobowiązuje się do p</w:t>
      </w:r>
      <w:r w:rsidRPr="00B951C1">
        <w:rPr>
          <w:rFonts w:asciiTheme="minorHAnsi" w:hAnsiTheme="minorHAnsi" w:cstheme="minorHAnsi"/>
        </w:rPr>
        <w:t>osiadani</w:t>
      </w:r>
      <w:r>
        <w:rPr>
          <w:rFonts w:asciiTheme="minorHAnsi" w:hAnsiTheme="minorHAnsi" w:cstheme="minorHAnsi"/>
        </w:rPr>
        <w:t>a</w:t>
      </w:r>
      <w:r w:rsidRPr="00B951C1">
        <w:rPr>
          <w:rFonts w:asciiTheme="minorHAnsi" w:hAnsiTheme="minorHAnsi" w:cstheme="minorHAnsi"/>
        </w:rPr>
        <w:t xml:space="preserve"> polisy ubezpieczenia OC z tytułu prowadzonej działalności i posiadanego mienia</w:t>
      </w:r>
      <w:r>
        <w:rPr>
          <w:rFonts w:asciiTheme="minorHAnsi" w:hAnsiTheme="minorHAnsi" w:cstheme="minorHAnsi"/>
        </w:rPr>
        <w:t xml:space="preserve"> </w:t>
      </w:r>
      <w:r w:rsidRPr="00B335B7">
        <w:rPr>
          <w:rFonts w:asciiTheme="minorHAnsi" w:hAnsiTheme="minorHAnsi" w:cstheme="minorHAnsi"/>
        </w:rPr>
        <w:t>ważną na czas trwania Umowy i odnawianą w systemie rocznym. Suma ubezpieczenia z tytułu</w:t>
      </w:r>
      <w:r>
        <w:rPr>
          <w:rFonts w:asciiTheme="minorHAnsi" w:hAnsiTheme="minorHAnsi" w:cstheme="minorHAnsi"/>
        </w:rPr>
        <w:t xml:space="preserve"> o</w:t>
      </w:r>
      <w:r w:rsidRPr="00B335B7">
        <w:rPr>
          <w:rFonts w:asciiTheme="minorHAnsi" w:hAnsiTheme="minorHAnsi" w:cstheme="minorHAnsi"/>
        </w:rPr>
        <w:t xml:space="preserve">dpowiedzialności wynosi </w:t>
      </w:r>
      <w:r>
        <w:rPr>
          <w:rFonts w:asciiTheme="minorHAnsi" w:hAnsiTheme="minorHAnsi" w:cstheme="minorHAnsi"/>
        </w:rPr>
        <w:t xml:space="preserve">co najmniej </w:t>
      </w:r>
      <w:r w:rsidR="00FF6C6C">
        <w:rPr>
          <w:rFonts w:asciiTheme="minorHAnsi" w:hAnsiTheme="minorHAnsi" w:cstheme="minorHAnsi"/>
        </w:rPr>
        <w:t>5</w:t>
      </w:r>
      <w:r>
        <w:rPr>
          <w:rFonts w:asciiTheme="minorHAnsi" w:hAnsiTheme="minorHAnsi" w:cstheme="minorHAnsi"/>
        </w:rPr>
        <w:t>00 000,00 zł</w:t>
      </w:r>
      <w:r w:rsidRPr="00B335B7">
        <w:rPr>
          <w:rFonts w:asciiTheme="minorHAnsi" w:hAnsiTheme="minorHAnsi" w:cstheme="minorHAnsi"/>
        </w:rPr>
        <w:t>. W przypadku wygaśnięcia ważności polisy w trakcie</w:t>
      </w:r>
      <w:r>
        <w:rPr>
          <w:rFonts w:asciiTheme="minorHAnsi" w:hAnsiTheme="minorHAnsi" w:cstheme="minorHAnsi"/>
        </w:rPr>
        <w:t xml:space="preserve"> </w:t>
      </w:r>
      <w:r w:rsidRPr="00B335B7">
        <w:rPr>
          <w:rFonts w:asciiTheme="minorHAnsi" w:hAnsiTheme="minorHAnsi" w:cstheme="minorHAnsi"/>
        </w:rPr>
        <w:t>obowiązywania niniejszej Umowy, Wykonawca zobowiązuje się do jej wznowienia z tym samym</w:t>
      </w:r>
      <w:r>
        <w:rPr>
          <w:rFonts w:asciiTheme="minorHAnsi" w:hAnsiTheme="minorHAnsi" w:cstheme="minorHAnsi"/>
        </w:rPr>
        <w:t xml:space="preserve"> </w:t>
      </w:r>
      <w:r w:rsidRPr="00B335B7">
        <w:rPr>
          <w:rFonts w:asciiTheme="minorHAnsi" w:hAnsiTheme="minorHAnsi" w:cstheme="minorHAnsi"/>
        </w:rPr>
        <w:t>lub innym towarzystwem ubezpieczeniowym, w taki sposób, aby zachować ciągłość</w:t>
      </w:r>
      <w:r>
        <w:rPr>
          <w:rFonts w:asciiTheme="minorHAnsi" w:hAnsiTheme="minorHAnsi" w:cstheme="minorHAnsi"/>
        </w:rPr>
        <w:t xml:space="preserve"> </w:t>
      </w:r>
      <w:r w:rsidRPr="00B335B7">
        <w:rPr>
          <w:rFonts w:asciiTheme="minorHAnsi" w:hAnsiTheme="minorHAnsi" w:cstheme="minorHAnsi"/>
        </w:rPr>
        <w:t xml:space="preserve">ubezpieczenia do dnia odbioru końcowego </w:t>
      </w:r>
      <w:r>
        <w:rPr>
          <w:rFonts w:asciiTheme="minorHAnsi" w:hAnsiTheme="minorHAnsi" w:cstheme="minorHAnsi"/>
        </w:rPr>
        <w:t>p</w:t>
      </w:r>
      <w:r w:rsidRPr="00B335B7">
        <w:rPr>
          <w:rFonts w:asciiTheme="minorHAnsi" w:hAnsiTheme="minorHAnsi" w:cstheme="minorHAnsi"/>
        </w:rPr>
        <w:t xml:space="preserve">rzedmiotu </w:t>
      </w:r>
      <w:r>
        <w:rPr>
          <w:rFonts w:asciiTheme="minorHAnsi" w:hAnsiTheme="minorHAnsi" w:cstheme="minorHAnsi"/>
        </w:rPr>
        <w:t>u</w:t>
      </w:r>
      <w:r w:rsidRPr="00B335B7">
        <w:rPr>
          <w:rFonts w:asciiTheme="minorHAnsi" w:hAnsiTheme="minorHAnsi" w:cstheme="minorHAnsi"/>
        </w:rPr>
        <w:t>mowy i każdorazowego przedstawiania</w:t>
      </w:r>
      <w:r>
        <w:rPr>
          <w:rFonts w:asciiTheme="minorHAnsi" w:hAnsiTheme="minorHAnsi" w:cstheme="minorHAnsi"/>
        </w:rPr>
        <w:t xml:space="preserve"> </w:t>
      </w:r>
      <w:r w:rsidRPr="00B335B7">
        <w:rPr>
          <w:rFonts w:asciiTheme="minorHAnsi" w:hAnsiTheme="minorHAnsi" w:cstheme="minorHAnsi"/>
        </w:rPr>
        <w:t>Zamawiającemu kopii polisy</w:t>
      </w:r>
      <w:r w:rsidR="000C494D" w:rsidRPr="00185CBB">
        <w:rPr>
          <w:rFonts w:asciiTheme="minorHAnsi" w:hAnsiTheme="minorHAnsi" w:cstheme="minorHAnsi"/>
        </w:rPr>
        <w:t>.</w:t>
      </w:r>
    </w:p>
    <w:p w14:paraId="623AFD1A" w14:textId="77777777" w:rsidR="000E5249" w:rsidRPr="00185CBB" w:rsidRDefault="000E5249" w:rsidP="000E524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27</w:t>
      </w:r>
    </w:p>
    <w:p w14:paraId="32214D6F" w14:textId="77777777" w:rsidR="000C494D" w:rsidRPr="00185CBB" w:rsidRDefault="000C494D" w:rsidP="00185CBB">
      <w:pPr>
        <w:rPr>
          <w:rFonts w:asciiTheme="minorHAnsi" w:hAnsiTheme="minorHAnsi" w:cstheme="minorHAnsi"/>
          <w:szCs w:val="24"/>
        </w:rPr>
      </w:pPr>
    </w:p>
    <w:p w14:paraId="3F72CC1F" w14:textId="77777777" w:rsidR="00C664F1" w:rsidRPr="00716AEF" w:rsidRDefault="00C664F1" w:rsidP="003672E3">
      <w:pPr>
        <w:numPr>
          <w:ilvl w:val="0"/>
          <w:numId w:val="37"/>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lastRenderedPageBreak/>
        <w:t>Strony postanawiają, że ewentualny przelew wierzytelności, przekaz, sprzedaż oraz zastawienia jakiejkolwiek wierzytelności wynikającej z niniejszej umowy lub jakiejkolwiek jej części, korzyści z niej lub udział w niej na osoby trzecie wymaga zgody Zamawiającego.</w:t>
      </w:r>
    </w:p>
    <w:p w14:paraId="320D9C73" w14:textId="77777777" w:rsidR="00C62FB9" w:rsidRPr="00716AEF" w:rsidRDefault="00C664F1" w:rsidP="003672E3">
      <w:pPr>
        <w:numPr>
          <w:ilvl w:val="0"/>
          <w:numId w:val="37"/>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4F37C3CA" w14:textId="01BF039D" w:rsidR="00C664F1" w:rsidRPr="00185CBB" w:rsidRDefault="00C664F1"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2</w:t>
      </w:r>
      <w:r w:rsidR="000E5249" w:rsidRPr="00185CBB">
        <w:rPr>
          <w:rFonts w:asciiTheme="minorHAnsi" w:hAnsiTheme="minorHAnsi" w:cstheme="minorHAnsi"/>
          <w:szCs w:val="24"/>
        </w:rPr>
        <w:t>8</w:t>
      </w:r>
    </w:p>
    <w:p w14:paraId="295EF852" w14:textId="77777777" w:rsidR="00C664F1" w:rsidRPr="00716AEF" w:rsidRDefault="00C664F1" w:rsidP="00FA5DC9">
      <w:pPr>
        <w:spacing w:before="60" w:afterLines="20" w:after="48" w:line="271" w:lineRule="auto"/>
        <w:rPr>
          <w:rFonts w:asciiTheme="minorHAnsi" w:hAnsiTheme="minorHAnsi" w:cstheme="minorHAnsi"/>
          <w:sz w:val="24"/>
          <w:szCs w:val="24"/>
        </w:rPr>
      </w:pPr>
      <w:r w:rsidRPr="00716AEF">
        <w:rPr>
          <w:rFonts w:asciiTheme="minorHAnsi" w:hAnsiTheme="minorHAnsi" w:cstheme="minorHAnsi"/>
          <w:sz w:val="24"/>
          <w:szCs w:val="24"/>
        </w:rPr>
        <w:t>Przepisy § 21 nie naruszają praw i obowiązków zamawiającego, wykonawcy, podwykonawcy i</w:t>
      </w:r>
      <w:r w:rsidR="00C93970" w:rsidRPr="00716AEF">
        <w:rPr>
          <w:rFonts w:asciiTheme="minorHAnsi" w:hAnsiTheme="minorHAnsi" w:cstheme="minorHAnsi"/>
          <w:sz w:val="24"/>
          <w:szCs w:val="24"/>
        </w:rPr>
        <w:t> </w:t>
      </w:r>
      <w:r w:rsidRPr="00716AEF">
        <w:rPr>
          <w:rFonts w:asciiTheme="minorHAnsi" w:hAnsiTheme="minorHAnsi" w:cstheme="minorHAnsi"/>
          <w:sz w:val="24"/>
          <w:szCs w:val="24"/>
        </w:rPr>
        <w:t>dalszego podwykonawcy wynikających z przepisów art. 647¹ ustawy z dnia 23 kwietnia 1964 r. – Kodeks cywilny.</w:t>
      </w:r>
    </w:p>
    <w:p w14:paraId="3B6936C2" w14:textId="17FA57A8" w:rsidR="00795AA9" w:rsidRPr="00185CBB" w:rsidRDefault="00F93E7F"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2</w:t>
      </w:r>
      <w:r w:rsidR="000E5249" w:rsidRPr="00185CBB">
        <w:rPr>
          <w:rFonts w:asciiTheme="minorHAnsi" w:hAnsiTheme="minorHAnsi" w:cstheme="minorHAnsi"/>
          <w:szCs w:val="24"/>
        </w:rPr>
        <w:t>9</w:t>
      </w:r>
    </w:p>
    <w:p w14:paraId="4E668991" w14:textId="77777777" w:rsidR="00B85C60" w:rsidRPr="00716AEF" w:rsidRDefault="00B85C60" w:rsidP="00FA5DC9">
      <w:pPr>
        <w:spacing w:before="60" w:afterLines="20" w:after="48" w:line="271" w:lineRule="auto"/>
        <w:rPr>
          <w:rFonts w:asciiTheme="minorHAnsi" w:hAnsiTheme="minorHAnsi" w:cstheme="minorHAnsi"/>
          <w:sz w:val="24"/>
          <w:szCs w:val="24"/>
        </w:rPr>
      </w:pPr>
      <w:r w:rsidRPr="00716AEF">
        <w:rPr>
          <w:rFonts w:asciiTheme="minorHAnsi" w:hAnsiTheme="minorHAnsi" w:cstheme="minorHAnsi"/>
          <w:sz w:val="24"/>
          <w:szCs w:val="24"/>
        </w:rPr>
        <w:t>In</w:t>
      </w:r>
      <w:r w:rsidR="002D60C7" w:rsidRPr="00716AEF">
        <w:rPr>
          <w:rFonts w:asciiTheme="minorHAnsi" w:hAnsiTheme="minorHAnsi" w:cstheme="minorHAnsi"/>
          <w:sz w:val="24"/>
          <w:szCs w:val="24"/>
        </w:rPr>
        <w:t>tegralną część umowy stanowią</w:t>
      </w:r>
      <w:r w:rsidRPr="00716AEF">
        <w:rPr>
          <w:rFonts w:asciiTheme="minorHAnsi" w:hAnsiTheme="minorHAnsi" w:cstheme="minorHAnsi"/>
          <w:sz w:val="24"/>
          <w:szCs w:val="24"/>
        </w:rPr>
        <w:t xml:space="preserve">: </w:t>
      </w:r>
    </w:p>
    <w:p w14:paraId="4EB85864" w14:textId="0B8F04A0" w:rsidR="00FF78A0" w:rsidRPr="00716AEF" w:rsidRDefault="00566D0E" w:rsidP="003672E3">
      <w:pPr>
        <w:numPr>
          <w:ilvl w:val="0"/>
          <w:numId w:val="38"/>
        </w:numPr>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PFU</w:t>
      </w:r>
      <w:r w:rsidR="008453B6" w:rsidRPr="00716AEF">
        <w:rPr>
          <w:rFonts w:asciiTheme="minorHAnsi" w:hAnsiTheme="minorHAnsi" w:cstheme="minorHAnsi"/>
          <w:sz w:val="24"/>
          <w:szCs w:val="24"/>
        </w:rPr>
        <w:t xml:space="preserve"> wraz załącznikami;</w:t>
      </w:r>
    </w:p>
    <w:p w14:paraId="1123D091" w14:textId="77777777" w:rsidR="00966B94" w:rsidRPr="00716AEF" w:rsidRDefault="00966B94" w:rsidP="003672E3">
      <w:pPr>
        <w:numPr>
          <w:ilvl w:val="0"/>
          <w:numId w:val="38"/>
        </w:numPr>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Oferta Wykonawcy;</w:t>
      </w:r>
    </w:p>
    <w:p w14:paraId="26051528" w14:textId="11681FD5" w:rsidR="00966B94" w:rsidRPr="00716AEF" w:rsidRDefault="00966B94" w:rsidP="003672E3">
      <w:pPr>
        <w:numPr>
          <w:ilvl w:val="0"/>
          <w:numId w:val="38"/>
        </w:numPr>
        <w:spacing w:before="60" w:afterLines="20" w:after="48" w:line="271" w:lineRule="auto"/>
        <w:ind w:left="709"/>
        <w:rPr>
          <w:rFonts w:asciiTheme="minorHAnsi" w:hAnsiTheme="minorHAnsi" w:cstheme="minorHAnsi"/>
          <w:sz w:val="24"/>
          <w:szCs w:val="24"/>
        </w:rPr>
      </w:pPr>
      <w:r w:rsidRPr="00716AEF">
        <w:rPr>
          <w:rFonts w:asciiTheme="minorHAnsi" w:hAnsiTheme="minorHAnsi" w:cstheme="minorHAnsi"/>
          <w:sz w:val="24"/>
          <w:szCs w:val="24"/>
        </w:rPr>
        <w:t>SWZ</w:t>
      </w:r>
      <w:r w:rsidR="008453B6" w:rsidRPr="00716AEF">
        <w:rPr>
          <w:rFonts w:asciiTheme="minorHAnsi" w:hAnsiTheme="minorHAnsi" w:cstheme="minorHAnsi"/>
          <w:sz w:val="24"/>
          <w:szCs w:val="24"/>
        </w:rPr>
        <w:t>.</w:t>
      </w:r>
    </w:p>
    <w:p w14:paraId="7FECE0ED" w14:textId="7A0195A8" w:rsidR="00B85C60" w:rsidRPr="00185CBB" w:rsidRDefault="00B85C60" w:rsidP="00FA5DC9">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xml:space="preserve">§ </w:t>
      </w:r>
      <w:r w:rsidR="000E5249" w:rsidRPr="00185CBB">
        <w:rPr>
          <w:rFonts w:asciiTheme="minorHAnsi" w:hAnsiTheme="minorHAnsi" w:cstheme="minorHAnsi"/>
          <w:szCs w:val="24"/>
        </w:rPr>
        <w:t>30</w:t>
      </w:r>
    </w:p>
    <w:p w14:paraId="3D7DD89D" w14:textId="3FD7A882" w:rsidR="00B430C9" w:rsidRPr="00716AEF" w:rsidRDefault="00B85C60" w:rsidP="00F9407D">
      <w:pPr>
        <w:numPr>
          <w:ilvl w:val="0"/>
          <w:numId w:val="56"/>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W sprawach nieunormowanych niniejszą umową mają zastosowanie przepisy Kodeksu Cywilnego i ustawy PZP.</w:t>
      </w:r>
    </w:p>
    <w:p w14:paraId="1FEBC3E6" w14:textId="77777777" w:rsidR="00170556" w:rsidRPr="00716AEF" w:rsidRDefault="00170556" w:rsidP="00F9407D">
      <w:pPr>
        <w:numPr>
          <w:ilvl w:val="0"/>
          <w:numId w:val="56"/>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Doręczenie pisma związanego z wykonaniem niniejszej umowy na adres drugiej strony podany w umowie za pośrednictwem operatora wyznaczonego (Poczty Polskiej) skutkuje jego doręczeniem w pierwszym dniu, kiedy strona mogła pismo odebrać, chociażby doszło do awizacji pisma. Druga strona nie ma obowiązku ponawiania przesyłki.</w:t>
      </w:r>
    </w:p>
    <w:p w14:paraId="32C6FF42" w14:textId="77777777" w:rsidR="00170556" w:rsidRPr="00716AEF" w:rsidRDefault="00170556" w:rsidP="00F9407D">
      <w:pPr>
        <w:numPr>
          <w:ilvl w:val="0"/>
          <w:numId w:val="56"/>
        </w:numPr>
        <w:spacing w:before="60" w:afterLines="20" w:after="48" w:line="271" w:lineRule="auto"/>
        <w:ind w:left="426" w:hanging="426"/>
        <w:rPr>
          <w:rFonts w:asciiTheme="minorHAnsi" w:hAnsiTheme="minorHAnsi" w:cstheme="minorHAnsi"/>
          <w:sz w:val="24"/>
          <w:szCs w:val="24"/>
        </w:rPr>
      </w:pPr>
      <w:r w:rsidRPr="00716AEF">
        <w:rPr>
          <w:rFonts w:asciiTheme="minorHAnsi" w:hAnsiTheme="minorHAnsi" w:cstheme="minorHAnsi"/>
          <w:sz w:val="24"/>
          <w:szCs w:val="24"/>
        </w:rPr>
        <w:t>Zmiana adresu do doręczeń lub adresu poczty elektronicznej wymaga niezwłocznego powiadomienia drugiej strony dokonanego na adres poczty elektronicznej, co nie stanowi zmiany umowy. Do czasu powiadomienia doręczenia na poprzedni adres do doręczeń lub adres poczty elektronicznej uważa się za skuteczne.</w:t>
      </w:r>
    </w:p>
    <w:p w14:paraId="173B635E" w14:textId="29D745C5" w:rsidR="00B430C9" w:rsidRPr="00185CBB" w:rsidRDefault="00B430C9" w:rsidP="00EC2096">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xml:space="preserve">§ </w:t>
      </w:r>
      <w:r w:rsidR="00F97E8F" w:rsidRPr="00185CBB">
        <w:rPr>
          <w:rFonts w:asciiTheme="minorHAnsi" w:hAnsiTheme="minorHAnsi" w:cstheme="minorHAnsi"/>
          <w:szCs w:val="24"/>
        </w:rPr>
        <w:t>3</w:t>
      </w:r>
      <w:r w:rsidR="000E5249" w:rsidRPr="00185CBB">
        <w:rPr>
          <w:rFonts w:asciiTheme="minorHAnsi" w:hAnsiTheme="minorHAnsi" w:cstheme="minorHAnsi"/>
          <w:szCs w:val="24"/>
        </w:rPr>
        <w:t>1</w:t>
      </w:r>
    </w:p>
    <w:p w14:paraId="1428F8A5" w14:textId="77777777" w:rsidR="00EC2096" w:rsidRPr="00716AEF" w:rsidRDefault="00EC2096" w:rsidP="00EC2096">
      <w:pPr>
        <w:spacing w:before="60" w:afterLines="20" w:after="48" w:line="271" w:lineRule="auto"/>
        <w:jc w:val="both"/>
        <w:rPr>
          <w:rFonts w:asciiTheme="minorHAnsi" w:hAnsiTheme="minorHAnsi" w:cstheme="minorHAnsi"/>
          <w:sz w:val="24"/>
          <w:szCs w:val="24"/>
        </w:rPr>
      </w:pPr>
      <w:r w:rsidRPr="00716AEF">
        <w:rPr>
          <w:rFonts w:asciiTheme="minorHAnsi" w:hAnsiTheme="minorHAnsi"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2D77E27" w14:textId="77777777" w:rsidR="00EC2096" w:rsidRPr="00716AEF" w:rsidRDefault="00EC2096" w:rsidP="00EC2096">
      <w:pPr>
        <w:pStyle w:val="Akapitzlist"/>
        <w:numPr>
          <w:ilvl w:val="3"/>
          <w:numId w:val="52"/>
        </w:numPr>
        <w:tabs>
          <w:tab w:val="clear" w:pos="2880"/>
          <w:tab w:val="num" w:pos="0"/>
        </w:tabs>
        <w:spacing w:before="60" w:afterLines="20" w:after="48" w:line="271" w:lineRule="auto"/>
        <w:ind w:left="0" w:firstLine="0"/>
        <w:jc w:val="both"/>
        <w:rPr>
          <w:rFonts w:asciiTheme="minorHAnsi" w:hAnsiTheme="minorHAnsi" w:cstheme="minorHAnsi"/>
        </w:rPr>
      </w:pPr>
      <w:r w:rsidRPr="00716AEF">
        <w:rPr>
          <w:rFonts w:asciiTheme="minorHAnsi" w:hAnsiTheme="minorHAnsi" w:cstheme="minorHAnsi"/>
        </w:rPr>
        <w:t xml:space="preserve">Administratorem Pani / Pana danych osobowych jest Gmina Połaniec reprezentowana przez Burmistrza gminy  Połaniec Jacka Benedykta Nowaka, ul. Ruszczańska 27, 28-230 Połaniec, </w:t>
      </w:r>
      <w:hyperlink r:id="rId8" w:history="1">
        <w:r w:rsidRPr="00716AEF">
          <w:rPr>
            <w:rStyle w:val="Hipercze"/>
            <w:rFonts w:asciiTheme="minorHAnsi" w:hAnsiTheme="minorHAnsi" w:cstheme="minorHAnsi"/>
            <w:color w:val="auto"/>
          </w:rPr>
          <w:t>sekretariat@poczta.polaniec.eu</w:t>
        </w:r>
      </w:hyperlink>
      <w:r w:rsidRPr="00716AEF">
        <w:rPr>
          <w:rFonts w:asciiTheme="minorHAnsi" w:hAnsiTheme="minorHAnsi" w:cstheme="minorHAnsi"/>
        </w:rPr>
        <w:t xml:space="preserve">, </w:t>
      </w:r>
      <w:proofErr w:type="spellStart"/>
      <w:r w:rsidRPr="00716AEF">
        <w:rPr>
          <w:rFonts w:asciiTheme="minorHAnsi" w:hAnsiTheme="minorHAnsi" w:cstheme="minorHAnsi"/>
        </w:rPr>
        <w:t>tel</w:t>
      </w:r>
      <w:proofErr w:type="spellEnd"/>
      <w:r w:rsidRPr="00716AEF">
        <w:rPr>
          <w:rFonts w:asciiTheme="minorHAnsi" w:hAnsiTheme="minorHAnsi" w:cstheme="minorHAnsi"/>
        </w:rPr>
        <w:t>: +48 15 865 01 94.</w:t>
      </w:r>
    </w:p>
    <w:p w14:paraId="200F5817" w14:textId="77777777" w:rsidR="00EC2096" w:rsidRPr="00716AEF" w:rsidRDefault="00EC2096" w:rsidP="00EC2096">
      <w:pPr>
        <w:pStyle w:val="Akapitzlist"/>
        <w:numPr>
          <w:ilvl w:val="3"/>
          <w:numId w:val="52"/>
        </w:numPr>
        <w:tabs>
          <w:tab w:val="clear" w:pos="2880"/>
          <w:tab w:val="num" w:pos="0"/>
        </w:tabs>
        <w:spacing w:before="60" w:afterLines="20" w:after="48" w:line="271" w:lineRule="auto"/>
        <w:ind w:left="0" w:firstLine="0"/>
        <w:jc w:val="both"/>
        <w:rPr>
          <w:rFonts w:asciiTheme="minorHAnsi" w:hAnsiTheme="minorHAnsi" w:cstheme="minorHAnsi"/>
        </w:rPr>
      </w:pPr>
      <w:r w:rsidRPr="00716AEF">
        <w:rPr>
          <w:rFonts w:asciiTheme="minorHAnsi" w:hAnsiTheme="minorHAnsi" w:cstheme="minorHAnsi"/>
        </w:rPr>
        <w:t xml:space="preserve">W sprawach związanych z danymi osobowymi można skontaktować się z wyznaczonym Inspektorem Ochrony Danych poprzez e-mail: </w:t>
      </w:r>
      <w:hyperlink r:id="rId9" w:history="1">
        <w:r w:rsidRPr="00716AEF">
          <w:rPr>
            <w:rFonts w:asciiTheme="minorHAnsi" w:hAnsiTheme="minorHAnsi" w:cstheme="minorHAnsi"/>
          </w:rPr>
          <w:t>andrzej@e-direction.pl</w:t>
        </w:r>
      </w:hyperlink>
      <w:r w:rsidRPr="00716AEF">
        <w:rPr>
          <w:rFonts w:asciiTheme="minorHAnsi" w:hAnsiTheme="minorHAnsi" w:cstheme="minorHAnsi"/>
        </w:rPr>
        <w:t>.</w:t>
      </w:r>
    </w:p>
    <w:p w14:paraId="07B32D7F" w14:textId="029AC70F" w:rsidR="00EC2096" w:rsidRPr="00716AEF" w:rsidRDefault="00EC2096" w:rsidP="00EC2096">
      <w:pPr>
        <w:pStyle w:val="Akapitzlist"/>
        <w:numPr>
          <w:ilvl w:val="0"/>
          <w:numId w:val="52"/>
        </w:numPr>
        <w:spacing w:before="60" w:afterLines="20" w:after="48" w:line="271" w:lineRule="auto"/>
        <w:jc w:val="both"/>
        <w:rPr>
          <w:rFonts w:asciiTheme="minorHAnsi" w:hAnsiTheme="minorHAnsi" w:cstheme="minorHAnsi"/>
        </w:rPr>
      </w:pPr>
      <w:r w:rsidRPr="00716AEF">
        <w:rPr>
          <w:rFonts w:asciiTheme="minorHAnsi" w:hAnsiTheme="minorHAnsi" w:cstheme="minorHAnsi"/>
        </w:rPr>
        <w:t>Pani/Pana dane osobowe przetwarzane będą na podstawie art. 6 ust. 1 lit. c RODO w celu związanym z postępowaniem o udzielenie zamówienia publicznego pn. „</w:t>
      </w:r>
      <w:r w:rsidR="00615C7D" w:rsidRPr="00716AEF">
        <w:rPr>
          <w:rFonts w:asciiTheme="minorHAnsi" w:hAnsiTheme="minorHAnsi" w:cstheme="minorHAnsi"/>
        </w:rPr>
        <w:t>Przebudowa i modernizacja sieci ciepłowniczej na terenie Połańca</w:t>
      </w:r>
      <w:r w:rsidRPr="00716AEF">
        <w:rPr>
          <w:rFonts w:asciiTheme="minorHAnsi" w:hAnsiTheme="minorHAnsi" w:cstheme="minorHAnsi"/>
        </w:rPr>
        <w:t>” nr TI.271.</w:t>
      </w:r>
      <w:r w:rsidR="00615C7D" w:rsidRPr="00716AEF">
        <w:rPr>
          <w:rFonts w:asciiTheme="minorHAnsi" w:hAnsiTheme="minorHAnsi" w:cstheme="minorHAnsi"/>
        </w:rPr>
        <w:t>153</w:t>
      </w:r>
      <w:r w:rsidRPr="00716AEF">
        <w:rPr>
          <w:rFonts w:asciiTheme="minorHAnsi" w:hAnsiTheme="minorHAnsi" w:cstheme="minorHAnsi"/>
        </w:rPr>
        <w:t xml:space="preserve">.2024.TIB-3. Odbiorcami Pani/Pana danych </w:t>
      </w:r>
      <w:r w:rsidRPr="00716AEF">
        <w:rPr>
          <w:rFonts w:asciiTheme="minorHAnsi" w:hAnsiTheme="minorHAnsi" w:cstheme="minorHAnsi"/>
        </w:rPr>
        <w:lastRenderedPageBreak/>
        <w:t>osobowych będą osoby lub podmioty, którym udostępniona  zostanie dokumentacja postępowania w oparciu o art. 18 oraz art. 74 ustawy z dnia 11 września 2019 r. – Prawo zamówień publicznych;</w:t>
      </w:r>
    </w:p>
    <w:p w14:paraId="7FE52205" w14:textId="77777777" w:rsidR="00EC2096" w:rsidRPr="00716AEF" w:rsidRDefault="00EC2096" w:rsidP="00EC2096">
      <w:pPr>
        <w:pStyle w:val="Akapitzlist"/>
        <w:numPr>
          <w:ilvl w:val="0"/>
          <w:numId w:val="52"/>
        </w:numPr>
        <w:spacing w:before="60" w:afterLines="20" w:after="48" w:line="271" w:lineRule="auto"/>
        <w:jc w:val="both"/>
        <w:rPr>
          <w:rFonts w:asciiTheme="minorHAnsi" w:hAnsiTheme="minorHAnsi" w:cstheme="minorHAnsi"/>
        </w:rPr>
      </w:pPr>
      <w:r w:rsidRPr="00716AEF">
        <w:rPr>
          <w:rFonts w:asciiTheme="minorHAnsi" w:hAnsiTheme="minorHAnsi" w:cstheme="minorHAnsi"/>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4572590" w14:textId="77777777" w:rsidR="00EC2096" w:rsidRPr="00716AEF" w:rsidRDefault="00EC2096" w:rsidP="00EC2096">
      <w:pPr>
        <w:pStyle w:val="Akapitzlist"/>
        <w:numPr>
          <w:ilvl w:val="0"/>
          <w:numId w:val="52"/>
        </w:numPr>
        <w:spacing w:before="60" w:afterLines="20" w:after="48" w:line="271" w:lineRule="auto"/>
        <w:jc w:val="both"/>
        <w:rPr>
          <w:rFonts w:asciiTheme="minorHAnsi" w:hAnsiTheme="minorHAnsi" w:cstheme="minorHAnsi"/>
        </w:rPr>
      </w:pPr>
      <w:r w:rsidRPr="00716AEF">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E48AFA5" w14:textId="77777777" w:rsidR="00EC2096" w:rsidRPr="00716AEF" w:rsidRDefault="00EC2096" w:rsidP="00EC2096">
      <w:pPr>
        <w:pStyle w:val="Akapitzlist"/>
        <w:numPr>
          <w:ilvl w:val="0"/>
          <w:numId w:val="52"/>
        </w:numPr>
        <w:spacing w:before="60" w:afterLines="20" w:after="48" w:line="271" w:lineRule="auto"/>
        <w:jc w:val="both"/>
        <w:rPr>
          <w:rFonts w:asciiTheme="minorHAnsi" w:hAnsiTheme="minorHAnsi" w:cstheme="minorHAnsi"/>
        </w:rPr>
      </w:pPr>
      <w:r w:rsidRPr="00716AEF">
        <w:rPr>
          <w:rFonts w:asciiTheme="minorHAnsi" w:hAnsiTheme="minorHAnsi" w:cstheme="minorHAnsi"/>
        </w:rPr>
        <w:t>W odniesieniu do Pani/Pana danych osobowych decyzje nie będą podejmowane w sposób zautomatyzowany, stosowanie do art. 22 RODO;</w:t>
      </w:r>
    </w:p>
    <w:p w14:paraId="75873ED4" w14:textId="77777777" w:rsidR="00EC2096" w:rsidRPr="00716AEF" w:rsidRDefault="00EC2096" w:rsidP="00EC2096">
      <w:pPr>
        <w:pStyle w:val="Akapitzlist"/>
        <w:numPr>
          <w:ilvl w:val="0"/>
          <w:numId w:val="52"/>
        </w:numPr>
        <w:spacing w:before="60" w:afterLines="20" w:after="48" w:line="271" w:lineRule="auto"/>
        <w:jc w:val="both"/>
        <w:rPr>
          <w:rFonts w:asciiTheme="minorHAnsi" w:hAnsiTheme="minorHAnsi" w:cstheme="minorHAnsi"/>
        </w:rPr>
      </w:pPr>
      <w:r w:rsidRPr="00716AEF">
        <w:rPr>
          <w:rFonts w:asciiTheme="minorHAnsi" w:hAnsiTheme="minorHAnsi" w:cstheme="minorHAnsi"/>
        </w:rPr>
        <w:t>Posiada Pani/Pan:</w:t>
      </w:r>
    </w:p>
    <w:p w14:paraId="60824ED0" w14:textId="77777777" w:rsidR="00EC2096" w:rsidRPr="00716AEF" w:rsidRDefault="00EC2096" w:rsidP="00EC2096">
      <w:pPr>
        <w:spacing w:before="60" w:afterLines="20" w:after="48" w:line="271" w:lineRule="auto"/>
        <w:jc w:val="both"/>
        <w:rPr>
          <w:rFonts w:asciiTheme="minorHAnsi" w:hAnsiTheme="minorHAnsi" w:cstheme="minorHAnsi"/>
          <w:sz w:val="24"/>
          <w:szCs w:val="24"/>
        </w:rPr>
      </w:pPr>
      <w:r w:rsidRPr="00716AEF">
        <w:rPr>
          <w:rFonts w:asciiTheme="minorHAnsi" w:hAnsiTheme="minorHAnsi" w:cstheme="minorHAnsi"/>
          <w:sz w:val="24"/>
          <w:szCs w:val="24"/>
        </w:rPr>
        <w:t>- na podstawie art. 15 RODO prawo dostępu do danych osobowych Pani/Pana dotyczących;</w:t>
      </w:r>
    </w:p>
    <w:p w14:paraId="02166EE3" w14:textId="77777777" w:rsidR="00EC2096" w:rsidRPr="00716AEF" w:rsidRDefault="00EC2096" w:rsidP="00EC2096">
      <w:pPr>
        <w:spacing w:before="60" w:afterLines="20" w:after="48" w:line="271" w:lineRule="auto"/>
        <w:jc w:val="both"/>
        <w:rPr>
          <w:rFonts w:asciiTheme="minorHAnsi" w:hAnsiTheme="minorHAnsi" w:cstheme="minorHAnsi"/>
          <w:sz w:val="24"/>
          <w:szCs w:val="24"/>
        </w:rPr>
      </w:pPr>
      <w:r w:rsidRPr="00716AEF">
        <w:rPr>
          <w:rFonts w:asciiTheme="minorHAnsi" w:hAnsiTheme="minorHAnsi" w:cstheme="minorHAnsi"/>
          <w:sz w:val="24"/>
          <w:szCs w:val="24"/>
        </w:rPr>
        <w:t>-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1A8AE77" w14:textId="77777777" w:rsidR="00EC2096" w:rsidRPr="00716AEF" w:rsidRDefault="00EC2096" w:rsidP="00EC2096">
      <w:pPr>
        <w:spacing w:before="60" w:afterLines="20" w:after="48" w:line="271" w:lineRule="auto"/>
        <w:jc w:val="both"/>
        <w:rPr>
          <w:rFonts w:asciiTheme="minorHAnsi" w:hAnsiTheme="minorHAnsi" w:cstheme="minorHAnsi"/>
          <w:sz w:val="24"/>
          <w:szCs w:val="24"/>
        </w:rPr>
      </w:pPr>
      <w:r w:rsidRPr="00716AEF">
        <w:rPr>
          <w:rFonts w:asciiTheme="minorHAnsi" w:hAnsiTheme="minorHAnsi" w:cstheme="minorHAnsi"/>
          <w:sz w:val="24"/>
          <w:szCs w:val="24"/>
        </w:rPr>
        <w:t>-  na podstawie art. 18 RODO prawo żądania od administratora ograniczenia przetwarzania danych osobowych z  zastrzeżeniem przypadków, o których mowa w art. 18 ust</w:t>
      </w:r>
      <w:bookmarkStart w:id="8" w:name="_GoBack"/>
      <w:bookmarkEnd w:id="8"/>
      <w:r w:rsidRPr="00716AEF">
        <w:rPr>
          <w:rFonts w:asciiTheme="minorHAnsi" w:hAnsiTheme="minorHAnsi" w:cstheme="minorHAnsi"/>
          <w:sz w:val="24"/>
          <w:szCs w:val="24"/>
        </w:rPr>
        <w: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F39E752" w14:textId="77777777" w:rsidR="00EC2096" w:rsidRPr="00716AEF" w:rsidRDefault="00EC2096" w:rsidP="00EC2096">
      <w:pPr>
        <w:spacing w:before="60" w:afterLines="20" w:after="48" w:line="271" w:lineRule="auto"/>
        <w:jc w:val="both"/>
        <w:rPr>
          <w:rFonts w:asciiTheme="minorHAnsi" w:hAnsiTheme="minorHAnsi" w:cstheme="minorHAnsi"/>
          <w:sz w:val="24"/>
          <w:szCs w:val="24"/>
        </w:rPr>
      </w:pPr>
      <w:r w:rsidRPr="00716AEF">
        <w:rPr>
          <w:rFonts w:asciiTheme="minorHAnsi" w:hAnsiTheme="minorHAnsi" w:cstheme="minorHAnsi"/>
          <w:sz w:val="24"/>
          <w:szCs w:val="24"/>
        </w:rPr>
        <w:t>- prawo do wniesienia skargi do Prezesa Urzędu Ochrony Danych Osobowych, gdy uzna Pani/Pan, że przetwarzanie danych osobowych Pani/Pana dotyczących narusza przepisy RODO.</w:t>
      </w:r>
    </w:p>
    <w:p w14:paraId="64A62BC4" w14:textId="55E9F8A3" w:rsidR="00EC2096" w:rsidRPr="00185CBB" w:rsidRDefault="00EC2096" w:rsidP="00EC2096">
      <w:pPr>
        <w:tabs>
          <w:tab w:val="num" w:pos="0"/>
        </w:tabs>
        <w:rPr>
          <w:rFonts w:asciiTheme="minorHAnsi" w:hAnsiTheme="minorHAnsi" w:cstheme="minorHAnsi"/>
          <w:sz w:val="24"/>
          <w:szCs w:val="24"/>
        </w:rPr>
      </w:pPr>
    </w:p>
    <w:p w14:paraId="64445404" w14:textId="429C543C" w:rsidR="00EC2096" w:rsidRPr="00185CBB" w:rsidRDefault="00EC2096" w:rsidP="00EC2096">
      <w:pPr>
        <w:pStyle w:val="Nagwek2"/>
        <w:tabs>
          <w:tab w:val="num" w:pos="0"/>
        </w:tabs>
        <w:spacing w:before="60" w:afterLines="20" w:after="48" w:line="271" w:lineRule="auto"/>
        <w:jc w:val="center"/>
        <w:rPr>
          <w:rFonts w:asciiTheme="minorHAnsi" w:hAnsiTheme="minorHAnsi" w:cstheme="minorHAnsi"/>
          <w:szCs w:val="24"/>
        </w:rPr>
      </w:pPr>
      <w:r w:rsidRPr="00185CBB">
        <w:rPr>
          <w:rFonts w:asciiTheme="minorHAnsi" w:hAnsiTheme="minorHAnsi" w:cstheme="minorHAnsi"/>
          <w:szCs w:val="24"/>
        </w:rPr>
        <w:t xml:space="preserve">§ </w:t>
      </w:r>
      <w:r w:rsidR="00FF6C6C" w:rsidRPr="00185CBB">
        <w:rPr>
          <w:rFonts w:asciiTheme="minorHAnsi" w:hAnsiTheme="minorHAnsi" w:cstheme="minorHAnsi"/>
          <w:szCs w:val="24"/>
        </w:rPr>
        <w:t>3</w:t>
      </w:r>
      <w:r w:rsidR="00FF6C6C">
        <w:rPr>
          <w:rFonts w:asciiTheme="minorHAnsi" w:hAnsiTheme="minorHAnsi" w:cstheme="minorHAnsi"/>
          <w:szCs w:val="24"/>
        </w:rPr>
        <w:t>2</w:t>
      </w:r>
    </w:p>
    <w:p w14:paraId="365F0E94" w14:textId="77777777" w:rsidR="00B85C60" w:rsidRPr="00716AEF" w:rsidRDefault="00B85C60" w:rsidP="00FA5DC9">
      <w:pPr>
        <w:spacing w:before="60" w:afterLines="20" w:after="48" w:line="271" w:lineRule="auto"/>
        <w:rPr>
          <w:rFonts w:asciiTheme="minorHAnsi" w:hAnsiTheme="minorHAnsi" w:cstheme="minorHAnsi"/>
          <w:sz w:val="24"/>
          <w:szCs w:val="24"/>
        </w:rPr>
      </w:pPr>
      <w:r w:rsidRPr="00716AEF">
        <w:rPr>
          <w:rFonts w:asciiTheme="minorHAnsi" w:hAnsiTheme="minorHAnsi" w:cstheme="minorHAnsi"/>
          <w:sz w:val="24"/>
          <w:szCs w:val="24"/>
        </w:rPr>
        <w:t>Niniejszą umowę sporządzono w trzech jednobrzmiących egzemplarzach</w:t>
      </w:r>
      <w:r w:rsidR="00D12851" w:rsidRPr="00716AEF">
        <w:rPr>
          <w:rFonts w:asciiTheme="minorHAnsi" w:hAnsiTheme="minorHAnsi" w:cstheme="minorHAnsi"/>
          <w:sz w:val="24"/>
          <w:szCs w:val="24"/>
        </w:rPr>
        <w:t>,</w:t>
      </w:r>
      <w:r w:rsidRPr="00716AEF">
        <w:rPr>
          <w:rFonts w:asciiTheme="minorHAnsi" w:hAnsiTheme="minorHAnsi" w:cstheme="minorHAnsi"/>
          <w:sz w:val="24"/>
          <w:szCs w:val="24"/>
        </w:rPr>
        <w:t xml:space="preserve"> z których jeden otrzymuje Wykonawca, a dwa zostają u Zamawiającego. </w:t>
      </w:r>
    </w:p>
    <w:p w14:paraId="77BF0ADF" w14:textId="77777777" w:rsidR="00B85C60" w:rsidRPr="00716AEF" w:rsidRDefault="00B85C60" w:rsidP="00FA5DC9">
      <w:pPr>
        <w:tabs>
          <w:tab w:val="left" w:pos="7655"/>
          <w:tab w:val="left" w:pos="7797"/>
        </w:tabs>
        <w:spacing w:before="1760" w:afterLines="20" w:after="48" w:line="271" w:lineRule="auto"/>
        <w:rPr>
          <w:rFonts w:asciiTheme="minorHAnsi" w:hAnsiTheme="minorHAnsi" w:cstheme="minorHAnsi"/>
          <w:b/>
          <w:sz w:val="24"/>
          <w:szCs w:val="24"/>
        </w:rPr>
      </w:pPr>
      <w:r w:rsidRPr="00716AEF">
        <w:rPr>
          <w:rFonts w:asciiTheme="minorHAnsi" w:hAnsiTheme="minorHAnsi" w:cstheme="minorHAnsi"/>
          <w:b/>
          <w:sz w:val="24"/>
          <w:szCs w:val="24"/>
        </w:rPr>
        <w:t>Wykonawca:</w:t>
      </w:r>
      <w:r w:rsidRPr="00716AEF">
        <w:rPr>
          <w:rFonts w:asciiTheme="minorHAnsi" w:hAnsiTheme="minorHAnsi" w:cstheme="minorHAnsi"/>
          <w:b/>
          <w:sz w:val="24"/>
          <w:szCs w:val="24"/>
        </w:rPr>
        <w:tab/>
        <w:t>Zamawiający:</w:t>
      </w:r>
    </w:p>
    <w:sectPr w:rsidR="00B85C60" w:rsidRPr="00716AEF" w:rsidSect="00455D4C">
      <w:footerReference w:type="default" r:id="rId10"/>
      <w:headerReference w:type="first" r:id="rId11"/>
      <w:pgSz w:w="11906" w:h="16838"/>
      <w:pgMar w:top="567" w:right="1021" w:bottom="709" w:left="1134" w:header="426" w:footer="87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FE72C8B" w16cex:dateUtc="2024-04-30T12: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338F6" w14:textId="77777777" w:rsidR="00DE26B0" w:rsidRDefault="00DE26B0">
      <w:r>
        <w:separator/>
      </w:r>
    </w:p>
  </w:endnote>
  <w:endnote w:type="continuationSeparator" w:id="0">
    <w:p w14:paraId="6A719FE3" w14:textId="77777777" w:rsidR="00DE26B0" w:rsidRDefault="00DE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9167" w14:textId="6899F7DA" w:rsidR="00EC2096" w:rsidRDefault="00D00B0F">
    <w:pPr>
      <w:pStyle w:val="Stopka"/>
    </w:pPr>
    <w:r>
      <w:rPr>
        <w:noProof/>
      </w:rPr>
      <mc:AlternateContent>
        <mc:Choice Requires="wps">
          <w:drawing>
            <wp:anchor distT="0" distB="0" distL="0" distR="0" simplePos="0" relativeHeight="251656192" behindDoc="0" locked="0" layoutInCell="1" allowOverlap="1" wp14:anchorId="73455923" wp14:editId="2354003D">
              <wp:simplePos x="0" y="0"/>
              <wp:positionH relativeFrom="margin">
                <wp:posOffset>3032760</wp:posOffset>
              </wp:positionH>
              <wp:positionV relativeFrom="paragraph">
                <wp:posOffset>0</wp:posOffset>
              </wp:positionV>
              <wp:extent cx="161925" cy="161925"/>
              <wp:effectExtent l="0" t="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FB2ED" w14:textId="513B2E8C" w:rsidR="00EC2096" w:rsidRPr="00913D88" w:rsidRDefault="00EC2096">
                          <w:pPr>
                            <w:pStyle w:val="Stopka"/>
                            <w:rPr>
                              <w:rFonts w:asciiTheme="minorHAnsi" w:hAnsiTheme="minorHAnsi" w:cstheme="minorHAnsi"/>
                              <w:sz w:val="22"/>
                              <w:szCs w:val="22"/>
                            </w:rPr>
                          </w:pPr>
                          <w:r w:rsidRPr="00913D88">
                            <w:rPr>
                              <w:rStyle w:val="Numerstrony"/>
                              <w:rFonts w:asciiTheme="minorHAnsi" w:hAnsiTheme="minorHAnsi" w:cstheme="minorHAnsi"/>
                              <w:sz w:val="22"/>
                              <w:szCs w:val="22"/>
                            </w:rPr>
                            <w:fldChar w:fldCharType="begin"/>
                          </w:r>
                          <w:r w:rsidRPr="00913D88">
                            <w:rPr>
                              <w:rStyle w:val="Numerstrony"/>
                              <w:rFonts w:asciiTheme="minorHAnsi" w:hAnsiTheme="minorHAnsi" w:cstheme="minorHAnsi"/>
                              <w:sz w:val="22"/>
                              <w:szCs w:val="22"/>
                            </w:rPr>
                            <w:instrText xml:space="preserve"> PAGE </w:instrText>
                          </w:r>
                          <w:r w:rsidRPr="00913D88">
                            <w:rPr>
                              <w:rStyle w:val="Numerstrony"/>
                              <w:rFonts w:asciiTheme="minorHAnsi" w:hAnsiTheme="minorHAnsi" w:cstheme="minorHAnsi"/>
                              <w:sz w:val="22"/>
                              <w:szCs w:val="22"/>
                            </w:rPr>
                            <w:fldChar w:fldCharType="separate"/>
                          </w:r>
                          <w:r>
                            <w:rPr>
                              <w:rStyle w:val="Numerstrony"/>
                              <w:rFonts w:asciiTheme="minorHAnsi" w:hAnsiTheme="minorHAnsi" w:cstheme="minorHAnsi"/>
                              <w:noProof/>
                              <w:sz w:val="22"/>
                              <w:szCs w:val="22"/>
                            </w:rPr>
                            <w:t>23</w:t>
                          </w:r>
                          <w:r w:rsidRPr="00913D88">
                            <w:rPr>
                              <w:rStyle w:val="Numerstrony"/>
                              <w:rFonts w:asciiTheme="minorHAnsi" w:hAnsiTheme="minorHAnsi" w:cstheme="minorHAns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55923" id="_x0000_t202" coordsize="21600,21600" o:spt="202" path="m,l,21600r21600,l21600,xe">
              <v:stroke joinstyle="miter"/>
              <v:path gradientshapeok="t" o:connecttype="rect"/>
            </v:shapetype>
            <v:shape id="Text Box 4" o:spid="_x0000_s1026" type="#_x0000_t202" style="position:absolute;margin-left:238.8pt;margin-top:0;width:12.75pt;height:12.7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jBgwIAABsFAAAOAAAAZHJzL2Uyb0RvYy54bWysVNuO2yAQfa/Uf0C8Z22n3mxsrbPaS1NV&#10;2l6k3X4AARyjYqBAYm+r/nsHiLOXqlJV1Q94gJkztzO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" stroked="f">
              <v:fill opacity="0"/>
              <v:textbox inset="0,0,0,0">
                <w:txbxContent>
                  <w:p w14:paraId="314FB2ED" w14:textId="513B2E8C" w:rsidR="00EC2096" w:rsidRPr="00913D88" w:rsidRDefault="00EC2096">
                    <w:pPr>
                      <w:pStyle w:val="Stopka"/>
                      <w:rPr>
                        <w:rFonts w:asciiTheme="minorHAnsi" w:hAnsiTheme="minorHAnsi" w:cstheme="minorHAnsi"/>
                        <w:sz w:val="22"/>
                        <w:szCs w:val="22"/>
                      </w:rPr>
                    </w:pPr>
                    <w:r w:rsidRPr="00913D88">
                      <w:rPr>
                        <w:rStyle w:val="Numerstrony"/>
                        <w:rFonts w:asciiTheme="minorHAnsi" w:hAnsiTheme="minorHAnsi" w:cstheme="minorHAnsi"/>
                        <w:sz w:val="22"/>
                        <w:szCs w:val="22"/>
                      </w:rPr>
                      <w:fldChar w:fldCharType="begin"/>
                    </w:r>
                    <w:r w:rsidRPr="00913D88">
                      <w:rPr>
                        <w:rStyle w:val="Numerstrony"/>
                        <w:rFonts w:asciiTheme="minorHAnsi" w:hAnsiTheme="minorHAnsi" w:cstheme="minorHAnsi"/>
                        <w:sz w:val="22"/>
                        <w:szCs w:val="22"/>
                      </w:rPr>
                      <w:instrText xml:space="preserve"> PAGE </w:instrText>
                    </w:r>
                    <w:r w:rsidRPr="00913D88">
                      <w:rPr>
                        <w:rStyle w:val="Numerstrony"/>
                        <w:rFonts w:asciiTheme="minorHAnsi" w:hAnsiTheme="minorHAnsi" w:cstheme="minorHAnsi"/>
                        <w:sz w:val="22"/>
                        <w:szCs w:val="22"/>
                      </w:rPr>
                      <w:fldChar w:fldCharType="separate"/>
                    </w:r>
                    <w:r>
                      <w:rPr>
                        <w:rStyle w:val="Numerstrony"/>
                        <w:rFonts w:asciiTheme="minorHAnsi" w:hAnsiTheme="minorHAnsi" w:cstheme="minorHAnsi"/>
                        <w:noProof/>
                        <w:sz w:val="22"/>
                        <w:szCs w:val="22"/>
                      </w:rPr>
                      <w:t>23</w:t>
                    </w:r>
                    <w:r w:rsidRPr="00913D88">
                      <w:rPr>
                        <w:rStyle w:val="Numerstrony"/>
                        <w:rFonts w:asciiTheme="minorHAnsi" w:hAnsiTheme="minorHAnsi" w:cstheme="minorHAnsi"/>
                        <w:sz w:val="22"/>
                        <w:szCs w:val="22"/>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F39A" w14:textId="77777777" w:rsidR="00DE26B0" w:rsidRDefault="00DE26B0">
      <w:r>
        <w:separator/>
      </w:r>
    </w:p>
  </w:footnote>
  <w:footnote w:type="continuationSeparator" w:id="0">
    <w:p w14:paraId="32B6CD82" w14:textId="77777777" w:rsidR="00DE26B0" w:rsidRDefault="00DE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3B91F" w14:textId="12E2581A" w:rsidR="00EC2096" w:rsidRDefault="00EC2096" w:rsidP="005F3797">
    <w:r>
      <w:rPr>
        <w:noProof/>
        <w:lang w:eastAsia="pl-PL"/>
      </w:rPr>
      <w:drawing>
        <wp:inline distT="0" distB="0" distL="0" distR="0" wp14:anchorId="124DD907" wp14:editId="305EC9C1">
          <wp:extent cx="838200" cy="533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33400"/>
                  </a:xfrm>
                  <a:prstGeom prst="rect">
                    <a:avLst/>
                  </a:prstGeom>
                  <a:noFill/>
                  <a:ln>
                    <a:noFill/>
                  </a:ln>
                </pic:spPr>
              </pic:pic>
            </a:graphicData>
          </a:graphic>
        </wp:inline>
      </w:drawing>
    </w:r>
    <w:r>
      <w:t xml:space="preserve">                            </w:t>
    </w:r>
    <w:r>
      <w:rPr>
        <w:noProof/>
        <w:lang w:eastAsia="pl-PL"/>
      </w:rPr>
      <w:drawing>
        <wp:inline distT="0" distB="0" distL="0" distR="0" wp14:anchorId="4F8BA31B" wp14:editId="13C7A6A2">
          <wp:extent cx="381000" cy="4572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r>
      <w:t xml:space="preserve">                          </w:t>
    </w:r>
    <w:r w:rsidR="00D00B0F">
      <w:rPr>
        <w:noProof/>
      </w:rPr>
      <w:drawing>
        <wp:inline distT="0" distB="0" distL="0" distR="0" wp14:anchorId="3AFD1A2D" wp14:editId="338BBD1A">
          <wp:extent cx="990600" cy="381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inline>
      </w:drawing>
    </w:r>
    <w:r>
      <w:t xml:space="preserve">                     </w:t>
    </w:r>
    <w:r w:rsidRPr="00D57464">
      <w:rPr>
        <w:noProof/>
        <w:lang w:eastAsia="pl-PL"/>
      </w:rPr>
      <w:drawing>
        <wp:inline distT="0" distB="0" distL="0" distR="0" wp14:anchorId="1AE2023F" wp14:editId="442B8053">
          <wp:extent cx="609600" cy="4572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p w14:paraId="2461A2A5" w14:textId="77777777" w:rsidR="00EC2096" w:rsidRDefault="00EC2096" w:rsidP="005F3797"/>
  <w:p w14:paraId="50A95940" w14:textId="77777777" w:rsidR="00EC2096" w:rsidRDefault="00EC2096" w:rsidP="005F3797">
    <w:pPr>
      <w:jc w:val="center"/>
    </w:pPr>
    <w:r>
      <w:rPr>
        <w:b/>
        <w:i/>
      </w:rPr>
      <w:t>Dofinansowanie z Rządowego Funduszu Polski Ład: Programu Inwestycji Strategicznych</w:t>
    </w:r>
  </w:p>
  <w:p w14:paraId="0BD1C6C4" w14:textId="77777777" w:rsidR="00EC2096" w:rsidRPr="00E62FE7" w:rsidRDefault="00185CBB" w:rsidP="005F3797">
    <w:pPr>
      <w:pStyle w:val="Nagwek"/>
      <w:jc w:val="center"/>
      <w:rPr>
        <w:rFonts w:ascii="Arial" w:hAnsi="Arial" w:cs="Arial"/>
        <w:i/>
        <w:szCs w:val="40"/>
      </w:rPr>
    </w:pPr>
    <w:r>
      <w:rPr>
        <w:rFonts w:ascii="Arial" w:hAnsi="Arial" w:cs="Arial"/>
        <w:i/>
        <w:noProof/>
        <w:sz w:val="8"/>
      </w:rPr>
      <w:object w:dxaOrig="1440" w:dyaOrig="1440" w14:anchorId="5EE2E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69.25pt;margin-top:4.15pt;width:34pt;height:38.95pt;z-index:251659264;visibility:visible;mso-wrap-edited:f" o:allowincell="f">
          <v:imagedata r:id="rId5" o:title=""/>
        </v:shape>
        <o:OLEObject Type="Embed" ProgID="Word.Picture.8" ShapeID="_x0000_s2056" DrawAspect="Content" ObjectID="_1775996160" r:id="rId6"/>
      </w:object>
    </w:r>
  </w:p>
  <w:p w14:paraId="09C310DE" w14:textId="77777777" w:rsidR="00EC2096" w:rsidRDefault="00EC2096" w:rsidP="005F3797">
    <w:pPr>
      <w:pStyle w:val="Nagwek"/>
      <w:jc w:val="center"/>
      <w:rPr>
        <w:rFonts w:ascii="Arial" w:hAnsi="Arial" w:cs="Arial"/>
        <w:i/>
        <w:sz w:val="40"/>
        <w:szCs w:val="40"/>
      </w:rPr>
    </w:pPr>
    <w:r w:rsidRPr="00DD37A1">
      <w:rPr>
        <w:rFonts w:ascii="Arial" w:hAnsi="Arial" w:cs="Arial"/>
        <w:i/>
        <w:sz w:val="40"/>
        <w:szCs w:val="40"/>
      </w:rPr>
      <w:t>GMINA POŁANIEC</w:t>
    </w:r>
  </w:p>
  <w:p w14:paraId="1B6AC8F3" w14:textId="280C42C9" w:rsidR="00EC2096" w:rsidRPr="00E62FE7" w:rsidRDefault="00D00B0F" w:rsidP="005F3797">
    <w:pPr>
      <w:pStyle w:val="Nagwek"/>
      <w:jc w:val="center"/>
      <w:rPr>
        <w:rFonts w:ascii="Arial" w:hAnsi="Arial" w:cs="Arial"/>
        <w:i/>
        <w:szCs w:val="40"/>
      </w:rPr>
    </w:pPr>
    <w:r>
      <w:rPr>
        <w:noProof/>
      </w:rPr>
      <mc:AlternateContent>
        <mc:Choice Requires="wps">
          <w:drawing>
            <wp:anchor distT="4294967293" distB="4294967293" distL="114300" distR="114300" simplePos="0" relativeHeight="251661312" behindDoc="0" locked="0" layoutInCell="0" allowOverlap="1" wp14:anchorId="426301EB" wp14:editId="24E2B37B">
              <wp:simplePos x="0" y="0"/>
              <wp:positionH relativeFrom="column">
                <wp:posOffset>-468630</wp:posOffset>
              </wp:positionH>
              <wp:positionV relativeFrom="paragraph">
                <wp:posOffset>203834</wp:posOffset>
              </wp:positionV>
              <wp:extent cx="6534150" cy="0"/>
              <wp:effectExtent l="0" t="0" r="0" b="0"/>
              <wp:wrapNone/>
              <wp:docPr id="2079044854"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494173C" id="Łącznik prosty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9pt,16.05pt" to="477.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" o:allowincell="f" strokecolor="blue" strokeweight="1.5pt"/>
          </w:pict>
        </mc:Fallback>
      </mc:AlternateContent>
    </w:r>
    <w:r>
      <w:rPr>
        <w:noProof/>
      </w:rPr>
      <mc:AlternateContent>
        <mc:Choice Requires="wps">
          <w:drawing>
            <wp:anchor distT="4294967293" distB="4294967293" distL="114300" distR="114300" simplePos="0" relativeHeight="251660288" behindDoc="0" locked="0" layoutInCell="0" allowOverlap="1" wp14:anchorId="6B4D5F4C" wp14:editId="110B1999">
              <wp:simplePos x="0" y="0"/>
              <wp:positionH relativeFrom="column">
                <wp:posOffset>-468630</wp:posOffset>
              </wp:positionH>
              <wp:positionV relativeFrom="paragraph">
                <wp:posOffset>118109</wp:posOffset>
              </wp:positionV>
              <wp:extent cx="6534150" cy="0"/>
              <wp:effectExtent l="0" t="19050" r="0" b="0"/>
              <wp:wrapNone/>
              <wp:docPr id="1656436406"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28575">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61E81001" id="Łącznik prosty 1"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9pt,9.3pt" to="477.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" o:allowincell="f" strokecolor="red" strokeweight="2.25pt"/>
          </w:pict>
        </mc:Fallback>
      </mc:AlternateContent>
    </w:r>
  </w:p>
  <w:p w14:paraId="6AABE3DF" w14:textId="77777777" w:rsidR="00EC2096" w:rsidRDefault="00EC2096" w:rsidP="005F37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478AD0CC"/>
    <w:name w:val="WW8Num10"/>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rPr>
        <w:rFonts w:cs="Times New Roman"/>
      </w:rPr>
    </w:lvl>
  </w:abstractNum>
  <w:abstractNum w:abstractNumId="7" w15:restartNumberingAfterBreak="0">
    <w:nsid w:val="00000009"/>
    <w:multiLevelType w:val="singleLevel"/>
    <w:tmpl w:val="00000009"/>
    <w:name w:val="WW8Num12"/>
    <w:lvl w:ilvl="0">
      <w:start w:val="1"/>
      <w:numFmt w:val="decimal"/>
      <w:lvlText w:val="%1."/>
      <w:lvlJc w:val="left"/>
      <w:pPr>
        <w:tabs>
          <w:tab w:val="num" w:pos="720"/>
        </w:tabs>
        <w:ind w:left="720" w:hanging="360"/>
      </w:p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10" w15:restartNumberingAfterBreak="0">
    <w:nsid w:val="0000000C"/>
    <w:multiLevelType w:val="multilevel"/>
    <w:tmpl w:val="0000000C"/>
    <w:name w:val="WW8Num15"/>
    <w:lvl w:ilvl="0">
      <w:start w:val="1"/>
      <w:numFmt w:val="decimal"/>
      <w:lvlText w:val="%1."/>
      <w:lvlJc w:val="left"/>
      <w:pPr>
        <w:tabs>
          <w:tab w:val="num" w:pos="36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lowerRoman"/>
      <w:lvlText w:val="%4."/>
      <w:lvlJc w:val="left"/>
      <w:pPr>
        <w:tabs>
          <w:tab w:val="num" w:pos="0"/>
        </w:tabs>
        <w:ind w:left="2520" w:hanging="360"/>
      </w:pPr>
    </w:lvl>
    <w:lvl w:ilvl="4">
      <w:start w:val="1"/>
      <w:numFmt w:val="bullet"/>
      <w:lvlText w:val=""/>
      <w:lvlJc w:val="left"/>
      <w:pPr>
        <w:tabs>
          <w:tab w:val="num" w:pos="0"/>
        </w:tabs>
        <w:ind w:left="3240" w:hanging="360"/>
      </w:pPr>
      <w:rPr>
        <w:rFonts w:ascii="Symbol" w:hAnsi="Symbo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6"/>
    <w:lvl w:ilvl="0">
      <w:start w:val="1"/>
      <w:numFmt w:val="decimal"/>
      <w:lvlText w:val="%1."/>
      <w:lvlJc w:val="left"/>
      <w:pPr>
        <w:tabs>
          <w:tab w:val="num" w:pos="360"/>
        </w:tabs>
        <w:ind w:left="360" w:hanging="360"/>
      </w:pPr>
    </w:lvl>
  </w:abstractNum>
  <w:abstractNum w:abstractNumId="12" w15:restartNumberingAfterBreak="0">
    <w:nsid w:val="0000000E"/>
    <w:multiLevelType w:val="singleLevel"/>
    <w:tmpl w:val="0000000E"/>
    <w:name w:val="WW8Num17"/>
    <w:lvl w:ilvl="0">
      <w:start w:val="1"/>
      <w:numFmt w:val="decimal"/>
      <w:lvlText w:val="%1."/>
      <w:lvlJc w:val="left"/>
      <w:pPr>
        <w:tabs>
          <w:tab w:val="num" w:pos="720"/>
        </w:tabs>
        <w:ind w:left="720" w:hanging="360"/>
      </w:pPr>
    </w:lvl>
  </w:abstractNum>
  <w:abstractNum w:abstractNumId="13" w15:restartNumberingAfterBreak="0">
    <w:nsid w:val="0000000F"/>
    <w:multiLevelType w:val="singleLevel"/>
    <w:tmpl w:val="2FB6D3A0"/>
    <w:name w:val="WW8Num18"/>
    <w:lvl w:ilvl="0">
      <w:start w:val="1"/>
      <w:numFmt w:val="decimal"/>
      <w:lvlText w:val="%1."/>
      <w:lvlJc w:val="left"/>
      <w:pPr>
        <w:tabs>
          <w:tab w:val="num" w:pos="644"/>
        </w:tabs>
        <w:ind w:left="644" w:hanging="360"/>
      </w:pPr>
      <w:rPr>
        <w:b w:val="0"/>
        <w:i w:val="0"/>
      </w:rPr>
    </w:lvl>
  </w:abstractNum>
  <w:abstractNum w:abstractNumId="14" w15:restartNumberingAfterBreak="0">
    <w:nsid w:val="00000010"/>
    <w:multiLevelType w:val="singleLevel"/>
    <w:tmpl w:val="00000010"/>
    <w:name w:val="WW8Num19"/>
    <w:lvl w:ilvl="0">
      <w:start w:val="1"/>
      <w:numFmt w:val="bullet"/>
      <w:lvlText w:val=""/>
      <w:lvlJc w:val="left"/>
      <w:pPr>
        <w:tabs>
          <w:tab w:val="num" w:pos="1140"/>
        </w:tabs>
        <w:ind w:left="1140" w:hanging="360"/>
      </w:pPr>
      <w:rPr>
        <w:rFonts w:ascii="Wingdings" w:hAnsi="Wingdings"/>
      </w:rPr>
    </w:lvl>
  </w:abstractNum>
  <w:abstractNum w:abstractNumId="15" w15:restartNumberingAfterBreak="0">
    <w:nsid w:val="00000011"/>
    <w:multiLevelType w:val="singleLevel"/>
    <w:tmpl w:val="00000011"/>
    <w:name w:val="WW8Num20"/>
    <w:lvl w:ilvl="0">
      <w:start w:val="1"/>
      <w:numFmt w:val="decimal"/>
      <w:lvlText w:val="%1)"/>
      <w:lvlJc w:val="left"/>
      <w:pPr>
        <w:tabs>
          <w:tab w:val="num" w:pos="1068"/>
        </w:tabs>
        <w:ind w:left="1068" w:hanging="360"/>
      </w:pPr>
    </w:lvl>
  </w:abstractNum>
  <w:abstractNum w:abstractNumId="16" w15:restartNumberingAfterBreak="0">
    <w:nsid w:val="00000012"/>
    <w:multiLevelType w:val="multilevel"/>
    <w:tmpl w:val="00000012"/>
    <w:name w:val="WW8Num21"/>
    <w:lvl w:ilvl="0">
      <w:start w:val="1"/>
      <w:numFmt w:val="decimal"/>
      <w:lvlText w:val="%1."/>
      <w:lvlJc w:val="left"/>
      <w:pPr>
        <w:tabs>
          <w:tab w:val="num" w:pos="360"/>
        </w:tabs>
        <w:ind w:left="0" w:firstLine="0"/>
      </w:pPr>
    </w:lvl>
    <w:lvl w:ilvl="1">
      <w:start w:val="1"/>
      <w:numFmt w:val="lowerLetter"/>
      <w:lvlText w:val="%2)"/>
      <w:lvlJc w:val="left"/>
      <w:pPr>
        <w:tabs>
          <w:tab w:val="num" w:pos="928"/>
        </w:tabs>
        <w:ind w:left="928" w:hanging="360"/>
      </w:pPr>
      <w:rPr>
        <w:rFonts w:ascii="Times New Roman" w:eastAsia="Times New Roman" w:hAnsi="Times New Roman" w:cs="Times New Roman"/>
        <w:b w:val="0"/>
      </w:rPr>
    </w:lvl>
    <w:lvl w:ilvl="2">
      <w:start w:val="1"/>
      <w:numFmt w:val="decimal"/>
      <w:lvlText w:val="%3."/>
      <w:lvlJc w:val="left"/>
      <w:pPr>
        <w:tabs>
          <w:tab w:val="num" w:pos="2340"/>
        </w:tabs>
        <w:ind w:left="1980" w:firstLine="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singleLevel"/>
    <w:tmpl w:val="00000013"/>
    <w:name w:val="WW8Num22"/>
    <w:lvl w:ilvl="0">
      <w:start w:val="1"/>
      <w:numFmt w:val="lowerLetter"/>
      <w:lvlText w:val="%1)"/>
      <w:lvlJc w:val="left"/>
      <w:pPr>
        <w:tabs>
          <w:tab w:val="num" w:pos="360"/>
        </w:tabs>
        <w:ind w:left="360" w:hanging="360"/>
      </w:pPr>
    </w:lvl>
  </w:abstractNum>
  <w:abstractNum w:abstractNumId="18" w15:restartNumberingAfterBreak="0">
    <w:nsid w:val="00000014"/>
    <w:multiLevelType w:val="singleLevel"/>
    <w:tmpl w:val="00000014"/>
    <w:name w:val="WW8Num23"/>
    <w:lvl w:ilvl="0">
      <w:start w:val="1"/>
      <w:numFmt w:val="decimal"/>
      <w:lvlText w:val="%1."/>
      <w:lvlJc w:val="left"/>
      <w:pPr>
        <w:tabs>
          <w:tab w:val="num" w:pos="720"/>
        </w:tabs>
        <w:ind w:left="720" w:hanging="360"/>
      </w:pPr>
    </w:lvl>
  </w:abstractNum>
  <w:abstractNum w:abstractNumId="19" w15:restartNumberingAfterBreak="0">
    <w:nsid w:val="00000015"/>
    <w:multiLevelType w:val="multilevel"/>
    <w:tmpl w:val="5C161C02"/>
    <w:name w:val="WW8Num24"/>
    <w:lvl w:ilvl="0">
      <w:start w:val="1"/>
      <w:numFmt w:val="decimal"/>
      <w:lvlText w:val="%1."/>
      <w:lvlJc w:val="left"/>
      <w:pPr>
        <w:tabs>
          <w:tab w:val="num" w:pos="720"/>
        </w:tabs>
        <w:ind w:left="720" w:hanging="360"/>
      </w:pPr>
      <w:rPr>
        <w:b w:val="0"/>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8"/>
    <w:multiLevelType w:val="multilevel"/>
    <w:tmpl w:val="00000018"/>
    <w:lvl w:ilvl="0">
      <w:start w:val="1"/>
      <w:numFmt w:val="bullet"/>
      <w:lvlText w:val=""/>
      <w:lvlJc w:val="left"/>
      <w:pPr>
        <w:tabs>
          <w:tab w:val="num" w:pos="2136"/>
        </w:tabs>
        <w:ind w:left="2136" w:hanging="360"/>
      </w:pPr>
      <w:rPr>
        <w:rFonts w:ascii="Symbol" w:hAnsi="Symbol" w:cs="OpenSymbol"/>
      </w:rPr>
    </w:lvl>
    <w:lvl w:ilvl="1">
      <w:start w:val="1"/>
      <w:numFmt w:val="bullet"/>
      <w:lvlText w:val="◦"/>
      <w:lvlJc w:val="left"/>
      <w:pPr>
        <w:tabs>
          <w:tab w:val="num" w:pos="2496"/>
        </w:tabs>
        <w:ind w:left="2496" w:hanging="360"/>
      </w:pPr>
      <w:rPr>
        <w:rFonts w:ascii="OpenSymbol" w:hAnsi="OpenSymbol" w:cs="OpenSymbol"/>
      </w:rPr>
    </w:lvl>
    <w:lvl w:ilvl="2">
      <w:start w:val="1"/>
      <w:numFmt w:val="bullet"/>
      <w:lvlText w:val="▪"/>
      <w:lvlJc w:val="left"/>
      <w:pPr>
        <w:tabs>
          <w:tab w:val="num" w:pos="2856"/>
        </w:tabs>
        <w:ind w:left="2856" w:hanging="360"/>
      </w:pPr>
      <w:rPr>
        <w:rFonts w:ascii="OpenSymbol" w:hAnsi="OpenSymbol" w:cs="OpenSymbol"/>
      </w:rPr>
    </w:lvl>
    <w:lvl w:ilvl="3">
      <w:start w:val="1"/>
      <w:numFmt w:val="bullet"/>
      <w:lvlText w:val=""/>
      <w:lvlJc w:val="left"/>
      <w:pPr>
        <w:tabs>
          <w:tab w:val="num" w:pos="3216"/>
        </w:tabs>
        <w:ind w:left="3216" w:hanging="360"/>
      </w:pPr>
      <w:rPr>
        <w:rFonts w:ascii="Symbol" w:hAnsi="Symbol" w:cs="OpenSymbol"/>
      </w:rPr>
    </w:lvl>
    <w:lvl w:ilvl="4">
      <w:start w:val="1"/>
      <w:numFmt w:val="bullet"/>
      <w:lvlText w:val="◦"/>
      <w:lvlJc w:val="left"/>
      <w:pPr>
        <w:tabs>
          <w:tab w:val="num" w:pos="3576"/>
        </w:tabs>
        <w:ind w:left="3576" w:hanging="360"/>
      </w:pPr>
      <w:rPr>
        <w:rFonts w:ascii="OpenSymbol" w:hAnsi="OpenSymbol" w:cs="OpenSymbol"/>
      </w:rPr>
    </w:lvl>
    <w:lvl w:ilvl="5">
      <w:start w:val="1"/>
      <w:numFmt w:val="bullet"/>
      <w:lvlText w:val="▪"/>
      <w:lvlJc w:val="left"/>
      <w:pPr>
        <w:tabs>
          <w:tab w:val="num" w:pos="3936"/>
        </w:tabs>
        <w:ind w:left="3936" w:hanging="360"/>
      </w:pPr>
      <w:rPr>
        <w:rFonts w:ascii="OpenSymbol" w:hAnsi="OpenSymbol" w:cs="OpenSymbol"/>
      </w:rPr>
    </w:lvl>
    <w:lvl w:ilvl="6">
      <w:start w:val="1"/>
      <w:numFmt w:val="bullet"/>
      <w:lvlText w:val=""/>
      <w:lvlJc w:val="left"/>
      <w:pPr>
        <w:tabs>
          <w:tab w:val="num" w:pos="4296"/>
        </w:tabs>
        <w:ind w:left="4296" w:hanging="360"/>
      </w:pPr>
      <w:rPr>
        <w:rFonts w:ascii="Symbol" w:hAnsi="Symbol" w:cs="OpenSymbol"/>
      </w:rPr>
    </w:lvl>
    <w:lvl w:ilvl="7">
      <w:start w:val="1"/>
      <w:numFmt w:val="bullet"/>
      <w:lvlText w:val="◦"/>
      <w:lvlJc w:val="left"/>
      <w:pPr>
        <w:tabs>
          <w:tab w:val="num" w:pos="4656"/>
        </w:tabs>
        <w:ind w:left="4656" w:hanging="360"/>
      </w:pPr>
      <w:rPr>
        <w:rFonts w:ascii="OpenSymbol" w:hAnsi="OpenSymbol" w:cs="OpenSymbol"/>
      </w:rPr>
    </w:lvl>
    <w:lvl w:ilvl="8">
      <w:start w:val="1"/>
      <w:numFmt w:val="bullet"/>
      <w:lvlText w:val="▪"/>
      <w:lvlJc w:val="left"/>
      <w:pPr>
        <w:tabs>
          <w:tab w:val="num" w:pos="5016"/>
        </w:tabs>
        <w:ind w:left="5016" w:hanging="360"/>
      </w:pPr>
      <w:rPr>
        <w:rFonts w:ascii="OpenSymbol" w:hAnsi="OpenSymbol" w:cs="OpenSymbol"/>
      </w:rPr>
    </w:lvl>
  </w:abstractNum>
  <w:abstractNum w:abstractNumId="21" w15:restartNumberingAfterBreak="0">
    <w:nsid w:val="00FF542A"/>
    <w:multiLevelType w:val="hybridMultilevel"/>
    <w:tmpl w:val="C5CCE130"/>
    <w:lvl w:ilvl="0" w:tplc="6AE40B46">
      <w:start w:val="1"/>
      <w:numFmt w:val="decimal"/>
      <w:lvlText w:val="%1."/>
      <w:lvlJc w:val="left"/>
      <w:pPr>
        <w:tabs>
          <w:tab w:val="num" w:pos="360"/>
        </w:tabs>
        <w:ind w:left="0" w:firstLine="0"/>
      </w:pPr>
    </w:lvl>
    <w:lvl w:ilvl="1" w:tplc="2FD20ECC">
      <w:start w:val="1"/>
      <w:numFmt w:val="lowerLetter"/>
      <w:lvlText w:val="%2)"/>
      <w:lvlJc w:val="left"/>
      <w:pPr>
        <w:tabs>
          <w:tab w:val="num" w:pos="1440"/>
        </w:tabs>
        <w:ind w:left="1440" w:hanging="360"/>
      </w:pPr>
      <w:rPr>
        <w:b w:val="0"/>
      </w:rPr>
    </w:lvl>
    <w:lvl w:ilvl="2" w:tplc="77C073A4">
      <w:start w:val="3"/>
      <w:numFmt w:val="low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603496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3" w15:restartNumberingAfterBreak="0">
    <w:nsid w:val="15DF3B33"/>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4" w15:restartNumberingAfterBreak="0">
    <w:nsid w:val="16AB4378"/>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6B846EB"/>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7606F0B"/>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7" w15:restartNumberingAfterBreak="0">
    <w:nsid w:val="17F71DBA"/>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9C302D5"/>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9" w15:restartNumberingAfterBreak="0">
    <w:nsid w:val="1A3A552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F14025C"/>
    <w:multiLevelType w:val="hybridMultilevel"/>
    <w:tmpl w:val="C5CCE130"/>
    <w:lvl w:ilvl="0" w:tplc="6AE40B46">
      <w:start w:val="1"/>
      <w:numFmt w:val="decimal"/>
      <w:lvlText w:val="%1."/>
      <w:lvlJc w:val="left"/>
      <w:pPr>
        <w:tabs>
          <w:tab w:val="num" w:pos="360"/>
        </w:tabs>
        <w:ind w:left="0" w:firstLine="0"/>
      </w:pPr>
    </w:lvl>
    <w:lvl w:ilvl="1" w:tplc="2FD20ECC">
      <w:start w:val="1"/>
      <w:numFmt w:val="lowerLetter"/>
      <w:lvlText w:val="%2)"/>
      <w:lvlJc w:val="left"/>
      <w:pPr>
        <w:tabs>
          <w:tab w:val="num" w:pos="1440"/>
        </w:tabs>
        <w:ind w:left="1440" w:hanging="360"/>
      </w:pPr>
      <w:rPr>
        <w:b w:val="0"/>
      </w:rPr>
    </w:lvl>
    <w:lvl w:ilvl="2" w:tplc="77C073A4">
      <w:start w:val="3"/>
      <w:numFmt w:val="low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3C31E2D"/>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2" w15:restartNumberingAfterBreak="0">
    <w:nsid w:val="24824BBE"/>
    <w:multiLevelType w:val="hybridMultilevel"/>
    <w:tmpl w:val="53F8BDF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275A60D0"/>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75F1E73"/>
    <w:multiLevelType w:val="hybridMultilevel"/>
    <w:tmpl w:val="6B202CC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82423EB"/>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8DA65F4"/>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966790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C8E0CB1"/>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CAC064D"/>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0" w15:restartNumberingAfterBreak="0">
    <w:nsid w:val="2D97426E"/>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5CF7FEA"/>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2" w15:restartNumberingAfterBreak="0">
    <w:nsid w:val="3605250B"/>
    <w:multiLevelType w:val="hybridMultilevel"/>
    <w:tmpl w:val="53F8BDF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3" w15:restartNumberingAfterBreak="0">
    <w:nsid w:val="361508A0"/>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4" w15:restartNumberingAfterBreak="0">
    <w:nsid w:val="37295DD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8C80778"/>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B0F7B81"/>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CEB5001"/>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E044F39"/>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E90523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0" w15:restartNumberingAfterBreak="0">
    <w:nsid w:val="40B34CBA"/>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2DD5AF6"/>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482763A"/>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50044A2"/>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7D5797A"/>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5" w15:restartNumberingAfterBreak="0">
    <w:nsid w:val="49CC4F3F"/>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C6C0D9F"/>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7" w15:restartNumberingAfterBreak="0">
    <w:nsid w:val="4CD96CB2"/>
    <w:multiLevelType w:val="hybridMultilevel"/>
    <w:tmpl w:val="4130367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4D7250FE"/>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9" w15:restartNumberingAfterBreak="0">
    <w:nsid w:val="4EA12B6C"/>
    <w:multiLevelType w:val="hybridMultilevel"/>
    <w:tmpl w:val="4130367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0743233"/>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1" w15:restartNumberingAfterBreak="0">
    <w:nsid w:val="519B00E9"/>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2" w15:restartNumberingAfterBreak="0">
    <w:nsid w:val="557A7B5C"/>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563B5BE1"/>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C1149DB"/>
    <w:multiLevelType w:val="hybridMultilevel"/>
    <w:tmpl w:val="126AD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E619B5"/>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6" w15:restartNumberingAfterBreak="0">
    <w:nsid w:val="5DF6761D"/>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7" w15:restartNumberingAfterBreak="0">
    <w:nsid w:val="5ECF033E"/>
    <w:multiLevelType w:val="multilevel"/>
    <w:tmpl w:val="46F4684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FE065EB"/>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01F6313"/>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70" w15:restartNumberingAfterBreak="0">
    <w:nsid w:val="64223DA6"/>
    <w:multiLevelType w:val="hybridMultilevel"/>
    <w:tmpl w:val="4130367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7207BE9"/>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9AF3A62"/>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73" w15:restartNumberingAfterBreak="0">
    <w:nsid w:val="6B991370"/>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C887369"/>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720B6763"/>
    <w:multiLevelType w:val="hybridMultilevel"/>
    <w:tmpl w:val="C6B4A096"/>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7547038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75EE02E8"/>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78" w15:restartNumberingAfterBreak="0">
    <w:nsid w:val="7BE4298A"/>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7C9E12AE"/>
    <w:multiLevelType w:val="hybridMultilevel"/>
    <w:tmpl w:val="53F8BDF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0" w15:restartNumberingAfterBreak="0">
    <w:nsid w:val="7CEB1327"/>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81" w15:restartNumberingAfterBreak="0">
    <w:nsid w:val="7EC63EE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0"/>
  </w:num>
  <w:num w:numId="3">
    <w:abstractNumId w:val="40"/>
  </w:num>
  <w:num w:numId="4">
    <w:abstractNumId w:val="56"/>
  </w:num>
  <w:num w:numId="5">
    <w:abstractNumId w:val="35"/>
  </w:num>
  <w:num w:numId="6">
    <w:abstractNumId w:val="51"/>
  </w:num>
  <w:num w:numId="7">
    <w:abstractNumId w:val="76"/>
  </w:num>
  <w:num w:numId="8">
    <w:abstractNumId w:val="44"/>
  </w:num>
  <w:num w:numId="9">
    <w:abstractNumId w:val="75"/>
  </w:num>
  <w:num w:numId="10">
    <w:abstractNumId w:val="73"/>
  </w:num>
  <w:num w:numId="11">
    <w:abstractNumId w:val="55"/>
  </w:num>
  <w:num w:numId="12">
    <w:abstractNumId w:val="49"/>
  </w:num>
  <w:num w:numId="13">
    <w:abstractNumId w:val="60"/>
  </w:num>
  <w:num w:numId="14">
    <w:abstractNumId w:val="33"/>
  </w:num>
  <w:num w:numId="15">
    <w:abstractNumId w:val="81"/>
  </w:num>
  <w:num w:numId="16">
    <w:abstractNumId w:val="54"/>
  </w:num>
  <w:num w:numId="17">
    <w:abstractNumId w:val="46"/>
  </w:num>
  <w:num w:numId="18">
    <w:abstractNumId w:val="29"/>
  </w:num>
  <w:num w:numId="19">
    <w:abstractNumId w:val="45"/>
  </w:num>
  <w:num w:numId="20">
    <w:abstractNumId w:val="68"/>
  </w:num>
  <w:num w:numId="21">
    <w:abstractNumId w:val="74"/>
  </w:num>
  <w:num w:numId="22">
    <w:abstractNumId w:val="37"/>
  </w:num>
  <w:num w:numId="23">
    <w:abstractNumId w:val="50"/>
  </w:num>
  <w:num w:numId="24">
    <w:abstractNumId w:val="72"/>
  </w:num>
  <w:num w:numId="25">
    <w:abstractNumId w:val="80"/>
  </w:num>
  <w:num w:numId="26">
    <w:abstractNumId w:val="43"/>
  </w:num>
  <w:num w:numId="27">
    <w:abstractNumId w:val="65"/>
  </w:num>
  <w:num w:numId="28">
    <w:abstractNumId w:val="62"/>
  </w:num>
  <w:num w:numId="29">
    <w:abstractNumId w:val="58"/>
  </w:num>
  <w:num w:numId="30">
    <w:abstractNumId w:val="28"/>
  </w:num>
  <w:num w:numId="31">
    <w:abstractNumId w:val="48"/>
  </w:num>
  <w:num w:numId="32">
    <w:abstractNumId w:val="24"/>
  </w:num>
  <w:num w:numId="33">
    <w:abstractNumId w:val="77"/>
  </w:num>
  <w:num w:numId="34">
    <w:abstractNumId w:val="36"/>
  </w:num>
  <w:num w:numId="35">
    <w:abstractNumId w:val="78"/>
  </w:num>
  <w:num w:numId="36">
    <w:abstractNumId w:val="39"/>
  </w:num>
  <w:num w:numId="37">
    <w:abstractNumId w:val="63"/>
  </w:num>
  <w:num w:numId="38">
    <w:abstractNumId w:val="71"/>
  </w:num>
  <w:num w:numId="39">
    <w:abstractNumId w:val="59"/>
  </w:num>
  <w:num w:numId="40">
    <w:abstractNumId w:val="22"/>
  </w:num>
  <w:num w:numId="41">
    <w:abstractNumId w:val="32"/>
  </w:num>
  <w:num w:numId="42">
    <w:abstractNumId w:val="79"/>
  </w:num>
  <w:num w:numId="43">
    <w:abstractNumId w:val="69"/>
  </w:num>
  <w:num w:numId="44">
    <w:abstractNumId w:val="66"/>
  </w:num>
  <w:num w:numId="45">
    <w:abstractNumId w:val="26"/>
  </w:num>
  <w:num w:numId="46">
    <w:abstractNumId w:val="42"/>
  </w:num>
  <w:num w:numId="47">
    <w:abstractNumId w:val="61"/>
  </w:num>
  <w:num w:numId="48">
    <w:abstractNumId w:val="27"/>
  </w:num>
  <w:num w:numId="49">
    <w:abstractNumId w:val="47"/>
  </w:num>
  <w:num w:numId="50">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30"/>
  </w:num>
  <w:num w:numId="53">
    <w:abstractNumId w:val="67"/>
  </w:num>
  <w:num w:numId="54">
    <w:abstractNumId w:val="21"/>
  </w:num>
  <w:num w:numId="55">
    <w:abstractNumId w:val="52"/>
  </w:num>
  <w:num w:numId="56">
    <w:abstractNumId w:val="38"/>
  </w:num>
  <w:num w:numId="57">
    <w:abstractNumId w:val="53"/>
  </w:num>
  <w:num w:numId="58">
    <w:abstractNumId w:val="23"/>
  </w:num>
  <w:num w:numId="59">
    <w:abstractNumId w:val="41"/>
  </w:num>
  <w:num w:numId="60">
    <w:abstractNumId w:val="34"/>
  </w:num>
  <w:num w:numId="61">
    <w:abstractNumId w:val="25"/>
  </w:num>
  <w:num w:numId="62">
    <w:abstractNumId w:val="64"/>
  </w:num>
  <w:num w:numId="63">
    <w:abstractNumId w:val="70"/>
  </w:num>
  <w:num w:numId="64">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29"/>
    <w:rsid w:val="000001ED"/>
    <w:rsid w:val="00002136"/>
    <w:rsid w:val="00002EF1"/>
    <w:rsid w:val="0000650F"/>
    <w:rsid w:val="00007F31"/>
    <w:rsid w:val="0001130E"/>
    <w:rsid w:val="0001169D"/>
    <w:rsid w:val="0001193C"/>
    <w:rsid w:val="00011C90"/>
    <w:rsid w:val="000150B0"/>
    <w:rsid w:val="000159AA"/>
    <w:rsid w:val="00016B8F"/>
    <w:rsid w:val="0002003D"/>
    <w:rsid w:val="00021F5E"/>
    <w:rsid w:val="0002206F"/>
    <w:rsid w:val="00022B9F"/>
    <w:rsid w:val="00025A11"/>
    <w:rsid w:val="0002622A"/>
    <w:rsid w:val="00026E08"/>
    <w:rsid w:val="00030864"/>
    <w:rsid w:val="0004266B"/>
    <w:rsid w:val="0004274F"/>
    <w:rsid w:val="00042FD0"/>
    <w:rsid w:val="000474E2"/>
    <w:rsid w:val="0005128E"/>
    <w:rsid w:val="000524DF"/>
    <w:rsid w:val="000544D1"/>
    <w:rsid w:val="00054C9C"/>
    <w:rsid w:val="0005611C"/>
    <w:rsid w:val="00056B85"/>
    <w:rsid w:val="0006039B"/>
    <w:rsid w:val="00062187"/>
    <w:rsid w:val="00062350"/>
    <w:rsid w:val="0006365F"/>
    <w:rsid w:val="0006387E"/>
    <w:rsid w:val="00064320"/>
    <w:rsid w:val="000679DB"/>
    <w:rsid w:val="00071265"/>
    <w:rsid w:val="000731D4"/>
    <w:rsid w:val="00073B7A"/>
    <w:rsid w:val="000740C7"/>
    <w:rsid w:val="00080E38"/>
    <w:rsid w:val="0008229D"/>
    <w:rsid w:val="00084097"/>
    <w:rsid w:val="00084ACE"/>
    <w:rsid w:val="00085F41"/>
    <w:rsid w:val="00087B9E"/>
    <w:rsid w:val="00091326"/>
    <w:rsid w:val="00094733"/>
    <w:rsid w:val="00094D1E"/>
    <w:rsid w:val="000A402D"/>
    <w:rsid w:val="000A63BD"/>
    <w:rsid w:val="000A6FFC"/>
    <w:rsid w:val="000A793A"/>
    <w:rsid w:val="000B24E8"/>
    <w:rsid w:val="000C0A9F"/>
    <w:rsid w:val="000C0B9B"/>
    <w:rsid w:val="000C25F5"/>
    <w:rsid w:val="000C411E"/>
    <w:rsid w:val="000C4581"/>
    <w:rsid w:val="000C494D"/>
    <w:rsid w:val="000C6876"/>
    <w:rsid w:val="000C6E3A"/>
    <w:rsid w:val="000C71C6"/>
    <w:rsid w:val="000D1B1D"/>
    <w:rsid w:val="000D3C4E"/>
    <w:rsid w:val="000D4C31"/>
    <w:rsid w:val="000D515A"/>
    <w:rsid w:val="000D5D1C"/>
    <w:rsid w:val="000D6F90"/>
    <w:rsid w:val="000D7A0E"/>
    <w:rsid w:val="000E0DF5"/>
    <w:rsid w:val="000E5249"/>
    <w:rsid w:val="000E6407"/>
    <w:rsid w:val="000F1DA4"/>
    <w:rsid w:val="000F282C"/>
    <w:rsid w:val="000F44E5"/>
    <w:rsid w:val="000F6C83"/>
    <w:rsid w:val="000F6D36"/>
    <w:rsid w:val="001000BE"/>
    <w:rsid w:val="0010012D"/>
    <w:rsid w:val="00102065"/>
    <w:rsid w:val="0010366A"/>
    <w:rsid w:val="001078F2"/>
    <w:rsid w:val="00111F50"/>
    <w:rsid w:val="00112D2D"/>
    <w:rsid w:val="001135C5"/>
    <w:rsid w:val="00113F5B"/>
    <w:rsid w:val="0012031A"/>
    <w:rsid w:val="00121E30"/>
    <w:rsid w:val="00122564"/>
    <w:rsid w:val="00123C0D"/>
    <w:rsid w:val="00124E0A"/>
    <w:rsid w:val="001250ED"/>
    <w:rsid w:val="0012745D"/>
    <w:rsid w:val="00130DBE"/>
    <w:rsid w:val="001312F2"/>
    <w:rsid w:val="00133517"/>
    <w:rsid w:val="0013400F"/>
    <w:rsid w:val="00135841"/>
    <w:rsid w:val="0013596C"/>
    <w:rsid w:val="00135DF9"/>
    <w:rsid w:val="00140AC8"/>
    <w:rsid w:val="00141554"/>
    <w:rsid w:val="00142D70"/>
    <w:rsid w:val="00142FB5"/>
    <w:rsid w:val="0014518C"/>
    <w:rsid w:val="00146AFE"/>
    <w:rsid w:val="0014770C"/>
    <w:rsid w:val="00150943"/>
    <w:rsid w:val="00150FDE"/>
    <w:rsid w:val="00152514"/>
    <w:rsid w:val="001532F6"/>
    <w:rsid w:val="00153B85"/>
    <w:rsid w:val="0015533E"/>
    <w:rsid w:val="00156019"/>
    <w:rsid w:val="00156A77"/>
    <w:rsid w:val="00157E5F"/>
    <w:rsid w:val="0016023A"/>
    <w:rsid w:val="00162CBA"/>
    <w:rsid w:val="00164D82"/>
    <w:rsid w:val="0016622D"/>
    <w:rsid w:val="00166FD7"/>
    <w:rsid w:val="00170386"/>
    <w:rsid w:val="00170556"/>
    <w:rsid w:val="001709D6"/>
    <w:rsid w:val="001750F4"/>
    <w:rsid w:val="001758FC"/>
    <w:rsid w:val="001766A5"/>
    <w:rsid w:val="00177072"/>
    <w:rsid w:val="001802B8"/>
    <w:rsid w:val="00180FA5"/>
    <w:rsid w:val="001815D9"/>
    <w:rsid w:val="0018297D"/>
    <w:rsid w:val="00184DA7"/>
    <w:rsid w:val="00185CBB"/>
    <w:rsid w:val="001864CF"/>
    <w:rsid w:val="00186E5A"/>
    <w:rsid w:val="00190AAA"/>
    <w:rsid w:val="00192244"/>
    <w:rsid w:val="00192338"/>
    <w:rsid w:val="001938EF"/>
    <w:rsid w:val="00194411"/>
    <w:rsid w:val="00194AC9"/>
    <w:rsid w:val="0019577C"/>
    <w:rsid w:val="00195AAD"/>
    <w:rsid w:val="00196537"/>
    <w:rsid w:val="001A03DB"/>
    <w:rsid w:val="001A3D66"/>
    <w:rsid w:val="001A698D"/>
    <w:rsid w:val="001B1B53"/>
    <w:rsid w:val="001B287C"/>
    <w:rsid w:val="001B355D"/>
    <w:rsid w:val="001B3693"/>
    <w:rsid w:val="001B5EC7"/>
    <w:rsid w:val="001B6EE5"/>
    <w:rsid w:val="001B779D"/>
    <w:rsid w:val="001C389D"/>
    <w:rsid w:val="001C4596"/>
    <w:rsid w:val="001C4737"/>
    <w:rsid w:val="001C4B98"/>
    <w:rsid w:val="001C574F"/>
    <w:rsid w:val="001C5B15"/>
    <w:rsid w:val="001C5F39"/>
    <w:rsid w:val="001D07CF"/>
    <w:rsid w:val="001D0D2E"/>
    <w:rsid w:val="001D1132"/>
    <w:rsid w:val="001D1466"/>
    <w:rsid w:val="001D17DD"/>
    <w:rsid w:val="001D2DAD"/>
    <w:rsid w:val="001D2F3B"/>
    <w:rsid w:val="001D30DB"/>
    <w:rsid w:val="001D3991"/>
    <w:rsid w:val="001D45AD"/>
    <w:rsid w:val="001D4840"/>
    <w:rsid w:val="001D5646"/>
    <w:rsid w:val="001D6646"/>
    <w:rsid w:val="001E5089"/>
    <w:rsid w:val="001E71D8"/>
    <w:rsid w:val="001E74FB"/>
    <w:rsid w:val="001F02E1"/>
    <w:rsid w:val="001F1126"/>
    <w:rsid w:val="001F1DE6"/>
    <w:rsid w:val="001F25CF"/>
    <w:rsid w:val="001F4069"/>
    <w:rsid w:val="001F4DDE"/>
    <w:rsid w:val="001F5B2E"/>
    <w:rsid w:val="001F73D2"/>
    <w:rsid w:val="002007A6"/>
    <w:rsid w:val="00200E45"/>
    <w:rsid w:val="0020308D"/>
    <w:rsid w:val="00205C6D"/>
    <w:rsid w:val="00211D94"/>
    <w:rsid w:val="0021262D"/>
    <w:rsid w:val="002126C7"/>
    <w:rsid w:val="002137F3"/>
    <w:rsid w:val="002147FE"/>
    <w:rsid w:val="002175B2"/>
    <w:rsid w:val="0022144A"/>
    <w:rsid w:val="00221B55"/>
    <w:rsid w:val="002225D2"/>
    <w:rsid w:val="00222A4C"/>
    <w:rsid w:val="00222A82"/>
    <w:rsid w:val="00222FB3"/>
    <w:rsid w:val="002230A8"/>
    <w:rsid w:val="0022490F"/>
    <w:rsid w:val="00226EE7"/>
    <w:rsid w:val="00227DB2"/>
    <w:rsid w:val="00230644"/>
    <w:rsid w:val="00236B32"/>
    <w:rsid w:val="00237111"/>
    <w:rsid w:val="00240A9B"/>
    <w:rsid w:val="002434EE"/>
    <w:rsid w:val="00243A9D"/>
    <w:rsid w:val="002449F9"/>
    <w:rsid w:val="00245509"/>
    <w:rsid w:val="0024575A"/>
    <w:rsid w:val="00247B01"/>
    <w:rsid w:val="00247ED9"/>
    <w:rsid w:val="00250FAB"/>
    <w:rsid w:val="00252069"/>
    <w:rsid w:val="00252083"/>
    <w:rsid w:val="002524D4"/>
    <w:rsid w:val="00253D09"/>
    <w:rsid w:val="00255A1E"/>
    <w:rsid w:val="00255C46"/>
    <w:rsid w:val="00256492"/>
    <w:rsid w:val="00260C8F"/>
    <w:rsid w:val="00262796"/>
    <w:rsid w:val="00264F06"/>
    <w:rsid w:val="0026511F"/>
    <w:rsid w:val="00265DEA"/>
    <w:rsid w:val="0027019E"/>
    <w:rsid w:val="00272ADD"/>
    <w:rsid w:val="00273429"/>
    <w:rsid w:val="002754C9"/>
    <w:rsid w:val="002802AD"/>
    <w:rsid w:val="002814DA"/>
    <w:rsid w:val="00282AB4"/>
    <w:rsid w:val="00283EED"/>
    <w:rsid w:val="00284754"/>
    <w:rsid w:val="0028493E"/>
    <w:rsid w:val="0028692B"/>
    <w:rsid w:val="00290BA3"/>
    <w:rsid w:val="00291A98"/>
    <w:rsid w:val="00292018"/>
    <w:rsid w:val="00292733"/>
    <w:rsid w:val="00293557"/>
    <w:rsid w:val="002953E2"/>
    <w:rsid w:val="002A0914"/>
    <w:rsid w:val="002A2AE0"/>
    <w:rsid w:val="002A30F8"/>
    <w:rsid w:val="002A380D"/>
    <w:rsid w:val="002A4FE4"/>
    <w:rsid w:val="002B26D4"/>
    <w:rsid w:val="002B6994"/>
    <w:rsid w:val="002B7B0C"/>
    <w:rsid w:val="002C0FB5"/>
    <w:rsid w:val="002C1698"/>
    <w:rsid w:val="002C1C54"/>
    <w:rsid w:val="002C4855"/>
    <w:rsid w:val="002C510C"/>
    <w:rsid w:val="002D09F6"/>
    <w:rsid w:val="002D107D"/>
    <w:rsid w:val="002D161B"/>
    <w:rsid w:val="002D222C"/>
    <w:rsid w:val="002D60C7"/>
    <w:rsid w:val="002D6F9A"/>
    <w:rsid w:val="002D7520"/>
    <w:rsid w:val="002E076E"/>
    <w:rsid w:val="002E08F0"/>
    <w:rsid w:val="002E0C72"/>
    <w:rsid w:val="002E2128"/>
    <w:rsid w:val="002E2E51"/>
    <w:rsid w:val="002E3C4B"/>
    <w:rsid w:val="002E3C7F"/>
    <w:rsid w:val="002E4277"/>
    <w:rsid w:val="002E4A70"/>
    <w:rsid w:val="002E51AA"/>
    <w:rsid w:val="002E7D19"/>
    <w:rsid w:val="002F0984"/>
    <w:rsid w:val="002F423F"/>
    <w:rsid w:val="002F4947"/>
    <w:rsid w:val="002F77DD"/>
    <w:rsid w:val="00300ACE"/>
    <w:rsid w:val="00301E08"/>
    <w:rsid w:val="00302171"/>
    <w:rsid w:val="00302C98"/>
    <w:rsid w:val="00303327"/>
    <w:rsid w:val="0030373B"/>
    <w:rsid w:val="00304206"/>
    <w:rsid w:val="003044CC"/>
    <w:rsid w:val="00305CB8"/>
    <w:rsid w:val="00306A15"/>
    <w:rsid w:val="0030741B"/>
    <w:rsid w:val="00307F37"/>
    <w:rsid w:val="0031037A"/>
    <w:rsid w:val="003111EF"/>
    <w:rsid w:val="00312236"/>
    <w:rsid w:val="0031229F"/>
    <w:rsid w:val="0031337C"/>
    <w:rsid w:val="00322BE7"/>
    <w:rsid w:val="00322C06"/>
    <w:rsid w:val="00323971"/>
    <w:rsid w:val="00325057"/>
    <w:rsid w:val="00326257"/>
    <w:rsid w:val="00330131"/>
    <w:rsid w:val="00333789"/>
    <w:rsid w:val="00340B54"/>
    <w:rsid w:val="003414A0"/>
    <w:rsid w:val="003429D9"/>
    <w:rsid w:val="003439D3"/>
    <w:rsid w:val="0034420E"/>
    <w:rsid w:val="00345D40"/>
    <w:rsid w:val="00345E3B"/>
    <w:rsid w:val="003465A2"/>
    <w:rsid w:val="00351914"/>
    <w:rsid w:val="00352630"/>
    <w:rsid w:val="00352AAB"/>
    <w:rsid w:val="00354B33"/>
    <w:rsid w:val="003550D9"/>
    <w:rsid w:val="00356BED"/>
    <w:rsid w:val="00357681"/>
    <w:rsid w:val="003634FE"/>
    <w:rsid w:val="00363555"/>
    <w:rsid w:val="003650F8"/>
    <w:rsid w:val="003672E3"/>
    <w:rsid w:val="00367FBB"/>
    <w:rsid w:val="00370500"/>
    <w:rsid w:val="00370BB2"/>
    <w:rsid w:val="00372FAB"/>
    <w:rsid w:val="00373376"/>
    <w:rsid w:val="00374315"/>
    <w:rsid w:val="00375C55"/>
    <w:rsid w:val="003761DA"/>
    <w:rsid w:val="00376F9C"/>
    <w:rsid w:val="003810F1"/>
    <w:rsid w:val="00381425"/>
    <w:rsid w:val="00383351"/>
    <w:rsid w:val="00383D1E"/>
    <w:rsid w:val="003843AF"/>
    <w:rsid w:val="00384B89"/>
    <w:rsid w:val="00384D25"/>
    <w:rsid w:val="00384F13"/>
    <w:rsid w:val="003920FD"/>
    <w:rsid w:val="00392D6E"/>
    <w:rsid w:val="00393839"/>
    <w:rsid w:val="00395220"/>
    <w:rsid w:val="00396157"/>
    <w:rsid w:val="0039685D"/>
    <w:rsid w:val="003969C3"/>
    <w:rsid w:val="00397341"/>
    <w:rsid w:val="00397761"/>
    <w:rsid w:val="003A0B17"/>
    <w:rsid w:val="003A1F87"/>
    <w:rsid w:val="003A213C"/>
    <w:rsid w:val="003A2E3C"/>
    <w:rsid w:val="003B122D"/>
    <w:rsid w:val="003B2920"/>
    <w:rsid w:val="003B2FB0"/>
    <w:rsid w:val="003B37AF"/>
    <w:rsid w:val="003B3DED"/>
    <w:rsid w:val="003B565E"/>
    <w:rsid w:val="003C08C1"/>
    <w:rsid w:val="003C1177"/>
    <w:rsid w:val="003C3146"/>
    <w:rsid w:val="003C500C"/>
    <w:rsid w:val="003C6966"/>
    <w:rsid w:val="003C7EFD"/>
    <w:rsid w:val="003D020C"/>
    <w:rsid w:val="003D0FB4"/>
    <w:rsid w:val="003D1160"/>
    <w:rsid w:val="003D168E"/>
    <w:rsid w:val="003D169E"/>
    <w:rsid w:val="003D1B92"/>
    <w:rsid w:val="003D1EC3"/>
    <w:rsid w:val="003D2027"/>
    <w:rsid w:val="003E2AA3"/>
    <w:rsid w:val="003E70F6"/>
    <w:rsid w:val="003F197F"/>
    <w:rsid w:val="003F4D0B"/>
    <w:rsid w:val="003F602C"/>
    <w:rsid w:val="003F6D61"/>
    <w:rsid w:val="003F7C65"/>
    <w:rsid w:val="00401732"/>
    <w:rsid w:val="00402365"/>
    <w:rsid w:val="00402590"/>
    <w:rsid w:val="00402B22"/>
    <w:rsid w:val="0040385B"/>
    <w:rsid w:val="00403FAF"/>
    <w:rsid w:val="004053F6"/>
    <w:rsid w:val="00405C38"/>
    <w:rsid w:val="00406152"/>
    <w:rsid w:val="00406D90"/>
    <w:rsid w:val="00415C93"/>
    <w:rsid w:val="00416A86"/>
    <w:rsid w:val="004175DF"/>
    <w:rsid w:val="00424885"/>
    <w:rsid w:val="00425918"/>
    <w:rsid w:val="00425F49"/>
    <w:rsid w:val="00426E07"/>
    <w:rsid w:val="004275B6"/>
    <w:rsid w:val="004320EF"/>
    <w:rsid w:val="00432144"/>
    <w:rsid w:val="00433307"/>
    <w:rsid w:val="004345DA"/>
    <w:rsid w:val="00434777"/>
    <w:rsid w:val="00434D08"/>
    <w:rsid w:val="00440738"/>
    <w:rsid w:val="00440959"/>
    <w:rsid w:val="00442423"/>
    <w:rsid w:val="004462A9"/>
    <w:rsid w:val="00446EE5"/>
    <w:rsid w:val="00450591"/>
    <w:rsid w:val="00450E97"/>
    <w:rsid w:val="004511E9"/>
    <w:rsid w:val="004521E9"/>
    <w:rsid w:val="004544E9"/>
    <w:rsid w:val="0045456C"/>
    <w:rsid w:val="0045488C"/>
    <w:rsid w:val="00455279"/>
    <w:rsid w:val="00455D4C"/>
    <w:rsid w:val="0045622C"/>
    <w:rsid w:val="00456850"/>
    <w:rsid w:val="0046156B"/>
    <w:rsid w:val="00461791"/>
    <w:rsid w:val="00462469"/>
    <w:rsid w:val="00462B94"/>
    <w:rsid w:val="00465FF1"/>
    <w:rsid w:val="0046662A"/>
    <w:rsid w:val="00470A5A"/>
    <w:rsid w:val="00470C7C"/>
    <w:rsid w:val="00471771"/>
    <w:rsid w:val="00473231"/>
    <w:rsid w:val="00475ACB"/>
    <w:rsid w:val="00475E31"/>
    <w:rsid w:val="004769CB"/>
    <w:rsid w:val="00480F1B"/>
    <w:rsid w:val="00481861"/>
    <w:rsid w:val="00481B9F"/>
    <w:rsid w:val="0048225A"/>
    <w:rsid w:val="00483845"/>
    <w:rsid w:val="00483925"/>
    <w:rsid w:val="00484DC8"/>
    <w:rsid w:val="00486F2A"/>
    <w:rsid w:val="00487151"/>
    <w:rsid w:val="0049236E"/>
    <w:rsid w:val="0049470B"/>
    <w:rsid w:val="004957D2"/>
    <w:rsid w:val="004A1D6B"/>
    <w:rsid w:val="004A2C71"/>
    <w:rsid w:val="004A3451"/>
    <w:rsid w:val="004B0C42"/>
    <w:rsid w:val="004B3CAC"/>
    <w:rsid w:val="004B4970"/>
    <w:rsid w:val="004C281D"/>
    <w:rsid w:val="004C31F9"/>
    <w:rsid w:val="004C3FFE"/>
    <w:rsid w:val="004C7C35"/>
    <w:rsid w:val="004D0B73"/>
    <w:rsid w:val="004D2E47"/>
    <w:rsid w:val="004D39B5"/>
    <w:rsid w:val="004D4A8E"/>
    <w:rsid w:val="004D52AC"/>
    <w:rsid w:val="004D5FBD"/>
    <w:rsid w:val="004D6A27"/>
    <w:rsid w:val="004E247F"/>
    <w:rsid w:val="004E24F3"/>
    <w:rsid w:val="004E2B0F"/>
    <w:rsid w:val="004E2F91"/>
    <w:rsid w:val="004E3D37"/>
    <w:rsid w:val="004E4D45"/>
    <w:rsid w:val="004E540A"/>
    <w:rsid w:val="004E6EAC"/>
    <w:rsid w:val="004F3AD6"/>
    <w:rsid w:val="004F6774"/>
    <w:rsid w:val="004F6E3A"/>
    <w:rsid w:val="004F7FBE"/>
    <w:rsid w:val="00501384"/>
    <w:rsid w:val="00501F10"/>
    <w:rsid w:val="0050360B"/>
    <w:rsid w:val="00506197"/>
    <w:rsid w:val="00512BA7"/>
    <w:rsid w:val="0051345E"/>
    <w:rsid w:val="00514425"/>
    <w:rsid w:val="0051512B"/>
    <w:rsid w:val="00516DFB"/>
    <w:rsid w:val="0051725A"/>
    <w:rsid w:val="00517F43"/>
    <w:rsid w:val="00520F59"/>
    <w:rsid w:val="00523CEA"/>
    <w:rsid w:val="005243DC"/>
    <w:rsid w:val="0052735E"/>
    <w:rsid w:val="00527372"/>
    <w:rsid w:val="00527588"/>
    <w:rsid w:val="00531113"/>
    <w:rsid w:val="005379CC"/>
    <w:rsid w:val="00540773"/>
    <w:rsid w:val="00540C11"/>
    <w:rsid w:val="00540C7D"/>
    <w:rsid w:val="00542947"/>
    <w:rsid w:val="00543820"/>
    <w:rsid w:val="00544970"/>
    <w:rsid w:val="00545016"/>
    <w:rsid w:val="005457F2"/>
    <w:rsid w:val="00546499"/>
    <w:rsid w:val="00546769"/>
    <w:rsid w:val="00547BE2"/>
    <w:rsid w:val="00547E31"/>
    <w:rsid w:val="005539E2"/>
    <w:rsid w:val="00553FA4"/>
    <w:rsid w:val="00554659"/>
    <w:rsid w:val="00561567"/>
    <w:rsid w:val="0056336E"/>
    <w:rsid w:val="0056375E"/>
    <w:rsid w:val="00564FDD"/>
    <w:rsid w:val="005650A3"/>
    <w:rsid w:val="005659A5"/>
    <w:rsid w:val="00566868"/>
    <w:rsid w:val="00566897"/>
    <w:rsid w:val="00566D0E"/>
    <w:rsid w:val="005672AA"/>
    <w:rsid w:val="00571357"/>
    <w:rsid w:val="00575F48"/>
    <w:rsid w:val="00581ACD"/>
    <w:rsid w:val="005853F1"/>
    <w:rsid w:val="005870E9"/>
    <w:rsid w:val="00591671"/>
    <w:rsid w:val="00592EC4"/>
    <w:rsid w:val="00593287"/>
    <w:rsid w:val="0059481F"/>
    <w:rsid w:val="00595B91"/>
    <w:rsid w:val="0059749F"/>
    <w:rsid w:val="005A2DAD"/>
    <w:rsid w:val="005A6720"/>
    <w:rsid w:val="005B04D2"/>
    <w:rsid w:val="005B05B1"/>
    <w:rsid w:val="005B20BF"/>
    <w:rsid w:val="005B2FF1"/>
    <w:rsid w:val="005B4048"/>
    <w:rsid w:val="005B4E33"/>
    <w:rsid w:val="005B50A0"/>
    <w:rsid w:val="005B56D8"/>
    <w:rsid w:val="005B5D87"/>
    <w:rsid w:val="005B60E1"/>
    <w:rsid w:val="005B65DF"/>
    <w:rsid w:val="005C0551"/>
    <w:rsid w:val="005C66B4"/>
    <w:rsid w:val="005C7A88"/>
    <w:rsid w:val="005D0557"/>
    <w:rsid w:val="005D05C5"/>
    <w:rsid w:val="005D1215"/>
    <w:rsid w:val="005D1CB2"/>
    <w:rsid w:val="005D3B0D"/>
    <w:rsid w:val="005D3FCB"/>
    <w:rsid w:val="005D4AC4"/>
    <w:rsid w:val="005D4B31"/>
    <w:rsid w:val="005D52C9"/>
    <w:rsid w:val="005D59D2"/>
    <w:rsid w:val="005D63B6"/>
    <w:rsid w:val="005E1832"/>
    <w:rsid w:val="005E402B"/>
    <w:rsid w:val="005E40DB"/>
    <w:rsid w:val="005E59F5"/>
    <w:rsid w:val="005E7FE4"/>
    <w:rsid w:val="005F035D"/>
    <w:rsid w:val="005F1D22"/>
    <w:rsid w:val="005F335E"/>
    <w:rsid w:val="005F3797"/>
    <w:rsid w:val="005F6A16"/>
    <w:rsid w:val="005F7627"/>
    <w:rsid w:val="006002F3"/>
    <w:rsid w:val="0060282C"/>
    <w:rsid w:val="00604F34"/>
    <w:rsid w:val="00605AC5"/>
    <w:rsid w:val="006142A5"/>
    <w:rsid w:val="00614AE0"/>
    <w:rsid w:val="00615C7D"/>
    <w:rsid w:val="006220BB"/>
    <w:rsid w:val="006230EC"/>
    <w:rsid w:val="00625E47"/>
    <w:rsid w:val="006266FC"/>
    <w:rsid w:val="00627530"/>
    <w:rsid w:val="00631F6B"/>
    <w:rsid w:val="00636422"/>
    <w:rsid w:val="006425CC"/>
    <w:rsid w:val="006453AC"/>
    <w:rsid w:val="00646B4E"/>
    <w:rsid w:val="006508DC"/>
    <w:rsid w:val="006512F8"/>
    <w:rsid w:val="0065223D"/>
    <w:rsid w:val="00652DF8"/>
    <w:rsid w:val="00655121"/>
    <w:rsid w:val="00657857"/>
    <w:rsid w:val="00660175"/>
    <w:rsid w:val="006631E9"/>
    <w:rsid w:val="006652BA"/>
    <w:rsid w:val="00665DB1"/>
    <w:rsid w:val="0066665C"/>
    <w:rsid w:val="00666933"/>
    <w:rsid w:val="00670F93"/>
    <w:rsid w:val="00673754"/>
    <w:rsid w:val="00675C7C"/>
    <w:rsid w:val="00681D37"/>
    <w:rsid w:val="00682FAF"/>
    <w:rsid w:val="0068389A"/>
    <w:rsid w:val="006853B3"/>
    <w:rsid w:val="00685983"/>
    <w:rsid w:val="006959A9"/>
    <w:rsid w:val="006968EA"/>
    <w:rsid w:val="00696A01"/>
    <w:rsid w:val="006A119B"/>
    <w:rsid w:val="006A13CC"/>
    <w:rsid w:val="006A3735"/>
    <w:rsid w:val="006A3A81"/>
    <w:rsid w:val="006A7954"/>
    <w:rsid w:val="006B078A"/>
    <w:rsid w:val="006B1689"/>
    <w:rsid w:val="006B4B29"/>
    <w:rsid w:val="006B5BD3"/>
    <w:rsid w:val="006B5E52"/>
    <w:rsid w:val="006C3ABF"/>
    <w:rsid w:val="006C4FB5"/>
    <w:rsid w:val="006C5926"/>
    <w:rsid w:val="006C5C17"/>
    <w:rsid w:val="006D0144"/>
    <w:rsid w:val="006D506D"/>
    <w:rsid w:val="006D730A"/>
    <w:rsid w:val="006D7778"/>
    <w:rsid w:val="006E08E9"/>
    <w:rsid w:val="006E0AF7"/>
    <w:rsid w:val="006E2256"/>
    <w:rsid w:val="006E331F"/>
    <w:rsid w:val="006E356D"/>
    <w:rsid w:val="006E637C"/>
    <w:rsid w:val="006E6D03"/>
    <w:rsid w:val="006F09D0"/>
    <w:rsid w:val="006F2145"/>
    <w:rsid w:val="006F27C8"/>
    <w:rsid w:val="006F289B"/>
    <w:rsid w:val="006F49EE"/>
    <w:rsid w:val="006F5DA9"/>
    <w:rsid w:val="006F616E"/>
    <w:rsid w:val="00703338"/>
    <w:rsid w:val="00703BEA"/>
    <w:rsid w:val="00707E0B"/>
    <w:rsid w:val="00710A78"/>
    <w:rsid w:val="00711CB9"/>
    <w:rsid w:val="00714892"/>
    <w:rsid w:val="00715F83"/>
    <w:rsid w:val="007168D4"/>
    <w:rsid w:val="00716AEF"/>
    <w:rsid w:val="00721E37"/>
    <w:rsid w:val="0072265F"/>
    <w:rsid w:val="00723A48"/>
    <w:rsid w:val="007245EA"/>
    <w:rsid w:val="00725F76"/>
    <w:rsid w:val="007271BE"/>
    <w:rsid w:val="00730F64"/>
    <w:rsid w:val="007330B9"/>
    <w:rsid w:val="007331A7"/>
    <w:rsid w:val="007349BD"/>
    <w:rsid w:val="00734A37"/>
    <w:rsid w:val="00736B85"/>
    <w:rsid w:val="007411E4"/>
    <w:rsid w:val="0074209F"/>
    <w:rsid w:val="0074224A"/>
    <w:rsid w:val="00743689"/>
    <w:rsid w:val="00746693"/>
    <w:rsid w:val="00746D0D"/>
    <w:rsid w:val="00750E94"/>
    <w:rsid w:val="007518F0"/>
    <w:rsid w:val="00753DEE"/>
    <w:rsid w:val="007546FF"/>
    <w:rsid w:val="00755D48"/>
    <w:rsid w:val="00755E1B"/>
    <w:rsid w:val="00762460"/>
    <w:rsid w:val="00762B7D"/>
    <w:rsid w:val="007642C5"/>
    <w:rsid w:val="00766072"/>
    <w:rsid w:val="0076638D"/>
    <w:rsid w:val="00770189"/>
    <w:rsid w:val="0077018A"/>
    <w:rsid w:val="00771C9E"/>
    <w:rsid w:val="0077274E"/>
    <w:rsid w:val="00773ECE"/>
    <w:rsid w:val="00775938"/>
    <w:rsid w:val="0078108E"/>
    <w:rsid w:val="00781FB0"/>
    <w:rsid w:val="00782EBF"/>
    <w:rsid w:val="00783AC5"/>
    <w:rsid w:val="00784B39"/>
    <w:rsid w:val="007857B0"/>
    <w:rsid w:val="00785CF9"/>
    <w:rsid w:val="00787226"/>
    <w:rsid w:val="00793623"/>
    <w:rsid w:val="00793905"/>
    <w:rsid w:val="007950B8"/>
    <w:rsid w:val="007957D2"/>
    <w:rsid w:val="00795AA9"/>
    <w:rsid w:val="00795B93"/>
    <w:rsid w:val="00795EDE"/>
    <w:rsid w:val="007A12AB"/>
    <w:rsid w:val="007A4759"/>
    <w:rsid w:val="007A6EED"/>
    <w:rsid w:val="007A79CD"/>
    <w:rsid w:val="007B1A98"/>
    <w:rsid w:val="007B2939"/>
    <w:rsid w:val="007B4EB1"/>
    <w:rsid w:val="007C0678"/>
    <w:rsid w:val="007C1744"/>
    <w:rsid w:val="007C241C"/>
    <w:rsid w:val="007C29ED"/>
    <w:rsid w:val="007C3B91"/>
    <w:rsid w:val="007C5FC8"/>
    <w:rsid w:val="007C6D6C"/>
    <w:rsid w:val="007C7584"/>
    <w:rsid w:val="007D18AB"/>
    <w:rsid w:val="007D1C52"/>
    <w:rsid w:val="007D1ED4"/>
    <w:rsid w:val="007D5729"/>
    <w:rsid w:val="007D6711"/>
    <w:rsid w:val="007D7296"/>
    <w:rsid w:val="007D78C3"/>
    <w:rsid w:val="007E01E3"/>
    <w:rsid w:val="007E27F2"/>
    <w:rsid w:val="007E4AB0"/>
    <w:rsid w:val="007F06B6"/>
    <w:rsid w:val="007F0FFB"/>
    <w:rsid w:val="007F21F0"/>
    <w:rsid w:val="007F5219"/>
    <w:rsid w:val="00800400"/>
    <w:rsid w:val="0080086F"/>
    <w:rsid w:val="00800B3B"/>
    <w:rsid w:val="00800D78"/>
    <w:rsid w:val="00802201"/>
    <w:rsid w:val="00802AAD"/>
    <w:rsid w:val="00806586"/>
    <w:rsid w:val="008125EF"/>
    <w:rsid w:val="00817275"/>
    <w:rsid w:val="008176C0"/>
    <w:rsid w:val="0082011A"/>
    <w:rsid w:val="00820196"/>
    <w:rsid w:val="00820D89"/>
    <w:rsid w:val="0082211A"/>
    <w:rsid w:val="0082275A"/>
    <w:rsid w:val="008229F1"/>
    <w:rsid w:val="00822AF1"/>
    <w:rsid w:val="00823989"/>
    <w:rsid w:val="008241D9"/>
    <w:rsid w:val="00824489"/>
    <w:rsid w:val="00824CA7"/>
    <w:rsid w:val="00827B41"/>
    <w:rsid w:val="00831837"/>
    <w:rsid w:val="008364A1"/>
    <w:rsid w:val="0083682C"/>
    <w:rsid w:val="0083695A"/>
    <w:rsid w:val="00837226"/>
    <w:rsid w:val="0083723A"/>
    <w:rsid w:val="008372F0"/>
    <w:rsid w:val="00837F6F"/>
    <w:rsid w:val="0084014B"/>
    <w:rsid w:val="008434C8"/>
    <w:rsid w:val="00843E23"/>
    <w:rsid w:val="008453B6"/>
    <w:rsid w:val="008456FA"/>
    <w:rsid w:val="00845C79"/>
    <w:rsid w:val="0084610E"/>
    <w:rsid w:val="00847814"/>
    <w:rsid w:val="00851129"/>
    <w:rsid w:val="008517A2"/>
    <w:rsid w:val="00854AAE"/>
    <w:rsid w:val="00856941"/>
    <w:rsid w:val="00863158"/>
    <w:rsid w:val="00865F44"/>
    <w:rsid w:val="00871DAD"/>
    <w:rsid w:val="00873900"/>
    <w:rsid w:val="00873A02"/>
    <w:rsid w:val="00875C76"/>
    <w:rsid w:val="00875DA8"/>
    <w:rsid w:val="00876D5D"/>
    <w:rsid w:val="008820B6"/>
    <w:rsid w:val="008835A7"/>
    <w:rsid w:val="0088391F"/>
    <w:rsid w:val="00884CCC"/>
    <w:rsid w:val="008915A7"/>
    <w:rsid w:val="008917D9"/>
    <w:rsid w:val="008918B3"/>
    <w:rsid w:val="008945C4"/>
    <w:rsid w:val="0089549A"/>
    <w:rsid w:val="00895C71"/>
    <w:rsid w:val="00896117"/>
    <w:rsid w:val="008971F2"/>
    <w:rsid w:val="00897FEC"/>
    <w:rsid w:val="008A0271"/>
    <w:rsid w:val="008A1810"/>
    <w:rsid w:val="008A30A3"/>
    <w:rsid w:val="008A3671"/>
    <w:rsid w:val="008A367E"/>
    <w:rsid w:val="008A4048"/>
    <w:rsid w:val="008A58C8"/>
    <w:rsid w:val="008A6EAB"/>
    <w:rsid w:val="008A7A8E"/>
    <w:rsid w:val="008B0456"/>
    <w:rsid w:val="008B12AE"/>
    <w:rsid w:val="008B22C9"/>
    <w:rsid w:val="008B2A5F"/>
    <w:rsid w:val="008B324C"/>
    <w:rsid w:val="008B4452"/>
    <w:rsid w:val="008B54C2"/>
    <w:rsid w:val="008B64A8"/>
    <w:rsid w:val="008B7ECD"/>
    <w:rsid w:val="008C2F27"/>
    <w:rsid w:val="008C34EB"/>
    <w:rsid w:val="008C3F9B"/>
    <w:rsid w:val="008C428A"/>
    <w:rsid w:val="008C54A7"/>
    <w:rsid w:val="008C5870"/>
    <w:rsid w:val="008C6139"/>
    <w:rsid w:val="008C6280"/>
    <w:rsid w:val="008C643D"/>
    <w:rsid w:val="008C72B9"/>
    <w:rsid w:val="008C7B2A"/>
    <w:rsid w:val="008C7DA2"/>
    <w:rsid w:val="008C7E0B"/>
    <w:rsid w:val="008D0A1B"/>
    <w:rsid w:val="008D2936"/>
    <w:rsid w:val="008D2A63"/>
    <w:rsid w:val="008D2FFE"/>
    <w:rsid w:val="008D4A1F"/>
    <w:rsid w:val="008D56C0"/>
    <w:rsid w:val="008D6ED9"/>
    <w:rsid w:val="008E0541"/>
    <w:rsid w:val="008E1FE6"/>
    <w:rsid w:val="008E25C8"/>
    <w:rsid w:val="008E3A56"/>
    <w:rsid w:val="008E3CDD"/>
    <w:rsid w:val="008E45BD"/>
    <w:rsid w:val="008E6B73"/>
    <w:rsid w:val="008E714D"/>
    <w:rsid w:val="008E79C6"/>
    <w:rsid w:val="008F3545"/>
    <w:rsid w:val="008F589E"/>
    <w:rsid w:val="008F6060"/>
    <w:rsid w:val="0090187B"/>
    <w:rsid w:val="0090199B"/>
    <w:rsid w:val="00902360"/>
    <w:rsid w:val="0090237D"/>
    <w:rsid w:val="00902AAD"/>
    <w:rsid w:val="00902EB5"/>
    <w:rsid w:val="00902F4C"/>
    <w:rsid w:val="0090388C"/>
    <w:rsid w:val="00905382"/>
    <w:rsid w:val="00905EBB"/>
    <w:rsid w:val="009063BC"/>
    <w:rsid w:val="009067DE"/>
    <w:rsid w:val="009068CC"/>
    <w:rsid w:val="0091210A"/>
    <w:rsid w:val="009128E7"/>
    <w:rsid w:val="009131E4"/>
    <w:rsid w:val="00913872"/>
    <w:rsid w:val="009139D9"/>
    <w:rsid w:val="00913D88"/>
    <w:rsid w:val="00916A87"/>
    <w:rsid w:val="00916ACF"/>
    <w:rsid w:val="00917632"/>
    <w:rsid w:val="0092106F"/>
    <w:rsid w:val="0092480E"/>
    <w:rsid w:val="009300AC"/>
    <w:rsid w:val="00930271"/>
    <w:rsid w:val="00930C55"/>
    <w:rsid w:val="0093132C"/>
    <w:rsid w:val="00932D49"/>
    <w:rsid w:val="00932F84"/>
    <w:rsid w:val="00934CF4"/>
    <w:rsid w:val="009367E6"/>
    <w:rsid w:val="00937063"/>
    <w:rsid w:val="00937809"/>
    <w:rsid w:val="00945FEC"/>
    <w:rsid w:val="00946C60"/>
    <w:rsid w:val="009471B8"/>
    <w:rsid w:val="009503A5"/>
    <w:rsid w:val="00950898"/>
    <w:rsid w:val="00952D01"/>
    <w:rsid w:val="0095386E"/>
    <w:rsid w:val="00960633"/>
    <w:rsid w:val="009609FE"/>
    <w:rsid w:val="00960E36"/>
    <w:rsid w:val="009627BD"/>
    <w:rsid w:val="0096286C"/>
    <w:rsid w:val="00962AAE"/>
    <w:rsid w:val="00963D88"/>
    <w:rsid w:val="00964E0D"/>
    <w:rsid w:val="009667DF"/>
    <w:rsid w:val="0096681D"/>
    <w:rsid w:val="00966B94"/>
    <w:rsid w:val="009676BF"/>
    <w:rsid w:val="00972252"/>
    <w:rsid w:val="009724D2"/>
    <w:rsid w:val="009727C5"/>
    <w:rsid w:val="00972899"/>
    <w:rsid w:val="00973118"/>
    <w:rsid w:val="00973684"/>
    <w:rsid w:val="009752BB"/>
    <w:rsid w:val="0097556E"/>
    <w:rsid w:val="009757A6"/>
    <w:rsid w:val="0098031E"/>
    <w:rsid w:val="0098527E"/>
    <w:rsid w:val="00985412"/>
    <w:rsid w:val="00985F9A"/>
    <w:rsid w:val="00986A91"/>
    <w:rsid w:val="009906DA"/>
    <w:rsid w:val="00992B74"/>
    <w:rsid w:val="00993ADC"/>
    <w:rsid w:val="0099466D"/>
    <w:rsid w:val="00994CAE"/>
    <w:rsid w:val="00994E71"/>
    <w:rsid w:val="00996C85"/>
    <w:rsid w:val="009A12FE"/>
    <w:rsid w:val="009A4597"/>
    <w:rsid w:val="009A7DBC"/>
    <w:rsid w:val="009B0754"/>
    <w:rsid w:val="009B0E32"/>
    <w:rsid w:val="009B79E0"/>
    <w:rsid w:val="009C0192"/>
    <w:rsid w:val="009C0FED"/>
    <w:rsid w:val="009C13A1"/>
    <w:rsid w:val="009C2AA4"/>
    <w:rsid w:val="009C30CE"/>
    <w:rsid w:val="009C33A5"/>
    <w:rsid w:val="009C37C0"/>
    <w:rsid w:val="009C37D9"/>
    <w:rsid w:val="009C399F"/>
    <w:rsid w:val="009C3AFB"/>
    <w:rsid w:val="009C5F2C"/>
    <w:rsid w:val="009C688E"/>
    <w:rsid w:val="009D2BC0"/>
    <w:rsid w:val="009D5E34"/>
    <w:rsid w:val="009D6432"/>
    <w:rsid w:val="009D7879"/>
    <w:rsid w:val="009E0CD4"/>
    <w:rsid w:val="009E1461"/>
    <w:rsid w:val="009E20AF"/>
    <w:rsid w:val="009E404D"/>
    <w:rsid w:val="009E4ED5"/>
    <w:rsid w:val="009F1528"/>
    <w:rsid w:val="009F17F2"/>
    <w:rsid w:val="009F3289"/>
    <w:rsid w:val="009F32A0"/>
    <w:rsid w:val="009F4395"/>
    <w:rsid w:val="009F5C9C"/>
    <w:rsid w:val="009F63EF"/>
    <w:rsid w:val="009F7E7C"/>
    <w:rsid w:val="00A0161C"/>
    <w:rsid w:val="00A01AFC"/>
    <w:rsid w:val="00A0292A"/>
    <w:rsid w:val="00A03976"/>
    <w:rsid w:val="00A03D4D"/>
    <w:rsid w:val="00A0694B"/>
    <w:rsid w:val="00A06DB1"/>
    <w:rsid w:val="00A10840"/>
    <w:rsid w:val="00A109C5"/>
    <w:rsid w:val="00A11C02"/>
    <w:rsid w:val="00A140F4"/>
    <w:rsid w:val="00A14DDC"/>
    <w:rsid w:val="00A20F5F"/>
    <w:rsid w:val="00A2101C"/>
    <w:rsid w:val="00A22248"/>
    <w:rsid w:val="00A2459B"/>
    <w:rsid w:val="00A257D4"/>
    <w:rsid w:val="00A25961"/>
    <w:rsid w:val="00A273D1"/>
    <w:rsid w:val="00A27914"/>
    <w:rsid w:val="00A27FCD"/>
    <w:rsid w:val="00A318B6"/>
    <w:rsid w:val="00A318E2"/>
    <w:rsid w:val="00A3275F"/>
    <w:rsid w:val="00A331BD"/>
    <w:rsid w:val="00A3342E"/>
    <w:rsid w:val="00A3524D"/>
    <w:rsid w:val="00A401A4"/>
    <w:rsid w:val="00A41EB1"/>
    <w:rsid w:val="00A44399"/>
    <w:rsid w:val="00A44946"/>
    <w:rsid w:val="00A46E3E"/>
    <w:rsid w:val="00A51C0A"/>
    <w:rsid w:val="00A540FF"/>
    <w:rsid w:val="00A56318"/>
    <w:rsid w:val="00A56557"/>
    <w:rsid w:val="00A64404"/>
    <w:rsid w:val="00A6463D"/>
    <w:rsid w:val="00A666C1"/>
    <w:rsid w:val="00A678A6"/>
    <w:rsid w:val="00A67983"/>
    <w:rsid w:val="00A70105"/>
    <w:rsid w:val="00A70109"/>
    <w:rsid w:val="00A70925"/>
    <w:rsid w:val="00A72AE0"/>
    <w:rsid w:val="00A72F14"/>
    <w:rsid w:val="00A73073"/>
    <w:rsid w:val="00A74252"/>
    <w:rsid w:val="00A7535F"/>
    <w:rsid w:val="00A75E34"/>
    <w:rsid w:val="00A7616F"/>
    <w:rsid w:val="00A7691A"/>
    <w:rsid w:val="00A81338"/>
    <w:rsid w:val="00A85E95"/>
    <w:rsid w:val="00A86D81"/>
    <w:rsid w:val="00A86F08"/>
    <w:rsid w:val="00A8731B"/>
    <w:rsid w:val="00A930E5"/>
    <w:rsid w:val="00A93ACA"/>
    <w:rsid w:val="00A940D0"/>
    <w:rsid w:val="00A95205"/>
    <w:rsid w:val="00A95378"/>
    <w:rsid w:val="00A9583F"/>
    <w:rsid w:val="00A95C80"/>
    <w:rsid w:val="00A965DD"/>
    <w:rsid w:val="00A96E4E"/>
    <w:rsid w:val="00A97D05"/>
    <w:rsid w:val="00A97E58"/>
    <w:rsid w:val="00AA17C2"/>
    <w:rsid w:val="00AA6742"/>
    <w:rsid w:val="00AA7618"/>
    <w:rsid w:val="00AB473C"/>
    <w:rsid w:val="00AB6421"/>
    <w:rsid w:val="00AC0993"/>
    <w:rsid w:val="00AC0E81"/>
    <w:rsid w:val="00AC318F"/>
    <w:rsid w:val="00AC4A38"/>
    <w:rsid w:val="00AC4D0D"/>
    <w:rsid w:val="00AC54E7"/>
    <w:rsid w:val="00AC5A97"/>
    <w:rsid w:val="00AC60F4"/>
    <w:rsid w:val="00AC6329"/>
    <w:rsid w:val="00AC7244"/>
    <w:rsid w:val="00AC7FA7"/>
    <w:rsid w:val="00AD052B"/>
    <w:rsid w:val="00AD0860"/>
    <w:rsid w:val="00AD4B59"/>
    <w:rsid w:val="00AD5A02"/>
    <w:rsid w:val="00AD619D"/>
    <w:rsid w:val="00AD6DF3"/>
    <w:rsid w:val="00AD72B6"/>
    <w:rsid w:val="00AD7802"/>
    <w:rsid w:val="00AE0688"/>
    <w:rsid w:val="00AE0A7C"/>
    <w:rsid w:val="00AE18B9"/>
    <w:rsid w:val="00AE63D7"/>
    <w:rsid w:val="00AE7748"/>
    <w:rsid w:val="00AF16B8"/>
    <w:rsid w:val="00AF1B76"/>
    <w:rsid w:val="00AF1DC2"/>
    <w:rsid w:val="00AF2A75"/>
    <w:rsid w:val="00AF33CC"/>
    <w:rsid w:val="00AF3FC4"/>
    <w:rsid w:val="00AF6A69"/>
    <w:rsid w:val="00AF76F8"/>
    <w:rsid w:val="00AF7A98"/>
    <w:rsid w:val="00B01CEB"/>
    <w:rsid w:val="00B024FC"/>
    <w:rsid w:val="00B03141"/>
    <w:rsid w:val="00B04A9C"/>
    <w:rsid w:val="00B0531C"/>
    <w:rsid w:val="00B07A19"/>
    <w:rsid w:val="00B13451"/>
    <w:rsid w:val="00B13617"/>
    <w:rsid w:val="00B1412B"/>
    <w:rsid w:val="00B1440A"/>
    <w:rsid w:val="00B1444D"/>
    <w:rsid w:val="00B161A1"/>
    <w:rsid w:val="00B21B1E"/>
    <w:rsid w:val="00B23DED"/>
    <w:rsid w:val="00B24EFF"/>
    <w:rsid w:val="00B2537F"/>
    <w:rsid w:val="00B26E7D"/>
    <w:rsid w:val="00B30863"/>
    <w:rsid w:val="00B31DD0"/>
    <w:rsid w:val="00B33F21"/>
    <w:rsid w:val="00B33F3C"/>
    <w:rsid w:val="00B34773"/>
    <w:rsid w:val="00B3522A"/>
    <w:rsid w:val="00B35999"/>
    <w:rsid w:val="00B35F33"/>
    <w:rsid w:val="00B36AB5"/>
    <w:rsid w:val="00B36BA1"/>
    <w:rsid w:val="00B37FFC"/>
    <w:rsid w:val="00B4054C"/>
    <w:rsid w:val="00B42BE8"/>
    <w:rsid w:val="00B430C9"/>
    <w:rsid w:val="00B4355D"/>
    <w:rsid w:val="00B43927"/>
    <w:rsid w:val="00B44D04"/>
    <w:rsid w:val="00B47AC2"/>
    <w:rsid w:val="00B52809"/>
    <w:rsid w:val="00B52BD4"/>
    <w:rsid w:val="00B5416D"/>
    <w:rsid w:val="00B57577"/>
    <w:rsid w:val="00B6300D"/>
    <w:rsid w:val="00B633A2"/>
    <w:rsid w:val="00B650FA"/>
    <w:rsid w:val="00B66E73"/>
    <w:rsid w:val="00B716D0"/>
    <w:rsid w:val="00B73112"/>
    <w:rsid w:val="00B765CB"/>
    <w:rsid w:val="00B769AA"/>
    <w:rsid w:val="00B80C1B"/>
    <w:rsid w:val="00B81FC6"/>
    <w:rsid w:val="00B83562"/>
    <w:rsid w:val="00B84F42"/>
    <w:rsid w:val="00B85C60"/>
    <w:rsid w:val="00B86886"/>
    <w:rsid w:val="00B87299"/>
    <w:rsid w:val="00B87F97"/>
    <w:rsid w:val="00B906DC"/>
    <w:rsid w:val="00B90FF0"/>
    <w:rsid w:val="00B92263"/>
    <w:rsid w:val="00B9254A"/>
    <w:rsid w:val="00B926B1"/>
    <w:rsid w:val="00B94E3F"/>
    <w:rsid w:val="00B96104"/>
    <w:rsid w:val="00B97DA4"/>
    <w:rsid w:val="00BA0911"/>
    <w:rsid w:val="00BA181E"/>
    <w:rsid w:val="00BA3722"/>
    <w:rsid w:val="00BA6688"/>
    <w:rsid w:val="00BA6A64"/>
    <w:rsid w:val="00BA7E3F"/>
    <w:rsid w:val="00BB079B"/>
    <w:rsid w:val="00BB25A8"/>
    <w:rsid w:val="00BB28BD"/>
    <w:rsid w:val="00BB4E35"/>
    <w:rsid w:val="00BB5885"/>
    <w:rsid w:val="00BB6E60"/>
    <w:rsid w:val="00BB713B"/>
    <w:rsid w:val="00BC01AA"/>
    <w:rsid w:val="00BC1227"/>
    <w:rsid w:val="00BC3F40"/>
    <w:rsid w:val="00BC454E"/>
    <w:rsid w:val="00BC4D25"/>
    <w:rsid w:val="00BC5E30"/>
    <w:rsid w:val="00BC724D"/>
    <w:rsid w:val="00BD1157"/>
    <w:rsid w:val="00BD3043"/>
    <w:rsid w:val="00BD44A9"/>
    <w:rsid w:val="00BD4BD4"/>
    <w:rsid w:val="00BD7B2C"/>
    <w:rsid w:val="00BE18CE"/>
    <w:rsid w:val="00BE1962"/>
    <w:rsid w:val="00BE4460"/>
    <w:rsid w:val="00BE4AC2"/>
    <w:rsid w:val="00BE66AD"/>
    <w:rsid w:val="00BE6867"/>
    <w:rsid w:val="00BE7877"/>
    <w:rsid w:val="00BF00C3"/>
    <w:rsid w:val="00BF072C"/>
    <w:rsid w:val="00BF2308"/>
    <w:rsid w:val="00BF29AE"/>
    <w:rsid w:val="00BF43E1"/>
    <w:rsid w:val="00BF4FEC"/>
    <w:rsid w:val="00BF6F54"/>
    <w:rsid w:val="00C02374"/>
    <w:rsid w:val="00C04BAB"/>
    <w:rsid w:val="00C05BE5"/>
    <w:rsid w:val="00C10267"/>
    <w:rsid w:val="00C11DAC"/>
    <w:rsid w:val="00C12496"/>
    <w:rsid w:val="00C12EBD"/>
    <w:rsid w:val="00C135FE"/>
    <w:rsid w:val="00C13CE3"/>
    <w:rsid w:val="00C21821"/>
    <w:rsid w:val="00C21D91"/>
    <w:rsid w:val="00C21DE4"/>
    <w:rsid w:val="00C245D7"/>
    <w:rsid w:val="00C30C26"/>
    <w:rsid w:val="00C311C3"/>
    <w:rsid w:val="00C32D39"/>
    <w:rsid w:val="00C3416F"/>
    <w:rsid w:val="00C357F7"/>
    <w:rsid w:val="00C367E1"/>
    <w:rsid w:val="00C37332"/>
    <w:rsid w:val="00C41056"/>
    <w:rsid w:val="00C41579"/>
    <w:rsid w:val="00C42BDC"/>
    <w:rsid w:val="00C42E52"/>
    <w:rsid w:val="00C45EB6"/>
    <w:rsid w:val="00C47139"/>
    <w:rsid w:val="00C519B9"/>
    <w:rsid w:val="00C57820"/>
    <w:rsid w:val="00C57E86"/>
    <w:rsid w:val="00C62FB9"/>
    <w:rsid w:val="00C637CA"/>
    <w:rsid w:val="00C638F6"/>
    <w:rsid w:val="00C664F1"/>
    <w:rsid w:val="00C66D00"/>
    <w:rsid w:val="00C72C33"/>
    <w:rsid w:val="00C742E2"/>
    <w:rsid w:val="00C7601D"/>
    <w:rsid w:val="00C77084"/>
    <w:rsid w:val="00C775F7"/>
    <w:rsid w:val="00C77D0C"/>
    <w:rsid w:val="00C82491"/>
    <w:rsid w:val="00C826A7"/>
    <w:rsid w:val="00C85694"/>
    <w:rsid w:val="00C85C41"/>
    <w:rsid w:val="00C8600B"/>
    <w:rsid w:val="00C87600"/>
    <w:rsid w:val="00C91B3B"/>
    <w:rsid w:val="00C93616"/>
    <w:rsid w:val="00C93970"/>
    <w:rsid w:val="00C93C11"/>
    <w:rsid w:val="00C97038"/>
    <w:rsid w:val="00C97C65"/>
    <w:rsid w:val="00CA07F7"/>
    <w:rsid w:val="00CA23DA"/>
    <w:rsid w:val="00CA27B0"/>
    <w:rsid w:val="00CA5FE4"/>
    <w:rsid w:val="00CB374E"/>
    <w:rsid w:val="00CB38AA"/>
    <w:rsid w:val="00CB64FE"/>
    <w:rsid w:val="00CC1C72"/>
    <w:rsid w:val="00CC1EE2"/>
    <w:rsid w:val="00CC2714"/>
    <w:rsid w:val="00CC4506"/>
    <w:rsid w:val="00CC4F70"/>
    <w:rsid w:val="00CC612A"/>
    <w:rsid w:val="00CC74B6"/>
    <w:rsid w:val="00CC785F"/>
    <w:rsid w:val="00CD0DFA"/>
    <w:rsid w:val="00CD1A1A"/>
    <w:rsid w:val="00CD1ACE"/>
    <w:rsid w:val="00CD3540"/>
    <w:rsid w:val="00CD3BB1"/>
    <w:rsid w:val="00CD6150"/>
    <w:rsid w:val="00CD6514"/>
    <w:rsid w:val="00CE177A"/>
    <w:rsid w:val="00CE3CB3"/>
    <w:rsid w:val="00CF0129"/>
    <w:rsid w:val="00CF3628"/>
    <w:rsid w:val="00CF60E1"/>
    <w:rsid w:val="00D0067E"/>
    <w:rsid w:val="00D00B0F"/>
    <w:rsid w:val="00D00C29"/>
    <w:rsid w:val="00D02FDE"/>
    <w:rsid w:val="00D0554B"/>
    <w:rsid w:val="00D06491"/>
    <w:rsid w:val="00D0681F"/>
    <w:rsid w:val="00D10A0A"/>
    <w:rsid w:val="00D12272"/>
    <w:rsid w:val="00D12851"/>
    <w:rsid w:val="00D151A3"/>
    <w:rsid w:val="00D15FDE"/>
    <w:rsid w:val="00D164A2"/>
    <w:rsid w:val="00D16526"/>
    <w:rsid w:val="00D1799F"/>
    <w:rsid w:val="00D2573D"/>
    <w:rsid w:val="00D31A97"/>
    <w:rsid w:val="00D31F3E"/>
    <w:rsid w:val="00D327B1"/>
    <w:rsid w:val="00D3471D"/>
    <w:rsid w:val="00D35AF3"/>
    <w:rsid w:val="00D361F1"/>
    <w:rsid w:val="00D3768E"/>
    <w:rsid w:val="00D37812"/>
    <w:rsid w:val="00D40D49"/>
    <w:rsid w:val="00D438A1"/>
    <w:rsid w:val="00D51A45"/>
    <w:rsid w:val="00D535CD"/>
    <w:rsid w:val="00D5436E"/>
    <w:rsid w:val="00D55CE9"/>
    <w:rsid w:val="00D56949"/>
    <w:rsid w:val="00D6122C"/>
    <w:rsid w:val="00D6502D"/>
    <w:rsid w:val="00D67D9B"/>
    <w:rsid w:val="00D70A4D"/>
    <w:rsid w:val="00D7265D"/>
    <w:rsid w:val="00D73D91"/>
    <w:rsid w:val="00D74369"/>
    <w:rsid w:val="00D77BA9"/>
    <w:rsid w:val="00D80579"/>
    <w:rsid w:val="00D80A8A"/>
    <w:rsid w:val="00D814B1"/>
    <w:rsid w:val="00D81A5F"/>
    <w:rsid w:val="00D84F66"/>
    <w:rsid w:val="00D85041"/>
    <w:rsid w:val="00D85193"/>
    <w:rsid w:val="00D90DDC"/>
    <w:rsid w:val="00D92DA4"/>
    <w:rsid w:val="00D93F1E"/>
    <w:rsid w:val="00D95D9B"/>
    <w:rsid w:val="00D971E1"/>
    <w:rsid w:val="00DA0D53"/>
    <w:rsid w:val="00DA1495"/>
    <w:rsid w:val="00DA205C"/>
    <w:rsid w:val="00DA3E54"/>
    <w:rsid w:val="00DA4D75"/>
    <w:rsid w:val="00DA5799"/>
    <w:rsid w:val="00DB1CCE"/>
    <w:rsid w:val="00DB3247"/>
    <w:rsid w:val="00DB4428"/>
    <w:rsid w:val="00DB472E"/>
    <w:rsid w:val="00DB4AA8"/>
    <w:rsid w:val="00DB7966"/>
    <w:rsid w:val="00DC2288"/>
    <w:rsid w:val="00DC3068"/>
    <w:rsid w:val="00DC3CE2"/>
    <w:rsid w:val="00DC5FC6"/>
    <w:rsid w:val="00DC6E3F"/>
    <w:rsid w:val="00DD3479"/>
    <w:rsid w:val="00DD6B45"/>
    <w:rsid w:val="00DD6E2C"/>
    <w:rsid w:val="00DD6E58"/>
    <w:rsid w:val="00DE1775"/>
    <w:rsid w:val="00DE17D3"/>
    <w:rsid w:val="00DE1F6C"/>
    <w:rsid w:val="00DE26B0"/>
    <w:rsid w:val="00DE543F"/>
    <w:rsid w:val="00DE6AEE"/>
    <w:rsid w:val="00DE72B9"/>
    <w:rsid w:val="00DE7BA8"/>
    <w:rsid w:val="00DF0A7C"/>
    <w:rsid w:val="00DF181B"/>
    <w:rsid w:val="00DF2BBD"/>
    <w:rsid w:val="00DF2EAE"/>
    <w:rsid w:val="00DF467E"/>
    <w:rsid w:val="00DF5382"/>
    <w:rsid w:val="00DF6DCF"/>
    <w:rsid w:val="00E03DCA"/>
    <w:rsid w:val="00E047A7"/>
    <w:rsid w:val="00E04A72"/>
    <w:rsid w:val="00E05046"/>
    <w:rsid w:val="00E111DD"/>
    <w:rsid w:val="00E1493B"/>
    <w:rsid w:val="00E15E70"/>
    <w:rsid w:val="00E16858"/>
    <w:rsid w:val="00E16C45"/>
    <w:rsid w:val="00E21E9D"/>
    <w:rsid w:val="00E22AEC"/>
    <w:rsid w:val="00E22C88"/>
    <w:rsid w:val="00E261DF"/>
    <w:rsid w:val="00E264C4"/>
    <w:rsid w:val="00E27086"/>
    <w:rsid w:val="00E3118C"/>
    <w:rsid w:val="00E3370F"/>
    <w:rsid w:val="00E33C0A"/>
    <w:rsid w:val="00E348E5"/>
    <w:rsid w:val="00E35A9C"/>
    <w:rsid w:val="00E376D7"/>
    <w:rsid w:val="00E4228F"/>
    <w:rsid w:val="00E4524A"/>
    <w:rsid w:val="00E458BF"/>
    <w:rsid w:val="00E46705"/>
    <w:rsid w:val="00E47DE3"/>
    <w:rsid w:val="00E506AF"/>
    <w:rsid w:val="00E5181F"/>
    <w:rsid w:val="00E53924"/>
    <w:rsid w:val="00E53F03"/>
    <w:rsid w:val="00E54AFE"/>
    <w:rsid w:val="00E55A41"/>
    <w:rsid w:val="00E60097"/>
    <w:rsid w:val="00E604D0"/>
    <w:rsid w:val="00E61685"/>
    <w:rsid w:val="00E627C6"/>
    <w:rsid w:val="00E62FE7"/>
    <w:rsid w:val="00E6500F"/>
    <w:rsid w:val="00E72801"/>
    <w:rsid w:val="00E73AD8"/>
    <w:rsid w:val="00E73B30"/>
    <w:rsid w:val="00E759A8"/>
    <w:rsid w:val="00E76592"/>
    <w:rsid w:val="00E81832"/>
    <w:rsid w:val="00E83CA7"/>
    <w:rsid w:val="00E8618B"/>
    <w:rsid w:val="00E86BF5"/>
    <w:rsid w:val="00E91D84"/>
    <w:rsid w:val="00E93380"/>
    <w:rsid w:val="00E93D5A"/>
    <w:rsid w:val="00E95AFB"/>
    <w:rsid w:val="00E97A43"/>
    <w:rsid w:val="00EA70B5"/>
    <w:rsid w:val="00EA73EA"/>
    <w:rsid w:val="00EB1D74"/>
    <w:rsid w:val="00EB211F"/>
    <w:rsid w:val="00EB3F9E"/>
    <w:rsid w:val="00EB4279"/>
    <w:rsid w:val="00EB5205"/>
    <w:rsid w:val="00EB6201"/>
    <w:rsid w:val="00EB653C"/>
    <w:rsid w:val="00EB7534"/>
    <w:rsid w:val="00EC0803"/>
    <w:rsid w:val="00EC2096"/>
    <w:rsid w:val="00EC3247"/>
    <w:rsid w:val="00EC542F"/>
    <w:rsid w:val="00EC6EB1"/>
    <w:rsid w:val="00EC720A"/>
    <w:rsid w:val="00EC7EBF"/>
    <w:rsid w:val="00ED04DA"/>
    <w:rsid w:val="00ED1990"/>
    <w:rsid w:val="00ED473F"/>
    <w:rsid w:val="00ED4B71"/>
    <w:rsid w:val="00ED621F"/>
    <w:rsid w:val="00ED674A"/>
    <w:rsid w:val="00ED6CFD"/>
    <w:rsid w:val="00ED6DF0"/>
    <w:rsid w:val="00ED7BE0"/>
    <w:rsid w:val="00EE02DF"/>
    <w:rsid w:val="00EE2185"/>
    <w:rsid w:val="00EE3B6F"/>
    <w:rsid w:val="00EE3EB0"/>
    <w:rsid w:val="00EE5107"/>
    <w:rsid w:val="00EE6685"/>
    <w:rsid w:val="00EF08CC"/>
    <w:rsid w:val="00EF0A9C"/>
    <w:rsid w:val="00EF5481"/>
    <w:rsid w:val="00EF76E3"/>
    <w:rsid w:val="00F01EC0"/>
    <w:rsid w:val="00F04378"/>
    <w:rsid w:val="00F05F76"/>
    <w:rsid w:val="00F061F6"/>
    <w:rsid w:val="00F06755"/>
    <w:rsid w:val="00F06909"/>
    <w:rsid w:val="00F073BE"/>
    <w:rsid w:val="00F0742A"/>
    <w:rsid w:val="00F078F2"/>
    <w:rsid w:val="00F10CE2"/>
    <w:rsid w:val="00F10D59"/>
    <w:rsid w:val="00F124EE"/>
    <w:rsid w:val="00F131E8"/>
    <w:rsid w:val="00F14B02"/>
    <w:rsid w:val="00F155F2"/>
    <w:rsid w:val="00F15776"/>
    <w:rsid w:val="00F17B4F"/>
    <w:rsid w:val="00F21D0B"/>
    <w:rsid w:val="00F251E0"/>
    <w:rsid w:val="00F264DA"/>
    <w:rsid w:val="00F27FC0"/>
    <w:rsid w:val="00F319D2"/>
    <w:rsid w:val="00F324C7"/>
    <w:rsid w:val="00F35945"/>
    <w:rsid w:val="00F36093"/>
    <w:rsid w:val="00F4002C"/>
    <w:rsid w:val="00F42B7F"/>
    <w:rsid w:val="00F44A25"/>
    <w:rsid w:val="00F47696"/>
    <w:rsid w:val="00F47AE4"/>
    <w:rsid w:val="00F47F05"/>
    <w:rsid w:val="00F5086B"/>
    <w:rsid w:val="00F52324"/>
    <w:rsid w:val="00F60B8D"/>
    <w:rsid w:val="00F60DCF"/>
    <w:rsid w:val="00F623CB"/>
    <w:rsid w:val="00F62F6F"/>
    <w:rsid w:val="00F63339"/>
    <w:rsid w:val="00F650A7"/>
    <w:rsid w:val="00F669DC"/>
    <w:rsid w:val="00F700A5"/>
    <w:rsid w:val="00F72619"/>
    <w:rsid w:val="00F736F6"/>
    <w:rsid w:val="00F73B77"/>
    <w:rsid w:val="00F73BC9"/>
    <w:rsid w:val="00F7587D"/>
    <w:rsid w:val="00F7603D"/>
    <w:rsid w:val="00F76E7B"/>
    <w:rsid w:val="00F774F3"/>
    <w:rsid w:val="00F813B9"/>
    <w:rsid w:val="00F82457"/>
    <w:rsid w:val="00F8561E"/>
    <w:rsid w:val="00F87B75"/>
    <w:rsid w:val="00F90809"/>
    <w:rsid w:val="00F9153E"/>
    <w:rsid w:val="00F93E7F"/>
    <w:rsid w:val="00F9407D"/>
    <w:rsid w:val="00F96CAE"/>
    <w:rsid w:val="00F970BA"/>
    <w:rsid w:val="00F97E8F"/>
    <w:rsid w:val="00FA15D8"/>
    <w:rsid w:val="00FA2799"/>
    <w:rsid w:val="00FA52D9"/>
    <w:rsid w:val="00FA5DC9"/>
    <w:rsid w:val="00FA6BE4"/>
    <w:rsid w:val="00FA73B8"/>
    <w:rsid w:val="00FB1125"/>
    <w:rsid w:val="00FB1B1B"/>
    <w:rsid w:val="00FB2819"/>
    <w:rsid w:val="00FB2C51"/>
    <w:rsid w:val="00FB4BBD"/>
    <w:rsid w:val="00FB6693"/>
    <w:rsid w:val="00FB7440"/>
    <w:rsid w:val="00FC0BF2"/>
    <w:rsid w:val="00FC2A5F"/>
    <w:rsid w:val="00FC3EA3"/>
    <w:rsid w:val="00FC4C2E"/>
    <w:rsid w:val="00FC7F8A"/>
    <w:rsid w:val="00FD06AE"/>
    <w:rsid w:val="00FD0E57"/>
    <w:rsid w:val="00FD1E4A"/>
    <w:rsid w:val="00FD269D"/>
    <w:rsid w:val="00FD6C12"/>
    <w:rsid w:val="00FD7D10"/>
    <w:rsid w:val="00FE3486"/>
    <w:rsid w:val="00FE3F68"/>
    <w:rsid w:val="00FE54C7"/>
    <w:rsid w:val="00FE5FD5"/>
    <w:rsid w:val="00FE6660"/>
    <w:rsid w:val="00FE6B51"/>
    <w:rsid w:val="00FE6D72"/>
    <w:rsid w:val="00FE70A8"/>
    <w:rsid w:val="00FE716F"/>
    <w:rsid w:val="00FE73E9"/>
    <w:rsid w:val="00FF6C6C"/>
    <w:rsid w:val="00FF78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14:docId w14:val="4A9B9B72"/>
  <w15:docId w15:val="{554E1DE6-4A75-4762-9D28-C0B03181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57E86"/>
    <w:pPr>
      <w:suppressAutoHyphens/>
    </w:pPr>
    <w:rPr>
      <w:lang w:eastAsia="ar-SA"/>
    </w:rPr>
  </w:style>
  <w:style w:type="paragraph" w:styleId="Nagwek1">
    <w:name w:val="heading 1"/>
    <w:basedOn w:val="Normalny"/>
    <w:next w:val="Normalny"/>
    <w:link w:val="Nagwek1Znak"/>
    <w:qFormat/>
    <w:rsid w:val="00C57E86"/>
    <w:pPr>
      <w:keepNext/>
      <w:jc w:val="center"/>
      <w:outlineLvl w:val="0"/>
    </w:pPr>
    <w:rPr>
      <w:b/>
      <w:sz w:val="40"/>
    </w:rPr>
  </w:style>
  <w:style w:type="paragraph" w:styleId="Nagwek2">
    <w:name w:val="heading 2"/>
    <w:basedOn w:val="Normalny"/>
    <w:next w:val="Normalny"/>
    <w:qFormat/>
    <w:rsid w:val="00C57E86"/>
    <w:pPr>
      <w:keepNext/>
      <w:outlineLvl w:val="1"/>
    </w:pPr>
    <w:rPr>
      <w:b/>
      <w:sz w:val="24"/>
    </w:rPr>
  </w:style>
  <w:style w:type="paragraph" w:styleId="Nagwek3">
    <w:name w:val="heading 3"/>
    <w:basedOn w:val="Normalny"/>
    <w:next w:val="Normalny"/>
    <w:qFormat/>
    <w:rsid w:val="00C57E86"/>
    <w:pPr>
      <w:keepNext/>
      <w:numPr>
        <w:ilvl w:val="2"/>
        <w:numId w:val="1"/>
      </w:numPr>
      <w:outlineLvl w:val="2"/>
    </w:pPr>
    <w:rPr>
      <w:sz w:val="24"/>
    </w:rPr>
  </w:style>
  <w:style w:type="paragraph" w:styleId="Nagwek4">
    <w:name w:val="heading 4"/>
    <w:basedOn w:val="Nagwek10"/>
    <w:next w:val="Tekstpodstawowy"/>
    <w:qFormat/>
    <w:rsid w:val="00C57E86"/>
    <w:pPr>
      <w:numPr>
        <w:ilvl w:val="3"/>
        <w:numId w:val="1"/>
      </w:numPr>
      <w:outlineLvl w:val="3"/>
    </w:pPr>
    <w:rPr>
      <w:b/>
      <w:bCs/>
      <w:i/>
      <w:iCs/>
      <w:sz w:val="24"/>
      <w:szCs w:val="24"/>
    </w:rPr>
  </w:style>
  <w:style w:type="paragraph" w:styleId="Nagwek5">
    <w:name w:val="heading 5"/>
    <w:basedOn w:val="Nagwek10"/>
    <w:next w:val="Tekstpodstawowy"/>
    <w:qFormat/>
    <w:rsid w:val="00C57E86"/>
    <w:pPr>
      <w:numPr>
        <w:ilvl w:val="4"/>
        <w:numId w:val="1"/>
      </w:numPr>
      <w:outlineLvl w:val="4"/>
    </w:pPr>
    <w:rPr>
      <w:b/>
      <w:bCs/>
      <w:sz w:val="24"/>
      <w:szCs w:val="24"/>
    </w:rPr>
  </w:style>
  <w:style w:type="paragraph" w:styleId="Nagwek6">
    <w:name w:val="heading 6"/>
    <w:basedOn w:val="Nagwek10"/>
    <w:next w:val="Tekstpodstawowy"/>
    <w:qFormat/>
    <w:rsid w:val="00C57E86"/>
    <w:pPr>
      <w:numPr>
        <w:ilvl w:val="5"/>
        <w:numId w:val="1"/>
      </w:numPr>
      <w:outlineLvl w:val="5"/>
    </w:pPr>
    <w:rPr>
      <w:b/>
      <w:bCs/>
      <w:sz w:val="21"/>
      <w:szCs w:val="21"/>
    </w:rPr>
  </w:style>
  <w:style w:type="paragraph" w:styleId="Nagwek7">
    <w:name w:val="heading 7"/>
    <w:basedOn w:val="Nagwek10"/>
    <w:next w:val="Tekstpodstawowy"/>
    <w:qFormat/>
    <w:rsid w:val="00C57E86"/>
    <w:pPr>
      <w:numPr>
        <w:ilvl w:val="6"/>
        <w:numId w:val="1"/>
      </w:numPr>
      <w:outlineLvl w:val="6"/>
    </w:pPr>
    <w:rPr>
      <w:b/>
      <w:bCs/>
      <w:sz w:val="21"/>
      <w:szCs w:val="21"/>
    </w:rPr>
  </w:style>
  <w:style w:type="paragraph" w:styleId="Nagwek8">
    <w:name w:val="heading 8"/>
    <w:basedOn w:val="Nagwek10"/>
    <w:next w:val="Tekstpodstawowy"/>
    <w:qFormat/>
    <w:rsid w:val="00C57E86"/>
    <w:pPr>
      <w:numPr>
        <w:ilvl w:val="7"/>
        <w:numId w:val="1"/>
      </w:numPr>
      <w:outlineLvl w:val="7"/>
    </w:pPr>
    <w:rPr>
      <w:b/>
      <w:bCs/>
      <w:sz w:val="21"/>
      <w:szCs w:val="21"/>
    </w:rPr>
  </w:style>
  <w:style w:type="paragraph" w:styleId="Nagwek9">
    <w:name w:val="heading 9"/>
    <w:basedOn w:val="Nagwek10"/>
    <w:next w:val="Tekstpodstawowy"/>
    <w:qFormat/>
    <w:rsid w:val="00C57E86"/>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sid w:val="00C57E86"/>
    <w:rPr>
      <w:color w:val="auto"/>
    </w:rPr>
  </w:style>
  <w:style w:type="character" w:customStyle="1" w:styleId="WW8Num9z1">
    <w:name w:val="WW8Num9z1"/>
    <w:rsid w:val="00C57E86"/>
    <w:rPr>
      <w:color w:val="0000FF"/>
    </w:rPr>
  </w:style>
  <w:style w:type="character" w:customStyle="1" w:styleId="WW8Num10z0">
    <w:name w:val="WW8Num10z0"/>
    <w:rsid w:val="00C57E86"/>
    <w:rPr>
      <w:b/>
    </w:rPr>
  </w:style>
  <w:style w:type="character" w:customStyle="1" w:styleId="WW8Num11z0">
    <w:name w:val="WW8Num11z0"/>
    <w:rsid w:val="00C57E86"/>
    <w:rPr>
      <w:rFonts w:cs="Times New Roman"/>
    </w:rPr>
  </w:style>
  <w:style w:type="character" w:customStyle="1" w:styleId="WW8Num15z4">
    <w:name w:val="WW8Num15z4"/>
    <w:rsid w:val="00C57E86"/>
    <w:rPr>
      <w:rFonts w:ascii="Symbol" w:hAnsi="Symbol"/>
    </w:rPr>
  </w:style>
  <w:style w:type="character" w:customStyle="1" w:styleId="WW8Num19z0">
    <w:name w:val="WW8Num19z0"/>
    <w:rsid w:val="00C57E86"/>
    <w:rPr>
      <w:rFonts w:ascii="Wingdings" w:hAnsi="Wingdings"/>
    </w:rPr>
  </w:style>
  <w:style w:type="character" w:customStyle="1" w:styleId="WW8Num21z1">
    <w:name w:val="WW8Num21z1"/>
    <w:rsid w:val="00C57E86"/>
    <w:rPr>
      <w:rFonts w:ascii="Times New Roman" w:eastAsia="Times New Roman" w:hAnsi="Times New Roman" w:cs="Times New Roman"/>
      <w:b w:val="0"/>
    </w:rPr>
  </w:style>
  <w:style w:type="character" w:customStyle="1" w:styleId="WW8Num24z0">
    <w:name w:val="WW8Num24z0"/>
    <w:rsid w:val="00C57E86"/>
    <w:rPr>
      <w:b/>
    </w:rPr>
  </w:style>
  <w:style w:type="character" w:customStyle="1" w:styleId="WW8Num24z2">
    <w:name w:val="WW8Num24z2"/>
    <w:rsid w:val="00C57E86"/>
    <w:rPr>
      <w:rFonts w:ascii="Times New Roman" w:eastAsia="Times New Roman" w:hAnsi="Times New Roman" w:cs="Times New Roman"/>
    </w:rPr>
  </w:style>
  <w:style w:type="character" w:customStyle="1" w:styleId="Absatz-Standardschriftart">
    <w:name w:val="Absatz-Standardschriftart"/>
    <w:rsid w:val="00C57E86"/>
  </w:style>
  <w:style w:type="character" w:customStyle="1" w:styleId="WW8Num12z0">
    <w:name w:val="WW8Num12z0"/>
    <w:rsid w:val="00C57E86"/>
    <w:rPr>
      <w:rFonts w:cs="Times New Roman"/>
    </w:rPr>
  </w:style>
  <w:style w:type="character" w:customStyle="1" w:styleId="WW8Num18z0">
    <w:name w:val="WW8Num18z0"/>
    <w:rsid w:val="00C57E86"/>
    <w:rPr>
      <w:color w:val="auto"/>
    </w:rPr>
  </w:style>
  <w:style w:type="character" w:customStyle="1" w:styleId="WW8Num22z0">
    <w:name w:val="WW8Num22z0"/>
    <w:rsid w:val="00C57E86"/>
    <w:rPr>
      <w:rFonts w:ascii="Wingdings" w:hAnsi="Wingdings"/>
    </w:rPr>
  </w:style>
  <w:style w:type="character" w:customStyle="1" w:styleId="WW8Num22z1">
    <w:name w:val="WW8Num22z1"/>
    <w:rsid w:val="00C57E86"/>
    <w:rPr>
      <w:rFonts w:ascii="Courier New" w:hAnsi="Courier New" w:cs="Courier New"/>
    </w:rPr>
  </w:style>
  <w:style w:type="character" w:customStyle="1" w:styleId="WW8Num22z3">
    <w:name w:val="WW8Num22z3"/>
    <w:rsid w:val="00C57E86"/>
    <w:rPr>
      <w:rFonts w:ascii="Symbol" w:hAnsi="Symbol"/>
    </w:rPr>
  </w:style>
  <w:style w:type="character" w:customStyle="1" w:styleId="WW8Num25z4">
    <w:name w:val="WW8Num25z4"/>
    <w:rsid w:val="00C57E86"/>
    <w:rPr>
      <w:rFonts w:ascii="Symbol" w:hAnsi="Symbol"/>
    </w:rPr>
  </w:style>
  <w:style w:type="character" w:customStyle="1" w:styleId="WW8Num28z0">
    <w:name w:val="WW8Num28z0"/>
    <w:rsid w:val="00C57E86"/>
    <w:rPr>
      <w:rFonts w:ascii="Times New Roman" w:eastAsia="Times New Roman" w:hAnsi="Times New Roman" w:cs="Times New Roman"/>
      <w:b w:val="0"/>
    </w:rPr>
  </w:style>
  <w:style w:type="character" w:customStyle="1" w:styleId="WW8Num32z0">
    <w:name w:val="WW8Num32z0"/>
    <w:rsid w:val="00C57E86"/>
    <w:rPr>
      <w:rFonts w:ascii="Wingdings" w:hAnsi="Wingdings"/>
    </w:rPr>
  </w:style>
  <w:style w:type="character" w:customStyle="1" w:styleId="WW8Num32z1">
    <w:name w:val="WW8Num32z1"/>
    <w:rsid w:val="00C57E86"/>
    <w:rPr>
      <w:rFonts w:ascii="Courier New" w:hAnsi="Courier New" w:cs="Courier New"/>
    </w:rPr>
  </w:style>
  <w:style w:type="character" w:customStyle="1" w:styleId="WW8Num32z3">
    <w:name w:val="WW8Num32z3"/>
    <w:rsid w:val="00C57E86"/>
    <w:rPr>
      <w:rFonts w:ascii="Symbol" w:hAnsi="Symbol"/>
    </w:rPr>
  </w:style>
  <w:style w:type="character" w:customStyle="1" w:styleId="WW8Num34z1">
    <w:name w:val="WW8Num34z1"/>
    <w:rsid w:val="00C57E86"/>
    <w:rPr>
      <w:rFonts w:ascii="Times New Roman" w:eastAsia="Times New Roman" w:hAnsi="Times New Roman" w:cs="Times New Roman"/>
      <w:b w:val="0"/>
    </w:rPr>
  </w:style>
  <w:style w:type="character" w:customStyle="1" w:styleId="WW8Num40z0">
    <w:name w:val="WW8Num40z0"/>
    <w:rsid w:val="00C57E86"/>
    <w:rPr>
      <w:b/>
    </w:rPr>
  </w:style>
  <w:style w:type="character" w:customStyle="1" w:styleId="WW8Num40z2">
    <w:name w:val="WW8Num40z2"/>
    <w:rsid w:val="00C57E86"/>
    <w:rPr>
      <w:rFonts w:ascii="Times New Roman" w:eastAsia="Times New Roman" w:hAnsi="Times New Roman" w:cs="Times New Roman"/>
    </w:rPr>
  </w:style>
  <w:style w:type="character" w:customStyle="1" w:styleId="Domylnaczcionkaakapitu1">
    <w:name w:val="Domyślna czcionka akapitu1"/>
    <w:rsid w:val="00C57E86"/>
  </w:style>
  <w:style w:type="character" w:styleId="Numerstrony">
    <w:name w:val="page number"/>
    <w:basedOn w:val="Domylnaczcionkaakapitu1"/>
    <w:rsid w:val="00C57E86"/>
  </w:style>
  <w:style w:type="character" w:customStyle="1" w:styleId="Znakinumeracji">
    <w:name w:val="Znaki numeracji"/>
    <w:rsid w:val="00C57E86"/>
  </w:style>
  <w:style w:type="character" w:customStyle="1" w:styleId="Symbolewypunktowania">
    <w:name w:val="Symbole wypunktowania"/>
    <w:rsid w:val="00C57E86"/>
    <w:rPr>
      <w:rFonts w:ascii="OpenSymbol" w:eastAsia="OpenSymbol" w:hAnsi="OpenSymbol" w:cs="OpenSymbol"/>
    </w:rPr>
  </w:style>
  <w:style w:type="paragraph" w:customStyle="1" w:styleId="Nagwek10">
    <w:name w:val="Nagłówek1"/>
    <w:basedOn w:val="Normalny"/>
    <w:next w:val="Tekstpodstawowy"/>
    <w:rsid w:val="00C57E86"/>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C57E86"/>
    <w:rPr>
      <w:b/>
      <w:sz w:val="24"/>
    </w:rPr>
  </w:style>
  <w:style w:type="paragraph" w:styleId="Lista">
    <w:name w:val="List"/>
    <w:basedOn w:val="Tekstpodstawowy"/>
    <w:rsid w:val="00C57E86"/>
    <w:rPr>
      <w:rFonts w:cs="Mangal"/>
    </w:rPr>
  </w:style>
  <w:style w:type="paragraph" w:customStyle="1" w:styleId="Podpis1">
    <w:name w:val="Podpis1"/>
    <w:basedOn w:val="Normalny"/>
    <w:rsid w:val="00C57E86"/>
    <w:pPr>
      <w:suppressLineNumbers/>
      <w:spacing w:before="120" w:after="120"/>
    </w:pPr>
    <w:rPr>
      <w:rFonts w:cs="Mangal"/>
      <w:i/>
      <w:iCs/>
      <w:sz w:val="24"/>
      <w:szCs w:val="24"/>
    </w:rPr>
  </w:style>
  <w:style w:type="paragraph" w:customStyle="1" w:styleId="Indeks">
    <w:name w:val="Indeks"/>
    <w:basedOn w:val="Normalny"/>
    <w:rsid w:val="00C57E86"/>
    <w:pPr>
      <w:suppressLineNumbers/>
    </w:pPr>
    <w:rPr>
      <w:rFonts w:cs="Mangal"/>
    </w:rPr>
  </w:style>
  <w:style w:type="paragraph" w:styleId="Tekstpodstawowywcity">
    <w:name w:val="Body Text Indent"/>
    <w:basedOn w:val="Normalny"/>
    <w:link w:val="TekstpodstawowywcityZnak"/>
    <w:rsid w:val="00C57E86"/>
    <w:pPr>
      <w:ind w:left="284"/>
    </w:pPr>
    <w:rPr>
      <w:b/>
      <w:sz w:val="24"/>
    </w:rPr>
  </w:style>
  <w:style w:type="paragraph" w:styleId="Stopka">
    <w:name w:val="footer"/>
    <w:basedOn w:val="Normalny"/>
    <w:link w:val="StopkaZnak"/>
    <w:uiPriority w:val="99"/>
    <w:rsid w:val="00C57E86"/>
    <w:pPr>
      <w:tabs>
        <w:tab w:val="center" w:pos="4536"/>
        <w:tab w:val="right" w:pos="9072"/>
      </w:tabs>
    </w:pPr>
  </w:style>
  <w:style w:type="paragraph" w:styleId="Nagwek">
    <w:name w:val="header"/>
    <w:basedOn w:val="Normalny"/>
    <w:link w:val="NagwekZnak"/>
    <w:rsid w:val="00C57E86"/>
    <w:pPr>
      <w:tabs>
        <w:tab w:val="center" w:pos="4536"/>
        <w:tab w:val="right" w:pos="9072"/>
      </w:tabs>
    </w:pPr>
  </w:style>
  <w:style w:type="paragraph" w:customStyle="1" w:styleId="Tekstpodstawowywcity21">
    <w:name w:val="Tekst podstawowy wcięty 21"/>
    <w:basedOn w:val="Normalny"/>
    <w:rsid w:val="00C57E86"/>
    <w:pPr>
      <w:ind w:left="360"/>
    </w:pPr>
    <w:rPr>
      <w:b/>
      <w:sz w:val="24"/>
    </w:rPr>
  </w:style>
  <w:style w:type="paragraph" w:styleId="Tytu">
    <w:name w:val="Title"/>
    <w:basedOn w:val="Normalny"/>
    <w:next w:val="Podtytu"/>
    <w:qFormat/>
    <w:rsid w:val="00C57E86"/>
    <w:pPr>
      <w:jc w:val="center"/>
    </w:pPr>
    <w:rPr>
      <w:b/>
      <w:bCs/>
      <w:color w:val="FF0000"/>
      <w:sz w:val="24"/>
      <w:szCs w:val="24"/>
    </w:rPr>
  </w:style>
  <w:style w:type="paragraph" w:styleId="Podtytu">
    <w:name w:val="Subtitle"/>
    <w:basedOn w:val="Normalny"/>
    <w:next w:val="Tekstpodstawowy"/>
    <w:qFormat/>
    <w:rsid w:val="00C57E86"/>
    <w:pPr>
      <w:jc w:val="center"/>
    </w:pPr>
    <w:rPr>
      <w:b/>
      <w:bCs/>
      <w:color w:val="FF0000"/>
      <w:sz w:val="24"/>
      <w:szCs w:val="24"/>
    </w:rPr>
  </w:style>
  <w:style w:type="paragraph" w:customStyle="1" w:styleId="Tekstpodstawowy21">
    <w:name w:val="Tekst podstawowy 21"/>
    <w:basedOn w:val="Normalny"/>
    <w:rsid w:val="00C57E86"/>
    <w:rPr>
      <w:bCs/>
      <w:sz w:val="24"/>
    </w:rPr>
  </w:style>
  <w:style w:type="paragraph" w:customStyle="1" w:styleId="Tekstpodstawowywcity31">
    <w:name w:val="Tekst podstawowy wcięty 31"/>
    <w:basedOn w:val="Normalny"/>
    <w:rsid w:val="00C57E86"/>
    <w:pPr>
      <w:ind w:left="709"/>
    </w:pPr>
    <w:rPr>
      <w:b/>
      <w:sz w:val="24"/>
    </w:rPr>
  </w:style>
  <w:style w:type="paragraph" w:customStyle="1" w:styleId="Tekstpodstawowy31">
    <w:name w:val="Tekst podstawowy 31"/>
    <w:basedOn w:val="Normalny"/>
    <w:rsid w:val="00C57E86"/>
    <w:pPr>
      <w:jc w:val="both"/>
    </w:pPr>
    <w:rPr>
      <w:b/>
      <w:sz w:val="24"/>
    </w:rPr>
  </w:style>
  <w:style w:type="paragraph" w:styleId="Tekstdymka">
    <w:name w:val="Balloon Text"/>
    <w:basedOn w:val="Normalny"/>
    <w:rsid w:val="00C57E86"/>
    <w:rPr>
      <w:rFonts w:ascii="Tahoma" w:hAnsi="Tahoma" w:cs="Tahoma"/>
      <w:sz w:val="16"/>
      <w:szCs w:val="16"/>
    </w:rPr>
  </w:style>
  <w:style w:type="paragraph" w:customStyle="1" w:styleId="Zwykytekst2">
    <w:name w:val="Zwykły tekst2"/>
    <w:basedOn w:val="Normalny"/>
    <w:rsid w:val="00C57E86"/>
    <w:rPr>
      <w:rFonts w:ascii="Courier New" w:hAnsi="Courier New"/>
    </w:rPr>
  </w:style>
  <w:style w:type="paragraph" w:customStyle="1" w:styleId="Zwykytekst1">
    <w:name w:val="Zwykły tekst1"/>
    <w:basedOn w:val="Normalny"/>
    <w:rsid w:val="00C57E86"/>
    <w:rPr>
      <w:rFonts w:ascii="Courier New" w:hAnsi="Courier New"/>
    </w:rPr>
  </w:style>
  <w:style w:type="paragraph" w:customStyle="1" w:styleId="Akapitzlist1">
    <w:name w:val="Akapit z listą1"/>
    <w:aliases w:val="List Paragraph,Kolorowa lista — akcent 11,Akapit z listą BS,Kolorowa lista — akcent 111,Średnia siatka 1 — akcent 21,sw tekst,CW_Lista,Colorful List - Accent 11,Akapit z listą4,Colorful List Accent 1,Średnia siatka 1 — akcent 22"/>
    <w:basedOn w:val="Normalny"/>
    <w:qFormat/>
    <w:rsid w:val="00C57E86"/>
    <w:pPr>
      <w:spacing w:after="200" w:line="276" w:lineRule="auto"/>
      <w:ind w:left="720"/>
    </w:pPr>
    <w:rPr>
      <w:rFonts w:ascii="Calibri" w:eastAsia="Calibri" w:hAnsi="Calibri" w:cs="Calibri"/>
      <w:sz w:val="22"/>
      <w:szCs w:val="22"/>
    </w:rPr>
  </w:style>
  <w:style w:type="paragraph" w:styleId="Akapitzlist">
    <w:name w:val="List Paragraph"/>
    <w:basedOn w:val="Normalny"/>
    <w:uiPriority w:val="34"/>
    <w:qFormat/>
    <w:rsid w:val="00C57E86"/>
    <w:pPr>
      <w:ind w:left="720"/>
    </w:pPr>
    <w:rPr>
      <w:sz w:val="24"/>
      <w:szCs w:val="24"/>
    </w:rPr>
  </w:style>
  <w:style w:type="paragraph" w:customStyle="1" w:styleId="Zawartotabeli">
    <w:name w:val="Zawartość tabeli"/>
    <w:basedOn w:val="Normalny"/>
    <w:rsid w:val="00C57E86"/>
    <w:pPr>
      <w:suppressLineNumbers/>
    </w:pPr>
  </w:style>
  <w:style w:type="paragraph" w:customStyle="1" w:styleId="Nagwektabeli">
    <w:name w:val="Nagłówek tabeli"/>
    <w:basedOn w:val="Zawartotabeli"/>
    <w:rsid w:val="00C57E86"/>
    <w:pPr>
      <w:jc w:val="center"/>
    </w:pPr>
    <w:rPr>
      <w:b/>
      <w:bCs/>
    </w:rPr>
  </w:style>
  <w:style w:type="paragraph" w:customStyle="1" w:styleId="Zawartoramki">
    <w:name w:val="Zawartość ramki"/>
    <w:basedOn w:val="Tekstpodstawowy"/>
    <w:rsid w:val="00C57E86"/>
  </w:style>
  <w:style w:type="paragraph" w:customStyle="1" w:styleId="Nagwek100">
    <w:name w:val="Nagłówek 10"/>
    <w:basedOn w:val="Nagwek10"/>
    <w:next w:val="Tekstpodstawowy"/>
    <w:rsid w:val="00C57E86"/>
    <w:pPr>
      <w:tabs>
        <w:tab w:val="num" w:pos="0"/>
      </w:tabs>
      <w:ind w:left="1584" w:hanging="1584"/>
      <w:outlineLvl w:val="8"/>
    </w:pPr>
    <w:rPr>
      <w:b/>
      <w:bCs/>
      <w:sz w:val="21"/>
      <w:szCs w:val="21"/>
    </w:rPr>
  </w:style>
  <w:style w:type="paragraph" w:customStyle="1" w:styleId="CharChar1CharChar">
    <w:name w:val="Char Char1 Char Char"/>
    <w:basedOn w:val="Normalny"/>
    <w:rsid w:val="00396157"/>
    <w:pPr>
      <w:suppressAutoHyphens w:val="0"/>
    </w:pPr>
    <w:rPr>
      <w:sz w:val="24"/>
      <w:szCs w:val="24"/>
      <w:lang w:eastAsia="pl-PL"/>
    </w:rPr>
  </w:style>
  <w:style w:type="paragraph" w:styleId="Zwykytekst">
    <w:name w:val="Plain Text"/>
    <w:basedOn w:val="Normalny"/>
    <w:link w:val="ZwykytekstZnak"/>
    <w:rsid w:val="001D1466"/>
    <w:pPr>
      <w:suppressAutoHyphens w:val="0"/>
    </w:pPr>
    <w:rPr>
      <w:rFonts w:ascii="Courier New" w:hAnsi="Courier New"/>
    </w:rPr>
  </w:style>
  <w:style w:type="character" w:customStyle="1" w:styleId="TekstpodstawowywcityZnak">
    <w:name w:val="Tekst podstawowy wcięty Znak"/>
    <w:link w:val="Tekstpodstawowywcity"/>
    <w:rsid w:val="00734A37"/>
    <w:rPr>
      <w:b/>
      <w:sz w:val="24"/>
      <w:lang w:eastAsia="ar-SA"/>
    </w:rPr>
  </w:style>
  <w:style w:type="character" w:customStyle="1" w:styleId="ZwykytekstZnak">
    <w:name w:val="Zwykły tekst Znak"/>
    <w:link w:val="Zwykytekst"/>
    <w:rsid w:val="00822AF1"/>
    <w:rPr>
      <w:rFonts w:ascii="Courier New" w:hAnsi="Courier New"/>
    </w:rPr>
  </w:style>
  <w:style w:type="table" w:styleId="Tabela-Siatka">
    <w:name w:val="Table Grid"/>
    <w:basedOn w:val="Standardowy"/>
    <w:rsid w:val="0043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rsid w:val="006E356D"/>
  </w:style>
  <w:style w:type="character" w:customStyle="1" w:styleId="TekstkomentarzaZnak">
    <w:name w:val="Tekst komentarza Znak"/>
    <w:link w:val="Tekstkomentarza"/>
    <w:rsid w:val="006E356D"/>
    <w:rPr>
      <w:lang w:eastAsia="ar-SA"/>
    </w:rPr>
  </w:style>
  <w:style w:type="paragraph" w:styleId="Tematkomentarza">
    <w:name w:val="annotation subject"/>
    <w:basedOn w:val="Tekstkomentarza"/>
    <w:next w:val="Tekstkomentarza"/>
    <w:link w:val="TematkomentarzaZnak"/>
    <w:rsid w:val="006E356D"/>
    <w:pPr>
      <w:widowControl w:val="0"/>
      <w:suppressAutoHyphens w:val="0"/>
      <w:autoSpaceDE w:val="0"/>
      <w:autoSpaceDN w:val="0"/>
      <w:adjustRightInd w:val="0"/>
    </w:pPr>
    <w:rPr>
      <w:b/>
      <w:bCs/>
    </w:rPr>
  </w:style>
  <w:style w:type="character" w:customStyle="1" w:styleId="TematkomentarzaZnak">
    <w:name w:val="Temat komentarza Znak"/>
    <w:link w:val="Tematkomentarza"/>
    <w:rsid w:val="006E356D"/>
    <w:rPr>
      <w:b/>
      <w:bCs/>
      <w:lang w:eastAsia="ar-SA"/>
    </w:rPr>
  </w:style>
  <w:style w:type="paragraph" w:customStyle="1" w:styleId="Default">
    <w:name w:val="Default"/>
    <w:rsid w:val="00591671"/>
    <w:pPr>
      <w:widowControl w:val="0"/>
      <w:autoSpaceDE w:val="0"/>
      <w:autoSpaceDN w:val="0"/>
      <w:adjustRightInd w:val="0"/>
    </w:pPr>
    <w:rPr>
      <w:rFonts w:ascii="Arial" w:hAnsi="Arial" w:cs="Arial"/>
      <w:color w:val="000000"/>
      <w:sz w:val="24"/>
      <w:szCs w:val="24"/>
    </w:rPr>
  </w:style>
  <w:style w:type="character" w:customStyle="1" w:styleId="gray">
    <w:name w:val="gray"/>
    <w:basedOn w:val="Domylnaczcionkaakapitu"/>
    <w:rsid w:val="00C21DE4"/>
  </w:style>
  <w:style w:type="character" w:customStyle="1" w:styleId="TekstpodstawowyZnak">
    <w:name w:val="Tekst podstawowy Znak"/>
    <w:link w:val="Tekstpodstawowy"/>
    <w:rsid w:val="00C21DE4"/>
    <w:rPr>
      <w:b/>
      <w:sz w:val="24"/>
      <w:lang w:eastAsia="ar-SA"/>
    </w:rPr>
  </w:style>
  <w:style w:type="paragraph" w:customStyle="1" w:styleId="Styl">
    <w:name w:val="Styl"/>
    <w:rsid w:val="002147FE"/>
    <w:pPr>
      <w:widowControl w:val="0"/>
      <w:autoSpaceDE w:val="0"/>
      <w:autoSpaceDN w:val="0"/>
      <w:adjustRightInd w:val="0"/>
    </w:pPr>
    <w:rPr>
      <w:rFonts w:ascii="Arial" w:hAnsi="Arial" w:cs="Arial"/>
      <w:sz w:val="24"/>
      <w:szCs w:val="24"/>
    </w:rPr>
  </w:style>
  <w:style w:type="character" w:customStyle="1" w:styleId="Nagwek1Znak">
    <w:name w:val="Nagłówek 1 Znak"/>
    <w:link w:val="Nagwek1"/>
    <w:rsid w:val="00C42BDC"/>
    <w:rPr>
      <w:b/>
      <w:sz w:val="40"/>
      <w:lang w:eastAsia="ar-SA"/>
    </w:rPr>
  </w:style>
  <w:style w:type="character" w:customStyle="1" w:styleId="StopkaZnak">
    <w:name w:val="Stopka Znak"/>
    <w:link w:val="Stopka"/>
    <w:uiPriority w:val="99"/>
    <w:rsid w:val="00406D90"/>
    <w:rPr>
      <w:lang w:eastAsia="ar-SA"/>
    </w:rPr>
  </w:style>
  <w:style w:type="character" w:customStyle="1" w:styleId="NagwekZnak">
    <w:name w:val="Nagłówek Znak"/>
    <w:link w:val="Nagwek"/>
    <w:rsid w:val="00406D90"/>
    <w:rPr>
      <w:lang w:eastAsia="ar-SA"/>
    </w:rPr>
  </w:style>
  <w:style w:type="character" w:styleId="Odwoaniedokomentarza">
    <w:name w:val="annotation reference"/>
    <w:rsid w:val="00884CCC"/>
    <w:rPr>
      <w:sz w:val="16"/>
      <w:szCs w:val="16"/>
    </w:rPr>
  </w:style>
  <w:style w:type="paragraph" w:styleId="NormalnyWeb">
    <w:name w:val="Normal (Web)"/>
    <w:basedOn w:val="Normalny"/>
    <w:uiPriority w:val="99"/>
    <w:unhideWhenUsed/>
    <w:rsid w:val="00BB28BD"/>
    <w:pPr>
      <w:suppressAutoHyphens w:val="0"/>
      <w:spacing w:before="100" w:beforeAutospacing="1" w:after="100" w:afterAutospacing="1"/>
    </w:pPr>
    <w:rPr>
      <w:sz w:val="24"/>
      <w:szCs w:val="24"/>
      <w:lang w:eastAsia="pl-PL"/>
    </w:rPr>
  </w:style>
  <w:style w:type="paragraph" w:styleId="Poprawka">
    <w:name w:val="Revision"/>
    <w:hidden/>
    <w:uiPriority w:val="99"/>
    <w:semiHidden/>
    <w:rsid w:val="0013400F"/>
    <w:rPr>
      <w:lang w:eastAsia="ar-SA"/>
    </w:rPr>
  </w:style>
  <w:style w:type="paragraph" w:customStyle="1" w:styleId="m8069290857866364993gmail-text-justify">
    <w:name w:val="m_8069290857866364993gmail-text-justify"/>
    <w:basedOn w:val="Normalny"/>
    <w:qFormat/>
    <w:rsid w:val="0052735E"/>
    <w:pPr>
      <w:suppressAutoHyphens w:val="0"/>
      <w:spacing w:before="100" w:beforeAutospacing="1" w:after="100" w:afterAutospacing="1"/>
    </w:pPr>
    <w:rPr>
      <w:sz w:val="24"/>
      <w:szCs w:val="24"/>
      <w:lang w:eastAsia="pl-PL"/>
    </w:rPr>
  </w:style>
  <w:style w:type="character" w:styleId="Hipercze">
    <w:name w:val="Hyperlink"/>
    <w:basedOn w:val="Domylnaczcionkaakapitu"/>
    <w:unhideWhenUsed/>
    <w:rsid w:val="004E540A"/>
    <w:rPr>
      <w:color w:val="0563C1" w:themeColor="hyperlink"/>
      <w:u w:val="single"/>
    </w:rPr>
  </w:style>
  <w:style w:type="character" w:customStyle="1" w:styleId="Nierozpoznanawzmianka1">
    <w:name w:val="Nierozpoznana wzmianka1"/>
    <w:basedOn w:val="Domylnaczcionkaakapitu"/>
    <w:uiPriority w:val="99"/>
    <w:semiHidden/>
    <w:unhideWhenUsed/>
    <w:rsid w:val="004E5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8390">
      <w:bodyDiv w:val="1"/>
      <w:marLeft w:val="0"/>
      <w:marRight w:val="0"/>
      <w:marTop w:val="0"/>
      <w:marBottom w:val="0"/>
      <w:divBdr>
        <w:top w:val="none" w:sz="0" w:space="0" w:color="auto"/>
        <w:left w:val="none" w:sz="0" w:space="0" w:color="auto"/>
        <w:bottom w:val="none" w:sz="0" w:space="0" w:color="auto"/>
        <w:right w:val="none" w:sz="0" w:space="0" w:color="auto"/>
      </w:divBdr>
    </w:div>
    <w:div w:id="147790447">
      <w:bodyDiv w:val="1"/>
      <w:marLeft w:val="0"/>
      <w:marRight w:val="0"/>
      <w:marTop w:val="0"/>
      <w:marBottom w:val="0"/>
      <w:divBdr>
        <w:top w:val="none" w:sz="0" w:space="0" w:color="auto"/>
        <w:left w:val="none" w:sz="0" w:space="0" w:color="auto"/>
        <w:bottom w:val="none" w:sz="0" w:space="0" w:color="auto"/>
        <w:right w:val="none" w:sz="0" w:space="0" w:color="auto"/>
      </w:divBdr>
    </w:div>
    <w:div w:id="224996116">
      <w:bodyDiv w:val="1"/>
      <w:marLeft w:val="0"/>
      <w:marRight w:val="0"/>
      <w:marTop w:val="0"/>
      <w:marBottom w:val="0"/>
      <w:divBdr>
        <w:top w:val="none" w:sz="0" w:space="0" w:color="auto"/>
        <w:left w:val="none" w:sz="0" w:space="0" w:color="auto"/>
        <w:bottom w:val="none" w:sz="0" w:space="0" w:color="auto"/>
        <w:right w:val="none" w:sz="0" w:space="0" w:color="auto"/>
      </w:divBdr>
    </w:div>
    <w:div w:id="278344092">
      <w:bodyDiv w:val="1"/>
      <w:marLeft w:val="0"/>
      <w:marRight w:val="0"/>
      <w:marTop w:val="0"/>
      <w:marBottom w:val="0"/>
      <w:divBdr>
        <w:top w:val="none" w:sz="0" w:space="0" w:color="auto"/>
        <w:left w:val="none" w:sz="0" w:space="0" w:color="auto"/>
        <w:bottom w:val="none" w:sz="0" w:space="0" w:color="auto"/>
        <w:right w:val="none" w:sz="0" w:space="0" w:color="auto"/>
      </w:divBdr>
    </w:div>
    <w:div w:id="351613588">
      <w:bodyDiv w:val="1"/>
      <w:marLeft w:val="0"/>
      <w:marRight w:val="0"/>
      <w:marTop w:val="0"/>
      <w:marBottom w:val="0"/>
      <w:divBdr>
        <w:top w:val="none" w:sz="0" w:space="0" w:color="auto"/>
        <w:left w:val="none" w:sz="0" w:space="0" w:color="auto"/>
        <w:bottom w:val="none" w:sz="0" w:space="0" w:color="auto"/>
        <w:right w:val="none" w:sz="0" w:space="0" w:color="auto"/>
      </w:divBdr>
    </w:div>
    <w:div w:id="534344256">
      <w:bodyDiv w:val="1"/>
      <w:marLeft w:val="0"/>
      <w:marRight w:val="0"/>
      <w:marTop w:val="0"/>
      <w:marBottom w:val="0"/>
      <w:divBdr>
        <w:top w:val="none" w:sz="0" w:space="0" w:color="auto"/>
        <w:left w:val="none" w:sz="0" w:space="0" w:color="auto"/>
        <w:bottom w:val="none" w:sz="0" w:space="0" w:color="auto"/>
        <w:right w:val="none" w:sz="0" w:space="0" w:color="auto"/>
      </w:divBdr>
    </w:div>
    <w:div w:id="635182504">
      <w:bodyDiv w:val="1"/>
      <w:marLeft w:val="0"/>
      <w:marRight w:val="0"/>
      <w:marTop w:val="0"/>
      <w:marBottom w:val="0"/>
      <w:divBdr>
        <w:top w:val="none" w:sz="0" w:space="0" w:color="auto"/>
        <w:left w:val="none" w:sz="0" w:space="0" w:color="auto"/>
        <w:bottom w:val="none" w:sz="0" w:space="0" w:color="auto"/>
        <w:right w:val="none" w:sz="0" w:space="0" w:color="auto"/>
      </w:divBdr>
    </w:div>
    <w:div w:id="651175335">
      <w:bodyDiv w:val="1"/>
      <w:marLeft w:val="0"/>
      <w:marRight w:val="0"/>
      <w:marTop w:val="0"/>
      <w:marBottom w:val="0"/>
      <w:divBdr>
        <w:top w:val="none" w:sz="0" w:space="0" w:color="auto"/>
        <w:left w:val="none" w:sz="0" w:space="0" w:color="auto"/>
        <w:bottom w:val="none" w:sz="0" w:space="0" w:color="auto"/>
        <w:right w:val="none" w:sz="0" w:space="0" w:color="auto"/>
      </w:divBdr>
    </w:div>
    <w:div w:id="657685922">
      <w:bodyDiv w:val="1"/>
      <w:marLeft w:val="0"/>
      <w:marRight w:val="0"/>
      <w:marTop w:val="0"/>
      <w:marBottom w:val="0"/>
      <w:divBdr>
        <w:top w:val="none" w:sz="0" w:space="0" w:color="auto"/>
        <w:left w:val="none" w:sz="0" w:space="0" w:color="auto"/>
        <w:bottom w:val="none" w:sz="0" w:space="0" w:color="auto"/>
        <w:right w:val="none" w:sz="0" w:space="0" w:color="auto"/>
      </w:divBdr>
    </w:div>
    <w:div w:id="670989650">
      <w:bodyDiv w:val="1"/>
      <w:marLeft w:val="0"/>
      <w:marRight w:val="0"/>
      <w:marTop w:val="0"/>
      <w:marBottom w:val="0"/>
      <w:divBdr>
        <w:top w:val="none" w:sz="0" w:space="0" w:color="auto"/>
        <w:left w:val="none" w:sz="0" w:space="0" w:color="auto"/>
        <w:bottom w:val="none" w:sz="0" w:space="0" w:color="auto"/>
        <w:right w:val="none" w:sz="0" w:space="0" w:color="auto"/>
      </w:divBdr>
    </w:div>
    <w:div w:id="712005231">
      <w:bodyDiv w:val="1"/>
      <w:marLeft w:val="0"/>
      <w:marRight w:val="0"/>
      <w:marTop w:val="0"/>
      <w:marBottom w:val="0"/>
      <w:divBdr>
        <w:top w:val="none" w:sz="0" w:space="0" w:color="auto"/>
        <w:left w:val="none" w:sz="0" w:space="0" w:color="auto"/>
        <w:bottom w:val="none" w:sz="0" w:space="0" w:color="auto"/>
        <w:right w:val="none" w:sz="0" w:space="0" w:color="auto"/>
      </w:divBdr>
    </w:div>
    <w:div w:id="1002007806">
      <w:bodyDiv w:val="1"/>
      <w:marLeft w:val="0"/>
      <w:marRight w:val="0"/>
      <w:marTop w:val="0"/>
      <w:marBottom w:val="0"/>
      <w:divBdr>
        <w:top w:val="none" w:sz="0" w:space="0" w:color="auto"/>
        <w:left w:val="none" w:sz="0" w:space="0" w:color="auto"/>
        <w:bottom w:val="none" w:sz="0" w:space="0" w:color="auto"/>
        <w:right w:val="none" w:sz="0" w:space="0" w:color="auto"/>
      </w:divBdr>
    </w:div>
    <w:div w:id="1044520602">
      <w:bodyDiv w:val="1"/>
      <w:marLeft w:val="0"/>
      <w:marRight w:val="0"/>
      <w:marTop w:val="0"/>
      <w:marBottom w:val="0"/>
      <w:divBdr>
        <w:top w:val="none" w:sz="0" w:space="0" w:color="auto"/>
        <w:left w:val="none" w:sz="0" w:space="0" w:color="auto"/>
        <w:bottom w:val="none" w:sz="0" w:space="0" w:color="auto"/>
        <w:right w:val="none" w:sz="0" w:space="0" w:color="auto"/>
      </w:divBdr>
    </w:div>
    <w:div w:id="1196696026">
      <w:bodyDiv w:val="1"/>
      <w:marLeft w:val="0"/>
      <w:marRight w:val="0"/>
      <w:marTop w:val="0"/>
      <w:marBottom w:val="0"/>
      <w:divBdr>
        <w:top w:val="none" w:sz="0" w:space="0" w:color="auto"/>
        <w:left w:val="none" w:sz="0" w:space="0" w:color="auto"/>
        <w:bottom w:val="none" w:sz="0" w:space="0" w:color="auto"/>
        <w:right w:val="none" w:sz="0" w:space="0" w:color="auto"/>
      </w:divBdr>
    </w:div>
    <w:div w:id="1345281703">
      <w:bodyDiv w:val="1"/>
      <w:marLeft w:val="0"/>
      <w:marRight w:val="0"/>
      <w:marTop w:val="0"/>
      <w:marBottom w:val="0"/>
      <w:divBdr>
        <w:top w:val="none" w:sz="0" w:space="0" w:color="auto"/>
        <w:left w:val="none" w:sz="0" w:space="0" w:color="auto"/>
        <w:bottom w:val="none" w:sz="0" w:space="0" w:color="auto"/>
        <w:right w:val="none" w:sz="0" w:space="0" w:color="auto"/>
      </w:divBdr>
    </w:div>
    <w:div w:id="1387993799">
      <w:bodyDiv w:val="1"/>
      <w:marLeft w:val="0"/>
      <w:marRight w:val="0"/>
      <w:marTop w:val="0"/>
      <w:marBottom w:val="0"/>
      <w:divBdr>
        <w:top w:val="none" w:sz="0" w:space="0" w:color="auto"/>
        <w:left w:val="none" w:sz="0" w:space="0" w:color="auto"/>
        <w:bottom w:val="none" w:sz="0" w:space="0" w:color="auto"/>
        <w:right w:val="none" w:sz="0" w:space="0" w:color="auto"/>
      </w:divBdr>
    </w:div>
    <w:div w:id="1520971468">
      <w:bodyDiv w:val="1"/>
      <w:marLeft w:val="0"/>
      <w:marRight w:val="0"/>
      <w:marTop w:val="0"/>
      <w:marBottom w:val="0"/>
      <w:divBdr>
        <w:top w:val="none" w:sz="0" w:space="0" w:color="auto"/>
        <w:left w:val="none" w:sz="0" w:space="0" w:color="auto"/>
        <w:bottom w:val="none" w:sz="0" w:space="0" w:color="auto"/>
        <w:right w:val="none" w:sz="0" w:space="0" w:color="auto"/>
      </w:divBdr>
    </w:div>
    <w:div w:id="1548567539">
      <w:bodyDiv w:val="1"/>
      <w:marLeft w:val="0"/>
      <w:marRight w:val="0"/>
      <w:marTop w:val="0"/>
      <w:marBottom w:val="0"/>
      <w:divBdr>
        <w:top w:val="none" w:sz="0" w:space="0" w:color="auto"/>
        <w:left w:val="none" w:sz="0" w:space="0" w:color="auto"/>
        <w:bottom w:val="none" w:sz="0" w:space="0" w:color="auto"/>
        <w:right w:val="none" w:sz="0" w:space="0" w:color="auto"/>
      </w:divBdr>
    </w:div>
    <w:div w:id="1650984202">
      <w:bodyDiv w:val="1"/>
      <w:marLeft w:val="0"/>
      <w:marRight w:val="0"/>
      <w:marTop w:val="0"/>
      <w:marBottom w:val="0"/>
      <w:divBdr>
        <w:top w:val="none" w:sz="0" w:space="0" w:color="auto"/>
        <w:left w:val="none" w:sz="0" w:space="0" w:color="auto"/>
        <w:bottom w:val="none" w:sz="0" w:space="0" w:color="auto"/>
        <w:right w:val="none" w:sz="0" w:space="0" w:color="auto"/>
      </w:divBdr>
    </w:div>
    <w:div w:id="16744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czta.polaniec.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zej@e-direction.pl"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E6D4D-7A5E-478B-9ECD-3848ECB6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25</Pages>
  <Words>9778</Words>
  <Characters>58670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druk UMiG Połaniec KIM-2004-11-A )</vt:lpstr>
    </vt:vector>
  </TitlesOfParts>
  <Company>UMIG POŁANIEC</Company>
  <LinksUpToDate>false</LinksUpToDate>
  <CharactersWithSpaces>68312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druk UMiG Połaniec KIM-2004-11-A )</dc:title>
  <dc:subject/>
  <dc:creator>Szczukiewicz Mirosław</dc:creator>
  <cp:keywords/>
  <cp:lastModifiedBy>Rafał Kiliański</cp:lastModifiedBy>
  <cp:revision>8</cp:revision>
  <cp:lastPrinted>2021-03-02T08:04:00Z</cp:lastPrinted>
  <dcterms:created xsi:type="dcterms:W3CDTF">2024-04-30T11:16:00Z</dcterms:created>
  <dcterms:modified xsi:type="dcterms:W3CDTF">2024-04-30T13:30:00Z</dcterms:modified>
</cp:coreProperties>
</file>