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5CDC" w14:textId="77777777" w:rsidR="00E95264" w:rsidRDefault="00E95264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78264567" w14:textId="16585CCD"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B9261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</w:t>
      </w:r>
      <w:r w:rsidR="00B169B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</w:t>
      </w:r>
      <w:r w:rsidR="00B9261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/RB/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202</w:t>
      </w:r>
      <w:r w:rsidR="00B169B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</w:p>
    <w:p w14:paraId="6F416651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AFF32D4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6B4DBD2A" w14:textId="2AC7F87F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05EDF68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2AD6907" w14:textId="77777777" w:rsidR="00C63A87" w:rsidRPr="009009A3" w:rsidRDefault="00A905EB" w:rsidP="009C1928">
      <w:pPr>
        <w:pStyle w:val="WW-Domylnie"/>
        <w:tabs>
          <w:tab w:val="left" w:pos="1724"/>
        </w:tabs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Remont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przebudowa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budynku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Bydgoskiego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Ośrodka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Rehabilitacji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Terapii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Uzależnień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Profilaktyki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„BORPA“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01A31FFE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6A0EFCDB" w14:textId="77777777"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5C07567E" w14:textId="77777777"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208E0B86" w14:textId="77777777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045CCECD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77764E02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109BA422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3DF45424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614CADDC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5B6C762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600BDB1C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1E19936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06BF96DF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F0B8BDA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790115CA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39ADE04B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5E82651A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B6D77B4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1960563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33598E5E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0DB7791A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52ADA2D3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6A4C6452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0FB19EA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2C20C9C8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00E9D853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261C9363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314F0F63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410E26D0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6F3D396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30917BA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6EE02C89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2919682D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4EBE491C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5078AF0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7A05" w14:textId="77777777" w:rsidR="00CE5ECA" w:rsidRDefault="00CE5ECA" w:rsidP="00C63813">
      <w:r>
        <w:separator/>
      </w:r>
    </w:p>
  </w:endnote>
  <w:endnote w:type="continuationSeparator" w:id="0">
    <w:p w14:paraId="0EFEF4FC" w14:textId="77777777" w:rsidR="00CE5ECA" w:rsidRDefault="00CE5EC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85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C1928">
      <w:rPr>
        <w:noProof/>
      </w:rPr>
      <w:t>2</w:t>
    </w:r>
    <w:r>
      <w:rPr>
        <w:noProof/>
      </w:rPr>
      <w:fldChar w:fldCharType="end"/>
    </w:r>
  </w:p>
  <w:p w14:paraId="088B091C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F60D" w14:textId="77777777" w:rsidR="00C51FF7" w:rsidRDefault="00C51FF7">
    <w:pPr>
      <w:pStyle w:val="Stopka"/>
      <w:jc w:val="right"/>
    </w:pPr>
  </w:p>
  <w:p w14:paraId="74D6F8F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C4FD" w14:textId="77777777" w:rsidR="00CE5ECA" w:rsidRDefault="00CE5ECA" w:rsidP="00C63813">
      <w:r>
        <w:separator/>
      </w:r>
    </w:p>
  </w:footnote>
  <w:footnote w:type="continuationSeparator" w:id="0">
    <w:p w14:paraId="2C5061F1" w14:textId="77777777" w:rsidR="00CE5ECA" w:rsidRDefault="00CE5EC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755040">
    <w:abstractNumId w:val="0"/>
  </w:num>
  <w:num w:numId="2" w16cid:durableId="891648046">
    <w:abstractNumId w:val="1"/>
  </w:num>
  <w:num w:numId="3" w16cid:durableId="1147937505">
    <w:abstractNumId w:val="2"/>
  </w:num>
  <w:num w:numId="4" w16cid:durableId="816459974">
    <w:abstractNumId w:val="3"/>
  </w:num>
  <w:num w:numId="5" w16cid:durableId="516163820">
    <w:abstractNumId w:val="4"/>
  </w:num>
  <w:num w:numId="6" w16cid:durableId="362944735">
    <w:abstractNumId w:val="5"/>
  </w:num>
  <w:num w:numId="7" w16cid:durableId="1199859424">
    <w:abstractNumId w:val="6"/>
  </w:num>
  <w:num w:numId="8" w16cid:durableId="1123187197">
    <w:abstractNumId w:val="7"/>
  </w:num>
  <w:num w:numId="9" w16cid:durableId="263730569">
    <w:abstractNumId w:val="8"/>
  </w:num>
  <w:num w:numId="10" w16cid:durableId="751389458">
    <w:abstractNumId w:val="9"/>
  </w:num>
  <w:num w:numId="11" w16cid:durableId="2039038126">
    <w:abstractNumId w:val="10"/>
  </w:num>
  <w:num w:numId="12" w16cid:durableId="121000359">
    <w:abstractNumId w:val="11"/>
  </w:num>
  <w:num w:numId="13" w16cid:durableId="1596283547">
    <w:abstractNumId w:val="12"/>
  </w:num>
  <w:num w:numId="14" w16cid:durableId="1569262879">
    <w:abstractNumId w:val="13"/>
  </w:num>
  <w:num w:numId="15" w16cid:durableId="1916624465">
    <w:abstractNumId w:val="14"/>
  </w:num>
  <w:num w:numId="16" w16cid:durableId="1701976416">
    <w:abstractNumId w:val="21"/>
  </w:num>
  <w:num w:numId="17" w16cid:durableId="724257588">
    <w:abstractNumId w:val="22"/>
  </w:num>
  <w:num w:numId="18" w16cid:durableId="27612006">
    <w:abstractNumId w:val="24"/>
  </w:num>
  <w:num w:numId="19" w16cid:durableId="950940617">
    <w:abstractNumId w:val="17"/>
  </w:num>
  <w:num w:numId="20" w16cid:durableId="123040395">
    <w:abstractNumId w:val="15"/>
  </w:num>
  <w:num w:numId="21" w16cid:durableId="1887714832">
    <w:abstractNumId w:val="18"/>
  </w:num>
  <w:num w:numId="22" w16cid:durableId="1726102414">
    <w:abstractNumId w:val="26"/>
  </w:num>
  <w:num w:numId="23" w16cid:durableId="619607500">
    <w:abstractNumId w:val="20"/>
  </w:num>
  <w:num w:numId="24" w16cid:durableId="1154487679">
    <w:abstractNumId w:val="28"/>
  </w:num>
  <w:num w:numId="25" w16cid:durableId="706835203">
    <w:abstractNumId w:val="16"/>
  </w:num>
  <w:num w:numId="26" w16cid:durableId="1360231114">
    <w:abstractNumId w:val="19"/>
  </w:num>
  <w:num w:numId="27" w16cid:durableId="1646158478">
    <w:abstractNumId w:val="25"/>
  </w:num>
  <w:num w:numId="28" w16cid:durableId="1391920429">
    <w:abstractNumId w:val="23"/>
  </w:num>
  <w:num w:numId="29" w16cid:durableId="1806045020">
    <w:abstractNumId w:val="29"/>
  </w:num>
  <w:num w:numId="30" w16cid:durableId="7135013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35A0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FB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0122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5DB4"/>
    <w:rsid w:val="009A4282"/>
    <w:rsid w:val="009A46AB"/>
    <w:rsid w:val="009B1436"/>
    <w:rsid w:val="009B34B9"/>
    <w:rsid w:val="009B366A"/>
    <w:rsid w:val="009C1928"/>
    <w:rsid w:val="009C2EE6"/>
    <w:rsid w:val="009C4CDE"/>
    <w:rsid w:val="009D282F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69B8"/>
    <w:rsid w:val="00B17BD3"/>
    <w:rsid w:val="00B24164"/>
    <w:rsid w:val="00B2594F"/>
    <w:rsid w:val="00B33FC6"/>
    <w:rsid w:val="00B352C8"/>
    <w:rsid w:val="00B45D43"/>
    <w:rsid w:val="00B500CF"/>
    <w:rsid w:val="00B53976"/>
    <w:rsid w:val="00B63531"/>
    <w:rsid w:val="00B74486"/>
    <w:rsid w:val="00B83C2D"/>
    <w:rsid w:val="00B90C7C"/>
    <w:rsid w:val="00B90DD2"/>
    <w:rsid w:val="00B92618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5ECA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5264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6E37"/>
    <w:rsid w:val="00EE308B"/>
    <w:rsid w:val="00EE4744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554A5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EFD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Domylnie">
    <w:name w:val="WW-Domyślnie"/>
    <w:rsid w:val="009C1928"/>
    <w:pPr>
      <w:widowControl w:val="0"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30</cp:revision>
  <cp:lastPrinted>2021-06-08T13:57:00Z</cp:lastPrinted>
  <dcterms:created xsi:type="dcterms:W3CDTF">2021-03-22T17:50:00Z</dcterms:created>
  <dcterms:modified xsi:type="dcterms:W3CDTF">2022-10-10T17:38:00Z</dcterms:modified>
</cp:coreProperties>
</file>