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77777777" w:rsidR="00221437" w:rsidRPr="00284B2E" w:rsidRDefault="00221437" w:rsidP="00E40B18">
      <w:pPr>
        <w:pStyle w:val="Nagwek"/>
        <w:jc w:val="right"/>
        <w:rPr>
          <w:rFonts w:ascii="Arial" w:hAnsi="Arial" w:cs="Arial"/>
          <w:b/>
          <w:smallCaps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Załąc</w:t>
      </w:r>
      <w:bookmarkStart w:id="0" w:name="_GoBack"/>
      <w:bookmarkEnd w:id="0"/>
      <w:r w:rsidRPr="00284B2E">
        <w:rPr>
          <w:rFonts w:ascii="Arial" w:hAnsi="Arial" w:cs="Arial"/>
          <w:sz w:val="18"/>
          <w:szCs w:val="18"/>
        </w:rPr>
        <w:t>znik nr 1</w:t>
      </w:r>
    </w:p>
    <w:p w14:paraId="37CF40D1" w14:textId="6F45FF1F" w:rsidR="00221437" w:rsidRPr="00284B2E" w:rsidRDefault="005C738E" w:rsidP="00E40B18">
      <w:pPr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Nr</w:t>
      </w:r>
      <w:r w:rsidR="00221437" w:rsidRPr="00284B2E">
        <w:rPr>
          <w:rFonts w:ascii="Arial" w:hAnsi="Arial" w:cs="Arial"/>
          <w:sz w:val="18"/>
          <w:szCs w:val="18"/>
        </w:rPr>
        <w:t xml:space="preserve"> sprawy </w:t>
      </w:r>
      <w:r w:rsidR="00115310" w:rsidRPr="00284B2E">
        <w:rPr>
          <w:rFonts w:ascii="Arial" w:hAnsi="Arial" w:cs="Arial"/>
          <w:sz w:val="18"/>
          <w:szCs w:val="18"/>
        </w:rPr>
        <w:t xml:space="preserve">: </w:t>
      </w:r>
      <w:r w:rsidR="00D450FF">
        <w:rPr>
          <w:rFonts w:ascii="Arial" w:hAnsi="Arial" w:cs="Arial"/>
          <w:b/>
          <w:sz w:val="18"/>
          <w:szCs w:val="18"/>
        </w:rPr>
        <w:t>ZP/</w:t>
      </w:r>
      <w:r w:rsidR="00E27A8F">
        <w:rPr>
          <w:rFonts w:ascii="Arial" w:hAnsi="Arial" w:cs="Arial"/>
          <w:b/>
          <w:sz w:val="18"/>
          <w:szCs w:val="18"/>
        </w:rPr>
        <w:t>642</w:t>
      </w:r>
      <w:r w:rsidR="00D450FF">
        <w:rPr>
          <w:rFonts w:ascii="Arial" w:hAnsi="Arial" w:cs="Arial"/>
          <w:b/>
          <w:sz w:val="18"/>
          <w:szCs w:val="18"/>
        </w:rPr>
        <w:t>/202</w:t>
      </w:r>
      <w:r w:rsidR="00C54584">
        <w:rPr>
          <w:rFonts w:ascii="Arial" w:hAnsi="Arial" w:cs="Arial"/>
          <w:b/>
          <w:sz w:val="18"/>
          <w:szCs w:val="18"/>
        </w:rPr>
        <w:t>3</w:t>
      </w:r>
    </w:p>
    <w:p w14:paraId="296A6379" w14:textId="77777777" w:rsidR="005024E1" w:rsidRPr="00284B2E" w:rsidRDefault="00221437" w:rsidP="005024E1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Nazwa i adres WYKONAWCY</w:t>
      </w:r>
      <w:r w:rsidR="005024E1" w:rsidRPr="00284B2E">
        <w:rPr>
          <w:rStyle w:val="Odwoanieprzypisudolnego"/>
          <w:rFonts w:ascii="Arial" w:hAnsi="Arial" w:cs="Arial"/>
          <w:b/>
          <w:sz w:val="18"/>
          <w:szCs w:val="18"/>
        </w:rPr>
        <w:footnoteReference w:id="1"/>
      </w:r>
    </w:p>
    <w:p w14:paraId="223094B4" w14:textId="77777777" w:rsidR="00042EB9" w:rsidRDefault="00042EB9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79177743" w14:textId="77777777" w:rsidR="00042EB9" w:rsidRDefault="00042EB9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7176D845" w14:textId="52D60F58" w:rsidR="00221437" w:rsidRPr="00284B2E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Nazwa/Imię, nazwisko Wykonawcy:</w:t>
      </w:r>
    </w:p>
    <w:p w14:paraId="7753BB8F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24F5DC0" w14:textId="776718E2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…………………………………………</w:t>
      </w:r>
      <w:r w:rsidR="005024E1" w:rsidRPr="00284B2E">
        <w:rPr>
          <w:rFonts w:ascii="Arial" w:hAnsi="Arial" w:cs="Arial"/>
          <w:color w:val="auto"/>
          <w:sz w:val="18"/>
          <w:szCs w:val="18"/>
        </w:rPr>
        <w:t>….</w:t>
      </w:r>
      <w:r w:rsidRPr="00284B2E">
        <w:rPr>
          <w:rFonts w:ascii="Arial" w:hAnsi="Arial" w:cs="Arial"/>
          <w:color w:val="auto"/>
          <w:sz w:val="18"/>
          <w:szCs w:val="18"/>
        </w:rPr>
        <w:t>…………………</w:t>
      </w:r>
      <w:r w:rsidR="00481EB5" w:rsidRPr="00284B2E">
        <w:rPr>
          <w:rFonts w:ascii="Arial" w:hAnsi="Arial" w:cs="Arial"/>
          <w:color w:val="auto"/>
          <w:sz w:val="18"/>
          <w:szCs w:val="18"/>
        </w:rPr>
        <w:t>………………………………………</w:t>
      </w:r>
      <w:r w:rsidRPr="00284B2E">
        <w:rPr>
          <w:rFonts w:ascii="Arial" w:hAnsi="Arial" w:cs="Arial"/>
          <w:color w:val="auto"/>
          <w:sz w:val="18"/>
          <w:szCs w:val="18"/>
        </w:rPr>
        <w:t>…………</w:t>
      </w:r>
      <w:r w:rsidR="00653B34" w:rsidRPr="00284B2E">
        <w:rPr>
          <w:rFonts w:ascii="Arial" w:hAnsi="Arial" w:cs="Arial"/>
          <w:color w:val="auto"/>
          <w:sz w:val="18"/>
          <w:szCs w:val="18"/>
        </w:rPr>
        <w:t>.</w:t>
      </w:r>
      <w:r w:rsidRPr="00284B2E">
        <w:rPr>
          <w:rFonts w:ascii="Arial" w:hAnsi="Arial" w:cs="Arial"/>
          <w:color w:val="auto"/>
          <w:sz w:val="18"/>
          <w:szCs w:val="18"/>
        </w:rPr>
        <w:t>……………….…</w:t>
      </w:r>
    </w:p>
    <w:p w14:paraId="19CC71E2" w14:textId="77777777" w:rsidR="00653B34" w:rsidRPr="00284B2E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5339AA7D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Zarejestrowany adres Wykonawcy:</w:t>
      </w:r>
    </w:p>
    <w:p w14:paraId="664E70DF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A4D17B1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ulica</w:t>
      </w:r>
      <w:r w:rsidRPr="00284B2E">
        <w:rPr>
          <w:rFonts w:ascii="Arial" w:hAnsi="Arial" w:cs="Arial"/>
          <w:color w:val="auto"/>
          <w:sz w:val="18"/>
          <w:szCs w:val="18"/>
        </w:rPr>
        <w:tab/>
        <w:t>nr domu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2A92C4BB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kod</w:t>
      </w:r>
      <w:r w:rsidRPr="00284B2E">
        <w:rPr>
          <w:rFonts w:ascii="Arial" w:hAnsi="Arial" w:cs="Arial"/>
          <w:color w:val="auto"/>
          <w:sz w:val="18"/>
          <w:szCs w:val="18"/>
        </w:rPr>
        <w:tab/>
        <w:t>miejscowość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5B921532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powiat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="005024E1" w:rsidRPr="00284B2E">
        <w:rPr>
          <w:rFonts w:ascii="Arial" w:hAnsi="Arial" w:cs="Arial"/>
          <w:color w:val="auto"/>
          <w:sz w:val="18"/>
          <w:szCs w:val="18"/>
        </w:rPr>
        <w:t xml:space="preserve"> </w:t>
      </w:r>
      <w:r w:rsidRPr="00284B2E">
        <w:rPr>
          <w:rFonts w:ascii="Arial" w:hAnsi="Arial" w:cs="Arial"/>
          <w:color w:val="auto"/>
          <w:sz w:val="18"/>
          <w:szCs w:val="18"/>
        </w:rPr>
        <w:t>województwo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0E440226" w14:textId="6ECD48F5" w:rsidR="00221437" w:rsidRPr="00284B2E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tel.: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Pr="00284B2E">
        <w:rPr>
          <w:rFonts w:ascii="Arial" w:hAnsi="Arial" w:cs="Arial"/>
          <w:color w:val="auto"/>
          <w:sz w:val="18"/>
          <w:szCs w:val="18"/>
        </w:rPr>
        <w:tab/>
        <w:t>fax:………………………</w:t>
      </w:r>
      <w:r w:rsidR="00D450FF"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 xml:space="preserve"> e-mail: ……</w:t>
      </w:r>
      <w:r w:rsidR="00481EB5" w:rsidRPr="00284B2E">
        <w:rPr>
          <w:rFonts w:ascii="Arial" w:hAnsi="Arial" w:cs="Arial"/>
          <w:color w:val="auto"/>
          <w:sz w:val="18"/>
          <w:szCs w:val="18"/>
        </w:rPr>
        <w:t>……………………..</w:t>
      </w:r>
      <w:r w:rsidRPr="00284B2E">
        <w:rPr>
          <w:rFonts w:ascii="Arial" w:hAnsi="Arial" w:cs="Arial"/>
          <w:color w:val="auto"/>
          <w:sz w:val="18"/>
          <w:szCs w:val="18"/>
        </w:rPr>
        <w:t>…</w:t>
      </w:r>
      <w:r w:rsidR="005024E1" w:rsidRPr="00284B2E">
        <w:rPr>
          <w:rFonts w:ascii="Arial" w:hAnsi="Arial" w:cs="Arial"/>
          <w:color w:val="auto"/>
          <w:sz w:val="18"/>
          <w:szCs w:val="18"/>
        </w:rPr>
        <w:t>………</w:t>
      </w:r>
      <w:r w:rsidRPr="00284B2E">
        <w:rPr>
          <w:rFonts w:ascii="Arial" w:hAnsi="Arial" w:cs="Arial"/>
          <w:color w:val="auto"/>
          <w:sz w:val="18"/>
          <w:szCs w:val="18"/>
        </w:rPr>
        <w:t>…………</w:t>
      </w:r>
    </w:p>
    <w:p w14:paraId="62131D41" w14:textId="77777777" w:rsidR="00221437" w:rsidRPr="00284B2E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NIP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Pr="00284B2E">
        <w:rPr>
          <w:rFonts w:ascii="Arial" w:hAnsi="Arial" w:cs="Arial"/>
          <w:sz w:val="18"/>
          <w:szCs w:val="18"/>
        </w:rPr>
        <w:t>Bank/Nr konta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23B195C" w14:textId="77777777" w:rsidR="005024E1" w:rsidRPr="00284B2E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Numer bankowego rachunku rozliczeniowego, w ramach którego istnieje możliwość dokonania zapłaty mechanizmem podzie</w:t>
      </w:r>
      <w:r w:rsidR="00172B2C" w:rsidRPr="00284B2E">
        <w:rPr>
          <w:rFonts w:ascii="Arial" w:hAnsi="Arial" w:cs="Arial"/>
          <w:sz w:val="18"/>
          <w:szCs w:val="18"/>
        </w:rPr>
        <w:t>lonej płatności: …………………………..</w:t>
      </w:r>
      <w:r w:rsidRPr="00284B2E">
        <w:rPr>
          <w:rFonts w:ascii="Arial" w:hAnsi="Arial" w:cs="Arial"/>
          <w:sz w:val="18"/>
          <w:szCs w:val="18"/>
        </w:rPr>
        <w:t>………………………………………………….</w:t>
      </w:r>
    </w:p>
    <w:p w14:paraId="0048A289" w14:textId="77777777" w:rsidR="00221437" w:rsidRPr="00284B2E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Do kontaktów z Zamawiającym w czasie trwania postępowania o udzielenie zamówienia wyznaczamy</w:t>
      </w:r>
    </w:p>
    <w:p w14:paraId="7D901983" w14:textId="17A3DA96" w:rsidR="00221437" w:rsidRPr="00284B2E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(imię i nazwisko)</w:t>
      </w:r>
      <w:r w:rsidR="005024E1" w:rsidRPr="00284B2E">
        <w:rPr>
          <w:rFonts w:ascii="Arial" w:hAnsi="Arial" w:cs="Arial"/>
          <w:color w:val="auto"/>
          <w:sz w:val="18"/>
          <w:szCs w:val="18"/>
        </w:rPr>
        <w:t xml:space="preserve">  </w:t>
      </w:r>
      <w:r w:rsidRPr="00284B2E">
        <w:rPr>
          <w:rFonts w:ascii="Arial" w:hAnsi="Arial" w:cs="Arial"/>
          <w:color w:val="auto"/>
          <w:sz w:val="18"/>
          <w:szCs w:val="18"/>
        </w:rPr>
        <w:tab/>
        <w:t>tel</w:t>
      </w:r>
      <w:r w:rsidR="00867006">
        <w:rPr>
          <w:rFonts w:ascii="Arial" w:hAnsi="Arial" w:cs="Arial"/>
          <w:color w:val="auto"/>
          <w:sz w:val="18"/>
          <w:szCs w:val="18"/>
        </w:rPr>
        <w:t>.</w:t>
      </w:r>
      <w:r w:rsidRPr="00284B2E">
        <w:rPr>
          <w:rFonts w:ascii="Arial" w:hAnsi="Arial" w:cs="Arial"/>
          <w:color w:val="auto"/>
          <w:sz w:val="18"/>
          <w:szCs w:val="18"/>
        </w:rPr>
        <w:tab/>
        <w:t>e-mail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C2FBC31" w14:textId="77777777" w:rsidR="00C56081" w:rsidRPr="00284B2E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Osoba (osoby) uprawniona do podpisania umowy:..…………………</w:t>
      </w:r>
      <w:r w:rsidR="00172B2C" w:rsidRPr="00284B2E"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>……………………….……………,</w:t>
      </w:r>
    </w:p>
    <w:p w14:paraId="6E536091" w14:textId="77777777" w:rsidR="00221437" w:rsidRPr="00D450F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FAC806F" w14:textId="5C79F20D" w:rsidR="00221437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450FF">
        <w:rPr>
          <w:rFonts w:ascii="Arial" w:hAnsi="Arial" w:cs="Arial"/>
          <w:b/>
          <w:sz w:val="22"/>
          <w:szCs w:val="22"/>
        </w:rPr>
        <w:t>O F E R T A</w:t>
      </w:r>
    </w:p>
    <w:p w14:paraId="4D47D4C2" w14:textId="77777777" w:rsidR="00042EB9" w:rsidRPr="00D450FF" w:rsidRDefault="00042EB9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3BE50601" w14:textId="41BD10D7" w:rsidR="00D450FF" w:rsidRPr="008668C0" w:rsidRDefault="00D450FF" w:rsidP="008668C0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 xml:space="preserve">Odpowiadając na ogłoszenie o </w:t>
      </w:r>
      <w:r w:rsidR="00E454A9">
        <w:rPr>
          <w:rFonts w:ascii="Arial" w:hAnsi="Arial" w:cs="Arial"/>
          <w:sz w:val="18"/>
          <w:szCs w:val="18"/>
        </w:rPr>
        <w:t xml:space="preserve">postępowaniu </w:t>
      </w:r>
      <w:r w:rsidR="00F32EBA">
        <w:rPr>
          <w:rFonts w:ascii="Arial" w:hAnsi="Arial" w:cs="Arial"/>
          <w:sz w:val="18"/>
          <w:szCs w:val="18"/>
        </w:rPr>
        <w:t>pn.</w:t>
      </w:r>
      <w:r w:rsidRPr="00D450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„</w:t>
      </w:r>
      <w:r w:rsidR="007C5A85" w:rsidRPr="007C5A85">
        <w:rPr>
          <w:rFonts w:ascii="Arial" w:hAnsi="Arial" w:cs="Arial"/>
          <w:b/>
          <w:sz w:val="18"/>
          <w:szCs w:val="18"/>
        </w:rPr>
        <w:t>Sukcesywna dostawa artykułów żywnościowych do stołówki przedszkolnej przy Miejskim Przedszkolu nr 5 w Katowicach, na 202</w:t>
      </w:r>
      <w:r w:rsidR="00C54584">
        <w:rPr>
          <w:rFonts w:ascii="Arial" w:hAnsi="Arial" w:cs="Arial"/>
          <w:b/>
          <w:sz w:val="18"/>
          <w:szCs w:val="18"/>
        </w:rPr>
        <w:t>4</w:t>
      </w:r>
      <w:r w:rsidR="007C5A85" w:rsidRPr="007C5A85">
        <w:rPr>
          <w:rFonts w:ascii="Arial" w:hAnsi="Arial" w:cs="Arial"/>
          <w:b/>
          <w:sz w:val="18"/>
          <w:szCs w:val="18"/>
        </w:rPr>
        <w:t xml:space="preserve"> rok</w:t>
      </w:r>
      <w:r w:rsidR="00E27A8F">
        <w:rPr>
          <w:rFonts w:ascii="Arial" w:hAnsi="Arial" w:cs="Arial"/>
          <w:b/>
          <w:sz w:val="18"/>
          <w:szCs w:val="18"/>
        </w:rPr>
        <w:t xml:space="preserve"> – nr 2</w:t>
      </w:r>
      <w:r>
        <w:rPr>
          <w:rStyle w:val="Teksttreci"/>
          <w:rFonts w:ascii="Arial" w:eastAsia="StarSymbol" w:hAnsi="Arial"/>
          <w:color w:val="auto"/>
          <w:sz w:val="18"/>
          <w:szCs w:val="18"/>
          <w:shd w:val="clear" w:color="auto" w:fill="auto"/>
        </w:rPr>
        <w:t>”</w:t>
      </w:r>
      <w:r w:rsidRPr="00D450FF">
        <w:rPr>
          <w:rFonts w:ascii="Arial" w:hAnsi="Arial" w:cs="Arial"/>
          <w:sz w:val="18"/>
          <w:szCs w:val="18"/>
        </w:rPr>
        <w:t xml:space="preserve">, </w:t>
      </w:r>
      <w:r w:rsidRPr="008668C0">
        <w:rPr>
          <w:rFonts w:ascii="Arial" w:hAnsi="Arial" w:cs="Arial"/>
          <w:sz w:val="18"/>
          <w:szCs w:val="18"/>
        </w:rPr>
        <w:t>oferuję wykonanie przedmiotu zamówienia zgodnie z wymaganiami zawartymi w Specyfikacji Warunków Zamówienia</w:t>
      </w:r>
      <w:r w:rsidR="00655D35">
        <w:rPr>
          <w:rFonts w:ascii="Arial" w:hAnsi="Arial" w:cs="Arial"/>
          <w:sz w:val="18"/>
          <w:szCs w:val="18"/>
        </w:rPr>
        <w:t xml:space="preserve"> i projekcie umowy</w:t>
      </w:r>
      <w:r w:rsidRPr="008668C0">
        <w:rPr>
          <w:rFonts w:ascii="Arial" w:hAnsi="Arial" w:cs="Arial"/>
          <w:sz w:val="18"/>
          <w:szCs w:val="18"/>
        </w:rPr>
        <w:t>.</w:t>
      </w:r>
    </w:p>
    <w:p w14:paraId="6C725F44" w14:textId="6C19B457" w:rsidR="00655D35" w:rsidRDefault="00D450FF" w:rsidP="00655D35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 xml:space="preserve">Deklaruję wykonanie </w:t>
      </w:r>
      <w:r w:rsidR="00655D35">
        <w:rPr>
          <w:rFonts w:ascii="Arial" w:hAnsi="Arial" w:cs="Arial"/>
          <w:sz w:val="18"/>
          <w:szCs w:val="18"/>
        </w:rPr>
        <w:t>części zamówienia</w:t>
      </w:r>
      <w:r w:rsidRPr="00D450FF">
        <w:rPr>
          <w:rFonts w:ascii="Arial" w:hAnsi="Arial" w:cs="Arial"/>
          <w:sz w:val="18"/>
          <w:szCs w:val="18"/>
        </w:rPr>
        <w:t xml:space="preserve"> za cen</w:t>
      </w:r>
      <w:r w:rsidR="00655D35">
        <w:rPr>
          <w:rFonts w:ascii="Arial" w:hAnsi="Arial" w:cs="Arial"/>
          <w:sz w:val="18"/>
          <w:szCs w:val="18"/>
        </w:rPr>
        <w:t>ę ryczałtową brutto w wysokości</w:t>
      </w:r>
      <w:r w:rsidR="00042EB9">
        <w:rPr>
          <w:rFonts w:ascii="Arial" w:hAnsi="Arial" w:cs="Arial"/>
          <w:sz w:val="18"/>
          <w:szCs w:val="18"/>
        </w:rPr>
        <w:t>*</w:t>
      </w:r>
      <w:r w:rsidR="00655D35">
        <w:rPr>
          <w:rFonts w:ascii="Arial" w:hAnsi="Arial" w:cs="Arial"/>
          <w:sz w:val="18"/>
          <w:szCs w:val="18"/>
        </w:rPr>
        <w:t>:</w:t>
      </w:r>
    </w:p>
    <w:p w14:paraId="05F7F938" w14:textId="3636D7DC" w:rsidR="00655D35" w:rsidRPr="00655D35" w:rsidRDefault="00655D35" w:rsidP="00655D35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b/>
          <w:sz w:val="18"/>
          <w:szCs w:val="18"/>
        </w:rPr>
        <w:t>Część I</w:t>
      </w:r>
      <w:r w:rsidRPr="00655D35">
        <w:rPr>
          <w:rFonts w:ascii="Arial" w:hAnsi="Arial" w:cs="Arial"/>
          <w:sz w:val="18"/>
          <w:szCs w:val="18"/>
        </w:rPr>
        <w:t xml:space="preserve"> zamówienia - </w:t>
      </w:r>
      <w:r w:rsidRPr="00655D35">
        <w:rPr>
          <w:rFonts w:ascii="Arial" w:hAnsi="Arial" w:cs="Arial"/>
          <w:b/>
          <w:sz w:val="18"/>
          <w:szCs w:val="18"/>
        </w:rPr>
        <w:t>Produkty mleczarskie</w:t>
      </w:r>
      <w:r w:rsidR="007C5A85">
        <w:rPr>
          <w:rFonts w:ascii="Arial" w:hAnsi="Arial" w:cs="Arial"/>
          <w:b/>
          <w:sz w:val="18"/>
          <w:szCs w:val="18"/>
        </w:rPr>
        <w:t xml:space="preserve"> i jaja.</w:t>
      </w:r>
    </w:p>
    <w:p w14:paraId="4DF65D69" w14:textId="77777777" w:rsidR="00655D35" w:rsidRDefault="00655D35" w:rsidP="00655D35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</w:p>
    <w:p w14:paraId="15208A20" w14:textId="2A8D20B8" w:rsidR="00655D35" w:rsidRPr="00655D35" w:rsidRDefault="00655D35" w:rsidP="00655D35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Cena brutto ………………zł </w:t>
      </w:r>
    </w:p>
    <w:p w14:paraId="1C5FAA9E" w14:textId="77777777" w:rsidR="00655D35" w:rsidRPr="00655D35" w:rsidRDefault="00655D35" w:rsidP="00655D35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(</w:t>
      </w:r>
      <w:r w:rsidRPr="00655D35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55D35">
        <w:rPr>
          <w:rFonts w:ascii="Arial" w:hAnsi="Arial" w:cs="Arial"/>
          <w:sz w:val="18"/>
          <w:szCs w:val="18"/>
        </w:rPr>
        <w:t>).</w:t>
      </w:r>
    </w:p>
    <w:p w14:paraId="202EC468" w14:textId="0B3E5033" w:rsidR="00655D35" w:rsidRPr="00655D35" w:rsidRDefault="00655D35" w:rsidP="00655D35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55D35">
        <w:rPr>
          <w:rFonts w:ascii="Arial" w:hAnsi="Arial" w:cs="Arial"/>
          <w:i/>
          <w:sz w:val="18"/>
          <w:szCs w:val="18"/>
        </w:rPr>
        <w:t>(należy wpisać wartość z formularza</w:t>
      </w:r>
      <w:r>
        <w:rPr>
          <w:rFonts w:ascii="Arial" w:hAnsi="Arial" w:cs="Arial"/>
          <w:i/>
          <w:sz w:val="18"/>
          <w:szCs w:val="18"/>
        </w:rPr>
        <w:t xml:space="preserve"> cenowego załącznik nr 5.1 do S</w:t>
      </w:r>
      <w:r w:rsidRPr="00655D35">
        <w:rPr>
          <w:rFonts w:ascii="Arial" w:hAnsi="Arial" w:cs="Arial"/>
          <w:i/>
          <w:sz w:val="18"/>
          <w:szCs w:val="18"/>
        </w:rPr>
        <w:t xml:space="preserve">WZ z pozycji „WAROŚĆ BRUTTO </w:t>
      </w:r>
      <w:r w:rsidRPr="00655D35">
        <w:rPr>
          <w:rFonts w:ascii="Arial" w:hAnsi="Arial" w:cs="Arial"/>
          <w:i/>
          <w:sz w:val="18"/>
          <w:szCs w:val="18"/>
          <w:u w:val="single"/>
        </w:rPr>
        <w:t>ZA ILOŚĆ MINIMALNĄ”-</w:t>
      </w:r>
      <w:r w:rsidRPr="00655D35">
        <w:rPr>
          <w:rFonts w:ascii="Arial" w:hAnsi="Arial" w:cs="Arial"/>
          <w:i/>
          <w:sz w:val="18"/>
          <w:szCs w:val="18"/>
        </w:rPr>
        <w:t xml:space="preserve">   ostatni wiersz, kolumna </w:t>
      </w:r>
      <w:r w:rsidRPr="002A450A">
        <w:rPr>
          <w:rFonts w:ascii="Arial" w:hAnsi="Arial" w:cs="Arial"/>
          <w:i/>
          <w:sz w:val="18"/>
          <w:szCs w:val="18"/>
        </w:rPr>
        <w:t xml:space="preserve">nr </w:t>
      </w:r>
      <w:r w:rsidR="00CD188F" w:rsidRPr="002A450A">
        <w:rPr>
          <w:rFonts w:ascii="Arial" w:hAnsi="Arial" w:cs="Arial"/>
          <w:i/>
          <w:sz w:val="18"/>
          <w:szCs w:val="18"/>
        </w:rPr>
        <w:t>7</w:t>
      </w:r>
      <w:r w:rsidRPr="00655D35">
        <w:rPr>
          <w:rFonts w:ascii="Arial" w:hAnsi="Arial" w:cs="Arial"/>
          <w:i/>
          <w:sz w:val="18"/>
          <w:szCs w:val="18"/>
        </w:rPr>
        <w:t>)</w:t>
      </w:r>
    </w:p>
    <w:p w14:paraId="3D317ADC" w14:textId="77777777" w:rsidR="00655D35" w:rsidRPr="00655D35" w:rsidRDefault="00655D35" w:rsidP="00655D35">
      <w:pPr>
        <w:pStyle w:val="Akapitzlist"/>
        <w:autoSpaceDE w:val="0"/>
        <w:autoSpaceDN w:val="0"/>
        <w:adjustRightInd w:val="0"/>
        <w:ind w:left="708"/>
        <w:rPr>
          <w:rFonts w:ascii="Arial" w:hAnsi="Arial" w:cs="Arial"/>
          <w:sz w:val="18"/>
          <w:szCs w:val="18"/>
        </w:rPr>
      </w:pPr>
    </w:p>
    <w:p w14:paraId="0C5486B9" w14:textId="77777777" w:rsidR="00042EB9" w:rsidRPr="00655D35" w:rsidRDefault="00042EB9" w:rsidP="00042EB9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</w:p>
    <w:p w14:paraId="01CF111F" w14:textId="0D635717" w:rsidR="00042EB9" w:rsidRPr="00655D35" w:rsidRDefault="00042EB9" w:rsidP="00042EB9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Część </w:t>
      </w:r>
      <w:r w:rsidR="00E27A8F">
        <w:rPr>
          <w:rFonts w:ascii="Arial" w:hAnsi="Arial" w:cs="Arial"/>
          <w:b/>
          <w:sz w:val="18"/>
          <w:szCs w:val="18"/>
        </w:rPr>
        <w:t>I</w:t>
      </w:r>
      <w:r>
        <w:rPr>
          <w:rFonts w:ascii="Arial" w:hAnsi="Arial" w:cs="Arial"/>
          <w:b/>
          <w:sz w:val="18"/>
          <w:szCs w:val="18"/>
        </w:rPr>
        <w:t>I</w:t>
      </w:r>
      <w:r w:rsidRPr="00655D35">
        <w:rPr>
          <w:rFonts w:ascii="Arial" w:hAnsi="Arial" w:cs="Arial"/>
          <w:sz w:val="18"/>
          <w:szCs w:val="18"/>
        </w:rPr>
        <w:t xml:space="preserve"> zamówienia – </w:t>
      </w:r>
      <w:r w:rsidRPr="00042EB9">
        <w:rPr>
          <w:rFonts w:ascii="Arial" w:hAnsi="Arial" w:cs="Arial"/>
          <w:b/>
          <w:sz w:val="18"/>
          <w:szCs w:val="18"/>
        </w:rPr>
        <w:t>Pieczywo, świeże wyroby piekarskie i ciastkarskie</w:t>
      </w:r>
      <w:r w:rsidRPr="00655D35">
        <w:rPr>
          <w:rFonts w:ascii="Arial" w:hAnsi="Arial" w:cs="Arial"/>
          <w:sz w:val="18"/>
          <w:szCs w:val="18"/>
        </w:rPr>
        <w:t xml:space="preserve"> </w:t>
      </w:r>
    </w:p>
    <w:p w14:paraId="7FD09000" w14:textId="77777777" w:rsidR="00042EB9" w:rsidRDefault="00042EB9" w:rsidP="00042EB9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     </w:t>
      </w:r>
    </w:p>
    <w:p w14:paraId="7F31439D" w14:textId="535EED2E" w:rsidR="00042EB9" w:rsidRPr="00655D35" w:rsidRDefault="00042EB9" w:rsidP="00042EB9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Cena brutto ……………….zł </w:t>
      </w:r>
    </w:p>
    <w:p w14:paraId="1FFBD94B" w14:textId="77777777" w:rsidR="00042EB9" w:rsidRPr="00655D35" w:rsidRDefault="00042EB9" w:rsidP="00042EB9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(</w:t>
      </w:r>
      <w:r w:rsidRPr="00655D35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55D35">
        <w:rPr>
          <w:rFonts w:ascii="Arial" w:hAnsi="Arial" w:cs="Arial"/>
          <w:sz w:val="18"/>
          <w:szCs w:val="18"/>
        </w:rPr>
        <w:t>).</w:t>
      </w:r>
    </w:p>
    <w:p w14:paraId="1BCBE472" w14:textId="70D5CAE1" w:rsidR="00042EB9" w:rsidRPr="00655D35" w:rsidRDefault="00042EB9" w:rsidP="00042EB9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55D35">
        <w:rPr>
          <w:rFonts w:ascii="Arial" w:hAnsi="Arial" w:cs="Arial"/>
          <w:i/>
          <w:sz w:val="18"/>
          <w:szCs w:val="18"/>
        </w:rPr>
        <w:t>(należy wpisać wartość z formularza cenowego załącznik nr 5.</w:t>
      </w:r>
      <w:r w:rsidR="00E27A8F">
        <w:rPr>
          <w:rFonts w:ascii="Arial" w:hAnsi="Arial" w:cs="Arial"/>
          <w:i/>
          <w:sz w:val="18"/>
          <w:szCs w:val="18"/>
        </w:rPr>
        <w:t>2</w:t>
      </w:r>
      <w:r w:rsidRPr="00655D35">
        <w:rPr>
          <w:rFonts w:ascii="Arial" w:hAnsi="Arial" w:cs="Arial"/>
          <w:i/>
          <w:sz w:val="18"/>
          <w:szCs w:val="18"/>
        </w:rPr>
        <w:t xml:space="preserve"> do SWZ z pozycji „WAROŚĆ BRUTTO </w:t>
      </w:r>
      <w:r w:rsidRPr="00655D35">
        <w:rPr>
          <w:rFonts w:ascii="Arial" w:hAnsi="Arial" w:cs="Arial"/>
          <w:i/>
          <w:sz w:val="18"/>
          <w:szCs w:val="18"/>
          <w:u w:val="single"/>
        </w:rPr>
        <w:t>ZA ILOŚĆ MINIMALNĄ”-</w:t>
      </w:r>
      <w:r w:rsidRPr="00655D35">
        <w:rPr>
          <w:rFonts w:ascii="Arial" w:hAnsi="Arial" w:cs="Arial"/>
          <w:i/>
          <w:sz w:val="18"/>
          <w:szCs w:val="18"/>
        </w:rPr>
        <w:t xml:space="preserve">   ostatni wiersz, kolumna nr </w:t>
      </w:r>
      <w:r w:rsidR="00CD188F" w:rsidRPr="002A450A">
        <w:rPr>
          <w:rFonts w:ascii="Arial" w:hAnsi="Arial" w:cs="Arial"/>
          <w:i/>
          <w:sz w:val="18"/>
          <w:szCs w:val="18"/>
        </w:rPr>
        <w:t>7</w:t>
      </w:r>
      <w:r w:rsidRPr="00655D35">
        <w:rPr>
          <w:rFonts w:ascii="Arial" w:hAnsi="Arial" w:cs="Arial"/>
          <w:i/>
          <w:sz w:val="18"/>
          <w:szCs w:val="18"/>
        </w:rPr>
        <w:t>)</w:t>
      </w:r>
    </w:p>
    <w:p w14:paraId="7A5C3E32" w14:textId="77777777" w:rsidR="00042EB9" w:rsidRPr="00655D35" w:rsidRDefault="00042EB9" w:rsidP="00042EB9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</w:p>
    <w:p w14:paraId="09A8E18F" w14:textId="285E50CB" w:rsidR="00042EB9" w:rsidRPr="00655D35" w:rsidRDefault="00042EB9" w:rsidP="00042EB9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Część </w:t>
      </w:r>
      <w:r w:rsidR="00E27A8F">
        <w:rPr>
          <w:rFonts w:ascii="Arial" w:hAnsi="Arial" w:cs="Arial"/>
          <w:b/>
          <w:sz w:val="18"/>
          <w:szCs w:val="18"/>
        </w:rPr>
        <w:t>I</w:t>
      </w:r>
      <w:r w:rsidR="00204376">
        <w:rPr>
          <w:rFonts w:ascii="Arial" w:hAnsi="Arial" w:cs="Arial"/>
          <w:b/>
          <w:sz w:val="18"/>
          <w:szCs w:val="18"/>
        </w:rPr>
        <w:t>II</w:t>
      </w:r>
      <w:r w:rsidRPr="00655D35">
        <w:rPr>
          <w:rFonts w:ascii="Arial" w:hAnsi="Arial" w:cs="Arial"/>
          <w:sz w:val="18"/>
          <w:szCs w:val="18"/>
        </w:rPr>
        <w:t xml:space="preserve"> zamówienia – </w:t>
      </w:r>
      <w:r w:rsidRPr="008C68B9">
        <w:rPr>
          <w:rFonts w:ascii="Arial" w:hAnsi="Arial" w:cs="Arial"/>
          <w:b/>
          <w:sz w:val="18"/>
          <w:szCs w:val="18"/>
        </w:rPr>
        <w:t>Różne produkty spożywcze</w:t>
      </w:r>
      <w:r w:rsidRPr="00655D35">
        <w:rPr>
          <w:rFonts w:ascii="Arial" w:hAnsi="Arial" w:cs="Arial"/>
          <w:sz w:val="18"/>
          <w:szCs w:val="18"/>
        </w:rPr>
        <w:t xml:space="preserve"> </w:t>
      </w:r>
    </w:p>
    <w:p w14:paraId="2EE1D07D" w14:textId="77777777" w:rsidR="00042EB9" w:rsidRDefault="00042EB9" w:rsidP="00042EB9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     </w:t>
      </w:r>
    </w:p>
    <w:p w14:paraId="28082553" w14:textId="2FD3C924" w:rsidR="00042EB9" w:rsidRPr="00655D35" w:rsidRDefault="00042EB9" w:rsidP="00042EB9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Cena brutto ……………….zł </w:t>
      </w:r>
    </w:p>
    <w:p w14:paraId="5B8CB9CB" w14:textId="77777777" w:rsidR="00042EB9" w:rsidRPr="00655D35" w:rsidRDefault="00042EB9" w:rsidP="00042EB9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(</w:t>
      </w:r>
      <w:r w:rsidRPr="00655D35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55D35">
        <w:rPr>
          <w:rFonts w:ascii="Arial" w:hAnsi="Arial" w:cs="Arial"/>
          <w:sz w:val="18"/>
          <w:szCs w:val="18"/>
        </w:rPr>
        <w:t>).</w:t>
      </w:r>
    </w:p>
    <w:p w14:paraId="40C07604" w14:textId="757A6D27" w:rsidR="00042EB9" w:rsidRPr="00655D35" w:rsidRDefault="00042EB9" w:rsidP="00042EB9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55D35">
        <w:rPr>
          <w:rFonts w:ascii="Arial" w:hAnsi="Arial" w:cs="Arial"/>
          <w:i/>
          <w:sz w:val="18"/>
          <w:szCs w:val="18"/>
        </w:rPr>
        <w:t>(należy wpisać wartość z formularza cenowego załącznik nr 5.</w:t>
      </w:r>
      <w:r w:rsidR="00E27A8F">
        <w:rPr>
          <w:rFonts w:ascii="Arial" w:hAnsi="Arial" w:cs="Arial"/>
          <w:i/>
          <w:sz w:val="18"/>
          <w:szCs w:val="18"/>
        </w:rPr>
        <w:t>3</w:t>
      </w:r>
      <w:r w:rsidRPr="00655D35">
        <w:rPr>
          <w:rFonts w:ascii="Arial" w:hAnsi="Arial" w:cs="Arial"/>
          <w:i/>
          <w:sz w:val="18"/>
          <w:szCs w:val="18"/>
        </w:rPr>
        <w:t xml:space="preserve"> do SWZ z pozycji „WAROŚĆ BRUTTO </w:t>
      </w:r>
      <w:r w:rsidRPr="00655D35">
        <w:rPr>
          <w:rFonts w:ascii="Arial" w:hAnsi="Arial" w:cs="Arial"/>
          <w:i/>
          <w:sz w:val="18"/>
          <w:szCs w:val="18"/>
          <w:u w:val="single"/>
        </w:rPr>
        <w:t>ZA ILOŚĆ MINIMALNĄ”-</w:t>
      </w:r>
      <w:r w:rsidRPr="00655D35">
        <w:rPr>
          <w:rFonts w:ascii="Arial" w:hAnsi="Arial" w:cs="Arial"/>
          <w:i/>
          <w:sz w:val="18"/>
          <w:szCs w:val="18"/>
        </w:rPr>
        <w:t xml:space="preserve">   ostatni wiersz, kolumna nr </w:t>
      </w:r>
      <w:r w:rsidR="00CD188F" w:rsidRPr="002A450A">
        <w:rPr>
          <w:rFonts w:ascii="Arial" w:hAnsi="Arial" w:cs="Arial"/>
          <w:i/>
          <w:sz w:val="18"/>
          <w:szCs w:val="18"/>
        </w:rPr>
        <w:t>7</w:t>
      </w:r>
      <w:r w:rsidRPr="00655D35">
        <w:rPr>
          <w:rFonts w:ascii="Arial" w:hAnsi="Arial" w:cs="Arial"/>
          <w:i/>
          <w:sz w:val="18"/>
          <w:szCs w:val="18"/>
        </w:rPr>
        <w:t>)</w:t>
      </w:r>
    </w:p>
    <w:p w14:paraId="0966484F" w14:textId="7B49374C" w:rsidR="00655D35" w:rsidRDefault="00655D35" w:rsidP="00655D35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42DB49D5" w14:textId="77777777" w:rsidR="00867006" w:rsidRDefault="00867006" w:rsidP="00655D35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21547612" w14:textId="405F3914" w:rsidR="00204376" w:rsidRPr="00655D35" w:rsidRDefault="00204376" w:rsidP="00204376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Część </w:t>
      </w:r>
      <w:r w:rsidR="00E27A8F">
        <w:rPr>
          <w:rFonts w:ascii="Arial" w:hAnsi="Arial" w:cs="Arial"/>
          <w:b/>
          <w:sz w:val="18"/>
          <w:szCs w:val="18"/>
        </w:rPr>
        <w:t>I</w:t>
      </w:r>
      <w:r>
        <w:rPr>
          <w:rFonts w:ascii="Arial" w:hAnsi="Arial" w:cs="Arial"/>
          <w:b/>
          <w:sz w:val="18"/>
          <w:szCs w:val="18"/>
        </w:rPr>
        <w:t>V</w:t>
      </w:r>
      <w:r w:rsidRPr="00655D35">
        <w:rPr>
          <w:rFonts w:ascii="Arial" w:hAnsi="Arial" w:cs="Arial"/>
          <w:sz w:val="18"/>
          <w:szCs w:val="18"/>
        </w:rPr>
        <w:t xml:space="preserve"> zamówienia – </w:t>
      </w:r>
      <w:r>
        <w:rPr>
          <w:rFonts w:ascii="Arial" w:hAnsi="Arial" w:cs="Arial"/>
          <w:b/>
          <w:sz w:val="18"/>
          <w:szCs w:val="18"/>
        </w:rPr>
        <w:t>Woda naturalna</w:t>
      </w:r>
      <w:r w:rsidRPr="00655D35">
        <w:rPr>
          <w:rFonts w:ascii="Arial" w:hAnsi="Arial" w:cs="Arial"/>
          <w:sz w:val="18"/>
          <w:szCs w:val="18"/>
        </w:rPr>
        <w:t xml:space="preserve"> </w:t>
      </w:r>
    </w:p>
    <w:p w14:paraId="404247B0" w14:textId="77777777" w:rsidR="00204376" w:rsidRDefault="00204376" w:rsidP="00204376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     </w:t>
      </w:r>
    </w:p>
    <w:p w14:paraId="49C4F8CA" w14:textId="468734B9" w:rsidR="00204376" w:rsidRPr="00655D35" w:rsidRDefault="00204376" w:rsidP="0020437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Cena brutto ……………….zł </w:t>
      </w:r>
    </w:p>
    <w:p w14:paraId="24892CA9" w14:textId="77777777" w:rsidR="00204376" w:rsidRPr="00655D35" w:rsidRDefault="00204376" w:rsidP="00204376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(</w:t>
      </w:r>
      <w:r w:rsidRPr="00655D35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55D35">
        <w:rPr>
          <w:rFonts w:ascii="Arial" w:hAnsi="Arial" w:cs="Arial"/>
          <w:sz w:val="18"/>
          <w:szCs w:val="18"/>
        </w:rPr>
        <w:t>).</w:t>
      </w:r>
    </w:p>
    <w:p w14:paraId="3D83099D" w14:textId="5D5B0C57" w:rsidR="00204376" w:rsidRPr="00655D35" w:rsidRDefault="00204376" w:rsidP="00204376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55D35">
        <w:rPr>
          <w:rFonts w:ascii="Arial" w:hAnsi="Arial" w:cs="Arial"/>
          <w:i/>
          <w:sz w:val="18"/>
          <w:szCs w:val="18"/>
        </w:rPr>
        <w:t>(należy wpisać wartość z formularza cenowego załącznik nr 5.</w:t>
      </w:r>
      <w:r w:rsidR="00E27A8F">
        <w:rPr>
          <w:rFonts w:ascii="Arial" w:hAnsi="Arial" w:cs="Arial"/>
          <w:i/>
          <w:sz w:val="18"/>
          <w:szCs w:val="18"/>
        </w:rPr>
        <w:t>4</w:t>
      </w:r>
      <w:r w:rsidRPr="00655D35">
        <w:rPr>
          <w:rFonts w:ascii="Arial" w:hAnsi="Arial" w:cs="Arial"/>
          <w:i/>
          <w:sz w:val="18"/>
          <w:szCs w:val="18"/>
        </w:rPr>
        <w:t xml:space="preserve"> do SWZ z pozycji „WAROŚĆ BRUTTO </w:t>
      </w:r>
      <w:r w:rsidRPr="00655D35">
        <w:rPr>
          <w:rFonts w:ascii="Arial" w:hAnsi="Arial" w:cs="Arial"/>
          <w:i/>
          <w:sz w:val="18"/>
          <w:szCs w:val="18"/>
          <w:u w:val="single"/>
        </w:rPr>
        <w:t>ZA ILOŚĆ MINIMALNĄ”-</w:t>
      </w:r>
      <w:r w:rsidRPr="00655D35">
        <w:rPr>
          <w:rFonts w:ascii="Arial" w:hAnsi="Arial" w:cs="Arial"/>
          <w:i/>
          <w:sz w:val="18"/>
          <w:szCs w:val="18"/>
        </w:rPr>
        <w:t xml:space="preserve">   ostatni wiersz, kolumna nr </w:t>
      </w:r>
      <w:r w:rsidRPr="002A450A">
        <w:rPr>
          <w:rFonts w:ascii="Arial" w:hAnsi="Arial" w:cs="Arial"/>
          <w:i/>
          <w:sz w:val="18"/>
          <w:szCs w:val="18"/>
        </w:rPr>
        <w:t>7</w:t>
      </w:r>
      <w:r w:rsidRPr="00655D35">
        <w:rPr>
          <w:rFonts w:ascii="Arial" w:hAnsi="Arial" w:cs="Arial"/>
          <w:i/>
          <w:sz w:val="18"/>
          <w:szCs w:val="18"/>
        </w:rPr>
        <w:t>)</w:t>
      </w:r>
    </w:p>
    <w:p w14:paraId="0FAF458F" w14:textId="77777777" w:rsidR="00204376" w:rsidRDefault="00204376" w:rsidP="00655D35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21D3736A" w14:textId="079EBAF8" w:rsidR="00655D35" w:rsidRPr="00655D35" w:rsidRDefault="00042EB9" w:rsidP="00655D35">
      <w:pPr>
        <w:pStyle w:val="Standard"/>
        <w:ind w:left="36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*</w:t>
      </w:r>
      <w:r w:rsidR="00655D35" w:rsidRPr="00655D35">
        <w:rPr>
          <w:rFonts w:ascii="Arial" w:hAnsi="Arial" w:cs="Arial"/>
          <w:b/>
          <w:i/>
          <w:sz w:val="18"/>
          <w:szCs w:val="18"/>
        </w:rPr>
        <w:t>(</w:t>
      </w:r>
      <w:r w:rsidR="00004AA3">
        <w:rPr>
          <w:rFonts w:ascii="Arial" w:hAnsi="Arial" w:cs="Arial"/>
          <w:b/>
          <w:i/>
          <w:sz w:val="18"/>
          <w:szCs w:val="18"/>
        </w:rPr>
        <w:t xml:space="preserve">uwaga: </w:t>
      </w:r>
      <w:r w:rsidR="00655D35" w:rsidRPr="00655D35">
        <w:rPr>
          <w:rFonts w:ascii="Arial" w:hAnsi="Arial" w:cs="Arial"/>
          <w:b/>
          <w:i/>
          <w:sz w:val="18"/>
          <w:szCs w:val="18"/>
        </w:rPr>
        <w:t>należy uzupełnić wartości w  częściach zamówienia, na które jest składana oferta, pozostałe części należy  wykreślić)</w:t>
      </w:r>
    </w:p>
    <w:p w14:paraId="6934035D" w14:textId="77777777" w:rsidR="00655D35" w:rsidRDefault="00655D35" w:rsidP="00655D35">
      <w:pPr>
        <w:pStyle w:val="Standard"/>
        <w:ind w:left="360"/>
        <w:jc w:val="both"/>
        <w:rPr>
          <w:rFonts w:ascii="Tahoma" w:hAnsi="Tahoma" w:cs="Tahoma"/>
          <w:b/>
          <w:i/>
        </w:rPr>
      </w:pPr>
    </w:p>
    <w:p w14:paraId="276044D0" w14:textId="0AFA84E0" w:rsidR="00497861" w:rsidRPr="00D450FF" w:rsidRDefault="00D619B6" w:rsidP="00655D35">
      <w:pPr>
        <w:numPr>
          <w:ilvl w:val="0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b/>
          <w:sz w:val="18"/>
          <w:szCs w:val="18"/>
        </w:rPr>
        <w:t xml:space="preserve">Termin realizacji zamówienia: </w:t>
      </w:r>
      <w:r w:rsidR="00D450FF">
        <w:rPr>
          <w:rFonts w:ascii="Arial" w:hAnsi="Arial" w:cs="Arial"/>
          <w:sz w:val="18"/>
          <w:szCs w:val="18"/>
        </w:rPr>
        <w:t>zgodnie z SWZ</w:t>
      </w:r>
      <w:r w:rsidR="00497861" w:rsidRPr="00D450FF">
        <w:rPr>
          <w:rFonts w:ascii="Arial" w:hAnsi="Arial" w:cs="Arial"/>
          <w:sz w:val="18"/>
          <w:szCs w:val="18"/>
        </w:rPr>
        <w:t>.</w:t>
      </w:r>
      <w:r w:rsidR="00497861" w:rsidRPr="00D450FF">
        <w:rPr>
          <w:rFonts w:ascii="Arial" w:hAnsi="Arial" w:cs="Arial"/>
          <w:b/>
          <w:sz w:val="18"/>
          <w:szCs w:val="18"/>
        </w:rPr>
        <w:t xml:space="preserve"> </w:t>
      </w:r>
    </w:p>
    <w:p w14:paraId="38789A6C" w14:textId="77777777" w:rsidR="00D619B6" w:rsidRPr="00284B2E" w:rsidRDefault="00D619B6" w:rsidP="00655D35">
      <w:pPr>
        <w:numPr>
          <w:ilvl w:val="0"/>
          <w:numId w:val="47"/>
        </w:numPr>
        <w:suppressAutoHyphens/>
        <w:spacing w:before="120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Warunki płatności: </w:t>
      </w:r>
      <w:r w:rsidRPr="00284B2E">
        <w:rPr>
          <w:rFonts w:ascii="Arial" w:hAnsi="Arial" w:cs="Arial"/>
          <w:sz w:val="18"/>
          <w:szCs w:val="18"/>
        </w:rPr>
        <w:t>zgodnie z wzorem umowy</w:t>
      </w:r>
      <w:r w:rsidRPr="00284B2E">
        <w:rPr>
          <w:rFonts w:ascii="Arial" w:hAnsi="Arial" w:cs="Arial"/>
          <w:b/>
          <w:sz w:val="18"/>
          <w:szCs w:val="18"/>
        </w:rPr>
        <w:t xml:space="preserve">. </w:t>
      </w:r>
    </w:p>
    <w:p w14:paraId="05C90651" w14:textId="37FE1892" w:rsidR="00D619B6" w:rsidRPr="00284B2E" w:rsidRDefault="00D619B6" w:rsidP="00655D35">
      <w:pPr>
        <w:numPr>
          <w:ilvl w:val="0"/>
          <w:numId w:val="47"/>
        </w:numPr>
        <w:suppressAutoHyphens/>
        <w:spacing w:before="120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Niniejszym oświadczam</w:t>
      </w:r>
      <w:r w:rsidR="009271A3" w:rsidRPr="00284B2E">
        <w:rPr>
          <w:rFonts w:ascii="Arial" w:hAnsi="Arial" w:cs="Arial"/>
          <w:b/>
          <w:sz w:val="18"/>
          <w:szCs w:val="18"/>
        </w:rPr>
        <w:t>/</w:t>
      </w:r>
      <w:r w:rsidRPr="00284B2E">
        <w:rPr>
          <w:rFonts w:ascii="Arial" w:hAnsi="Arial" w:cs="Arial"/>
          <w:b/>
          <w:sz w:val="18"/>
          <w:szCs w:val="18"/>
        </w:rPr>
        <w:t xml:space="preserve">y, że: </w:t>
      </w:r>
    </w:p>
    <w:p w14:paraId="3CA28D5F" w14:textId="77777777" w:rsidR="00655D35" w:rsidRPr="00655D35" w:rsidRDefault="00655D35" w:rsidP="00655D35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3AA0F963" w14:textId="713FEE36" w:rsidR="00D619B6" w:rsidRPr="00284B2E" w:rsidRDefault="00D619B6" w:rsidP="00655D35">
      <w:pPr>
        <w:numPr>
          <w:ilvl w:val="1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warunkami zamówienia i przyjmujemy je bez zastrzeżeń;</w:t>
      </w:r>
    </w:p>
    <w:p w14:paraId="4C8C1F8F" w14:textId="789642AB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 zapoznaliśmy się z </w:t>
      </w:r>
      <w:r w:rsidR="004E08DA" w:rsidRPr="00284B2E">
        <w:rPr>
          <w:rFonts w:ascii="Arial" w:hAnsi="Arial" w:cs="Arial"/>
          <w:sz w:val="18"/>
          <w:szCs w:val="18"/>
        </w:rPr>
        <w:t xml:space="preserve">projektowanymi </w:t>
      </w:r>
      <w:r w:rsidRPr="00284B2E">
        <w:rPr>
          <w:rFonts w:ascii="Arial" w:hAnsi="Arial" w:cs="Arial"/>
          <w:sz w:val="18"/>
          <w:szCs w:val="18"/>
        </w:rPr>
        <w:t xml:space="preserve">postanowieniami </w:t>
      </w:r>
      <w:r w:rsidR="004E08DA" w:rsidRPr="00284B2E">
        <w:rPr>
          <w:rFonts w:ascii="Arial" w:hAnsi="Arial" w:cs="Arial"/>
          <w:sz w:val="18"/>
          <w:szCs w:val="18"/>
        </w:rPr>
        <w:t xml:space="preserve">umownymi </w:t>
      </w:r>
      <w:r w:rsidRPr="00284B2E">
        <w:rPr>
          <w:rFonts w:ascii="Arial" w:hAnsi="Arial" w:cs="Arial"/>
          <w:sz w:val="18"/>
          <w:szCs w:val="18"/>
        </w:rPr>
        <w:t>załączon</w:t>
      </w:r>
      <w:r w:rsidR="004E08DA" w:rsidRPr="00284B2E">
        <w:rPr>
          <w:rFonts w:ascii="Arial" w:hAnsi="Arial" w:cs="Arial"/>
          <w:sz w:val="18"/>
          <w:szCs w:val="18"/>
        </w:rPr>
        <w:t>ymi</w:t>
      </w:r>
      <w:r w:rsidRPr="00284B2E">
        <w:rPr>
          <w:rFonts w:ascii="Arial" w:hAnsi="Arial" w:cs="Arial"/>
          <w:sz w:val="18"/>
          <w:szCs w:val="18"/>
        </w:rPr>
        <w:t xml:space="preserve"> do SWZ</w:t>
      </w:r>
      <w:r w:rsidR="004E08DA" w:rsidRPr="00284B2E">
        <w:rPr>
          <w:rFonts w:ascii="Arial" w:hAnsi="Arial" w:cs="Arial"/>
          <w:sz w:val="18"/>
          <w:szCs w:val="18"/>
        </w:rPr>
        <w:t>, akceptujemy</w:t>
      </w:r>
      <w:r w:rsidR="003258EA">
        <w:rPr>
          <w:rFonts w:ascii="Arial" w:hAnsi="Arial" w:cs="Arial"/>
          <w:sz w:val="18"/>
          <w:szCs w:val="18"/>
        </w:rPr>
        <w:t xml:space="preserve">     </w:t>
      </w:r>
      <w:r w:rsidR="004E08DA" w:rsidRPr="00284B2E">
        <w:rPr>
          <w:rFonts w:ascii="Arial" w:hAnsi="Arial" w:cs="Arial"/>
          <w:sz w:val="18"/>
          <w:szCs w:val="18"/>
        </w:rPr>
        <w:t xml:space="preserve"> </w:t>
      </w:r>
      <w:r w:rsidRPr="00284B2E">
        <w:rPr>
          <w:rFonts w:ascii="Arial" w:hAnsi="Arial" w:cs="Arial"/>
          <w:sz w:val="18"/>
          <w:szCs w:val="18"/>
        </w:rPr>
        <w:t xml:space="preserve">i przyjmujemy </w:t>
      </w:r>
      <w:r w:rsidR="004E08DA" w:rsidRPr="00284B2E">
        <w:rPr>
          <w:rFonts w:ascii="Arial" w:hAnsi="Arial" w:cs="Arial"/>
          <w:sz w:val="18"/>
          <w:szCs w:val="18"/>
        </w:rPr>
        <w:t>je</w:t>
      </w:r>
      <w:r w:rsidRPr="00284B2E">
        <w:rPr>
          <w:rFonts w:ascii="Arial" w:hAnsi="Arial" w:cs="Arial"/>
          <w:sz w:val="18"/>
          <w:szCs w:val="18"/>
        </w:rPr>
        <w:t xml:space="preserve"> bez zastrzeżeń;</w:t>
      </w:r>
    </w:p>
    <w:p w14:paraId="36A38D90" w14:textId="15234F79" w:rsidR="00EF29F7" w:rsidRPr="00284B2E" w:rsidRDefault="00EF29F7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 przypadku udzielenia zamówienia zobowiązuję się do zawarcia umowy w miejscu i w terminie wskazanym przez Zamawiającego;</w:t>
      </w:r>
    </w:p>
    <w:p w14:paraId="3B7A9445" w14:textId="2A9CEB96" w:rsidR="009E4643" w:rsidRPr="00284B2E" w:rsidRDefault="009E4643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klauzulą informacyjną o przetwarzaniu</w:t>
      </w:r>
      <w:r w:rsidR="00AF5B79" w:rsidRPr="00284B2E">
        <w:rPr>
          <w:rFonts w:ascii="Arial" w:hAnsi="Arial" w:cs="Arial"/>
          <w:sz w:val="18"/>
          <w:szCs w:val="18"/>
        </w:rPr>
        <w:t xml:space="preserve"> danych osobowych zawartą </w:t>
      </w:r>
      <w:r w:rsidR="00D450FF">
        <w:rPr>
          <w:rFonts w:ascii="Arial" w:hAnsi="Arial" w:cs="Arial"/>
          <w:sz w:val="18"/>
          <w:szCs w:val="18"/>
        </w:rPr>
        <w:t xml:space="preserve"> </w:t>
      </w:r>
      <w:r w:rsidR="00AF5B79" w:rsidRPr="00284B2E">
        <w:rPr>
          <w:rFonts w:ascii="Arial" w:hAnsi="Arial" w:cs="Arial"/>
          <w:sz w:val="18"/>
          <w:szCs w:val="18"/>
        </w:rPr>
        <w:t>w pkt</w:t>
      </w:r>
      <w:r w:rsidR="00A73AF0" w:rsidRPr="00284B2E">
        <w:rPr>
          <w:rFonts w:ascii="Arial" w:hAnsi="Arial" w:cs="Arial"/>
          <w:sz w:val="18"/>
          <w:szCs w:val="18"/>
        </w:rPr>
        <w:t>.</w:t>
      </w:r>
      <w:r w:rsidRPr="00284B2E">
        <w:rPr>
          <w:rFonts w:ascii="Arial" w:hAnsi="Arial" w:cs="Arial"/>
          <w:sz w:val="18"/>
          <w:szCs w:val="18"/>
        </w:rPr>
        <w:t xml:space="preserve"> 2</w:t>
      </w:r>
      <w:r w:rsidR="00537AE2" w:rsidRPr="00284B2E">
        <w:rPr>
          <w:rFonts w:ascii="Arial" w:hAnsi="Arial" w:cs="Arial"/>
          <w:sz w:val="18"/>
          <w:szCs w:val="18"/>
        </w:rPr>
        <w:t>3</w:t>
      </w:r>
      <w:r w:rsidRPr="00284B2E">
        <w:rPr>
          <w:rFonts w:ascii="Arial" w:hAnsi="Arial" w:cs="Arial"/>
          <w:sz w:val="18"/>
          <w:szCs w:val="18"/>
        </w:rPr>
        <w:t xml:space="preserve"> SWZ;</w:t>
      </w:r>
    </w:p>
    <w:p w14:paraId="6896F56E" w14:textId="77777777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przedmiot oferty jest zgodny z przedmiotem zamówienia;</w:t>
      </w:r>
    </w:p>
    <w:p w14:paraId="0252590D" w14:textId="66C984CB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jesteśmy związani niniejszą ofertą przez </w:t>
      </w:r>
      <w:r w:rsidR="00D450FF">
        <w:rPr>
          <w:rFonts w:ascii="Arial" w:hAnsi="Arial" w:cs="Arial"/>
          <w:sz w:val="18"/>
          <w:szCs w:val="18"/>
        </w:rPr>
        <w:t xml:space="preserve">okres </w:t>
      </w:r>
      <w:r w:rsidR="004E08DA" w:rsidRPr="00284B2E">
        <w:rPr>
          <w:rFonts w:ascii="Arial" w:hAnsi="Arial" w:cs="Arial"/>
          <w:sz w:val="18"/>
          <w:szCs w:val="18"/>
        </w:rPr>
        <w:t>wskazany w SWZ</w:t>
      </w:r>
      <w:r w:rsidRPr="00284B2E">
        <w:rPr>
          <w:rFonts w:ascii="Arial" w:hAnsi="Arial" w:cs="Arial"/>
          <w:sz w:val="18"/>
          <w:szCs w:val="18"/>
        </w:rPr>
        <w:t>, licząc od dnia składania ofert;</w:t>
      </w:r>
    </w:p>
    <w:p w14:paraId="2C2F0444" w14:textId="412F2000" w:rsidR="004E08DA" w:rsidRPr="00284B2E" w:rsidRDefault="004635D6" w:rsidP="004D271F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Zamawiający ma możliwość uzyskania dostępu </w:t>
      </w:r>
      <w:r w:rsidR="00DE4A96" w:rsidRPr="00284B2E">
        <w:rPr>
          <w:rFonts w:ascii="Arial" w:hAnsi="Arial" w:cs="Arial"/>
          <w:sz w:val="18"/>
          <w:szCs w:val="18"/>
        </w:rPr>
        <w:t>podmiotowych środków dowodowych</w:t>
      </w:r>
      <w:r w:rsidRPr="00284B2E">
        <w:rPr>
          <w:rFonts w:ascii="Arial" w:hAnsi="Arial" w:cs="Arial"/>
          <w:sz w:val="18"/>
          <w:szCs w:val="18"/>
        </w:rPr>
        <w:t xml:space="preserve">. </w:t>
      </w:r>
      <w:r w:rsidR="00DE4A96" w:rsidRPr="00284B2E">
        <w:rPr>
          <w:rFonts w:ascii="Arial" w:hAnsi="Arial" w:cs="Arial"/>
          <w:sz w:val="18"/>
          <w:szCs w:val="18"/>
        </w:rPr>
        <w:t>Podmiotowe środki dowodowe</w:t>
      </w:r>
      <w:r w:rsidRPr="00284B2E">
        <w:rPr>
          <w:rFonts w:ascii="Arial" w:hAnsi="Arial" w:cs="Arial"/>
          <w:sz w:val="18"/>
          <w:szCs w:val="18"/>
        </w:rPr>
        <w:t xml:space="preserve">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284B2E">
        <w:rPr>
          <w:rFonts w:ascii="Arial" w:hAnsi="Arial" w:cs="Arial"/>
          <w:i/>
          <w:sz w:val="18"/>
          <w:szCs w:val="18"/>
        </w:rPr>
        <w:t>(należy wpisać znak sprawy nadany przez zamawiającego lub inną informację identyfikującą dokument, które jest w posiadaniu zamawiającego</w:t>
      </w:r>
      <w:r w:rsidRPr="00284B2E">
        <w:rPr>
          <w:rFonts w:ascii="Arial" w:hAnsi="Arial" w:cs="Arial"/>
          <w:sz w:val="18"/>
          <w:szCs w:val="18"/>
        </w:rPr>
        <w:t>) i są nadal aktualne.</w:t>
      </w:r>
    </w:p>
    <w:p w14:paraId="22C3758E" w14:textId="1F3E3A08" w:rsidR="004E08DA" w:rsidRDefault="005E58DE" w:rsidP="004D271F">
      <w:pPr>
        <w:numPr>
          <w:ilvl w:val="0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</w:t>
      </w:r>
      <w:r w:rsidR="007B4B08" w:rsidRPr="00284B2E">
        <w:rPr>
          <w:rFonts w:ascii="Arial" w:hAnsi="Arial" w:cs="Arial"/>
          <w:b/>
          <w:sz w:val="18"/>
          <w:szCs w:val="18"/>
        </w:rPr>
        <w:t>/</w:t>
      </w:r>
      <w:r w:rsidRPr="00284B2E">
        <w:rPr>
          <w:rFonts w:ascii="Arial" w:hAnsi="Arial" w:cs="Arial"/>
          <w:b/>
          <w:sz w:val="18"/>
          <w:szCs w:val="18"/>
        </w:rPr>
        <w:t>y</w:t>
      </w:r>
      <w:r w:rsidRPr="00284B2E">
        <w:rPr>
          <w:rFonts w:ascii="Arial" w:hAnsi="Arial" w:cs="Arial"/>
          <w:sz w:val="18"/>
          <w:szCs w:val="18"/>
        </w:rPr>
        <w:t xml:space="preserve">, że </w:t>
      </w:r>
      <w:r w:rsidR="004E08DA" w:rsidRPr="00284B2E">
        <w:rPr>
          <w:rFonts w:ascii="Arial" w:hAnsi="Arial" w:cs="Arial"/>
          <w:sz w:val="18"/>
          <w:szCs w:val="18"/>
        </w:rPr>
        <w:t>za wyjątkiem następujących informacji i dokumentów ………………</w:t>
      </w:r>
      <w:r w:rsidR="000577E8" w:rsidRPr="00284B2E">
        <w:rPr>
          <w:rFonts w:ascii="Arial" w:hAnsi="Arial" w:cs="Arial"/>
          <w:sz w:val="18"/>
          <w:szCs w:val="18"/>
        </w:rPr>
        <w:t>……..</w:t>
      </w:r>
      <w:r w:rsidR="004E08DA" w:rsidRPr="00284B2E">
        <w:rPr>
          <w:rFonts w:ascii="Arial" w:hAnsi="Arial" w:cs="Arial"/>
          <w:sz w:val="18"/>
          <w:szCs w:val="18"/>
        </w:rPr>
        <w:t>…….. wydzielonych oraz zawartych w pliku o nazwie ……………………………………</w:t>
      </w:r>
      <w:r w:rsidR="000577E8" w:rsidRPr="00284B2E">
        <w:rPr>
          <w:rFonts w:ascii="Arial" w:hAnsi="Arial" w:cs="Arial"/>
          <w:sz w:val="18"/>
          <w:szCs w:val="18"/>
        </w:rPr>
        <w:t>……….</w:t>
      </w:r>
      <w:r w:rsidR="004E08DA" w:rsidRPr="00284B2E">
        <w:rPr>
          <w:rFonts w:ascii="Arial" w:hAnsi="Arial" w:cs="Arial"/>
          <w:sz w:val="18"/>
          <w:szCs w:val="18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4C73DA47" w14:textId="77777777" w:rsidR="000577E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Oświadczamy,</w:t>
      </w:r>
      <w:r w:rsidRPr="00284B2E">
        <w:rPr>
          <w:rFonts w:ascii="Arial" w:hAnsi="Arial" w:cs="Arial"/>
          <w:sz w:val="18"/>
          <w:szCs w:val="18"/>
        </w:rPr>
        <w:t xml:space="preserve"> że prace objęte zamówieniem:</w:t>
      </w:r>
    </w:p>
    <w:p w14:paraId="1389A944" w14:textId="77777777" w:rsidR="000577E8" w:rsidRPr="00284B2E" w:rsidRDefault="000577E8" w:rsidP="00466937">
      <w:pPr>
        <w:pStyle w:val="Akapitzlist"/>
        <w:widowControl w:val="0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zamierzam/y wykonać samodzielnie*</w:t>
      </w:r>
    </w:p>
    <w:p w14:paraId="232F5685" w14:textId="77777777" w:rsidR="000B47D0" w:rsidRPr="00284B2E" w:rsidRDefault="000577E8" w:rsidP="00466937">
      <w:pPr>
        <w:pStyle w:val="Akapitzlist"/>
        <w:widowControl w:val="0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zamierzam/y powierzyć podwykonawcom*</w:t>
      </w:r>
      <w:r w:rsidR="000B47D0" w:rsidRPr="00284B2E">
        <w:rPr>
          <w:rFonts w:ascii="Arial" w:hAnsi="Arial" w:cs="Arial"/>
          <w:sz w:val="18"/>
          <w:szCs w:val="18"/>
        </w:rPr>
        <w:t xml:space="preserve">. </w:t>
      </w:r>
    </w:p>
    <w:p w14:paraId="6A16E45C" w14:textId="77777777" w:rsidR="000B47D0" w:rsidRPr="00284B2E" w:rsidRDefault="000B47D0" w:rsidP="000B47D0">
      <w:pPr>
        <w:widowControl w:val="0"/>
        <w:ind w:left="1361"/>
        <w:rPr>
          <w:rFonts w:ascii="Arial" w:hAnsi="Arial" w:cs="Arial"/>
          <w:sz w:val="18"/>
          <w:szCs w:val="18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093"/>
        <w:gridCol w:w="4662"/>
      </w:tblGrid>
      <w:tr w:rsidR="00FC65C3" w:rsidRPr="00284B2E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284B2E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284B2E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284B2E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Nazwy (firm) podwykonawców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="000577E8" w:rsidRPr="00284B2E">
              <w:rPr>
                <w:rFonts w:ascii="Arial" w:hAnsi="Arial" w:cs="Arial"/>
                <w:b/>
                <w:i/>
                <w:sz w:val="18"/>
                <w:szCs w:val="18"/>
              </w:rPr>
              <w:t>o ile są znane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FC65C3" w:rsidRPr="00284B2E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1F423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3CF6CE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pct"/>
          </w:tcPr>
          <w:p w14:paraId="47D4EBBE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5C3" w:rsidRPr="00284B2E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895E81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FB3DC7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pct"/>
          </w:tcPr>
          <w:p w14:paraId="787DB6A2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1C7315" w14:textId="77777777" w:rsidR="00042EB9" w:rsidRDefault="00042EB9" w:rsidP="00042EB9">
      <w:pPr>
        <w:widowControl w:val="0"/>
        <w:ind w:left="680"/>
        <w:rPr>
          <w:rFonts w:ascii="Arial" w:hAnsi="Arial" w:cs="Arial"/>
          <w:bCs/>
          <w:sz w:val="18"/>
          <w:szCs w:val="18"/>
        </w:rPr>
      </w:pPr>
    </w:p>
    <w:p w14:paraId="69A0002A" w14:textId="0B831DD7" w:rsidR="000577E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 xml:space="preserve">Wybór oferty prowadzić będzie do powstania u Zamawiającego obowiązku podatkowego </w:t>
      </w:r>
      <w:r w:rsidRPr="00284B2E">
        <w:rPr>
          <w:rFonts w:ascii="Arial" w:hAnsi="Arial" w:cs="Arial"/>
          <w:bCs/>
          <w:sz w:val="18"/>
          <w:szCs w:val="18"/>
        </w:rPr>
        <w:br/>
        <w:t>w zakresie następujących towarów/usług  ..………………………………………………………*</w:t>
      </w:r>
    </w:p>
    <w:p w14:paraId="3A332EC3" w14:textId="77777777" w:rsidR="000577E8" w:rsidRPr="00284B2E" w:rsidRDefault="000577E8" w:rsidP="000577E8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5895D112" w14:textId="402A97DF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>Wartość ww. towarów lub usług bez podatku wynosi ……………………………………………*</w:t>
      </w:r>
    </w:p>
    <w:p w14:paraId="3D11216D" w14:textId="77777777" w:rsidR="00042EB9" w:rsidRPr="00284B2E" w:rsidRDefault="00042EB9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</w:p>
    <w:p w14:paraId="46D71C52" w14:textId="77777777" w:rsidR="00C5524C" w:rsidRPr="00284B2E" w:rsidRDefault="00C5524C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Rodzaj wykonawcy</w:t>
      </w:r>
      <w:r w:rsidRPr="00284B2E">
        <w:rPr>
          <w:rFonts w:ascii="Arial" w:hAnsi="Arial" w:cs="Arial"/>
          <w:sz w:val="18"/>
          <w:szCs w:val="18"/>
        </w:rPr>
        <w:t>:</w:t>
      </w:r>
    </w:p>
    <w:p w14:paraId="45664058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mikroprzedsiębiorstwo*</w:t>
      </w:r>
    </w:p>
    <w:p w14:paraId="7EBF3F8A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małe przedsiębiorstwo*</w:t>
      </w:r>
    </w:p>
    <w:p w14:paraId="09F58D98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średnie przedsiębiorstwo*</w:t>
      </w:r>
    </w:p>
    <w:p w14:paraId="2C45A875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jednoosobowa działalność gospodarcza*</w:t>
      </w:r>
    </w:p>
    <w:p w14:paraId="075C58BD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osoba fizyczna nieprowadząca działalności gospodarczej*</w:t>
      </w:r>
    </w:p>
    <w:p w14:paraId="7CC50207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inny rodzaj *</w:t>
      </w:r>
    </w:p>
    <w:p w14:paraId="61BA5255" w14:textId="77777777" w:rsidR="00042EB9" w:rsidRDefault="00042EB9" w:rsidP="00C5524C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6D8A6FD1" w14:textId="6A33D68A" w:rsidR="00C5524C" w:rsidRDefault="00C5524C" w:rsidP="00C5524C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D450FF">
        <w:rPr>
          <w:rFonts w:ascii="Arial" w:hAnsi="Arial" w:cs="Arial"/>
          <w:b/>
          <w:sz w:val="16"/>
          <w:szCs w:val="16"/>
        </w:rPr>
        <w:t xml:space="preserve">Uwaga: </w:t>
      </w:r>
      <w:r w:rsidRPr="00D450FF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5737E73F" w14:textId="77777777" w:rsidR="007B4B08" w:rsidRPr="00284B2E" w:rsidRDefault="007B4B0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Oświadczam/y, że</w:t>
      </w:r>
      <w:r w:rsidRPr="00284B2E">
        <w:rPr>
          <w:rFonts w:ascii="Arial" w:hAnsi="Arial" w:cs="Arial"/>
          <w:sz w:val="18"/>
          <w:szCs w:val="18"/>
        </w:rPr>
        <w:t>:</w:t>
      </w:r>
    </w:p>
    <w:p w14:paraId="16AF2DB6" w14:textId="4844CBED" w:rsidR="007B4B08" w:rsidRPr="00284B2E" w:rsidRDefault="007B4B08" w:rsidP="00466937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uzyskaliśmy zgodę wszystkich osób, których dane są zawarte w ofercie oraz uzyskamy zgodę wszystkich osób wskazanych w uzupełnieniach i wyjaśnieniach do oferty, na przetwarzanie danych osobowych w związku </w:t>
      </w:r>
      <w:r w:rsidR="00CD188F">
        <w:rPr>
          <w:rFonts w:ascii="Arial" w:hAnsi="Arial" w:cs="Arial"/>
          <w:sz w:val="18"/>
          <w:szCs w:val="18"/>
        </w:rPr>
        <w:br/>
      </w:r>
      <w:r w:rsidRPr="00284B2E">
        <w:rPr>
          <w:rFonts w:ascii="Arial" w:hAnsi="Arial" w:cs="Arial"/>
          <w:sz w:val="18"/>
          <w:szCs w:val="18"/>
        </w:rPr>
        <w:t>z prowadzonym postępowaniem o udzielenie zamówienia publicznego;</w:t>
      </w:r>
    </w:p>
    <w:p w14:paraId="59796014" w14:textId="77777777" w:rsidR="007B4B08" w:rsidRPr="00284B2E" w:rsidRDefault="007B4B08" w:rsidP="00466937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43514993" w:rsidR="007B4B08" w:rsidRDefault="007B4B08" w:rsidP="00466937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2080644C" w14:textId="1C730821" w:rsidR="002D5D80" w:rsidRDefault="002D5D80" w:rsidP="002D5D80">
      <w:pPr>
        <w:pStyle w:val="Bezodstpw"/>
        <w:tabs>
          <w:tab w:val="left" w:pos="709"/>
        </w:tabs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40B9603" w14:textId="335D1B82" w:rsidR="002D5D80" w:rsidRDefault="002D5D80" w:rsidP="002D5D80">
      <w:pPr>
        <w:pStyle w:val="Bezodstpw"/>
        <w:tabs>
          <w:tab w:val="left" w:pos="709"/>
        </w:tabs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15F51A7A" w14:textId="77777777" w:rsidR="002D5D80" w:rsidRPr="00284B2E" w:rsidRDefault="002D5D80" w:rsidP="002D5D80">
      <w:pPr>
        <w:pStyle w:val="Bezodstpw"/>
        <w:tabs>
          <w:tab w:val="left" w:pos="709"/>
        </w:tabs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5AE6FDD" w14:textId="77777777" w:rsidR="00042EB9" w:rsidRPr="00284B2E" w:rsidRDefault="00042EB9" w:rsidP="00E40B18">
      <w:pPr>
        <w:rPr>
          <w:rFonts w:ascii="Arial" w:hAnsi="Arial" w:cs="Arial"/>
          <w:sz w:val="18"/>
          <w:szCs w:val="18"/>
        </w:rPr>
      </w:pPr>
    </w:p>
    <w:p w14:paraId="0C66721D" w14:textId="48B25414" w:rsidR="00221437" w:rsidRPr="00284B2E" w:rsidRDefault="0064345A" w:rsidP="00E40B18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7C506618" w14:textId="0169F35D" w:rsidR="0064345A" w:rsidRDefault="0064345A" w:rsidP="00E40B18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58A9E8FC" w14:textId="1DFD9592" w:rsidR="002D5D80" w:rsidRDefault="002D5D80" w:rsidP="00E40B18">
      <w:pPr>
        <w:rPr>
          <w:rFonts w:ascii="Arial" w:hAnsi="Arial" w:cs="Arial"/>
          <w:i/>
          <w:sz w:val="18"/>
          <w:szCs w:val="18"/>
        </w:rPr>
      </w:pPr>
    </w:p>
    <w:p w14:paraId="245FCBD8" w14:textId="77777777" w:rsidR="002D5D80" w:rsidRPr="00284B2E" w:rsidRDefault="002D5D80" w:rsidP="00E40B18">
      <w:pPr>
        <w:rPr>
          <w:rFonts w:ascii="Arial" w:hAnsi="Arial" w:cs="Arial"/>
          <w:i/>
          <w:sz w:val="18"/>
          <w:szCs w:val="18"/>
        </w:rPr>
      </w:pPr>
    </w:p>
    <w:p w14:paraId="3C35C482" w14:textId="21A38A2D" w:rsidR="0064345A" w:rsidRPr="00284B2E" w:rsidRDefault="0064345A" w:rsidP="0064345A">
      <w:pPr>
        <w:rPr>
          <w:rFonts w:ascii="Arial" w:hAnsi="Arial" w:cs="Arial"/>
          <w:bCs/>
          <w:i/>
          <w:sz w:val="18"/>
          <w:szCs w:val="18"/>
        </w:rPr>
      </w:pPr>
      <w:r w:rsidRPr="00284B2E">
        <w:rPr>
          <w:rFonts w:ascii="Arial" w:hAnsi="Arial" w:cs="Arial"/>
          <w:b/>
          <w:bCs/>
          <w:i/>
          <w:sz w:val="18"/>
          <w:szCs w:val="18"/>
        </w:rPr>
        <w:t>*</w:t>
      </w:r>
      <w:r w:rsidRPr="00284B2E">
        <w:rPr>
          <w:rFonts w:ascii="Arial" w:hAnsi="Arial" w:cs="Arial"/>
          <w:bCs/>
          <w:i/>
          <w:sz w:val="18"/>
          <w:szCs w:val="18"/>
        </w:rPr>
        <w:t xml:space="preserve"> - niepotrzebne skreślić</w:t>
      </w:r>
    </w:p>
    <w:p w14:paraId="3E975D9A" w14:textId="77777777" w:rsidR="001C5311" w:rsidRPr="00284B2E" w:rsidRDefault="001C5311">
      <w:pPr>
        <w:pStyle w:val="Tekstpodstawowy3"/>
        <w:jc w:val="both"/>
        <w:rPr>
          <w:rFonts w:ascii="Arial" w:hAnsi="Arial" w:cs="Arial"/>
          <w:sz w:val="18"/>
          <w:szCs w:val="18"/>
        </w:rPr>
      </w:pPr>
    </w:p>
    <w:p w14:paraId="70F0EAF6" w14:textId="0904341D" w:rsidR="008668C0" w:rsidRDefault="009271A3" w:rsidP="00204376">
      <w:pPr>
        <w:pStyle w:val="Tekstpodstawowy3"/>
        <w:jc w:val="both"/>
        <w:rPr>
          <w:rFonts w:ascii="Arial" w:hAnsi="Arial" w:cs="Arial"/>
          <w:szCs w:val="16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Powyższe oświadczenie składane jest pod rygorem odpowiedzialności karnej za fałszywe zeznania – zgodnie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284B2E">
        <w:rPr>
          <w:rFonts w:ascii="Arial" w:hAnsi="Arial" w:cs="Arial"/>
          <w:b/>
          <w:sz w:val="18"/>
          <w:szCs w:val="18"/>
        </w:rPr>
        <w:t xml:space="preserve">z art. 233 §1 Kodeksu Karnego oraz pod rygorem odpowiedzialności za poświadczenie nieprawdy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284B2E">
        <w:rPr>
          <w:rFonts w:ascii="Arial" w:hAnsi="Arial" w:cs="Arial"/>
          <w:b/>
          <w:sz w:val="18"/>
          <w:szCs w:val="18"/>
        </w:rPr>
        <w:t>w dokumentach w celu uzyskania zamówienia publicznego – art. 297 §1 Kodeksu Karnego.</w:t>
      </w:r>
      <w:r w:rsidR="008668C0">
        <w:rPr>
          <w:rFonts w:ascii="Arial" w:hAnsi="Arial" w:cs="Arial"/>
          <w:szCs w:val="16"/>
        </w:rPr>
        <w:br w:type="page"/>
      </w:r>
    </w:p>
    <w:p w14:paraId="1A81218A" w14:textId="5D1E5D5F" w:rsidR="008668C0" w:rsidRPr="007A6E3F" w:rsidRDefault="008668C0" w:rsidP="008668C0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66F06068" w14:textId="77777777" w:rsidR="008668C0" w:rsidRPr="008668C0" w:rsidRDefault="008668C0" w:rsidP="008668C0">
      <w:pPr>
        <w:spacing w:line="360" w:lineRule="auto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>Wykonawca/ Wykonawca wspólnie ubiegający się o udzielenie zamówienia:</w:t>
      </w:r>
    </w:p>
    <w:p w14:paraId="2EAF553E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</w:p>
    <w:p w14:paraId="1765EEBD" w14:textId="64E2A94F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…</w:t>
      </w:r>
      <w:r w:rsidRPr="008668C0">
        <w:rPr>
          <w:rFonts w:ascii="Arial" w:hAnsi="Arial" w:cs="Arial"/>
          <w:sz w:val="18"/>
          <w:szCs w:val="18"/>
        </w:rPr>
        <w:t>…………………………</w:t>
      </w:r>
    </w:p>
    <w:p w14:paraId="3C847984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 xml:space="preserve">(pełna nazwa/firma, adres, </w:t>
      </w:r>
    </w:p>
    <w:p w14:paraId="413680EA" w14:textId="77777777" w:rsidR="008668C0" w:rsidRPr="008668C0" w:rsidRDefault="008668C0" w:rsidP="008668C0">
      <w:pPr>
        <w:spacing w:line="288" w:lineRule="auto"/>
        <w:ind w:right="5953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w zależności od podmiotu )</w:t>
      </w:r>
    </w:p>
    <w:p w14:paraId="62FC612E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07290931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  <w:r w:rsidRPr="008668C0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4C524A5B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</w:t>
      </w:r>
    </w:p>
    <w:p w14:paraId="0BFB6FAF" w14:textId="77777777" w:rsidR="008668C0" w:rsidRPr="008668C0" w:rsidRDefault="008668C0" w:rsidP="008668C0">
      <w:pPr>
        <w:spacing w:after="120" w:line="360" w:lineRule="auto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(imię, nazwisko, stanowisko/podstawa do reprezentacji)</w:t>
      </w:r>
    </w:p>
    <w:p w14:paraId="1C7884F9" w14:textId="77777777" w:rsidR="008668C0" w:rsidRPr="008668C0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5691F383" w14:textId="77777777" w:rsidR="008668C0" w:rsidRPr="008668C0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Prawo zamówień publicznych </w:t>
      </w:r>
      <w:r w:rsidRPr="008668C0">
        <w:rPr>
          <w:rFonts w:ascii="Arial" w:hAnsi="Arial" w:cs="Arial"/>
          <w:b/>
          <w:sz w:val="18"/>
          <w:szCs w:val="18"/>
        </w:rPr>
        <w:br/>
        <w:t xml:space="preserve">(dalej jako: ustawa </w:t>
      </w:r>
      <w:proofErr w:type="spellStart"/>
      <w:r w:rsidRPr="008668C0">
        <w:rPr>
          <w:rFonts w:ascii="Arial" w:hAnsi="Arial" w:cs="Arial"/>
          <w:b/>
          <w:sz w:val="18"/>
          <w:szCs w:val="18"/>
        </w:rPr>
        <w:t>Pzp</w:t>
      </w:r>
      <w:proofErr w:type="spellEnd"/>
      <w:r w:rsidRPr="008668C0">
        <w:rPr>
          <w:rFonts w:ascii="Arial" w:hAnsi="Arial" w:cs="Arial"/>
          <w:b/>
          <w:sz w:val="18"/>
          <w:szCs w:val="18"/>
        </w:rPr>
        <w:t>)</w:t>
      </w:r>
    </w:p>
    <w:p w14:paraId="3837C521" w14:textId="77777777" w:rsidR="008668C0" w:rsidRPr="008668C0" w:rsidRDefault="008668C0" w:rsidP="008668C0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C204F4E" w14:textId="5EF5BD3B" w:rsidR="008668C0" w:rsidRPr="008668C0" w:rsidRDefault="008668C0" w:rsidP="00004AA3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POSTĘPOWANIA  </w:t>
      </w:r>
    </w:p>
    <w:p w14:paraId="1EE9257A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714F6A8C" w14:textId="1DD7A9E9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="00204376" w:rsidRPr="007C5A85">
        <w:rPr>
          <w:rFonts w:ascii="Arial" w:hAnsi="Arial" w:cs="Arial"/>
          <w:b/>
          <w:sz w:val="18"/>
          <w:szCs w:val="18"/>
        </w:rPr>
        <w:t>Sukcesywna dostawa artykułów żywnościowych do stołówki przedszkolnej przy Miejskim Przedszkolu nr 5 w Katowicach, na 202</w:t>
      </w:r>
      <w:r w:rsidR="004D491D">
        <w:rPr>
          <w:rFonts w:ascii="Arial" w:hAnsi="Arial" w:cs="Arial"/>
          <w:b/>
          <w:sz w:val="18"/>
          <w:szCs w:val="18"/>
        </w:rPr>
        <w:t>4</w:t>
      </w:r>
      <w:r w:rsidR="00204376" w:rsidRPr="007C5A85">
        <w:rPr>
          <w:rFonts w:ascii="Arial" w:hAnsi="Arial" w:cs="Arial"/>
          <w:b/>
          <w:sz w:val="18"/>
          <w:szCs w:val="18"/>
        </w:rPr>
        <w:t xml:space="preserve"> rok</w:t>
      </w:r>
      <w:r w:rsidR="00F307C2">
        <w:rPr>
          <w:rFonts w:ascii="Arial" w:hAnsi="Arial" w:cs="Arial"/>
          <w:b/>
          <w:sz w:val="18"/>
          <w:szCs w:val="18"/>
        </w:rPr>
        <w:t xml:space="preserve"> – nr 2</w:t>
      </w:r>
      <w:r w:rsidRPr="008668C0">
        <w:rPr>
          <w:rFonts w:ascii="Arial" w:hAnsi="Arial" w:cs="Arial"/>
          <w:sz w:val="18"/>
          <w:szCs w:val="18"/>
        </w:rPr>
        <w:t>,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  <w:r w:rsidRPr="008668C0">
        <w:rPr>
          <w:rFonts w:ascii="Arial" w:hAnsi="Arial" w:cs="Arial"/>
          <w:sz w:val="18"/>
          <w:szCs w:val="18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8668C0" w:rsidRPr="008668C0" w14:paraId="2C772C54" w14:textId="77777777" w:rsidTr="00462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0EB763AA" w14:textId="77777777" w:rsidR="008668C0" w:rsidRPr="008668C0" w:rsidRDefault="008668C0" w:rsidP="00466937">
            <w:pPr>
              <w:pStyle w:val="Tekstpodstawowywcity"/>
              <w:numPr>
                <w:ilvl w:val="0"/>
                <w:numId w:val="3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PRZESŁANEK WYKLUCZENIA Z POSTĘPOWANIA</w:t>
            </w:r>
          </w:p>
        </w:tc>
      </w:tr>
    </w:tbl>
    <w:p w14:paraId="72EC5580" w14:textId="513E9D0C" w:rsidR="008668C0" w:rsidRPr="008668C0" w:rsidRDefault="008668C0" w:rsidP="00466937">
      <w:pPr>
        <w:pStyle w:val="Akapitzlist2"/>
        <w:numPr>
          <w:ilvl w:val="0"/>
          <w:numId w:val="38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8668C0">
        <w:rPr>
          <w:rFonts w:ascii="Arial" w:hAnsi="Arial" w:cs="Arial"/>
          <w:sz w:val="18"/>
          <w:szCs w:val="18"/>
        </w:rPr>
        <w:br/>
        <w:t xml:space="preserve">art. 108 ust. 1 pkt. 1-6 ustawy </w:t>
      </w:r>
      <w:proofErr w:type="spellStart"/>
      <w:r w:rsidRPr="008668C0">
        <w:rPr>
          <w:rFonts w:ascii="Arial" w:hAnsi="Arial" w:cs="Arial"/>
          <w:sz w:val="18"/>
          <w:szCs w:val="18"/>
        </w:rPr>
        <w:t>Pzp</w:t>
      </w:r>
      <w:proofErr w:type="spellEnd"/>
      <w:r w:rsidRPr="008668C0">
        <w:rPr>
          <w:rFonts w:ascii="Arial" w:hAnsi="Arial" w:cs="Arial"/>
          <w:sz w:val="18"/>
          <w:szCs w:val="18"/>
        </w:rPr>
        <w:t>*</w:t>
      </w:r>
      <w:r w:rsidR="00042EB9">
        <w:rPr>
          <w:rFonts w:ascii="Arial" w:hAnsi="Arial" w:cs="Arial"/>
          <w:sz w:val="18"/>
          <w:szCs w:val="18"/>
        </w:rPr>
        <w:t xml:space="preserve"> </w:t>
      </w:r>
      <w:r w:rsidR="00042EB9" w:rsidRPr="008B7CFB">
        <w:rPr>
          <w:rFonts w:ascii="Arial" w:hAnsi="Arial" w:cs="Arial"/>
          <w:sz w:val="18"/>
          <w:szCs w:val="18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D491D" w:rsidRPr="003C72A2">
        <w:rPr>
          <w:rFonts w:ascii="Arial" w:hAnsi="Arial" w:cs="Arial"/>
          <w:sz w:val="18"/>
          <w:szCs w:val="18"/>
        </w:rPr>
        <w:t>Dz. U. z 2023r. poz. 1497 tj.</w:t>
      </w:r>
      <w:r w:rsidR="00042EB9" w:rsidRPr="008B7CFB">
        <w:rPr>
          <w:rFonts w:ascii="Arial" w:hAnsi="Arial" w:cs="Arial"/>
          <w:sz w:val="18"/>
          <w:szCs w:val="18"/>
        </w:rPr>
        <w:t>)</w:t>
      </w:r>
      <w:r w:rsidRPr="008668C0">
        <w:rPr>
          <w:rFonts w:ascii="Arial" w:hAnsi="Arial" w:cs="Arial"/>
          <w:sz w:val="18"/>
          <w:szCs w:val="18"/>
        </w:rPr>
        <w:t>.</w:t>
      </w:r>
    </w:p>
    <w:p w14:paraId="6F98F82C" w14:textId="77777777" w:rsidR="008668C0" w:rsidRPr="008668C0" w:rsidRDefault="008668C0" w:rsidP="00466937">
      <w:pPr>
        <w:pStyle w:val="Akapitzlist2"/>
        <w:numPr>
          <w:ilvl w:val="0"/>
          <w:numId w:val="38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 podstawie art. …ustawy </w:t>
      </w:r>
      <w:proofErr w:type="spellStart"/>
      <w:r w:rsidRPr="008668C0">
        <w:rPr>
          <w:rFonts w:ascii="Arial" w:hAnsi="Arial" w:cs="Arial"/>
          <w:sz w:val="18"/>
          <w:szCs w:val="18"/>
        </w:rPr>
        <w:t>Pzp</w:t>
      </w:r>
      <w:proofErr w:type="spellEnd"/>
      <w:r w:rsidRPr="008668C0">
        <w:rPr>
          <w:rFonts w:ascii="Arial" w:hAnsi="Arial" w:cs="Arial"/>
          <w:sz w:val="18"/>
          <w:szCs w:val="18"/>
        </w:rPr>
        <w:t xml:space="preserve"> </w:t>
      </w:r>
      <w:r w:rsidRPr="008668C0">
        <w:rPr>
          <w:rFonts w:ascii="Arial" w:hAnsi="Arial" w:cs="Arial"/>
          <w:i/>
          <w:sz w:val="18"/>
          <w:szCs w:val="18"/>
        </w:rPr>
        <w:t>(podać mającą zastosowanie podstawę wykluczenia spośród wymienionych w art. 108 ust. 1 pkt 1,2 i 5).</w:t>
      </w:r>
      <w:r w:rsidRPr="008668C0">
        <w:rPr>
          <w:rFonts w:ascii="Arial" w:hAnsi="Arial" w:cs="Arial"/>
          <w:sz w:val="18"/>
          <w:szCs w:val="18"/>
        </w:rPr>
        <w:t xml:space="preserve"> Jednocześnie oświadczam, że w związku z ww. okolicznością, na podstawie art. 110 ust. 2 ustawy </w:t>
      </w:r>
      <w:proofErr w:type="spellStart"/>
      <w:r w:rsidRPr="008668C0">
        <w:rPr>
          <w:rFonts w:ascii="Arial" w:hAnsi="Arial" w:cs="Arial"/>
          <w:sz w:val="18"/>
          <w:szCs w:val="18"/>
        </w:rPr>
        <w:t>Pzp</w:t>
      </w:r>
      <w:proofErr w:type="spellEnd"/>
      <w:r w:rsidRPr="008668C0">
        <w:rPr>
          <w:rFonts w:ascii="Arial" w:hAnsi="Arial" w:cs="Arial"/>
          <w:sz w:val="18"/>
          <w:szCs w:val="18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14:paraId="5A75A6BF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6E8AC37A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Na potwierdzenie powyższego przedkładam następujące środki dowodowe:</w:t>
      </w:r>
    </w:p>
    <w:p w14:paraId="5C7A1435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1) ………………………………………………</w:t>
      </w:r>
    </w:p>
    <w:p w14:paraId="52661CE1" w14:textId="77777777" w:rsidR="008668C0" w:rsidRPr="008668C0" w:rsidRDefault="008668C0" w:rsidP="008668C0">
      <w:pPr>
        <w:spacing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   2) …………………………………………………</w:t>
      </w:r>
    </w:p>
    <w:p w14:paraId="326EC599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6D82634D" w14:textId="77777777" w:rsidTr="00004AA3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7FB568CC" w14:textId="77777777" w:rsidR="008668C0" w:rsidRPr="008668C0" w:rsidRDefault="008668C0" w:rsidP="00466937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</w:tc>
      </w:tr>
    </w:tbl>
    <w:p w14:paraId="3E28714A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</w:p>
    <w:p w14:paraId="308F0883" w14:textId="3220EA5C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8668C0"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</w:t>
      </w:r>
      <w:r w:rsidR="00CD188F">
        <w:rPr>
          <w:rFonts w:ascii="Arial" w:hAnsi="Arial" w:cs="Arial"/>
          <w:sz w:val="18"/>
          <w:szCs w:val="18"/>
        </w:rPr>
        <w:br/>
      </w:r>
      <w:r w:rsidRPr="008668C0">
        <w:rPr>
          <w:rFonts w:ascii="Arial" w:hAnsi="Arial" w:cs="Arial"/>
          <w:sz w:val="18"/>
          <w:szCs w:val="18"/>
        </w:rPr>
        <w:t>w błąd przy przedstawianiu informacji.</w:t>
      </w:r>
    </w:p>
    <w:p w14:paraId="7A466141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24BEFA7" w14:textId="31D5F602" w:rsidR="008668C0" w:rsidRPr="008668C0" w:rsidRDefault="008668C0" w:rsidP="008668C0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</w:t>
      </w:r>
      <w:r w:rsidRPr="008668C0">
        <w:rPr>
          <w:rFonts w:ascii="Arial" w:hAnsi="Arial" w:cs="Arial"/>
          <w:sz w:val="14"/>
          <w:szCs w:val="14"/>
        </w:rPr>
        <w:t xml:space="preserve">…… dnia …….…………..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……………</w:t>
      </w:r>
      <w:r w:rsidRPr="008668C0">
        <w:rPr>
          <w:rFonts w:ascii="Arial" w:hAnsi="Arial" w:cs="Arial"/>
          <w:sz w:val="14"/>
          <w:szCs w:val="14"/>
        </w:rPr>
        <w:t>........................................................</w:t>
      </w:r>
    </w:p>
    <w:p w14:paraId="36358115" w14:textId="77777777" w:rsidR="008668C0" w:rsidRPr="008668C0" w:rsidRDefault="008668C0" w:rsidP="008668C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8668C0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8668C0">
        <w:rPr>
          <w:rFonts w:ascii="Arial" w:hAnsi="Arial" w:cs="Arial"/>
          <w:sz w:val="14"/>
          <w:szCs w:val="14"/>
        </w:rPr>
        <w:br/>
        <w:t xml:space="preserve"> </w:t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3DA5CAF0" w14:textId="77777777" w:rsidR="008668C0" w:rsidRPr="008668C0" w:rsidRDefault="008668C0" w:rsidP="008668C0">
      <w:pPr>
        <w:pStyle w:val="Tekstpodstawowy"/>
        <w:rPr>
          <w:rFonts w:ascii="Arial" w:hAnsi="Arial" w:cs="Arial"/>
          <w:sz w:val="14"/>
          <w:szCs w:val="14"/>
        </w:rPr>
      </w:pPr>
    </w:p>
    <w:p w14:paraId="303FF6EE" w14:textId="77777777" w:rsidR="008668C0" w:rsidRPr="008668C0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20F0E693" w14:textId="77777777" w:rsidR="008668C0" w:rsidRPr="008668C0" w:rsidRDefault="008668C0" w:rsidP="008668C0">
      <w:pPr>
        <w:pStyle w:val="Tekstpodstawowy"/>
        <w:rPr>
          <w:rFonts w:ascii="Arial" w:hAnsi="Arial" w:cs="Arial"/>
          <w:sz w:val="16"/>
          <w:szCs w:val="16"/>
        </w:rPr>
      </w:pPr>
    </w:p>
    <w:p w14:paraId="54CA4E46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  <w:r w:rsidRPr="008668C0">
        <w:rPr>
          <w:rFonts w:ascii="Arial" w:hAnsi="Arial" w:cs="Arial"/>
          <w:sz w:val="16"/>
          <w:szCs w:val="16"/>
        </w:rPr>
        <w:t>* - niepotrzebne wykreślić.</w:t>
      </w:r>
    </w:p>
    <w:p w14:paraId="26805648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47AC4ED" w14:textId="3F5FCAEA" w:rsidR="008668C0" w:rsidRPr="008668C0" w:rsidRDefault="008668C0" w:rsidP="008668C0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 xml:space="preserve">Powyższe oświadczenie składane jest pod rygorem odpowiedzialności karnej za fałszywe zeznania – zgodnie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8668C0">
        <w:rPr>
          <w:rFonts w:ascii="Arial" w:hAnsi="Arial" w:cs="Arial"/>
          <w:b/>
          <w:sz w:val="18"/>
          <w:szCs w:val="18"/>
        </w:rPr>
        <w:t xml:space="preserve">z art. 233 §1 Kodeksu Karnego oraz pod rygorem odpowiedzialności za poświadczenie nieprawdy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8668C0">
        <w:rPr>
          <w:rFonts w:ascii="Arial" w:hAnsi="Arial" w:cs="Arial"/>
          <w:b/>
          <w:sz w:val="18"/>
          <w:szCs w:val="18"/>
        </w:rPr>
        <w:t>w dokumentach w celu uzyskania zamówienia publicznego – art. 297 §1 Kodeksu Karnego.</w:t>
      </w:r>
    </w:p>
    <w:p w14:paraId="14E1777D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8B1C383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46A64EE8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752DFDB5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06B0A62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br w:type="page"/>
      </w:r>
    </w:p>
    <w:p w14:paraId="65DEF431" w14:textId="65089CCB" w:rsidR="006C3B36" w:rsidRPr="00284B2E" w:rsidRDefault="006C3B36">
      <w:pPr>
        <w:rPr>
          <w:rFonts w:ascii="Arial" w:hAnsi="Arial" w:cs="Arial"/>
          <w:sz w:val="18"/>
          <w:szCs w:val="18"/>
        </w:rPr>
      </w:pPr>
    </w:p>
    <w:p w14:paraId="3D8E1955" w14:textId="16295431" w:rsidR="005C738E" w:rsidRPr="00284B2E" w:rsidRDefault="005C738E" w:rsidP="005C738E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Załącznik nr </w:t>
      </w:r>
      <w:r w:rsidR="005840BC" w:rsidRPr="00284B2E">
        <w:rPr>
          <w:rFonts w:ascii="Arial" w:hAnsi="Arial" w:cs="Arial"/>
          <w:sz w:val="18"/>
          <w:szCs w:val="18"/>
        </w:rPr>
        <w:t>4</w:t>
      </w:r>
    </w:p>
    <w:p w14:paraId="0F6EA859" w14:textId="77777777" w:rsidR="005C738E" w:rsidRPr="00284B2E" w:rsidRDefault="005C738E" w:rsidP="005C738E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 wspólnie ubiegający się o udzielenie zamówienia:</w:t>
      </w:r>
    </w:p>
    <w:p w14:paraId="233D2956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7C679B4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2DBC3D1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297FAC63" w14:textId="77777777" w:rsidR="005C738E" w:rsidRPr="00284B2E" w:rsidRDefault="005C738E" w:rsidP="005C738E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22052B6E" w14:textId="77777777" w:rsidR="005C738E" w:rsidRPr="00284B2E" w:rsidRDefault="005C738E" w:rsidP="005C738E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3B5FF028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A8CF629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CCC759C" w14:textId="77777777" w:rsidR="005C738E" w:rsidRPr="00284B2E" w:rsidRDefault="005C738E" w:rsidP="005C738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0AC8BF09" w14:textId="77777777" w:rsidR="005C738E" w:rsidRPr="00284B2E" w:rsidRDefault="005C738E" w:rsidP="005C738E">
      <w:pPr>
        <w:jc w:val="center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WYKONAWCÓW WSPÓLNIE UBIEGAJĄCYCH SIĘ O UDZIELENIE ZAMÓWIENIA</w:t>
      </w:r>
      <w:r w:rsidRPr="00284B2E">
        <w:rPr>
          <w:rStyle w:val="Odwoanieprzypisudolnego"/>
          <w:rFonts w:ascii="Arial" w:hAnsi="Arial" w:cs="Arial"/>
          <w:b/>
          <w:sz w:val="18"/>
          <w:szCs w:val="18"/>
          <w:u w:val="single"/>
        </w:rPr>
        <w:footnoteReference w:id="2"/>
      </w:r>
    </w:p>
    <w:p w14:paraId="52557C2F" w14:textId="77777777" w:rsidR="005C738E" w:rsidRPr="00284B2E" w:rsidRDefault="005C738E" w:rsidP="005C738E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składane na podstawie art. 117 ust. 4 ustawy z dnia 11 września 2019 r. Prawo zamówień publicznych </w:t>
      </w:r>
      <w:r w:rsidRPr="00284B2E">
        <w:rPr>
          <w:rFonts w:ascii="Arial" w:hAnsi="Arial" w:cs="Arial"/>
          <w:b/>
          <w:sz w:val="18"/>
          <w:szCs w:val="18"/>
        </w:rPr>
        <w:br/>
        <w:t xml:space="preserve">(dalej jako: ustawa </w:t>
      </w:r>
      <w:proofErr w:type="spellStart"/>
      <w:r w:rsidRPr="00284B2E">
        <w:rPr>
          <w:rFonts w:ascii="Arial" w:hAnsi="Arial" w:cs="Arial"/>
          <w:b/>
          <w:sz w:val="18"/>
          <w:szCs w:val="18"/>
        </w:rPr>
        <w:t>Pzp</w:t>
      </w:r>
      <w:proofErr w:type="spellEnd"/>
      <w:r w:rsidRPr="00284B2E">
        <w:rPr>
          <w:rFonts w:ascii="Arial" w:hAnsi="Arial" w:cs="Arial"/>
          <w:b/>
          <w:sz w:val="18"/>
          <w:szCs w:val="18"/>
        </w:rPr>
        <w:t>)</w:t>
      </w:r>
    </w:p>
    <w:p w14:paraId="3489EE97" w14:textId="77777777" w:rsidR="005C738E" w:rsidRPr="00284B2E" w:rsidRDefault="005C738E" w:rsidP="005C738E">
      <w:pPr>
        <w:spacing w:before="120"/>
        <w:rPr>
          <w:rFonts w:ascii="Arial" w:hAnsi="Arial" w:cs="Arial"/>
          <w:b/>
          <w:sz w:val="18"/>
          <w:szCs w:val="18"/>
        </w:rPr>
      </w:pPr>
    </w:p>
    <w:p w14:paraId="2A92F6B1" w14:textId="43E81D12" w:rsidR="005C738E" w:rsidRPr="00284B2E" w:rsidRDefault="005C738E" w:rsidP="005C73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Pr="00284B2E">
        <w:rPr>
          <w:rFonts w:ascii="Arial" w:hAnsi="Arial" w:cs="Arial"/>
          <w:b/>
          <w:sz w:val="18"/>
          <w:szCs w:val="18"/>
        </w:rPr>
        <w:t xml:space="preserve"> „</w:t>
      </w:r>
      <w:r w:rsidR="00204376" w:rsidRPr="007C5A85">
        <w:rPr>
          <w:rFonts w:ascii="Arial" w:hAnsi="Arial" w:cs="Arial"/>
          <w:b/>
          <w:sz w:val="18"/>
          <w:szCs w:val="18"/>
        </w:rPr>
        <w:t>Sukcesywna dostawa artykułów żywnościowych do stołówki przedszkolnej przy Miejskim Przedszkolu nr 5 w Katowicach, na 202</w:t>
      </w:r>
      <w:r w:rsidR="004D491D">
        <w:rPr>
          <w:rFonts w:ascii="Arial" w:hAnsi="Arial" w:cs="Arial"/>
          <w:b/>
          <w:sz w:val="18"/>
          <w:szCs w:val="18"/>
        </w:rPr>
        <w:t>4</w:t>
      </w:r>
      <w:r w:rsidR="00204376" w:rsidRPr="007C5A85">
        <w:rPr>
          <w:rFonts w:ascii="Arial" w:hAnsi="Arial" w:cs="Arial"/>
          <w:b/>
          <w:sz w:val="18"/>
          <w:szCs w:val="18"/>
        </w:rPr>
        <w:t xml:space="preserve"> rok</w:t>
      </w:r>
      <w:r w:rsidR="00F307C2">
        <w:rPr>
          <w:rFonts w:ascii="Arial" w:hAnsi="Arial" w:cs="Arial"/>
          <w:b/>
          <w:sz w:val="18"/>
          <w:szCs w:val="18"/>
        </w:rPr>
        <w:t xml:space="preserve"> – nr 2</w:t>
      </w:r>
      <w:r w:rsidRPr="00284B2E">
        <w:rPr>
          <w:rFonts w:ascii="Arial" w:hAnsi="Arial" w:cs="Arial"/>
          <w:b/>
          <w:sz w:val="18"/>
          <w:szCs w:val="18"/>
        </w:rPr>
        <w:t xml:space="preserve">”, </w:t>
      </w:r>
      <w:r w:rsidRPr="00284B2E">
        <w:rPr>
          <w:rFonts w:ascii="Arial" w:hAnsi="Arial" w:cs="Arial"/>
          <w:sz w:val="18"/>
          <w:szCs w:val="18"/>
        </w:rPr>
        <w:t>oświadczamy,</w:t>
      </w:r>
      <w:r w:rsidR="003F01AA">
        <w:rPr>
          <w:rFonts w:ascii="Arial" w:hAnsi="Arial" w:cs="Arial"/>
          <w:sz w:val="18"/>
          <w:szCs w:val="18"/>
        </w:rPr>
        <w:t xml:space="preserve"> </w:t>
      </w:r>
      <w:r w:rsidRPr="00284B2E">
        <w:rPr>
          <w:rFonts w:ascii="Arial" w:hAnsi="Arial" w:cs="Arial"/>
          <w:sz w:val="18"/>
          <w:szCs w:val="18"/>
        </w:rPr>
        <w:t xml:space="preserve">iż następujące usługi </w:t>
      </w:r>
      <w:r w:rsidR="003F01AA">
        <w:rPr>
          <w:rFonts w:ascii="Arial" w:hAnsi="Arial" w:cs="Arial"/>
          <w:sz w:val="18"/>
          <w:szCs w:val="18"/>
        </w:rPr>
        <w:t xml:space="preserve">wykonają poszczególni wykonawcy </w:t>
      </w:r>
      <w:r w:rsidRPr="00284B2E">
        <w:rPr>
          <w:rFonts w:ascii="Arial" w:hAnsi="Arial" w:cs="Arial"/>
          <w:sz w:val="18"/>
          <w:szCs w:val="18"/>
        </w:rPr>
        <w:t>wspólnie ubiegający się o udzielenie zamówienia**:</w:t>
      </w:r>
    </w:p>
    <w:p w14:paraId="630EA3FD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3B609E3" w14:textId="77777777" w:rsidR="005C738E" w:rsidRPr="00284B2E" w:rsidRDefault="005C738E" w:rsidP="00466937">
      <w:pPr>
        <w:pStyle w:val="Akapitzlist"/>
        <w:numPr>
          <w:ilvl w:val="0"/>
          <w:numId w:val="25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…………………………..… </w:t>
      </w:r>
    </w:p>
    <w:p w14:paraId="39A60F4C" w14:textId="719B7D9B" w:rsidR="005C738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………………………………………………………………………..…………………….…………….</w:t>
      </w:r>
    </w:p>
    <w:p w14:paraId="752EA7A1" w14:textId="77777777" w:rsidR="00F648CE" w:rsidRPr="00284B2E" w:rsidRDefault="00F648C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2A5BB8A" w14:textId="77777777" w:rsidR="005C738E" w:rsidRPr="00284B2E" w:rsidRDefault="005C738E" w:rsidP="00466937">
      <w:pPr>
        <w:pStyle w:val="Akapitzlist"/>
        <w:numPr>
          <w:ilvl w:val="0"/>
          <w:numId w:val="25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…………………………….. </w:t>
      </w:r>
    </w:p>
    <w:p w14:paraId="1B186A50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………………………………………………………………………………………….…………………</w:t>
      </w:r>
    </w:p>
    <w:p w14:paraId="12B335FD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02AE3DC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E6CD126" w14:textId="77777777" w:rsidR="0064345A" w:rsidRPr="00F648CE" w:rsidRDefault="0064345A" w:rsidP="0064345A">
      <w:pPr>
        <w:rPr>
          <w:rFonts w:ascii="Arial" w:hAnsi="Arial" w:cs="Arial"/>
          <w:sz w:val="16"/>
          <w:szCs w:val="16"/>
        </w:rPr>
      </w:pPr>
      <w:r w:rsidRPr="00F648CE">
        <w:rPr>
          <w:rFonts w:ascii="Arial" w:hAnsi="Arial" w:cs="Arial"/>
          <w:sz w:val="16"/>
          <w:szCs w:val="16"/>
        </w:rPr>
        <w:t>……………………….., dnia ………………………..</w:t>
      </w:r>
    </w:p>
    <w:p w14:paraId="2FA0A8C0" w14:textId="77777777" w:rsidR="0064345A" w:rsidRPr="00F648CE" w:rsidRDefault="0064345A" w:rsidP="0064345A">
      <w:pPr>
        <w:rPr>
          <w:rFonts w:ascii="Arial" w:hAnsi="Arial" w:cs="Arial"/>
          <w:i/>
          <w:sz w:val="16"/>
          <w:szCs w:val="16"/>
        </w:rPr>
      </w:pPr>
      <w:r w:rsidRPr="00F648CE">
        <w:rPr>
          <w:rFonts w:ascii="Arial" w:hAnsi="Arial" w:cs="Arial"/>
          <w:i/>
          <w:sz w:val="16"/>
          <w:szCs w:val="16"/>
        </w:rPr>
        <w:t xml:space="preserve">          (Miejscowość)</w:t>
      </w:r>
    </w:p>
    <w:p w14:paraId="08742433" w14:textId="77777777" w:rsidR="005C738E" w:rsidRPr="00284B2E" w:rsidRDefault="005C738E" w:rsidP="005C738E">
      <w:pPr>
        <w:spacing w:after="240" w:line="360" w:lineRule="auto"/>
        <w:jc w:val="both"/>
        <w:rPr>
          <w:rFonts w:ascii="Arial" w:hAnsi="Arial" w:cs="Arial"/>
          <w:sz w:val="18"/>
          <w:szCs w:val="18"/>
        </w:rPr>
      </w:pPr>
    </w:p>
    <w:p w14:paraId="351CD8B7" w14:textId="77777777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sym w:font="Symbol" w:char="F02A"/>
      </w:r>
      <w:r w:rsidRPr="009A0E83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2EB2A79E" w14:textId="77777777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</w:p>
    <w:p w14:paraId="75B5C4D6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594D2E44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00F4CF88" w14:textId="2637FBC0" w:rsidR="005C738E" w:rsidRPr="00284B2E" w:rsidRDefault="005C738E" w:rsidP="00CD188F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Powyższe oświadczenie składane jest pod rygorem odpowiedzialności karnej za fałszywe zeznania – zgodnie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284B2E">
        <w:rPr>
          <w:rFonts w:ascii="Arial" w:hAnsi="Arial" w:cs="Arial"/>
          <w:b/>
          <w:sz w:val="18"/>
          <w:szCs w:val="18"/>
        </w:rPr>
        <w:t xml:space="preserve">z art. 233 §1 Kodeksu Karnego oraz pod rygorem odpowiedzialności za poświadczenie nieprawdy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284B2E">
        <w:rPr>
          <w:rFonts w:ascii="Arial" w:hAnsi="Arial" w:cs="Arial"/>
          <w:b/>
          <w:sz w:val="18"/>
          <w:szCs w:val="18"/>
        </w:rPr>
        <w:t>w dokumentach w celu uzyskania zamówienia publicznego – art. 297 §1 Kodeksu Karnego.</w:t>
      </w:r>
    </w:p>
    <w:sectPr w:rsidR="005C738E" w:rsidRPr="00284B2E" w:rsidSect="00004AA3">
      <w:footerReference w:type="default" r:id="rId8"/>
      <w:pgSz w:w="11906" w:h="16838"/>
      <w:pgMar w:top="709" w:right="1134" w:bottom="709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3AA6" w16cex:dateUtc="2021-03-04T09:53:00Z"/>
  <w16cex:commentExtensible w16cex:durableId="23EB3B4F" w16cex:dateUtc="2021-03-04T09:56:00Z"/>
  <w16cex:commentExtensible w16cex:durableId="23EB3BF2" w16cex:dateUtc="2021-03-04T09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1CEBB" w14:textId="77777777" w:rsidR="004317D6" w:rsidRDefault="004317D6">
      <w:r>
        <w:separator/>
      </w:r>
    </w:p>
  </w:endnote>
  <w:endnote w:type="continuationSeparator" w:id="0">
    <w:p w14:paraId="33CC304E" w14:textId="77777777" w:rsidR="004317D6" w:rsidRDefault="0043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14"/>
        <w:szCs w:val="14"/>
      </w:rPr>
      <w:id w:val="-749194878"/>
      <w:docPartObj>
        <w:docPartGallery w:val="Page Numbers (Bottom of Page)"/>
        <w:docPartUnique/>
      </w:docPartObj>
    </w:sdtPr>
    <w:sdtContent>
      <w:p w14:paraId="7079095F" w14:textId="576749DB" w:rsidR="004317D6" w:rsidRPr="006D0282" w:rsidRDefault="004317D6">
        <w:pPr>
          <w:pStyle w:val="Stopka"/>
          <w:jc w:val="right"/>
          <w:rPr>
            <w:rFonts w:ascii="Arial" w:eastAsiaTheme="majorEastAsia" w:hAnsi="Arial" w:cs="Arial"/>
            <w:sz w:val="14"/>
            <w:szCs w:val="14"/>
          </w:rPr>
        </w:pPr>
        <w:r w:rsidRPr="006D0282">
          <w:rPr>
            <w:rFonts w:ascii="Arial" w:eastAsiaTheme="majorEastAsia" w:hAnsi="Arial" w:cs="Arial"/>
            <w:sz w:val="14"/>
            <w:szCs w:val="14"/>
          </w:rPr>
          <w:t xml:space="preserve">str. </w:t>
        </w:r>
        <w:r w:rsidRPr="006D0282">
          <w:rPr>
            <w:rFonts w:ascii="Arial" w:eastAsiaTheme="minorEastAsia" w:hAnsi="Arial" w:cs="Arial"/>
            <w:sz w:val="14"/>
            <w:szCs w:val="14"/>
          </w:rPr>
          <w:fldChar w:fldCharType="begin"/>
        </w:r>
        <w:r w:rsidRPr="006D0282">
          <w:rPr>
            <w:rFonts w:ascii="Arial" w:hAnsi="Arial" w:cs="Arial"/>
            <w:sz w:val="14"/>
            <w:szCs w:val="14"/>
          </w:rPr>
          <w:instrText>PAGE    \* MERGEFORMAT</w:instrText>
        </w:r>
        <w:r w:rsidRPr="006D0282">
          <w:rPr>
            <w:rFonts w:ascii="Arial" w:eastAsiaTheme="minorEastAsia" w:hAnsi="Arial" w:cs="Arial"/>
            <w:sz w:val="14"/>
            <w:szCs w:val="14"/>
          </w:rPr>
          <w:fldChar w:fldCharType="separate"/>
        </w:r>
        <w:r w:rsidR="002D5D80" w:rsidRPr="002D5D80">
          <w:rPr>
            <w:rFonts w:ascii="Arial" w:eastAsiaTheme="majorEastAsia" w:hAnsi="Arial" w:cs="Arial"/>
            <w:noProof/>
            <w:sz w:val="14"/>
            <w:szCs w:val="14"/>
          </w:rPr>
          <w:t>1</w:t>
        </w:r>
        <w:r w:rsidRPr="006D0282">
          <w:rPr>
            <w:rFonts w:ascii="Arial" w:eastAsiaTheme="majorEastAsia" w:hAnsi="Arial" w:cs="Arial"/>
            <w:sz w:val="14"/>
            <w:szCs w:val="14"/>
          </w:rPr>
          <w:fldChar w:fldCharType="end"/>
        </w:r>
      </w:p>
    </w:sdtContent>
  </w:sdt>
  <w:p w14:paraId="00D244FA" w14:textId="77777777" w:rsidR="004317D6" w:rsidRDefault="004317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027CE" w14:textId="77777777" w:rsidR="004317D6" w:rsidRDefault="004317D6">
      <w:r>
        <w:separator/>
      </w:r>
    </w:p>
  </w:footnote>
  <w:footnote w:type="continuationSeparator" w:id="0">
    <w:p w14:paraId="6943FB86" w14:textId="77777777" w:rsidR="004317D6" w:rsidRDefault="004317D6">
      <w:r>
        <w:continuationSeparator/>
      </w:r>
    </w:p>
  </w:footnote>
  <w:footnote w:id="1">
    <w:p w14:paraId="66E3A0AB" w14:textId="77777777" w:rsidR="004317D6" w:rsidRPr="00D450FF" w:rsidRDefault="004317D6" w:rsidP="005024E1">
      <w:pPr>
        <w:pStyle w:val="Tekstprzypisudolnego"/>
        <w:rPr>
          <w:rFonts w:ascii="Arial" w:hAnsi="Arial" w:cs="Arial"/>
        </w:rPr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D450FF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7BCE00C" w14:textId="77777777" w:rsidR="004317D6" w:rsidRPr="009A0E83" w:rsidRDefault="004317D6" w:rsidP="005C738E">
      <w:pPr>
        <w:pStyle w:val="Tekstprzypisudolnego"/>
        <w:rPr>
          <w:rFonts w:ascii="Arial" w:hAnsi="Arial" w:cs="Arial"/>
          <w:sz w:val="16"/>
          <w:szCs w:val="16"/>
        </w:rPr>
      </w:pPr>
      <w:r w:rsidRPr="009A0E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0E83"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D4A8E3C4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04F9646B"/>
    <w:multiLevelType w:val="hybridMultilevel"/>
    <w:tmpl w:val="655AC516"/>
    <w:lvl w:ilvl="0" w:tplc="D4A8E3C4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6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A96570A"/>
    <w:multiLevelType w:val="multilevel"/>
    <w:tmpl w:val="BA2E2A98"/>
    <w:styleLink w:val="WWNum4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00000A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eastAsia="Times New Roman" w:cs="Arial"/>
        <w:b w:val="0"/>
        <w:i w:val="0"/>
        <w:color w:val="00000A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b w:val="0"/>
        <w:i w:val="0"/>
        <w:color w:val="00000A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38" w15:restartNumberingAfterBreak="0">
    <w:nsid w:val="0AB44A0E"/>
    <w:multiLevelType w:val="hybridMultilevel"/>
    <w:tmpl w:val="945C1D94"/>
    <w:lvl w:ilvl="0" w:tplc="54942C28">
      <w:start w:val="1"/>
      <w:numFmt w:val="bullet"/>
      <w:lvlText w:val="˗"/>
      <w:lvlJc w:val="left"/>
      <w:pPr>
        <w:ind w:left="158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9" w15:restartNumberingAfterBreak="0">
    <w:nsid w:val="0B0039C0"/>
    <w:multiLevelType w:val="multilevel"/>
    <w:tmpl w:val="72103BAC"/>
    <w:styleLink w:val="WW8Num42"/>
    <w:lvl w:ilvl="0">
      <w:numFmt w:val="bullet"/>
      <w:lvlText w:val=""/>
      <w:lvlJc w:val="left"/>
      <w:pPr>
        <w:ind w:left="1068" w:hanging="360"/>
      </w:pPr>
      <w:rPr>
        <w:rFonts w:ascii="Symbol" w:eastAsia="Arial" w:hAnsi="Symbol" w:cs="Symbol"/>
        <w:shd w:val="clear" w:color="auto" w:fill="FFFFFF"/>
      </w:rPr>
    </w:lvl>
    <w:lvl w:ilvl="1">
      <w:start w:val="2"/>
      <w:numFmt w:val="decimal"/>
      <w:lvlText w:val="%2)"/>
      <w:lvlJc w:val="left"/>
      <w:pPr>
        <w:ind w:left="1428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40" w15:restartNumberingAfterBreak="0">
    <w:nsid w:val="0B836354"/>
    <w:multiLevelType w:val="hybridMultilevel"/>
    <w:tmpl w:val="7838A22E"/>
    <w:lvl w:ilvl="0" w:tplc="66FC6F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2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3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4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7" w15:restartNumberingAfterBreak="0">
    <w:nsid w:val="1D6F590D"/>
    <w:multiLevelType w:val="multilevel"/>
    <w:tmpl w:val="FC8AF7CA"/>
    <w:styleLink w:val="WWNum15"/>
    <w:lvl w:ilvl="0">
      <w:numFmt w:val="bullet"/>
      <w:lvlText w:val=""/>
      <w:lvlJc w:val="left"/>
      <w:pPr>
        <w:ind w:left="1413" w:hanging="705"/>
      </w:pPr>
      <w:rPr>
        <w:rFonts w:ascii="Wingdings" w:hAnsi="Wingdings"/>
        <w:b/>
        <w:sz w:val="21"/>
      </w:rPr>
    </w:lvl>
    <w:lvl w:ilvl="1">
      <w:start w:val="1"/>
      <w:numFmt w:val="decimal"/>
      <w:lvlText w:val="%1.%2."/>
      <w:lvlJc w:val="left"/>
      <w:pPr>
        <w:ind w:left="2120" w:hanging="707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838" w:hanging="72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3543" w:hanging="720"/>
      </w:pPr>
      <w:rPr>
        <w:rFonts w:eastAsia="Times New Roman" w:cs="Tahoma"/>
        <w:b w:val="0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1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08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48" w:hanging="1800"/>
      </w:pPr>
      <w:rPr>
        <w:rFonts w:cs="Times New Roman"/>
      </w:rPr>
    </w:lvl>
  </w:abstractNum>
  <w:abstractNum w:abstractNumId="48" w15:restartNumberingAfterBreak="0">
    <w:nsid w:val="1F937F06"/>
    <w:multiLevelType w:val="multilevel"/>
    <w:tmpl w:val="9F84FD96"/>
    <w:styleLink w:val="WWNum4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0" w15:restartNumberingAfterBreak="0">
    <w:nsid w:val="21D23F96"/>
    <w:multiLevelType w:val="multilevel"/>
    <w:tmpl w:val="2D1E4F22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start w:val="1"/>
      <w:numFmt w:val="bullet"/>
      <w:lvlText w:val="˗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3" w15:restartNumberingAfterBreak="0">
    <w:nsid w:val="2F520E3C"/>
    <w:multiLevelType w:val="multilevel"/>
    <w:tmpl w:val="14988F68"/>
    <w:lvl w:ilvl="0">
      <w:start w:val="1"/>
      <w:numFmt w:val="decimal"/>
      <w:lvlText w:val="%1."/>
      <w:lvlJc w:val="left"/>
      <w:pPr>
        <w:ind w:left="365" w:hanging="3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5" w:hanging="3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5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E3233B5"/>
    <w:multiLevelType w:val="multilevel"/>
    <w:tmpl w:val="BA28051A"/>
    <w:styleLink w:val="WWNum49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57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9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60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1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2" w15:restartNumberingAfterBreak="0">
    <w:nsid w:val="52107872"/>
    <w:multiLevelType w:val="multilevel"/>
    <w:tmpl w:val="E6C21CF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color w:val="000000"/>
        <w:sz w:val="21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Arial"/>
        <w:color w:val="000000"/>
        <w:sz w:val="16"/>
        <w:szCs w:val="16"/>
      </w:rPr>
    </w:lvl>
  </w:abstractNum>
  <w:abstractNum w:abstractNumId="63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4" w15:restartNumberingAfterBreak="0">
    <w:nsid w:val="54C42EF6"/>
    <w:multiLevelType w:val="multilevel"/>
    <w:tmpl w:val="78468CDE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/>
        <w:position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 w:hint="default"/>
        <w:b w:val="0"/>
        <w:position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65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6" w15:restartNumberingAfterBreak="0">
    <w:nsid w:val="59B8263A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47" w:hanging="360"/>
      </w:pPr>
    </w:lvl>
    <w:lvl w:ilvl="1" w:tplc="04150019" w:tentative="1">
      <w:start w:val="1"/>
      <w:numFmt w:val="lowerLetter"/>
      <w:lvlText w:val="%2."/>
      <w:lvlJc w:val="left"/>
      <w:pPr>
        <w:ind w:left="3067" w:hanging="360"/>
      </w:pPr>
    </w:lvl>
    <w:lvl w:ilvl="2" w:tplc="0415001B" w:tentative="1">
      <w:start w:val="1"/>
      <w:numFmt w:val="lowerRoman"/>
      <w:lvlText w:val="%3."/>
      <w:lvlJc w:val="right"/>
      <w:pPr>
        <w:ind w:left="3787" w:hanging="180"/>
      </w:pPr>
    </w:lvl>
    <w:lvl w:ilvl="3" w:tplc="0415000F" w:tentative="1">
      <w:start w:val="1"/>
      <w:numFmt w:val="decimal"/>
      <w:lvlText w:val="%4."/>
      <w:lvlJc w:val="left"/>
      <w:pPr>
        <w:ind w:left="4507" w:hanging="360"/>
      </w:pPr>
    </w:lvl>
    <w:lvl w:ilvl="4" w:tplc="04150019" w:tentative="1">
      <w:start w:val="1"/>
      <w:numFmt w:val="lowerLetter"/>
      <w:lvlText w:val="%5."/>
      <w:lvlJc w:val="left"/>
      <w:pPr>
        <w:ind w:left="5227" w:hanging="360"/>
      </w:pPr>
    </w:lvl>
    <w:lvl w:ilvl="5" w:tplc="0415001B" w:tentative="1">
      <w:start w:val="1"/>
      <w:numFmt w:val="lowerRoman"/>
      <w:lvlText w:val="%6."/>
      <w:lvlJc w:val="right"/>
      <w:pPr>
        <w:ind w:left="5947" w:hanging="180"/>
      </w:pPr>
    </w:lvl>
    <w:lvl w:ilvl="6" w:tplc="0415000F" w:tentative="1">
      <w:start w:val="1"/>
      <w:numFmt w:val="decimal"/>
      <w:lvlText w:val="%7."/>
      <w:lvlJc w:val="left"/>
      <w:pPr>
        <w:ind w:left="6667" w:hanging="360"/>
      </w:pPr>
    </w:lvl>
    <w:lvl w:ilvl="7" w:tplc="04150019" w:tentative="1">
      <w:start w:val="1"/>
      <w:numFmt w:val="lowerLetter"/>
      <w:lvlText w:val="%8."/>
      <w:lvlJc w:val="left"/>
      <w:pPr>
        <w:ind w:left="7387" w:hanging="360"/>
      </w:pPr>
    </w:lvl>
    <w:lvl w:ilvl="8" w:tplc="0415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70" w15:restartNumberingAfterBreak="0">
    <w:nsid w:val="5C864250"/>
    <w:multiLevelType w:val="multilevel"/>
    <w:tmpl w:val="4FF49F84"/>
    <w:styleLink w:val="WWNum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2" w15:restartNumberingAfterBreak="0">
    <w:nsid w:val="6CD039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D411B02"/>
    <w:multiLevelType w:val="multilevel"/>
    <w:tmpl w:val="8F620BEE"/>
    <w:styleLink w:val="WWNum7"/>
    <w:lvl w:ilvl="0">
      <w:start w:val="5"/>
      <w:numFmt w:val="decimal"/>
      <w:lvlText w:val="%1."/>
      <w:lvlJc w:val="left"/>
      <w:pPr>
        <w:ind w:left="680" w:hanging="680"/>
      </w:pPr>
      <w:rPr>
        <w:rFonts w:cs="Times New Roman"/>
        <w:b/>
        <w:sz w:val="21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041" w:hanging="68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2381" w:hanging="340"/>
      </w:pPr>
      <w:rPr>
        <w:rFonts w:eastAsia="Times New Roman" w:cs="Tahoma"/>
        <w:b w:val="0"/>
      </w:rPr>
    </w:lvl>
    <w:lvl w:ilvl="4">
      <w:start w:val="1"/>
      <w:numFmt w:val="none"/>
      <w:lvlText w:val="%5 "/>
      <w:lvlJc w:val="left"/>
      <w:pPr>
        <w:ind w:left="2835" w:hanging="45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/>
      </w:rPr>
    </w:lvl>
  </w:abstractNum>
  <w:abstractNum w:abstractNumId="74" w15:restartNumberingAfterBreak="0">
    <w:nsid w:val="6D866A8F"/>
    <w:multiLevelType w:val="multilevel"/>
    <w:tmpl w:val="C3D67A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5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6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7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7E7A53A5"/>
    <w:multiLevelType w:val="multilevel"/>
    <w:tmpl w:val="F68043FE"/>
    <w:numStyleLink w:val="List0"/>
  </w:abstractNum>
  <w:num w:numId="1">
    <w:abstractNumId w:val="58"/>
  </w:num>
  <w:num w:numId="2">
    <w:abstractNumId w:val="44"/>
  </w:num>
  <w:num w:numId="3">
    <w:abstractNumId w:val="61"/>
  </w:num>
  <w:num w:numId="4">
    <w:abstractNumId w:val="60"/>
  </w:num>
  <w:num w:numId="5">
    <w:abstractNumId w:val="76"/>
  </w:num>
  <w:num w:numId="6">
    <w:abstractNumId w:val="78"/>
    <w:lvlOverride w:ilvl="0">
      <w:lvl w:ilvl="0">
        <w:start w:val="1"/>
        <w:numFmt w:val="decimal"/>
        <w:lvlText w:val="%1."/>
        <w:lvlJc w:val="left"/>
        <w:rPr>
          <w:rFonts w:ascii="Arial" w:eastAsia="Arial" w:hAnsi="Arial" w:cs="Arial"/>
          <w:b/>
          <w:position w:val="0"/>
        </w:rPr>
      </w:lvl>
    </w:lvlOverride>
  </w:num>
  <w:num w:numId="7">
    <w:abstractNumId w:val="54"/>
  </w:num>
  <w:num w:numId="8">
    <w:abstractNumId w:val="74"/>
  </w:num>
  <w:num w:numId="9">
    <w:abstractNumId w:val="52"/>
  </w:num>
  <w:num w:numId="10">
    <w:abstractNumId w:val="63"/>
  </w:num>
  <w:num w:numId="11">
    <w:abstractNumId w:val="4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2">
    <w:abstractNumId w:val="75"/>
  </w:num>
  <w:num w:numId="13">
    <w:abstractNumId w:val="68"/>
  </w:num>
  <w:num w:numId="14">
    <w:abstractNumId w:val="77"/>
  </w:num>
  <w:num w:numId="15">
    <w:abstractNumId w:val="45"/>
  </w:num>
  <w:num w:numId="16">
    <w:abstractNumId w:val="4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7">
    <w:abstractNumId w:val="26"/>
  </w:num>
  <w:num w:numId="18">
    <w:abstractNumId w:val="49"/>
  </w:num>
  <w:num w:numId="19">
    <w:abstractNumId w:val="69"/>
  </w:num>
  <w:num w:numId="20">
    <w:abstractNumId w:val="43"/>
  </w:num>
  <w:num w:numId="21">
    <w:abstractNumId w:val="59"/>
  </w:num>
  <w:num w:numId="22">
    <w:abstractNumId w:val="11"/>
  </w:num>
  <w:num w:numId="23">
    <w:abstractNumId w:val="65"/>
  </w:num>
  <w:num w:numId="24">
    <w:abstractNumId w:val="67"/>
  </w:num>
  <w:num w:numId="25">
    <w:abstractNumId w:val="55"/>
  </w:num>
  <w:num w:numId="26">
    <w:abstractNumId w:val="51"/>
  </w:num>
  <w:num w:numId="27">
    <w:abstractNumId w:val="39"/>
  </w:num>
  <w:num w:numId="28">
    <w:abstractNumId w:val="71"/>
  </w:num>
  <w:num w:numId="29">
    <w:abstractNumId w:val="47"/>
  </w:num>
  <w:num w:numId="30">
    <w:abstractNumId w:val="62"/>
  </w:num>
  <w:num w:numId="31">
    <w:abstractNumId w:val="37"/>
  </w:num>
  <w:num w:numId="32">
    <w:abstractNumId w:val="42"/>
  </w:num>
  <w:num w:numId="33">
    <w:abstractNumId w:val="73"/>
  </w:num>
  <w:num w:numId="34">
    <w:abstractNumId w:val="48"/>
  </w:num>
  <w:num w:numId="35">
    <w:abstractNumId w:val="48"/>
    <w:lvlOverride w:ilvl="0">
      <w:startOverride w:val="1"/>
    </w:lvlOverride>
  </w:num>
  <w:num w:numId="36">
    <w:abstractNumId w:val="70"/>
  </w:num>
  <w:num w:numId="37">
    <w:abstractNumId w:val="56"/>
  </w:num>
  <w:num w:numId="38">
    <w:abstractNumId w:val="34"/>
  </w:num>
  <w:num w:numId="39">
    <w:abstractNumId w:val="33"/>
  </w:num>
  <w:num w:numId="40">
    <w:abstractNumId w:val="36"/>
  </w:num>
  <w:num w:numId="41">
    <w:abstractNumId w:val="66"/>
  </w:num>
  <w:num w:numId="42">
    <w:abstractNumId w:val="40"/>
  </w:num>
  <w:num w:numId="43">
    <w:abstractNumId w:val="38"/>
  </w:num>
  <w:num w:numId="44">
    <w:abstractNumId w:val="50"/>
  </w:num>
  <w:num w:numId="4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4"/>
  </w:num>
  <w:num w:numId="48">
    <w:abstractNumId w:val="35"/>
  </w:num>
  <w:num w:numId="49">
    <w:abstractNumId w:val="41"/>
  </w:num>
  <w:num w:numId="50">
    <w:abstractNumId w:val="5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1C86"/>
    <w:rsid w:val="00002558"/>
    <w:rsid w:val="00002FE1"/>
    <w:rsid w:val="000035E1"/>
    <w:rsid w:val="00003AA6"/>
    <w:rsid w:val="00004A06"/>
    <w:rsid w:val="00004AA3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744"/>
    <w:rsid w:val="00014C65"/>
    <w:rsid w:val="000167DB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1E5"/>
    <w:rsid w:val="0002423B"/>
    <w:rsid w:val="0002425A"/>
    <w:rsid w:val="0002479C"/>
    <w:rsid w:val="00025A8D"/>
    <w:rsid w:val="00027098"/>
    <w:rsid w:val="0002759D"/>
    <w:rsid w:val="00027C15"/>
    <w:rsid w:val="000309DC"/>
    <w:rsid w:val="00030A5E"/>
    <w:rsid w:val="00031730"/>
    <w:rsid w:val="00031F69"/>
    <w:rsid w:val="00031F99"/>
    <w:rsid w:val="00032562"/>
    <w:rsid w:val="00033715"/>
    <w:rsid w:val="00034A0E"/>
    <w:rsid w:val="00035F69"/>
    <w:rsid w:val="00036F95"/>
    <w:rsid w:val="00037302"/>
    <w:rsid w:val="000374AF"/>
    <w:rsid w:val="000375BD"/>
    <w:rsid w:val="00041C1A"/>
    <w:rsid w:val="000423CE"/>
    <w:rsid w:val="00042EB9"/>
    <w:rsid w:val="00043698"/>
    <w:rsid w:val="0004443A"/>
    <w:rsid w:val="0004496F"/>
    <w:rsid w:val="0004527A"/>
    <w:rsid w:val="0004552A"/>
    <w:rsid w:val="000469C2"/>
    <w:rsid w:val="00047AE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6F8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6410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978ED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C7C9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6E9"/>
    <w:rsid w:val="000E7857"/>
    <w:rsid w:val="000E78CB"/>
    <w:rsid w:val="000F16AF"/>
    <w:rsid w:val="000F1C97"/>
    <w:rsid w:val="000F21EC"/>
    <w:rsid w:val="000F328D"/>
    <w:rsid w:val="000F4609"/>
    <w:rsid w:val="000F5418"/>
    <w:rsid w:val="000F6620"/>
    <w:rsid w:val="000F7091"/>
    <w:rsid w:val="000F7561"/>
    <w:rsid w:val="000F780A"/>
    <w:rsid w:val="000F7C25"/>
    <w:rsid w:val="000F7C80"/>
    <w:rsid w:val="0010089A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204D"/>
    <w:rsid w:val="0011409C"/>
    <w:rsid w:val="00114376"/>
    <w:rsid w:val="00115228"/>
    <w:rsid w:val="00115310"/>
    <w:rsid w:val="001153AD"/>
    <w:rsid w:val="00115AEA"/>
    <w:rsid w:val="00116837"/>
    <w:rsid w:val="001174FD"/>
    <w:rsid w:val="001200A8"/>
    <w:rsid w:val="00120367"/>
    <w:rsid w:val="0012065E"/>
    <w:rsid w:val="001211E4"/>
    <w:rsid w:val="0012297B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160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1CB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607B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A4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33C6"/>
    <w:rsid w:val="001A4C67"/>
    <w:rsid w:val="001A5060"/>
    <w:rsid w:val="001A7730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125"/>
    <w:rsid w:val="001C4E99"/>
    <w:rsid w:val="001C5136"/>
    <w:rsid w:val="001C5311"/>
    <w:rsid w:val="001C55A3"/>
    <w:rsid w:val="001C6284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33D5"/>
    <w:rsid w:val="001D3589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3CF7"/>
    <w:rsid w:val="001F4211"/>
    <w:rsid w:val="001F6BC5"/>
    <w:rsid w:val="002029A4"/>
    <w:rsid w:val="00204376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5C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1B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5DD"/>
    <w:rsid w:val="0026587B"/>
    <w:rsid w:val="00265987"/>
    <w:rsid w:val="00265A7C"/>
    <w:rsid w:val="002669D1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B2E"/>
    <w:rsid w:val="00284C51"/>
    <w:rsid w:val="0028531A"/>
    <w:rsid w:val="002854D4"/>
    <w:rsid w:val="0028626D"/>
    <w:rsid w:val="002878AE"/>
    <w:rsid w:val="002901E8"/>
    <w:rsid w:val="00290AED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399"/>
    <w:rsid w:val="002A1678"/>
    <w:rsid w:val="002A233A"/>
    <w:rsid w:val="002A2810"/>
    <w:rsid w:val="002A3DA9"/>
    <w:rsid w:val="002A3F35"/>
    <w:rsid w:val="002A443F"/>
    <w:rsid w:val="002A450A"/>
    <w:rsid w:val="002A4A9D"/>
    <w:rsid w:val="002A6565"/>
    <w:rsid w:val="002A6F89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6B91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5D80"/>
    <w:rsid w:val="002D69E2"/>
    <w:rsid w:val="002D700D"/>
    <w:rsid w:val="002D750B"/>
    <w:rsid w:val="002E0050"/>
    <w:rsid w:val="002E275E"/>
    <w:rsid w:val="002E2E38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6F6E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8EA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2E29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6042"/>
    <w:rsid w:val="00347C88"/>
    <w:rsid w:val="00347CF2"/>
    <w:rsid w:val="00350CF1"/>
    <w:rsid w:val="00353283"/>
    <w:rsid w:val="00354687"/>
    <w:rsid w:val="003549CD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125"/>
    <w:rsid w:val="003838E6"/>
    <w:rsid w:val="00384613"/>
    <w:rsid w:val="003854C8"/>
    <w:rsid w:val="00385511"/>
    <w:rsid w:val="0038562C"/>
    <w:rsid w:val="003904B4"/>
    <w:rsid w:val="003914AE"/>
    <w:rsid w:val="0039216D"/>
    <w:rsid w:val="003927E0"/>
    <w:rsid w:val="00393614"/>
    <w:rsid w:val="003947B2"/>
    <w:rsid w:val="0039575C"/>
    <w:rsid w:val="00395B17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0C5E"/>
    <w:rsid w:val="003B199C"/>
    <w:rsid w:val="003B44C1"/>
    <w:rsid w:val="003B45B5"/>
    <w:rsid w:val="003B4FAE"/>
    <w:rsid w:val="003B567B"/>
    <w:rsid w:val="003B5CEC"/>
    <w:rsid w:val="003B6098"/>
    <w:rsid w:val="003B6778"/>
    <w:rsid w:val="003B6D32"/>
    <w:rsid w:val="003B747D"/>
    <w:rsid w:val="003C011C"/>
    <w:rsid w:val="003C089D"/>
    <w:rsid w:val="003C0AF6"/>
    <w:rsid w:val="003C1B2A"/>
    <w:rsid w:val="003C1BF1"/>
    <w:rsid w:val="003C237F"/>
    <w:rsid w:val="003C2A97"/>
    <w:rsid w:val="003C2CE2"/>
    <w:rsid w:val="003C3F1F"/>
    <w:rsid w:val="003C485F"/>
    <w:rsid w:val="003C6F87"/>
    <w:rsid w:val="003C7028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186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7DE6"/>
    <w:rsid w:val="003F01AA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520"/>
    <w:rsid w:val="00414841"/>
    <w:rsid w:val="004159DC"/>
    <w:rsid w:val="00416317"/>
    <w:rsid w:val="0041651C"/>
    <w:rsid w:val="00417FD6"/>
    <w:rsid w:val="004211F1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046"/>
    <w:rsid w:val="00427833"/>
    <w:rsid w:val="00427A75"/>
    <w:rsid w:val="004317D6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4F4E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2A3D"/>
    <w:rsid w:val="004635D6"/>
    <w:rsid w:val="004639EC"/>
    <w:rsid w:val="00465032"/>
    <w:rsid w:val="00465FF1"/>
    <w:rsid w:val="00466937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1EB5"/>
    <w:rsid w:val="00481FCC"/>
    <w:rsid w:val="004820F8"/>
    <w:rsid w:val="00482B06"/>
    <w:rsid w:val="004847C3"/>
    <w:rsid w:val="00486DCD"/>
    <w:rsid w:val="004908DF"/>
    <w:rsid w:val="00490F69"/>
    <w:rsid w:val="00492592"/>
    <w:rsid w:val="00494C86"/>
    <w:rsid w:val="00494CC1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0D70"/>
    <w:rsid w:val="004C144C"/>
    <w:rsid w:val="004C1B14"/>
    <w:rsid w:val="004C3672"/>
    <w:rsid w:val="004C37FF"/>
    <w:rsid w:val="004C52B1"/>
    <w:rsid w:val="004D08F4"/>
    <w:rsid w:val="004D18CE"/>
    <w:rsid w:val="004D1B3F"/>
    <w:rsid w:val="004D1D9F"/>
    <w:rsid w:val="004D271F"/>
    <w:rsid w:val="004D3BE7"/>
    <w:rsid w:val="004D42FA"/>
    <w:rsid w:val="004D4398"/>
    <w:rsid w:val="004D491D"/>
    <w:rsid w:val="004D4C32"/>
    <w:rsid w:val="004D53D5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897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3DE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795"/>
    <w:rsid w:val="00507D9B"/>
    <w:rsid w:val="00510438"/>
    <w:rsid w:val="00510698"/>
    <w:rsid w:val="00511395"/>
    <w:rsid w:val="00511474"/>
    <w:rsid w:val="005118E2"/>
    <w:rsid w:val="00511E97"/>
    <w:rsid w:val="00512993"/>
    <w:rsid w:val="00514305"/>
    <w:rsid w:val="0051433D"/>
    <w:rsid w:val="005146EA"/>
    <w:rsid w:val="005158F7"/>
    <w:rsid w:val="00520528"/>
    <w:rsid w:val="00520A21"/>
    <w:rsid w:val="00521FCD"/>
    <w:rsid w:val="00523E4F"/>
    <w:rsid w:val="00525820"/>
    <w:rsid w:val="005260A5"/>
    <w:rsid w:val="0052676D"/>
    <w:rsid w:val="005271A4"/>
    <w:rsid w:val="00530628"/>
    <w:rsid w:val="0053135E"/>
    <w:rsid w:val="0053173B"/>
    <w:rsid w:val="0053376B"/>
    <w:rsid w:val="00537153"/>
    <w:rsid w:val="0053718E"/>
    <w:rsid w:val="00537AE2"/>
    <w:rsid w:val="00537B27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2EBB"/>
    <w:rsid w:val="005838BC"/>
    <w:rsid w:val="005840BC"/>
    <w:rsid w:val="00584343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FC4"/>
    <w:rsid w:val="005B174F"/>
    <w:rsid w:val="005B3350"/>
    <w:rsid w:val="005B3B6D"/>
    <w:rsid w:val="005B5091"/>
    <w:rsid w:val="005B5B58"/>
    <w:rsid w:val="005B5C2A"/>
    <w:rsid w:val="005B68DA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07E"/>
    <w:rsid w:val="005C51F3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405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943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3404"/>
    <w:rsid w:val="0064345A"/>
    <w:rsid w:val="00643826"/>
    <w:rsid w:val="006444F7"/>
    <w:rsid w:val="00645771"/>
    <w:rsid w:val="006468F6"/>
    <w:rsid w:val="00650860"/>
    <w:rsid w:val="00650B38"/>
    <w:rsid w:val="006511E7"/>
    <w:rsid w:val="006523E0"/>
    <w:rsid w:val="006528BC"/>
    <w:rsid w:val="0065363A"/>
    <w:rsid w:val="00653B34"/>
    <w:rsid w:val="00654351"/>
    <w:rsid w:val="006552BA"/>
    <w:rsid w:val="00655D35"/>
    <w:rsid w:val="00655EDE"/>
    <w:rsid w:val="00656CCB"/>
    <w:rsid w:val="00657F9A"/>
    <w:rsid w:val="0066090E"/>
    <w:rsid w:val="0066091E"/>
    <w:rsid w:val="00662003"/>
    <w:rsid w:val="00662509"/>
    <w:rsid w:val="00662714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149"/>
    <w:rsid w:val="006A33FA"/>
    <w:rsid w:val="006A362D"/>
    <w:rsid w:val="006A3814"/>
    <w:rsid w:val="006A473D"/>
    <w:rsid w:val="006A5D78"/>
    <w:rsid w:val="006A6247"/>
    <w:rsid w:val="006A7BD7"/>
    <w:rsid w:val="006B022C"/>
    <w:rsid w:val="006B0726"/>
    <w:rsid w:val="006B13D0"/>
    <w:rsid w:val="006B183D"/>
    <w:rsid w:val="006B204E"/>
    <w:rsid w:val="006B2C73"/>
    <w:rsid w:val="006B3877"/>
    <w:rsid w:val="006B4A52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3B36"/>
    <w:rsid w:val="006C4285"/>
    <w:rsid w:val="006C46E4"/>
    <w:rsid w:val="006C4D06"/>
    <w:rsid w:val="006C5CEB"/>
    <w:rsid w:val="006C5D64"/>
    <w:rsid w:val="006C6090"/>
    <w:rsid w:val="006C75A2"/>
    <w:rsid w:val="006D0282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356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5B84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433"/>
    <w:rsid w:val="0070550B"/>
    <w:rsid w:val="007056AD"/>
    <w:rsid w:val="00706EFE"/>
    <w:rsid w:val="007071B2"/>
    <w:rsid w:val="0070767C"/>
    <w:rsid w:val="00707ABB"/>
    <w:rsid w:val="00711791"/>
    <w:rsid w:val="007122B8"/>
    <w:rsid w:val="00712685"/>
    <w:rsid w:val="0071289C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31C3"/>
    <w:rsid w:val="007260D0"/>
    <w:rsid w:val="0072681F"/>
    <w:rsid w:val="00727062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D61"/>
    <w:rsid w:val="00742B4B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4EA6"/>
    <w:rsid w:val="0077528D"/>
    <w:rsid w:val="00776674"/>
    <w:rsid w:val="00776B89"/>
    <w:rsid w:val="00777232"/>
    <w:rsid w:val="00777CCD"/>
    <w:rsid w:val="007804E7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735D"/>
    <w:rsid w:val="007B00F6"/>
    <w:rsid w:val="007B0A2A"/>
    <w:rsid w:val="007B0EA1"/>
    <w:rsid w:val="007B1085"/>
    <w:rsid w:val="007B1614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36E"/>
    <w:rsid w:val="007C39AC"/>
    <w:rsid w:val="007C43B4"/>
    <w:rsid w:val="007C493A"/>
    <w:rsid w:val="007C5A85"/>
    <w:rsid w:val="007C6CE8"/>
    <w:rsid w:val="007C7B10"/>
    <w:rsid w:val="007D04AB"/>
    <w:rsid w:val="007D1656"/>
    <w:rsid w:val="007D3C62"/>
    <w:rsid w:val="007D4BA3"/>
    <w:rsid w:val="007D515B"/>
    <w:rsid w:val="007D5318"/>
    <w:rsid w:val="007D54C0"/>
    <w:rsid w:val="007D5787"/>
    <w:rsid w:val="007D77F4"/>
    <w:rsid w:val="007D7978"/>
    <w:rsid w:val="007D7F91"/>
    <w:rsid w:val="007E0401"/>
    <w:rsid w:val="007E0577"/>
    <w:rsid w:val="007E0FE9"/>
    <w:rsid w:val="007E16AD"/>
    <w:rsid w:val="007E1D20"/>
    <w:rsid w:val="007E2381"/>
    <w:rsid w:val="007E2CEA"/>
    <w:rsid w:val="007E309F"/>
    <w:rsid w:val="007E3A3E"/>
    <w:rsid w:val="007E4260"/>
    <w:rsid w:val="007E579E"/>
    <w:rsid w:val="007E5C52"/>
    <w:rsid w:val="007E66FB"/>
    <w:rsid w:val="007E6F59"/>
    <w:rsid w:val="007F0677"/>
    <w:rsid w:val="007F1416"/>
    <w:rsid w:val="007F176D"/>
    <w:rsid w:val="007F3797"/>
    <w:rsid w:val="007F388B"/>
    <w:rsid w:val="007F4E5F"/>
    <w:rsid w:val="007F5805"/>
    <w:rsid w:val="007F59B7"/>
    <w:rsid w:val="007F5B5F"/>
    <w:rsid w:val="007F7C10"/>
    <w:rsid w:val="0080160A"/>
    <w:rsid w:val="008020C8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1332"/>
    <w:rsid w:val="00821498"/>
    <w:rsid w:val="00821A10"/>
    <w:rsid w:val="00821FFE"/>
    <w:rsid w:val="0082271F"/>
    <w:rsid w:val="00822D3F"/>
    <w:rsid w:val="00823A06"/>
    <w:rsid w:val="00826AAB"/>
    <w:rsid w:val="008270ED"/>
    <w:rsid w:val="00827542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5C25"/>
    <w:rsid w:val="00836D40"/>
    <w:rsid w:val="00837A1A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ADB"/>
    <w:rsid w:val="00865B4A"/>
    <w:rsid w:val="00866160"/>
    <w:rsid w:val="008668C0"/>
    <w:rsid w:val="00867006"/>
    <w:rsid w:val="00867ACE"/>
    <w:rsid w:val="00867CE4"/>
    <w:rsid w:val="008700AA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4B3"/>
    <w:rsid w:val="00886DDC"/>
    <w:rsid w:val="0089211B"/>
    <w:rsid w:val="008929EE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F63"/>
    <w:rsid w:val="008B66F8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BF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DB4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183C"/>
    <w:rsid w:val="00902585"/>
    <w:rsid w:val="00902B7E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B72"/>
    <w:rsid w:val="009110EB"/>
    <w:rsid w:val="00911499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71A3"/>
    <w:rsid w:val="009307AD"/>
    <w:rsid w:val="00931153"/>
    <w:rsid w:val="00931230"/>
    <w:rsid w:val="00932090"/>
    <w:rsid w:val="00932917"/>
    <w:rsid w:val="009350C7"/>
    <w:rsid w:val="00935B8B"/>
    <w:rsid w:val="009361D9"/>
    <w:rsid w:val="00936D46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06"/>
    <w:rsid w:val="00977686"/>
    <w:rsid w:val="00980544"/>
    <w:rsid w:val="009807F1"/>
    <w:rsid w:val="00982504"/>
    <w:rsid w:val="0098298B"/>
    <w:rsid w:val="00982A87"/>
    <w:rsid w:val="00982C51"/>
    <w:rsid w:val="009830FF"/>
    <w:rsid w:val="00983615"/>
    <w:rsid w:val="0098399E"/>
    <w:rsid w:val="00983CF1"/>
    <w:rsid w:val="00985E42"/>
    <w:rsid w:val="00985F0E"/>
    <w:rsid w:val="009867E0"/>
    <w:rsid w:val="00986B51"/>
    <w:rsid w:val="009871FC"/>
    <w:rsid w:val="0098784D"/>
    <w:rsid w:val="00987D52"/>
    <w:rsid w:val="00991084"/>
    <w:rsid w:val="009919FE"/>
    <w:rsid w:val="0099305D"/>
    <w:rsid w:val="0099487A"/>
    <w:rsid w:val="00995A43"/>
    <w:rsid w:val="00995DEF"/>
    <w:rsid w:val="009969C5"/>
    <w:rsid w:val="00996D72"/>
    <w:rsid w:val="009A0E83"/>
    <w:rsid w:val="009A165F"/>
    <w:rsid w:val="009A194A"/>
    <w:rsid w:val="009A2162"/>
    <w:rsid w:val="009A5507"/>
    <w:rsid w:val="009A5612"/>
    <w:rsid w:val="009B00C5"/>
    <w:rsid w:val="009B0D15"/>
    <w:rsid w:val="009B2065"/>
    <w:rsid w:val="009B3B90"/>
    <w:rsid w:val="009B4CFA"/>
    <w:rsid w:val="009B5386"/>
    <w:rsid w:val="009B713C"/>
    <w:rsid w:val="009B7620"/>
    <w:rsid w:val="009C00EE"/>
    <w:rsid w:val="009C1E5A"/>
    <w:rsid w:val="009C2BD8"/>
    <w:rsid w:val="009C3D39"/>
    <w:rsid w:val="009C594F"/>
    <w:rsid w:val="009C7488"/>
    <w:rsid w:val="009C7F0F"/>
    <w:rsid w:val="009D1B60"/>
    <w:rsid w:val="009D2359"/>
    <w:rsid w:val="009D4CF9"/>
    <w:rsid w:val="009D57C2"/>
    <w:rsid w:val="009E0B54"/>
    <w:rsid w:val="009E1109"/>
    <w:rsid w:val="009E1A0D"/>
    <w:rsid w:val="009E1CD1"/>
    <w:rsid w:val="009E1DA2"/>
    <w:rsid w:val="009E23E7"/>
    <w:rsid w:val="009E33EC"/>
    <w:rsid w:val="009E3656"/>
    <w:rsid w:val="009E369B"/>
    <w:rsid w:val="009E4643"/>
    <w:rsid w:val="009E516C"/>
    <w:rsid w:val="009E609F"/>
    <w:rsid w:val="009E62C3"/>
    <w:rsid w:val="009F116A"/>
    <w:rsid w:val="009F31AA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2C67"/>
    <w:rsid w:val="00A02D09"/>
    <w:rsid w:val="00A0336E"/>
    <w:rsid w:val="00A05942"/>
    <w:rsid w:val="00A1116C"/>
    <w:rsid w:val="00A115C8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5370"/>
    <w:rsid w:val="00A262C9"/>
    <w:rsid w:val="00A269EF"/>
    <w:rsid w:val="00A303CC"/>
    <w:rsid w:val="00A30DF5"/>
    <w:rsid w:val="00A311D2"/>
    <w:rsid w:val="00A31F8C"/>
    <w:rsid w:val="00A32D60"/>
    <w:rsid w:val="00A348EA"/>
    <w:rsid w:val="00A3495F"/>
    <w:rsid w:val="00A3627A"/>
    <w:rsid w:val="00A409D5"/>
    <w:rsid w:val="00A40D97"/>
    <w:rsid w:val="00A4207D"/>
    <w:rsid w:val="00A43562"/>
    <w:rsid w:val="00A43A2F"/>
    <w:rsid w:val="00A45F7B"/>
    <w:rsid w:val="00A460CA"/>
    <w:rsid w:val="00A47B20"/>
    <w:rsid w:val="00A50895"/>
    <w:rsid w:val="00A51406"/>
    <w:rsid w:val="00A51C60"/>
    <w:rsid w:val="00A52949"/>
    <w:rsid w:val="00A53DCB"/>
    <w:rsid w:val="00A54367"/>
    <w:rsid w:val="00A543AA"/>
    <w:rsid w:val="00A5524C"/>
    <w:rsid w:val="00A55327"/>
    <w:rsid w:val="00A565A0"/>
    <w:rsid w:val="00A56D05"/>
    <w:rsid w:val="00A56D49"/>
    <w:rsid w:val="00A6045A"/>
    <w:rsid w:val="00A6082A"/>
    <w:rsid w:val="00A60E1F"/>
    <w:rsid w:val="00A61144"/>
    <w:rsid w:val="00A61C42"/>
    <w:rsid w:val="00A62874"/>
    <w:rsid w:val="00A639F1"/>
    <w:rsid w:val="00A63A5D"/>
    <w:rsid w:val="00A6405A"/>
    <w:rsid w:val="00A644D1"/>
    <w:rsid w:val="00A64EEC"/>
    <w:rsid w:val="00A6560B"/>
    <w:rsid w:val="00A659D6"/>
    <w:rsid w:val="00A7016C"/>
    <w:rsid w:val="00A701A6"/>
    <w:rsid w:val="00A71574"/>
    <w:rsid w:val="00A71C0E"/>
    <w:rsid w:val="00A72A20"/>
    <w:rsid w:val="00A730E5"/>
    <w:rsid w:val="00A73AF0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1F"/>
    <w:rsid w:val="00A816C7"/>
    <w:rsid w:val="00A8292F"/>
    <w:rsid w:val="00A8788A"/>
    <w:rsid w:val="00A900D9"/>
    <w:rsid w:val="00A91877"/>
    <w:rsid w:val="00A922CC"/>
    <w:rsid w:val="00A927BC"/>
    <w:rsid w:val="00A9333A"/>
    <w:rsid w:val="00A934BD"/>
    <w:rsid w:val="00A94B75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26"/>
    <w:rsid w:val="00AA2248"/>
    <w:rsid w:val="00AA23C2"/>
    <w:rsid w:val="00AA2A3C"/>
    <w:rsid w:val="00AA4A17"/>
    <w:rsid w:val="00AA6460"/>
    <w:rsid w:val="00AA6EB6"/>
    <w:rsid w:val="00AA7D91"/>
    <w:rsid w:val="00AB08B0"/>
    <w:rsid w:val="00AB1592"/>
    <w:rsid w:val="00AB15C0"/>
    <w:rsid w:val="00AB1E3E"/>
    <w:rsid w:val="00AB33B6"/>
    <w:rsid w:val="00AB39EA"/>
    <w:rsid w:val="00AB46C8"/>
    <w:rsid w:val="00AB5CE8"/>
    <w:rsid w:val="00AB6409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E9D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B79"/>
    <w:rsid w:val="00AF5EE1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11D2"/>
    <w:rsid w:val="00B112B6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55ED"/>
    <w:rsid w:val="00B26122"/>
    <w:rsid w:val="00B261C5"/>
    <w:rsid w:val="00B263AF"/>
    <w:rsid w:val="00B30904"/>
    <w:rsid w:val="00B312E2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1971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38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73"/>
    <w:rsid w:val="00B777D0"/>
    <w:rsid w:val="00B77EB1"/>
    <w:rsid w:val="00B80594"/>
    <w:rsid w:val="00B80D3C"/>
    <w:rsid w:val="00B811CE"/>
    <w:rsid w:val="00B814C8"/>
    <w:rsid w:val="00B83D1E"/>
    <w:rsid w:val="00B83E21"/>
    <w:rsid w:val="00B84A9C"/>
    <w:rsid w:val="00B84B91"/>
    <w:rsid w:val="00B84F7B"/>
    <w:rsid w:val="00B854D4"/>
    <w:rsid w:val="00B87677"/>
    <w:rsid w:val="00B92E28"/>
    <w:rsid w:val="00B93290"/>
    <w:rsid w:val="00B956F6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4DDE"/>
    <w:rsid w:val="00BA6749"/>
    <w:rsid w:val="00BA691E"/>
    <w:rsid w:val="00BA6D62"/>
    <w:rsid w:val="00BA7FF0"/>
    <w:rsid w:val="00BB356E"/>
    <w:rsid w:val="00BB3B05"/>
    <w:rsid w:val="00BB4999"/>
    <w:rsid w:val="00BB49E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86E"/>
    <w:rsid w:val="00BC1A28"/>
    <w:rsid w:val="00BC1DBA"/>
    <w:rsid w:val="00BC2527"/>
    <w:rsid w:val="00BC257D"/>
    <w:rsid w:val="00BC31AB"/>
    <w:rsid w:val="00BC5564"/>
    <w:rsid w:val="00BC683A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095"/>
    <w:rsid w:val="00BE11FE"/>
    <w:rsid w:val="00BE17A8"/>
    <w:rsid w:val="00BE1D63"/>
    <w:rsid w:val="00BE1F1A"/>
    <w:rsid w:val="00BE4456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540"/>
    <w:rsid w:val="00C00B37"/>
    <w:rsid w:val="00C00F6C"/>
    <w:rsid w:val="00C010EB"/>
    <w:rsid w:val="00C012C2"/>
    <w:rsid w:val="00C012C8"/>
    <w:rsid w:val="00C02930"/>
    <w:rsid w:val="00C03FE4"/>
    <w:rsid w:val="00C0507E"/>
    <w:rsid w:val="00C05156"/>
    <w:rsid w:val="00C0709B"/>
    <w:rsid w:val="00C072FE"/>
    <w:rsid w:val="00C07733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11E0"/>
    <w:rsid w:val="00C22ADB"/>
    <w:rsid w:val="00C23439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427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2736"/>
    <w:rsid w:val="00C43AC6"/>
    <w:rsid w:val="00C454CF"/>
    <w:rsid w:val="00C45A73"/>
    <w:rsid w:val="00C474EA"/>
    <w:rsid w:val="00C509BE"/>
    <w:rsid w:val="00C54584"/>
    <w:rsid w:val="00C5524C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294"/>
    <w:rsid w:val="00C66A66"/>
    <w:rsid w:val="00C7026E"/>
    <w:rsid w:val="00C70E8C"/>
    <w:rsid w:val="00C72832"/>
    <w:rsid w:val="00C73167"/>
    <w:rsid w:val="00C7341F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494B"/>
    <w:rsid w:val="00C959E5"/>
    <w:rsid w:val="00C95C30"/>
    <w:rsid w:val="00C96794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2616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D188F"/>
    <w:rsid w:val="00CD25F1"/>
    <w:rsid w:val="00CD3938"/>
    <w:rsid w:val="00CD4212"/>
    <w:rsid w:val="00CD4A4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27DA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1FC"/>
    <w:rsid w:val="00D3148C"/>
    <w:rsid w:val="00D317B8"/>
    <w:rsid w:val="00D32E2E"/>
    <w:rsid w:val="00D3786A"/>
    <w:rsid w:val="00D4184F"/>
    <w:rsid w:val="00D42140"/>
    <w:rsid w:val="00D423F4"/>
    <w:rsid w:val="00D4411F"/>
    <w:rsid w:val="00D447A8"/>
    <w:rsid w:val="00D45028"/>
    <w:rsid w:val="00D450FF"/>
    <w:rsid w:val="00D45ECD"/>
    <w:rsid w:val="00D463B3"/>
    <w:rsid w:val="00D46893"/>
    <w:rsid w:val="00D46FDA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6277"/>
    <w:rsid w:val="00D57653"/>
    <w:rsid w:val="00D576C2"/>
    <w:rsid w:val="00D57AD8"/>
    <w:rsid w:val="00D57BA3"/>
    <w:rsid w:val="00D60293"/>
    <w:rsid w:val="00D6098E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47C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86B8B"/>
    <w:rsid w:val="00D9100C"/>
    <w:rsid w:val="00D920F4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E9A"/>
    <w:rsid w:val="00DB0F12"/>
    <w:rsid w:val="00DB1B54"/>
    <w:rsid w:val="00DB1BF8"/>
    <w:rsid w:val="00DB1CF7"/>
    <w:rsid w:val="00DB2B0E"/>
    <w:rsid w:val="00DB3C69"/>
    <w:rsid w:val="00DB3F4B"/>
    <w:rsid w:val="00DB4800"/>
    <w:rsid w:val="00DB4CE3"/>
    <w:rsid w:val="00DB7376"/>
    <w:rsid w:val="00DC0C0E"/>
    <w:rsid w:val="00DC19C0"/>
    <w:rsid w:val="00DC3B0B"/>
    <w:rsid w:val="00DD0FDC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5670"/>
    <w:rsid w:val="00DD60DA"/>
    <w:rsid w:val="00DD7ED3"/>
    <w:rsid w:val="00DE0112"/>
    <w:rsid w:val="00DE0BAC"/>
    <w:rsid w:val="00DE0DEC"/>
    <w:rsid w:val="00DE12C0"/>
    <w:rsid w:val="00DE143F"/>
    <w:rsid w:val="00DE14D2"/>
    <w:rsid w:val="00DE4091"/>
    <w:rsid w:val="00DE4916"/>
    <w:rsid w:val="00DE4A96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E75"/>
    <w:rsid w:val="00DF445C"/>
    <w:rsid w:val="00DF4CC3"/>
    <w:rsid w:val="00DF4CC4"/>
    <w:rsid w:val="00DF52EC"/>
    <w:rsid w:val="00DF7B1E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4E8"/>
    <w:rsid w:val="00E12E77"/>
    <w:rsid w:val="00E1322D"/>
    <w:rsid w:val="00E139B8"/>
    <w:rsid w:val="00E13BE6"/>
    <w:rsid w:val="00E14E2C"/>
    <w:rsid w:val="00E14FDE"/>
    <w:rsid w:val="00E157D2"/>
    <w:rsid w:val="00E16E70"/>
    <w:rsid w:val="00E1782A"/>
    <w:rsid w:val="00E178C2"/>
    <w:rsid w:val="00E200FB"/>
    <w:rsid w:val="00E26637"/>
    <w:rsid w:val="00E26A12"/>
    <w:rsid w:val="00E2719F"/>
    <w:rsid w:val="00E27A8F"/>
    <w:rsid w:val="00E27D8D"/>
    <w:rsid w:val="00E32D62"/>
    <w:rsid w:val="00E3445F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4A9"/>
    <w:rsid w:val="00E45C92"/>
    <w:rsid w:val="00E501A0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2FB7"/>
    <w:rsid w:val="00E6343C"/>
    <w:rsid w:val="00E63ACF"/>
    <w:rsid w:val="00E63AEC"/>
    <w:rsid w:val="00E6402C"/>
    <w:rsid w:val="00E64082"/>
    <w:rsid w:val="00E64386"/>
    <w:rsid w:val="00E64888"/>
    <w:rsid w:val="00E64F5B"/>
    <w:rsid w:val="00E65F45"/>
    <w:rsid w:val="00E66BDC"/>
    <w:rsid w:val="00E66C5B"/>
    <w:rsid w:val="00E67677"/>
    <w:rsid w:val="00E67A2B"/>
    <w:rsid w:val="00E67F41"/>
    <w:rsid w:val="00E7085B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56F"/>
    <w:rsid w:val="00E92B5A"/>
    <w:rsid w:val="00E93024"/>
    <w:rsid w:val="00E93377"/>
    <w:rsid w:val="00E93B58"/>
    <w:rsid w:val="00E93E3B"/>
    <w:rsid w:val="00E949EF"/>
    <w:rsid w:val="00E95F56"/>
    <w:rsid w:val="00E96050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879"/>
    <w:rsid w:val="00EB2E0A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621"/>
    <w:rsid w:val="00EC4EA7"/>
    <w:rsid w:val="00EC5108"/>
    <w:rsid w:val="00EC6417"/>
    <w:rsid w:val="00EC6BE8"/>
    <w:rsid w:val="00EC6EDB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0974"/>
    <w:rsid w:val="00EF29F7"/>
    <w:rsid w:val="00EF2ECA"/>
    <w:rsid w:val="00EF48DE"/>
    <w:rsid w:val="00EF5467"/>
    <w:rsid w:val="00EF5900"/>
    <w:rsid w:val="00EF5965"/>
    <w:rsid w:val="00F01628"/>
    <w:rsid w:val="00F01CAB"/>
    <w:rsid w:val="00F01E05"/>
    <w:rsid w:val="00F0232D"/>
    <w:rsid w:val="00F03F94"/>
    <w:rsid w:val="00F04D67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16128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07C2"/>
    <w:rsid w:val="00F32A88"/>
    <w:rsid w:val="00F32BC2"/>
    <w:rsid w:val="00F32C17"/>
    <w:rsid w:val="00F32D2A"/>
    <w:rsid w:val="00F32EBA"/>
    <w:rsid w:val="00F33488"/>
    <w:rsid w:val="00F33CDD"/>
    <w:rsid w:val="00F3506F"/>
    <w:rsid w:val="00F352AA"/>
    <w:rsid w:val="00F35C76"/>
    <w:rsid w:val="00F3664F"/>
    <w:rsid w:val="00F41C9E"/>
    <w:rsid w:val="00F4773A"/>
    <w:rsid w:val="00F47994"/>
    <w:rsid w:val="00F47D33"/>
    <w:rsid w:val="00F50587"/>
    <w:rsid w:val="00F515FE"/>
    <w:rsid w:val="00F52B71"/>
    <w:rsid w:val="00F54E27"/>
    <w:rsid w:val="00F55BE6"/>
    <w:rsid w:val="00F61AEB"/>
    <w:rsid w:val="00F6338E"/>
    <w:rsid w:val="00F648CE"/>
    <w:rsid w:val="00F64EBF"/>
    <w:rsid w:val="00F6518E"/>
    <w:rsid w:val="00F654E5"/>
    <w:rsid w:val="00F66064"/>
    <w:rsid w:val="00F668D4"/>
    <w:rsid w:val="00F66E4F"/>
    <w:rsid w:val="00F67689"/>
    <w:rsid w:val="00F678B7"/>
    <w:rsid w:val="00F706C5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379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56A"/>
    <w:rsid w:val="00F94430"/>
    <w:rsid w:val="00F95226"/>
    <w:rsid w:val="00FA0429"/>
    <w:rsid w:val="00FA1099"/>
    <w:rsid w:val="00FA1DC1"/>
    <w:rsid w:val="00FA3700"/>
    <w:rsid w:val="00FA59F4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6EA9"/>
    <w:rsid w:val="00FB7DD4"/>
    <w:rsid w:val="00FC0082"/>
    <w:rsid w:val="00FC01ED"/>
    <w:rsid w:val="00FC108F"/>
    <w:rsid w:val="00FC3DF8"/>
    <w:rsid w:val="00FC46A9"/>
    <w:rsid w:val="00FC47F6"/>
    <w:rsid w:val="00FC49FB"/>
    <w:rsid w:val="00FC5C89"/>
    <w:rsid w:val="00FC65C3"/>
    <w:rsid w:val="00FD076D"/>
    <w:rsid w:val="00FD2622"/>
    <w:rsid w:val="00FD2DC6"/>
    <w:rsid w:val="00FD2DE3"/>
    <w:rsid w:val="00FD3016"/>
    <w:rsid w:val="00FD5238"/>
    <w:rsid w:val="00FD57CC"/>
    <w:rsid w:val="00FD6513"/>
    <w:rsid w:val="00FD6A31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  <w:rsid w:val="00FF4D85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68F96B57"/>
  <w15:docId w15:val="{ED43EF31-9DF8-4A2F-B4B7-5F68E591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uiPriority w:val="99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uiPriority w:val="99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846474"/>
  </w:style>
  <w:style w:type="character" w:customStyle="1" w:styleId="TekstprzypisukocowegoZnak">
    <w:name w:val="Tekst przypisu końcowego Znak"/>
    <w:link w:val="Tekstprzypisukocowego"/>
    <w:uiPriority w:val="99"/>
    <w:locked/>
    <w:rsid w:val="00846474"/>
    <w:rPr>
      <w:rFonts w:cs="Times New Roman"/>
    </w:rPr>
  </w:style>
  <w:style w:type="character" w:styleId="Odwoanieprzypisukocowego">
    <w:name w:val="endnote reference"/>
    <w:uiPriority w:val="99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0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18"/>
      </w:numPr>
    </w:pPr>
  </w:style>
  <w:style w:type="numbering" w:customStyle="1" w:styleId="WWNum27">
    <w:name w:val="WWNum27"/>
    <w:basedOn w:val="Bezlisty"/>
    <w:rsid w:val="00354687"/>
    <w:pPr>
      <w:numPr>
        <w:numId w:val="12"/>
      </w:numPr>
    </w:pPr>
  </w:style>
  <w:style w:type="numbering" w:customStyle="1" w:styleId="WWNum74">
    <w:name w:val="WWNum74"/>
    <w:basedOn w:val="Bezlisty"/>
    <w:rsid w:val="00354687"/>
    <w:pPr>
      <w:numPr>
        <w:numId w:val="13"/>
      </w:numPr>
    </w:pPr>
  </w:style>
  <w:style w:type="numbering" w:customStyle="1" w:styleId="Outline">
    <w:name w:val="Outline"/>
    <w:basedOn w:val="Bezlisty"/>
    <w:rsid w:val="00E65F45"/>
    <w:pPr>
      <w:numPr>
        <w:numId w:val="14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semiHidden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WW8Num1z1">
    <w:name w:val="WW8Num1z1"/>
    <w:rsid w:val="00F35C76"/>
    <w:rPr>
      <w:b w:val="0"/>
    </w:rPr>
  </w:style>
  <w:style w:type="table" w:customStyle="1" w:styleId="TableNormal">
    <w:name w:val="Table Normal"/>
    <w:uiPriority w:val="2"/>
    <w:semiHidden/>
    <w:unhideWhenUsed/>
    <w:qFormat/>
    <w:rsid w:val="00A2537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2A1399"/>
    <w:pPr>
      <w:spacing w:line="259" w:lineRule="auto"/>
    </w:pPr>
    <w:rPr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A1399"/>
    <w:rPr>
      <w:color w:val="000000"/>
      <w:sz w:val="16"/>
      <w:szCs w:val="22"/>
    </w:rPr>
  </w:style>
  <w:style w:type="character" w:customStyle="1" w:styleId="footnotemark">
    <w:name w:val="footnote mark"/>
    <w:hidden/>
    <w:rsid w:val="002A1399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customStyle="1" w:styleId="Tekstpodstawowywcity22">
    <w:name w:val="Tekst podstawowy wcięty 22"/>
    <w:basedOn w:val="Normalny"/>
    <w:rsid w:val="006C3B36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hi-IN" w:bidi="hi-IN"/>
    </w:rPr>
  </w:style>
  <w:style w:type="numbering" w:customStyle="1" w:styleId="WW8Num42">
    <w:name w:val="WW8Num42"/>
    <w:basedOn w:val="Bezlisty"/>
    <w:rsid w:val="00B111D2"/>
    <w:pPr>
      <w:numPr>
        <w:numId w:val="27"/>
      </w:numPr>
    </w:pPr>
  </w:style>
  <w:style w:type="character" w:customStyle="1" w:styleId="value">
    <w:name w:val="value"/>
    <w:basedOn w:val="Domylnaczcionkaakapitu"/>
    <w:rsid w:val="00284B2E"/>
  </w:style>
  <w:style w:type="numbering" w:customStyle="1" w:styleId="WWNum15">
    <w:name w:val="WWNum15"/>
    <w:basedOn w:val="Bezlisty"/>
    <w:rsid w:val="00284B2E"/>
    <w:pPr>
      <w:numPr>
        <w:numId w:val="29"/>
      </w:numPr>
    </w:pPr>
  </w:style>
  <w:style w:type="paragraph" w:customStyle="1" w:styleId="Textbody">
    <w:name w:val="Text body"/>
    <w:basedOn w:val="Standard"/>
    <w:rsid w:val="005C507E"/>
    <w:pPr>
      <w:widowControl/>
      <w:autoSpaceDE/>
      <w:autoSpaceDN w:val="0"/>
      <w:textAlignment w:val="baseline"/>
    </w:pPr>
    <w:rPr>
      <w:kern w:val="3"/>
      <w:sz w:val="22"/>
      <w:szCs w:val="20"/>
      <w:lang w:eastAsia="pl-PL"/>
    </w:rPr>
  </w:style>
  <w:style w:type="numbering" w:customStyle="1" w:styleId="WWNum11">
    <w:name w:val="WWNum11"/>
    <w:basedOn w:val="Bezlisty"/>
    <w:rsid w:val="00346042"/>
    <w:pPr>
      <w:numPr>
        <w:numId w:val="30"/>
      </w:numPr>
    </w:pPr>
  </w:style>
  <w:style w:type="numbering" w:customStyle="1" w:styleId="WWNum44">
    <w:name w:val="WWNum44"/>
    <w:basedOn w:val="Bezlisty"/>
    <w:rsid w:val="00346042"/>
    <w:pPr>
      <w:numPr>
        <w:numId w:val="31"/>
      </w:numPr>
    </w:pPr>
  </w:style>
  <w:style w:type="numbering" w:customStyle="1" w:styleId="WWNum7">
    <w:name w:val="WWNum7"/>
    <w:basedOn w:val="Bezlisty"/>
    <w:rsid w:val="008B66F8"/>
    <w:pPr>
      <w:numPr>
        <w:numId w:val="33"/>
      </w:numPr>
    </w:pPr>
  </w:style>
  <w:style w:type="numbering" w:customStyle="1" w:styleId="WWNum43">
    <w:name w:val="WWNum43"/>
    <w:basedOn w:val="Bezlisty"/>
    <w:rsid w:val="00F04D67"/>
    <w:pPr>
      <w:numPr>
        <w:numId w:val="34"/>
      </w:numPr>
    </w:pPr>
  </w:style>
  <w:style w:type="numbering" w:customStyle="1" w:styleId="WWNum48">
    <w:name w:val="WWNum48"/>
    <w:basedOn w:val="Bezlisty"/>
    <w:rsid w:val="00D450FF"/>
    <w:pPr>
      <w:numPr>
        <w:numId w:val="36"/>
      </w:numPr>
    </w:pPr>
  </w:style>
  <w:style w:type="numbering" w:customStyle="1" w:styleId="WWNum49">
    <w:name w:val="WWNum49"/>
    <w:basedOn w:val="Bezlisty"/>
    <w:rsid w:val="00D450FF"/>
    <w:pPr>
      <w:numPr>
        <w:numId w:val="37"/>
      </w:numPr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E83"/>
    <w:rPr>
      <w:rFonts w:ascii="Tahoma" w:hAnsi="Tahoma" w:cs="Tahoma"/>
      <w:sz w:val="16"/>
      <w:szCs w:val="16"/>
    </w:rPr>
  </w:style>
  <w:style w:type="paragraph" w:customStyle="1" w:styleId="xl84">
    <w:name w:val="xl84"/>
    <w:basedOn w:val="Normalny"/>
    <w:rsid w:val="00BC18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character" w:customStyle="1" w:styleId="skgd">
    <w:name w:val="skgd"/>
    <w:basedOn w:val="Domylnaczcionkaakapitu"/>
    <w:rsid w:val="006B4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9510B-11F9-4AE8-8943-82A128C8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1260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10032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3</cp:revision>
  <cp:lastPrinted>2023-11-24T07:31:00Z</cp:lastPrinted>
  <dcterms:created xsi:type="dcterms:W3CDTF">2023-11-24T07:37:00Z</dcterms:created>
  <dcterms:modified xsi:type="dcterms:W3CDTF">2023-11-24T07:38:00Z</dcterms:modified>
</cp:coreProperties>
</file>