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CBE8D8" w14:textId="5D1C1663" w:rsidR="00C642F0" w:rsidRDefault="00BA0A5A" w:rsidP="00BA0A5A">
      <w:pPr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993C0B0" wp14:editId="5453E8EB">
            <wp:extent cx="5581015" cy="687192"/>
            <wp:effectExtent l="0" t="0" r="635" b="0"/>
            <wp:docPr id="18114523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10B3" w14:textId="77777777" w:rsidR="00BA0A5A" w:rsidRDefault="00BA0A5A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30DECD00" w14:textId="77777777" w:rsidR="00BA0A5A" w:rsidRDefault="00BA0A5A" w:rsidP="00BA0A5A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OWO.272.4.2024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Załącznik nr 2 do SWZ</w:t>
      </w:r>
    </w:p>
    <w:p w14:paraId="22DABBDF" w14:textId="77777777" w:rsidR="00BA0A5A" w:rsidRDefault="00BA0A5A" w:rsidP="00BA0A5A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3C661894" w14:textId="77777777" w:rsidR="00BA0A5A" w:rsidRDefault="00BA0A5A" w:rsidP="00BA0A5A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33C9B2F1" w14:textId="77777777" w:rsidR="00BA0A5A" w:rsidRDefault="00BA0A5A" w:rsidP="00BA0A5A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5BE2A4D6" w14:textId="77777777" w:rsidR="00BA0A5A" w:rsidRPr="0037679E" w:rsidRDefault="00BA0A5A" w:rsidP="00BA0A5A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Pr="00157CFF">
        <w:rPr>
          <w:rFonts w:ascii="Calibri" w:hAnsi="Calibri" w:cs="Calibri"/>
          <w:sz w:val="22"/>
          <w:szCs w:val="22"/>
        </w:rPr>
        <w:t>Organizacja i przeprowadzenie kursów zawodowych dla uczniów</w:t>
      </w:r>
      <w:r>
        <w:rPr>
          <w:rFonts w:ascii="Calibri" w:hAnsi="Calibri" w:cs="Calibri"/>
          <w:sz w:val="22"/>
          <w:szCs w:val="22"/>
        </w:rPr>
        <w:t>/ uczennic szkół z terenu powiatu nakielskiego w ramach projektów dofinansowanych z Funduszy Europejskich dla Kujaw i Pomorza 2021-2027</w:t>
      </w:r>
    </w:p>
    <w:p w14:paraId="3097D9BF" w14:textId="77777777" w:rsidR="00BA0A5A" w:rsidRDefault="00BA0A5A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475621B5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5A9C6F17" w14:textId="7550523B" w:rsidR="00AE2020" w:rsidRDefault="00F04205" w:rsidP="00853A66">
      <w:pPr>
        <w:spacing w:line="276" w:lineRule="auto"/>
        <w:ind w:right="14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256F9A5F" w14:textId="77777777" w:rsidR="00853A66" w:rsidRDefault="00853A66" w:rsidP="00853A66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</w:p>
    <w:p w14:paraId="765D6B2B" w14:textId="57A326AA" w:rsidR="00F04205" w:rsidRDefault="00BA0A5A" w:rsidP="009D48B7">
      <w:pPr>
        <w:spacing w:before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F04205" w:rsidRPr="005E521C">
        <w:rPr>
          <w:rFonts w:ascii="Calibri" w:hAnsi="Calibri" w:cs="Calibri"/>
          <w:b/>
        </w:rPr>
        <w:t>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82AC929" w:rsidR="00F04205" w:rsidRPr="00903984" w:rsidRDefault="00F04205" w:rsidP="00C714DB">
      <w:pPr>
        <w:pStyle w:val="Tekstpodstawowy32"/>
        <w:spacing w:before="60"/>
        <w:ind w:firstLine="708"/>
        <w:rPr>
          <w:rFonts w:ascii="Calibri" w:hAnsi="Calibri" w:cs="Calibri"/>
          <w:b/>
          <w:bCs/>
          <w:szCs w:val="24"/>
        </w:rPr>
      </w:pPr>
      <w:r w:rsidRPr="00903984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903984">
        <w:rPr>
          <w:rFonts w:ascii="Calibri" w:hAnsi="Calibri" w:cs="Calibri"/>
          <w:b/>
          <w:bCs/>
          <w:szCs w:val="24"/>
        </w:rPr>
        <w:t>,</w:t>
      </w:r>
      <w:r w:rsidRPr="00903984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903984">
        <w:rPr>
          <w:rFonts w:ascii="Calibri" w:hAnsi="Calibri" w:cs="Calibri"/>
          <w:b/>
          <w:bCs/>
          <w:szCs w:val="24"/>
        </w:rPr>
        <w:t>kwocie</w:t>
      </w:r>
      <w:r w:rsidRPr="00903984">
        <w:rPr>
          <w:rFonts w:ascii="Calibri" w:hAnsi="Calibri" w:cs="Calibri"/>
          <w:b/>
          <w:bCs/>
          <w:szCs w:val="24"/>
        </w:rPr>
        <w:t>:</w:t>
      </w:r>
    </w:p>
    <w:p w14:paraId="4491F7B9" w14:textId="2ED93C97" w:rsidR="00C714DB" w:rsidRDefault="00C714DB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</w:p>
    <w:p w14:paraId="5EF6322A" w14:textId="453DFFF1" w:rsidR="00C714DB" w:rsidRPr="006866A2" w:rsidRDefault="00411C13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0" w:name="_Hlk81837712"/>
      <w:bookmarkStart w:id="1" w:name="_Hlk81838866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6477DF">
        <w:rPr>
          <w:rFonts w:ascii="Calibri" w:hAnsi="Calibri" w:cs="Calibri"/>
          <w:b/>
          <w:bCs/>
          <w:szCs w:val="24"/>
          <w:highlight w:val="green"/>
        </w:rPr>
        <w:t>1.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="00AD1672">
        <w:rPr>
          <w:rFonts w:ascii="Calibri" w:hAnsi="Calibri" w:cs="Calibri"/>
          <w:b/>
          <w:bCs/>
          <w:szCs w:val="24"/>
          <w:highlight w:val="green"/>
        </w:rPr>
        <w:t xml:space="preserve">: Kurs </w:t>
      </w:r>
      <w:r w:rsidR="00AD1672" w:rsidRPr="00AD1672">
        <w:rPr>
          <w:rFonts w:ascii="Calibri" w:hAnsi="Calibri" w:cs="Calibri"/>
          <w:b/>
          <w:bCs/>
          <w:szCs w:val="24"/>
          <w:highlight w:val="green"/>
        </w:rPr>
        <w:t xml:space="preserve">na operatora </w:t>
      </w:r>
      <w:r w:rsidR="009F5671" w:rsidRPr="009F5671">
        <w:rPr>
          <w:rFonts w:ascii="Calibri" w:hAnsi="Calibri" w:cs="Calibri"/>
          <w:b/>
          <w:bCs/>
          <w:szCs w:val="24"/>
          <w:highlight w:val="green"/>
        </w:rPr>
        <w:t>wózków widłowych ze zmiennym wysięgnikiem wraz z wymianą butli gazowej</w:t>
      </w:r>
    </w:p>
    <w:p w14:paraId="2E9FDF13" w14:textId="6B9DE9D9" w:rsidR="00F04205" w:rsidRPr="003D0D5E" w:rsidRDefault="00F04205" w:rsidP="003D0D5E">
      <w:pPr>
        <w:spacing w:line="276" w:lineRule="auto"/>
        <w:rPr>
          <w:rFonts w:ascii="Calibri" w:hAnsi="Calibri" w:cs="Calibri"/>
          <w:sz w:val="20"/>
          <w:szCs w:val="20"/>
        </w:rPr>
      </w:pPr>
      <w:bookmarkStart w:id="2" w:name="_Hlk80039925"/>
      <w:bookmarkStart w:id="3" w:name="_Hlk88467922"/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971170" w:rsidRPr="00913A3A" w14:paraId="2270D7D7" w14:textId="77777777" w:rsidTr="00971170">
        <w:tc>
          <w:tcPr>
            <w:tcW w:w="4408" w:type="dxa"/>
            <w:shd w:val="clear" w:color="auto" w:fill="D9D9D9" w:themeFill="background1" w:themeFillShade="D9"/>
          </w:tcPr>
          <w:p w14:paraId="5E69495D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8305AEB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D13324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274F25FB" w14:textId="7BB464FC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971170" w:rsidRPr="00913A3A" w14:paraId="3EFD4F57" w14:textId="77777777" w:rsidTr="00971170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AD7CF33" w14:textId="47894FEE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34C7EB" w14:textId="2225D37B" w:rsidR="00971170" w:rsidRPr="00FB4672" w:rsidRDefault="009F5671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B6D8" w14:textId="77777777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2EA2CC" w14:textId="77777777" w:rsidR="00FB4672" w:rsidRPr="008D0717" w:rsidRDefault="00FB4672" w:rsidP="008D0717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0FE0BBD0" w14:textId="40C46AA1" w:rsidR="00F04205" w:rsidRPr="00971170" w:rsidRDefault="00F04205" w:rsidP="00A74C8A">
      <w:pPr>
        <w:pStyle w:val="Tekstpodstawowy31"/>
        <w:rPr>
          <w:rFonts w:ascii="Calibri" w:hAnsi="Calibri" w:cs="Calibri"/>
          <w:sz w:val="18"/>
          <w:szCs w:val="18"/>
        </w:rPr>
      </w:pPr>
      <w:bookmarkStart w:id="4" w:name="_Hlk92871145"/>
      <w:bookmarkEnd w:id="2"/>
      <w:r w:rsidRPr="00971170">
        <w:rPr>
          <w:rFonts w:ascii="Calibri" w:hAnsi="Calibri" w:cs="Calibri"/>
          <w:sz w:val="18"/>
          <w:szCs w:val="18"/>
        </w:rPr>
        <w:t xml:space="preserve">UWAGA: </w:t>
      </w:r>
      <w:r w:rsidR="00D34561" w:rsidRPr="00971170">
        <w:rPr>
          <w:rFonts w:ascii="Calibri" w:hAnsi="Calibri" w:cs="Calibri"/>
          <w:sz w:val="18"/>
          <w:szCs w:val="18"/>
        </w:rPr>
        <w:t xml:space="preserve">Łączna cena brutto </w:t>
      </w:r>
      <w:r w:rsidR="00971170" w:rsidRPr="00971170">
        <w:rPr>
          <w:rFonts w:ascii="Calibri" w:hAnsi="Calibri" w:cs="Calibri"/>
          <w:sz w:val="18"/>
          <w:szCs w:val="18"/>
        </w:rPr>
        <w:t>to</w:t>
      </w:r>
      <w:r w:rsidR="00D34561" w:rsidRPr="00971170">
        <w:rPr>
          <w:rFonts w:ascii="Calibri" w:hAnsi="Calibri" w:cs="Calibri"/>
          <w:sz w:val="18"/>
          <w:szCs w:val="18"/>
        </w:rPr>
        <w:t xml:space="preserve"> cena za organizację i przeprowadzenie kursu dla </w:t>
      </w:r>
      <w:r w:rsidR="009F5671">
        <w:rPr>
          <w:rFonts w:ascii="Calibri" w:hAnsi="Calibri" w:cs="Calibri"/>
          <w:sz w:val="18"/>
          <w:szCs w:val="18"/>
        </w:rPr>
        <w:t>30</w:t>
      </w:r>
      <w:r w:rsidR="00971170" w:rsidRPr="00971170">
        <w:rPr>
          <w:rFonts w:ascii="Calibri" w:hAnsi="Calibri" w:cs="Calibri"/>
          <w:sz w:val="18"/>
          <w:szCs w:val="18"/>
        </w:rPr>
        <w:t xml:space="preserve"> uczestników.</w:t>
      </w:r>
    </w:p>
    <w:bookmarkEnd w:id="4"/>
    <w:p w14:paraId="6DCAB5E4" w14:textId="77777777" w:rsidR="000B61F0" w:rsidRDefault="000B61F0" w:rsidP="008D0717">
      <w:pPr>
        <w:pStyle w:val="Tekstpodstawowy31"/>
        <w:rPr>
          <w:rFonts w:ascii="Calibri" w:hAnsi="Calibri" w:cs="Calibri"/>
          <w:sz w:val="20"/>
        </w:rPr>
      </w:pPr>
    </w:p>
    <w:p w14:paraId="12612DAD" w14:textId="77777777" w:rsidR="009F5671" w:rsidRDefault="009F5671" w:rsidP="009F5671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bookmarkStart w:id="5" w:name="_Hlk165888694"/>
      <w:bookmarkStart w:id="6" w:name="_Hlk82599227"/>
      <w:bookmarkEnd w:id="0"/>
      <w:bookmarkEnd w:id="1"/>
      <w:r>
        <w:rPr>
          <w:rFonts w:ascii="Calibri" w:hAnsi="Calibri" w:cs="Calibri"/>
          <w:sz w:val="22"/>
          <w:szCs w:val="22"/>
        </w:rPr>
        <w:t>Zamawiający dopuścił możliwość realizacji kursu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35221127" w14:textId="77777777" w:rsidR="009F5671" w:rsidRDefault="009F5671" w:rsidP="009F5671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76F8CDB2" w14:textId="77777777" w:rsidR="009F5671" w:rsidRPr="00A74C8A" w:rsidRDefault="009F5671" w:rsidP="009F5671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trenera, który przeprowadzi zarówno teorię jak i praktykę</w:t>
      </w:r>
    </w:p>
    <w:p w14:paraId="41F81F46" w14:textId="77777777" w:rsidR="009F5671" w:rsidRPr="00A74C8A" w:rsidRDefault="009F5671" w:rsidP="009F5671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66D492C6" w14:textId="77777777" w:rsidR="009F5671" w:rsidRPr="00EC3348" w:rsidRDefault="009F5671" w:rsidP="009F5671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040FA7AD" w14:textId="77777777" w:rsidR="009F5671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7A040FB" w14:textId="77777777" w:rsidR="009F5671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który przeprowadzi zarówno teorię jak i praktykę:</w:t>
      </w:r>
    </w:p>
    <w:p w14:paraId="09E9D2AD" w14:textId="77777777" w:rsidR="009F5671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27D435F" w14:textId="77777777" w:rsidR="00465CA4" w:rsidRDefault="00465CA4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A43E321" w14:textId="4A59CF94" w:rsidR="009F5671" w:rsidRPr="00885892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bookmarkStart w:id="7" w:name="_Hlk126224668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(przed wypełnieniem zapoznać się z roz. XV 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SWZ)</w:t>
      </w:r>
      <w:bookmarkEnd w:id="7"/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9F5671" w:rsidRPr="00A74C8A" w14:paraId="749D3E09" w14:textId="77777777" w:rsidTr="005065A4">
        <w:tc>
          <w:tcPr>
            <w:tcW w:w="2518" w:type="dxa"/>
            <w:shd w:val="clear" w:color="auto" w:fill="D9D9D9"/>
            <w:vAlign w:val="center"/>
          </w:tcPr>
          <w:p w14:paraId="496D503D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01AC198B" w14:textId="0202D0D6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Ilość przeprowadzonych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kursów </w:t>
            </w:r>
            <w:r w:rsidR="00465CA4"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 w:rsidR="00465C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65CA4"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>minimum 6</w:t>
            </w:r>
            <w:r w:rsidR="00465C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C42069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425C93C1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9F5671" w:rsidRPr="00A74C8A" w14:paraId="47486883" w14:textId="77777777" w:rsidTr="005065A4">
        <w:tc>
          <w:tcPr>
            <w:tcW w:w="2518" w:type="dxa"/>
            <w:shd w:val="clear" w:color="auto" w:fill="auto"/>
          </w:tcPr>
          <w:p w14:paraId="4F61D7D4" w14:textId="77777777" w:rsidR="009F5671" w:rsidRPr="00CD0396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77A1C3E4" w14:textId="77777777" w:rsidR="009F5671" w:rsidRPr="005D0767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13E506E7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5446962C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32FBF00D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35F2DE37" w14:textId="523146E4" w:rsidR="009F5671" w:rsidRPr="00D2103D" w:rsidRDefault="009F5671" w:rsidP="00D2103D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2103D"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4143B354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5D438511" w14:textId="46F724A1" w:rsidR="009F5671" w:rsidRPr="006F7EBE" w:rsidRDefault="005D0403" w:rsidP="005065A4">
            <w:pPr>
              <w:pStyle w:val="Tekstpodstawowy21"/>
              <w:numPr>
                <w:ilvl w:val="0"/>
                <w:numId w:val="17"/>
              </w:numPr>
              <w:tabs>
                <w:tab w:val="left" w:pos="280"/>
              </w:tabs>
              <w:ind w:left="280" w:hanging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9F5671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9F5671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D2103D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na operatora wózków widłowych ze zmiennym wysięgnikiem wraz z wymianą butli gazowej</w:t>
            </w:r>
            <w:r w:rsidR="009F5671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0254B811" w14:textId="77777777" w:rsidR="009F5671" w:rsidRDefault="009F5671" w:rsidP="005065A4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07262451" w14:textId="77777777" w:rsidR="009F5671" w:rsidRPr="00302848" w:rsidRDefault="009F5671" w:rsidP="005065A4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5D4BFD7C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3FDE386A" w14:textId="19D48957" w:rsidR="009F5671" w:rsidRDefault="009F5671" w:rsidP="009F5671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W</w:t>
      </w:r>
      <w:r w:rsidRPr="00B20401">
        <w:rPr>
          <w:rFonts w:ascii="Calibri" w:hAnsi="Calibri" w:cs="Calibri"/>
          <w:sz w:val="20"/>
        </w:rPr>
        <w:t xml:space="preserve"> tym </w:t>
      </w:r>
      <w:r>
        <w:rPr>
          <w:rFonts w:ascii="Calibri" w:hAnsi="Calibri" w:cs="Calibri"/>
          <w:sz w:val="20"/>
        </w:rPr>
        <w:t xml:space="preserve">min. </w:t>
      </w:r>
      <w:r w:rsidR="00465CA4">
        <w:rPr>
          <w:rFonts w:ascii="Calibri" w:hAnsi="Calibri" w:cs="Calibri"/>
          <w:sz w:val="20"/>
        </w:rPr>
        <w:t>40</w:t>
      </w:r>
      <w:r w:rsidRPr="00B20401">
        <w:rPr>
          <w:rFonts w:ascii="Calibri" w:hAnsi="Calibri" w:cs="Calibri"/>
          <w:sz w:val="20"/>
        </w:rPr>
        <w:t xml:space="preserve"> godz. zajęć teoretycznych oraz </w:t>
      </w:r>
      <w:r>
        <w:rPr>
          <w:rFonts w:ascii="Calibri" w:hAnsi="Calibri" w:cs="Calibri"/>
          <w:sz w:val="20"/>
        </w:rPr>
        <w:t xml:space="preserve">min. </w:t>
      </w:r>
      <w:r w:rsidR="00465CA4">
        <w:rPr>
          <w:rFonts w:ascii="Calibri" w:hAnsi="Calibri" w:cs="Calibri"/>
          <w:sz w:val="20"/>
        </w:rPr>
        <w:t>22</w:t>
      </w:r>
      <w:r w:rsidRPr="00B20401">
        <w:rPr>
          <w:rFonts w:ascii="Calibri" w:hAnsi="Calibri" w:cs="Calibri"/>
          <w:sz w:val="20"/>
        </w:rPr>
        <w:t xml:space="preserve"> godz</w:t>
      </w:r>
      <w:r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p w14:paraId="4B2717A5" w14:textId="77777777" w:rsidR="009F5671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5C2E651" w14:textId="77777777" w:rsidR="009F5671" w:rsidRPr="00AD5937" w:rsidRDefault="009F5671" w:rsidP="009F5671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110A6EF2" w14:textId="77777777" w:rsidR="009F5671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84EF242" w14:textId="142825D8" w:rsidR="009F5671" w:rsidRPr="00302848" w:rsidRDefault="009F5671" w:rsidP="009F5671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8" w:name="_Hlk165886144"/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 w:rsidR="00C91AA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</w:t>
      </w:r>
      <w:bookmarkEnd w:id="8"/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Start w:id="9" w:name="_Hlk165886214"/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bookmarkEnd w:id="9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969"/>
      </w:tblGrid>
      <w:tr w:rsidR="009F5671" w:rsidRPr="00A74C8A" w14:paraId="34B23E81" w14:textId="77777777" w:rsidTr="00751229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7B0BE97" w14:textId="77777777" w:rsidR="009F5671" w:rsidRPr="00795264" w:rsidRDefault="009F5671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28CA749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8FA5BBB" w14:textId="17EF895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kursów </w:t>
            </w:r>
            <w:r w:rsidR="00D2103D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</w:t>
            </w:r>
            <w:r w:rsidR="00C42069">
              <w:rPr>
                <w:rFonts w:asciiTheme="minorHAnsi" w:hAnsiTheme="minorHAnsi" w:cstheme="minorHAnsi"/>
                <w:sz w:val="22"/>
                <w:szCs w:val="22"/>
              </w:rPr>
              <w:t xml:space="preserve">przedmiotu zamówienia w ramach TEORII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C42069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79E0853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9F5671" w:rsidRPr="00A74C8A" w14:paraId="327B16CF" w14:textId="77777777" w:rsidTr="00751229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3514B959" w14:textId="77777777" w:rsidR="009F5671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17670B" w14:textId="77777777" w:rsidR="009F5671" w:rsidRPr="00CD0396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57D8F76C" w14:textId="77777777" w:rsidR="009F5671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</w:t>
            </w:r>
          </w:p>
          <w:p w14:paraId="3998CFC3" w14:textId="77777777" w:rsidR="009F5671" w:rsidRPr="005D0767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260" w:type="dxa"/>
            <w:shd w:val="clear" w:color="auto" w:fill="auto"/>
          </w:tcPr>
          <w:p w14:paraId="36674A66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339E0DBD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181C79A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6023401" w14:textId="7F878CD1" w:rsidR="009F5671" w:rsidRPr="00C42069" w:rsidRDefault="009F5671" w:rsidP="00C42069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42069"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6D91B658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0A0D3FB7" w14:textId="25749FF2" w:rsidR="009F5671" w:rsidRPr="006F7EBE" w:rsidRDefault="005D0403" w:rsidP="009F5671">
            <w:pPr>
              <w:pStyle w:val="Tekstpodstawowy21"/>
              <w:numPr>
                <w:ilvl w:val="0"/>
                <w:numId w:val="18"/>
              </w:numPr>
              <w:ind w:left="322" w:hanging="28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9F5671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</w:t>
            </w:r>
            <w:r w:rsidR="00AB6CC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42069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Kurs na operatora wózków widłowych ze zmiennym wysięgnikiem wraz z wymianą butli gazowej</w:t>
            </w:r>
            <w:r w:rsidR="009F5671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3951F8C4" w14:textId="77777777" w:rsidR="009F5671" w:rsidRDefault="009F5671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teoria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18C15444" w14:textId="77777777" w:rsidR="009F5671" w:rsidRPr="00302848" w:rsidRDefault="009F5671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4BCA7F1B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  <w:tr w:rsidR="009F5671" w:rsidRPr="00A74C8A" w14:paraId="6DF04400" w14:textId="77777777" w:rsidTr="00751229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3726E189" w14:textId="77777777" w:rsidR="009F5671" w:rsidRPr="00C723F9" w:rsidRDefault="009F5671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9A7128B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497F4D2A" w14:textId="2ED4504C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="00AB6CCE">
              <w:t xml:space="preserve"> </w:t>
            </w:r>
            <w:r w:rsidR="00AB6CCE"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 w:rsidR="007512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B6CCE"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 w:rsidR="00751229">
              <w:rPr>
                <w:rFonts w:asciiTheme="minorHAnsi" w:hAnsiTheme="minorHAnsi" w:cstheme="minorHAnsi"/>
                <w:sz w:val="22"/>
                <w:szCs w:val="22"/>
              </w:rPr>
              <w:t>PRAKTYKI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AB6CC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33C028F6" w14:textId="77777777" w:rsidR="009F5671" w:rsidRPr="00A74C8A" w:rsidRDefault="009F5671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9F5671" w:rsidRPr="00A74C8A" w14:paraId="75777AA3" w14:textId="77777777" w:rsidTr="00751229">
        <w:trPr>
          <w:trHeight w:val="2547"/>
        </w:trPr>
        <w:tc>
          <w:tcPr>
            <w:tcW w:w="562" w:type="dxa"/>
            <w:vMerge/>
            <w:shd w:val="clear" w:color="auto" w:fill="auto"/>
          </w:tcPr>
          <w:p w14:paraId="356D9DA6" w14:textId="77777777" w:rsidR="009F5671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945C7A4" w14:textId="77777777" w:rsidR="009F5671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1508AC5B" w14:textId="77777777" w:rsidR="009F5671" w:rsidRPr="00CD0396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 (praktyka)</w:t>
            </w:r>
          </w:p>
        </w:tc>
        <w:tc>
          <w:tcPr>
            <w:tcW w:w="3260" w:type="dxa"/>
            <w:shd w:val="clear" w:color="auto" w:fill="auto"/>
          </w:tcPr>
          <w:p w14:paraId="08C8E75E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1E60BF7E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09EFD0C" w14:textId="77777777" w:rsidR="009F5671" w:rsidRPr="00A74C8A" w:rsidRDefault="009F5671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39473021" w14:textId="542A0E0B" w:rsidR="009F5671" w:rsidRPr="00751229" w:rsidRDefault="009F5671" w:rsidP="00751229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51229"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7B0E2D70" w14:textId="77777777" w:rsidR="009F5671" w:rsidRPr="00A74C8A" w:rsidRDefault="009F5671" w:rsidP="005065A4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69F21E84" w14:textId="60BBF2C3" w:rsidR="009F5671" w:rsidRPr="00885892" w:rsidRDefault="005D0403" w:rsidP="009F5671">
            <w:pPr>
              <w:pStyle w:val="Tekstpodstawowy21"/>
              <w:numPr>
                <w:ilvl w:val="0"/>
                <w:numId w:val="19"/>
              </w:numPr>
              <w:ind w:left="322" w:hanging="28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9F5671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751229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Kurs na operatora wózków widłowych ze zmiennym wysięgnikiem wraz z wymianą butli gazowej</w:t>
            </w:r>
            <w:r w:rsidR="009F5671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08899F79" w14:textId="77777777" w:rsidR="009F5671" w:rsidRDefault="009F5671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praktyka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22B79F8E" w14:textId="77777777" w:rsidR="009F5671" w:rsidRPr="00302848" w:rsidRDefault="009F5671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7970BFB5" w14:textId="77777777" w:rsidR="009F5671" w:rsidRPr="00302848" w:rsidRDefault="009F5671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7F4C80BF" w14:textId="601B342B" w:rsidR="002F4EFC" w:rsidRDefault="009F5671" w:rsidP="003244DE">
      <w:pPr>
        <w:pStyle w:val="Tekstpodstawowy31"/>
        <w:pBdr>
          <w:bottom w:val="single" w:sz="6" w:space="9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*** J</w:t>
      </w:r>
      <w:r w:rsidRPr="00B20401">
        <w:rPr>
          <w:rFonts w:ascii="Calibri" w:hAnsi="Calibri" w:cs="Calibri"/>
          <w:sz w:val="20"/>
        </w:rPr>
        <w:t>edna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128EE795" w14:textId="77777777" w:rsidR="003244DE" w:rsidRDefault="003244DE" w:rsidP="009F5671">
      <w:pPr>
        <w:jc w:val="both"/>
        <w:rPr>
          <w:rFonts w:ascii="Calibri" w:hAnsi="Calibri" w:cs="Calibri"/>
          <w:b/>
        </w:rPr>
      </w:pPr>
    </w:p>
    <w:p w14:paraId="5AC56C65" w14:textId="77777777" w:rsidR="00C91AAF" w:rsidRDefault="00C91AAF" w:rsidP="00C91AAF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</w:p>
    <w:p w14:paraId="3554CC5F" w14:textId="582FB989" w:rsidR="00C91AAF" w:rsidRPr="005C64EF" w:rsidRDefault="00C91AAF" w:rsidP="00C91AAF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5C64EF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="009D5A97" w:rsidRPr="005C64EF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="009D5A97" w:rsidRPr="005C64E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BA0A32" w:rsidRPr="005C64E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="009D5A97" w:rsidRPr="005C64E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BA0A32" w:rsidRPr="005C64EF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="009D5A97" w:rsidRPr="005C64EF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="009D5A97" w:rsidRPr="005C64E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="009D5A97" w:rsidRPr="005C64EF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A811C02" w14:textId="4F18AEBA" w:rsidR="00C91AAF" w:rsidRPr="005C64EF" w:rsidRDefault="00C91AAF" w:rsidP="00C91AAF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 w:rsidRPr="005C64EF">
        <w:rPr>
          <w:rFonts w:ascii="Calibri" w:hAnsi="Calibri" w:cs="Calibri"/>
          <w:sz w:val="22"/>
          <w:szCs w:val="22"/>
        </w:rPr>
        <w:t>Oświadczam, że przedmiot zamówienia zrealizuję*</w:t>
      </w:r>
      <w:r w:rsidR="005D0403">
        <w:rPr>
          <w:rFonts w:ascii="Calibri" w:hAnsi="Calibri" w:cs="Calibri"/>
          <w:sz w:val="22"/>
          <w:szCs w:val="22"/>
        </w:rPr>
        <w:t>***</w:t>
      </w:r>
      <w:r w:rsidRPr="005C64EF">
        <w:rPr>
          <w:rFonts w:ascii="Calibri" w:hAnsi="Calibri" w:cs="Calibri"/>
          <w:sz w:val="22"/>
          <w:szCs w:val="22"/>
        </w:rPr>
        <w:t>:</w:t>
      </w:r>
    </w:p>
    <w:p w14:paraId="261C6BE5" w14:textId="139AEDEF" w:rsidR="00C91AAF" w:rsidRPr="005C64EF" w:rsidRDefault="00EC01A1" w:rsidP="00C91AAF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64EF">
        <w:rPr>
          <w:rFonts w:asciiTheme="minorHAnsi" w:hAnsiTheme="minorHAnsi" w:cstheme="minorHAnsi"/>
          <w:sz w:val="22"/>
          <w:szCs w:val="22"/>
        </w:rPr>
        <w:t xml:space="preserve">przy udziale </w:t>
      </w:r>
      <w:r w:rsidR="009D5A97" w:rsidRPr="005C64EF">
        <w:rPr>
          <w:rFonts w:asciiTheme="minorHAnsi" w:hAnsiTheme="minorHAnsi" w:cstheme="minorHAnsi"/>
          <w:sz w:val="22"/>
          <w:szCs w:val="22"/>
        </w:rPr>
        <w:t xml:space="preserve">co najmniej jednej osoby z niepełnosprawnością, którą zatrudnię na </w:t>
      </w:r>
      <w:r w:rsidRPr="005C64EF">
        <w:rPr>
          <w:rFonts w:asciiTheme="minorHAnsi" w:hAnsiTheme="minorHAnsi" w:cstheme="minorHAnsi"/>
          <w:sz w:val="22"/>
          <w:szCs w:val="22"/>
        </w:rPr>
        <w:t>umowę o pracę</w:t>
      </w:r>
    </w:p>
    <w:p w14:paraId="2B63EAA3" w14:textId="1A4A9F34" w:rsidR="00C91AAF" w:rsidRPr="005C64EF" w:rsidRDefault="00EC01A1" w:rsidP="00C91AAF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64EF">
        <w:rPr>
          <w:rFonts w:asciiTheme="minorHAnsi" w:hAnsiTheme="minorHAnsi" w:cstheme="minorHAnsi"/>
          <w:sz w:val="22"/>
          <w:szCs w:val="22"/>
        </w:rPr>
        <w:t xml:space="preserve">bez udziału osoby niepełnosprawnej, zatrudnionej </w:t>
      </w:r>
      <w:r w:rsidR="00336A73" w:rsidRPr="005C64EF">
        <w:rPr>
          <w:rFonts w:asciiTheme="minorHAnsi" w:hAnsiTheme="minorHAnsi" w:cstheme="minorHAnsi"/>
          <w:sz w:val="22"/>
          <w:szCs w:val="22"/>
        </w:rPr>
        <w:t>na umowę o pracę</w:t>
      </w:r>
    </w:p>
    <w:p w14:paraId="332D3CC4" w14:textId="4B49031F" w:rsidR="00C91AAF" w:rsidRDefault="00C91AAF" w:rsidP="00C91AAF">
      <w:pPr>
        <w:pStyle w:val="Tekstpodstawowy31"/>
        <w:rPr>
          <w:rFonts w:ascii="Calibri" w:hAnsi="Calibri" w:cs="Calibri"/>
          <w:sz w:val="22"/>
          <w:szCs w:val="22"/>
        </w:rPr>
      </w:pPr>
      <w:r w:rsidRPr="005C64EF">
        <w:rPr>
          <w:rFonts w:ascii="Calibri" w:hAnsi="Calibri" w:cs="Calibri"/>
          <w:sz w:val="22"/>
          <w:szCs w:val="22"/>
        </w:rPr>
        <w:t>*</w:t>
      </w:r>
      <w:r w:rsidR="005D0403">
        <w:rPr>
          <w:rFonts w:ascii="Calibri" w:hAnsi="Calibri" w:cs="Calibri"/>
          <w:sz w:val="22"/>
          <w:szCs w:val="22"/>
        </w:rPr>
        <w:t>***</w:t>
      </w:r>
      <w:r w:rsidRPr="005C64EF">
        <w:rPr>
          <w:rFonts w:ascii="Calibri" w:hAnsi="Calibri" w:cs="Calibri"/>
          <w:sz w:val="22"/>
          <w:szCs w:val="22"/>
        </w:rPr>
        <w:t xml:space="preserve"> wykonawca zaznacza odpowiedni kwadrat</w:t>
      </w:r>
    </w:p>
    <w:p w14:paraId="669A6952" w14:textId="77777777" w:rsidR="00F07FF4" w:rsidRDefault="00F07FF4" w:rsidP="00C91AAF">
      <w:pPr>
        <w:pStyle w:val="Tekstpodstawowy31"/>
        <w:rPr>
          <w:rFonts w:ascii="Calibri" w:hAnsi="Calibri" w:cs="Calibri"/>
          <w:sz w:val="22"/>
          <w:szCs w:val="22"/>
        </w:rPr>
      </w:pPr>
    </w:p>
    <w:bookmarkEnd w:id="5"/>
    <w:p w14:paraId="4F8FEDB3" w14:textId="77777777" w:rsidR="009F5671" w:rsidRDefault="009F5671" w:rsidP="00A74C8A">
      <w:pPr>
        <w:pBdr>
          <w:bottom w:val="single" w:sz="6" w:space="1" w:color="auto"/>
        </w:pBd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80FE853" w14:textId="77777777" w:rsidR="002F4EFC" w:rsidRDefault="002F4EFC" w:rsidP="00A74C8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9E199EF" w14:textId="77777777" w:rsidR="002F4EFC" w:rsidRDefault="002F4EFC" w:rsidP="00A74C8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bookmarkEnd w:id="3"/>
    <w:bookmarkEnd w:id="6"/>
    <w:p w14:paraId="3D05B955" w14:textId="5EA254A7" w:rsidR="00C714DB" w:rsidRDefault="00411C13" w:rsidP="00C714DB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6477DF">
        <w:rPr>
          <w:rFonts w:ascii="Calibri" w:hAnsi="Calibri" w:cs="Calibri"/>
          <w:b/>
          <w:bCs/>
          <w:szCs w:val="24"/>
          <w:highlight w:val="green"/>
        </w:rPr>
        <w:t>2.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D0396">
        <w:rPr>
          <w:rFonts w:ascii="Calibri" w:hAnsi="Calibri" w:cs="Calibri"/>
          <w:b/>
          <w:bCs/>
          <w:szCs w:val="24"/>
          <w:highlight w:val="green"/>
        </w:rPr>
        <w:t>:</w:t>
      </w:r>
      <w:r w:rsidR="00CD0396" w:rsidRPr="00CD0396">
        <w:rPr>
          <w:rFonts w:ascii="Calibri" w:hAnsi="Calibri" w:cs="Calibri"/>
          <w:b/>
          <w:bCs/>
          <w:szCs w:val="24"/>
          <w:highlight w:val="green"/>
        </w:rPr>
        <w:t xml:space="preserve"> Kurs </w:t>
      </w:r>
      <w:r w:rsidR="002463E2" w:rsidRPr="002463E2">
        <w:rPr>
          <w:rFonts w:ascii="Calibri" w:hAnsi="Calibri" w:cs="Calibri"/>
          <w:b/>
          <w:bCs/>
          <w:szCs w:val="24"/>
          <w:highlight w:val="green"/>
        </w:rPr>
        <w:t>na prawo jazdy kat. B (dot. projektu: Szkoła zawodowa świadomym wyborem)</w:t>
      </w:r>
    </w:p>
    <w:p w14:paraId="24D4CF4C" w14:textId="77777777" w:rsidR="003D0D5E" w:rsidRPr="003D0D5E" w:rsidRDefault="003D0D5E" w:rsidP="003D0D5E">
      <w:pPr>
        <w:pStyle w:val="Tekstpodstawowy32"/>
        <w:spacing w:line="276" w:lineRule="auto"/>
        <w:rPr>
          <w:rFonts w:ascii="Calibri" w:hAnsi="Calibri" w:cs="Calibri"/>
          <w:sz w:val="20"/>
        </w:rPr>
      </w:pPr>
      <w:bookmarkStart w:id="10" w:name="_Hlk88472728"/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971170" w:rsidRPr="00913A3A" w14:paraId="04B20DD6" w14:textId="77777777" w:rsidTr="00971170">
        <w:tc>
          <w:tcPr>
            <w:tcW w:w="4408" w:type="dxa"/>
            <w:shd w:val="clear" w:color="auto" w:fill="D9D9D9" w:themeFill="background1" w:themeFillShade="D9"/>
          </w:tcPr>
          <w:p w14:paraId="44B1389C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D58865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4A757D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2E8A24C9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971170" w:rsidRPr="00913A3A" w14:paraId="3E5FB255" w14:textId="77777777" w:rsidTr="00971170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3DC983EA" w14:textId="0A191CBE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D6722F" w14:textId="5371BBCD" w:rsidR="00971170" w:rsidRPr="00FB4672" w:rsidRDefault="002463E2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8422F" w14:textId="77777777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9B37A8" w14:textId="77777777" w:rsidR="008D0717" w:rsidRPr="0060534A" w:rsidRDefault="008D0717" w:rsidP="0060534A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7CB2FDAC" w14:textId="524F37C0" w:rsidR="008D0717" w:rsidRPr="00971170" w:rsidRDefault="00971170" w:rsidP="008D0717">
      <w:pPr>
        <w:pStyle w:val="Tekstpodstawowy31"/>
        <w:rPr>
          <w:rFonts w:ascii="Calibri" w:hAnsi="Calibri" w:cs="Calibri"/>
          <w:sz w:val="18"/>
          <w:szCs w:val="18"/>
        </w:rPr>
      </w:pPr>
      <w:r w:rsidRPr="00971170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 w:rsidR="002463E2">
        <w:rPr>
          <w:rFonts w:ascii="Calibri" w:hAnsi="Calibri" w:cs="Calibri"/>
          <w:sz w:val="18"/>
          <w:szCs w:val="18"/>
        </w:rPr>
        <w:t>40</w:t>
      </w:r>
      <w:r w:rsidRPr="00971170">
        <w:rPr>
          <w:rFonts w:ascii="Calibri" w:hAnsi="Calibri" w:cs="Calibri"/>
          <w:sz w:val="18"/>
          <w:szCs w:val="18"/>
        </w:rPr>
        <w:t xml:space="preserve"> uczestników.</w:t>
      </w:r>
    </w:p>
    <w:p w14:paraId="6611C0A1" w14:textId="77777777" w:rsidR="00EC3348" w:rsidRDefault="00EC3348" w:rsidP="0060534A">
      <w:pPr>
        <w:pStyle w:val="Tekstpodstawowy31"/>
        <w:rPr>
          <w:rFonts w:ascii="Calibri" w:hAnsi="Calibri" w:cs="Calibri"/>
          <w:sz w:val="22"/>
          <w:szCs w:val="22"/>
        </w:rPr>
      </w:pPr>
    </w:p>
    <w:p w14:paraId="3F68B072" w14:textId="77777777" w:rsidR="00F07FF4" w:rsidRDefault="00F07FF4" w:rsidP="00F07FF4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bookmarkStart w:id="11" w:name="_Hlk165895755"/>
      <w:bookmarkEnd w:id="10"/>
      <w:r>
        <w:rPr>
          <w:rFonts w:ascii="Calibri" w:hAnsi="Calibri" w:cs="Calibri"/>
          <w:sz w:val="22"/>
          <w:szCs w:val="22"/>
        </w:rPr>
        <w:t>Zamawiający dopuścił możliwość realizacji kursu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2E45E2A0" w14:textId="77777777" w:rsidR="00F07FF4" w:rsidRDefault="00F07FF4" w:rsidP="00F07FF4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4A13EC77" w14:textId="77777777" w:rsidR="00F07FF4" w:rsidRPr="00A74C8A" w:rsidRDefault="00F07FF4" w:rsidP="00F07FF4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trenera, który przeprowadzi zarówno teorię jak i praktykę</w:t>
      </w:r>
    </w:p>
    <w:p w14:paraId="796370FC" w14:textId="77777777" w:rsidR="00F07FF4" w:rsidRPr="00A74C8A" w:rsidRDefault="00F07FF4" w:rsidP="00F07FF4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76F278FE" w14:textId="77777777" w:rsidR="00F07FF4" w:rsidRPr="00EC3348" w:rsidRDefault="00F07FF4" w:rsidP="00F07FF4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4F189572" w14:textId="77777777" w:rsidR="00F07FF4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D2A02EA" w14:textId="77777777" w:rsidR="00F07FF4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który przeprowadzi zarówno teorię jak i praktykę:</w:t>
      </w:r>
    </w:p>
    <w:p w14:paraId="4D345A05" w14:textId="77777777" w:rsidR="00615F5F" w:rsidRDefault="00615F5F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3590C7" w14:textId="574DCA9B" w:rsidR="00F07FF4" w:rsidRPr="00885892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kryteri</w:t>
      </w:r>
      <w:r w:rsidR="00505A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(przed wypełnieniem zapoznać się z roz. XV 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SWZ)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F07FF4" w:rsidRPr="00A74C8A" w14:paraId="7201556C" w14:textId="77777777" w:rsidTr="005065A4">
        <w:tc>
          <w:tcPr>
            <w:tcW w:w="2518" w:type="dxa"/>
            <w:shd w:val="clear" w:color="auto" w:fill="D9D9D9"/>
            <w:vAlign w:val="center"/>
          </w:tcPr>
          <w:p w14:paraId="60FFFB15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575037D5" w14:textId="61A9378D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Ilość przeprowadzonych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kursów </w:t>
            </w:r>
            <w:r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>minimum 6</w:t>
            </w:r>
            <w:r w:rsidR="00615F5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B7AD31A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F07FF4" w:rsidRPr="00A74C8A" w14:paraId="086AB225" w14:textId="77777777" w:rsidTr="005065A4">
        <w:tc>
          <w:tcPr>
            <w:tcW w:w="2518" w:type="dxa"/>
            <w:shd w:val="clear" w:color="auto" w:fill="auto"/>
          </w:tcPr>
          <w:p w14:paraId="38370D4A" w14:textId="77777777" w:rsidR="00F07FF4" w:rsidRPr="00CD0396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Trener:</w:t>
            </w:r>
          </w:p>
          <w:p w14:paraId="3305AFDE" w14:textId="77777777" w:rsidR="00F07FF4" w:rsidRPr="005D0767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7C38A545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24294F2A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FCEC4EA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A6529DD" w14:textId="77777777" w:rsidR="00F07FF4" w:rsidRPr="00D2103D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3603C97E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4A55C82E" w14:textId="7FA26EB9" w:rsidR="00F07FF4" w:rsidRPr="006F7EBE" w:rsidRDefault="005D0403" w:rsidP="00615F5F">
            <w:pPr>
              <w:pStyle w:val="Tekstpodstawowy21"/>
              <w:numPr>
                <w:ilvl w:val="0"/>
                <w:numId w:val="20"/>
              </w:numPr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F07FF4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F07FF4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615F5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na prawo jazdy kat. B</w:t>
            </w:r>
            <w:r w:rsidR="00F07FF4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57ED6BA5" w14:textId="65590E9F" w:rsidR="00F07FF4" w:rsidRDefault="00F07FF4" w:rsidP="00DD4AF5">
            <w:pPr>
              <w:pStyle w:val="Tekstpodstawowy21"/>
              <w:tabs>
                <w:tab w:val="left" w:pos="322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4A47781A" w14:textId="77777777" w:rsidR="00F07FF4" w:rsidRPr="00302848" w:rsidRDefault="00F07FF4" w:rsidP="005065A4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32D74B26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0040F7E8" w14:textId="4BCBC169" w:rsidR="00F07FF4" w:rsidRDefault="00F07FF4" w:rsidP="00F07FF4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W</w:t>
      </w:r>
      <w:r w:rsidRPr="00B20401">
        <w:rPr>
          <w:rFonts w:ascii="Calibri" w:hAnsi="Calibri" w:cs="Calibri"/>
          <w:sz w:val="20"/>
        </w:rPr>
        <w:t xml:space="preserve"> tym </w:t>
      </w:r>
      <w:r>
        <w:rPr>
          <w:rFonts w:ascii="Calibri" w:hAnsi="Calibri" w:cs="Calibri"/>
          <w:sz w:val="20"/>
        </w:rPr>
        <w:t xml:space="preserve">min. </w:t>
      </w:r>
      <w:r w:rsidR="00615F5F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>0</w:t>
      </w:r>
      <w:r w:rsidRPr="00B20401">
        <w:rPr>
          <w:rFonts w:ascii="Calibri" w:hAnsi="Calibri" w:cs="Calibri"/>
          <w:sz w:val="20"/>
        </w:rPr>
        <w:t xml:space="preserve"> godz. zajęć teoretycznych oraz </w:t>
      </w:r>
      <w:r>
        <w:rPr>
          <w:rFonts w:ascii="Calibri" w:hAnsi="Calibri" w:cs="Calibri"/>
          <w:sz w:val="20"/>
        </w:rPr>
        <w:t xml:space="preserve">min. </w:t>
      </w:r>
      <w:r w:rsidR="00615F5F">
        <w:rPr>
          <w:rFonts w:ascii="Calibri" w:hAnsi="Calibri" w:cs="Calibri"/>
          <w:sz w:val="20"/>
        </w:rPr>
        <w:t>30</w:t>
      </w:r>
      <w:r w:rsidRPr="00B20401">
        <w:rPr>
          <w:rFonts w:ascii="Calibri" w:hAnsi="Calibri" w:cs="Calibri"/>
          <w:sz w:val="20"/>
        </w:rPr>
        <w:t xml:space="preserve"> godz</w:t>
      </w:r>
      <w:r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p w14:paraId="5773372D" w14:textId="77777777" w:rsidR="00F07FF4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A18A684" w14:textId="77777777" w:rsidR="00F07FF4" w:rsidRPr="00AD5937" w:rsidRDefault="00F07FF4" w:rsidP="00F07FF4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1EB91722" w14:textId="77777777" w:rsidR="00F07FF4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DB92C86" w14:textId="77777777" w:rsidR="00F07FF4" w:rsidRPr="00302848" w:rsidRDefault="00F07FF4" w:rsidP="00F07FF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bookmarkStart w:id="12" w:name="_Hlk165893372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bookmarkEnd w:id="12"/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969"/>
      </w:tblGrid>
      <w:tr w:rsidR="00F07FF4" w:rsidRPr="00A74C8A" w14:paraId="30BC7429" w14:textId="77777777" w:rsidTr="005065A4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3EDDADD" w14:textId="77777777" w:rsidR="00F07FF4" w:rsidRPr="00795264" w:rsidRDefault="00F07FF4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6F1FD04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C846D27" w14:textId="04A22A88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kursów z zakresu wskazanego w opisie przedmiotu zamówienia w ramach TEORII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615F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F5C3DD2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F07FF4" w:rsidRPr="00A74C8A" w14:paraId="2E0797DD" w14:textId="77777777" w:rsidTr="005065A4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48C11EB0" w14:textId="77777777" w:rsidR="00F07FF4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3C31EF4" w14:textId="77777777" w:rsidR="00F07FF4" w:rsidRPr="00CD0396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5F874863" w14:textId="77777777" w:rsidR="00F07FF4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</w:t>
            </w:r>
          </w:p>
          <w:p w14:paraId="63F0DE52" w14:textId="77777777" w:rsidR="00F07FF4" w:rsidRPr="005D0767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260" w:type="dxa"/>
            <w:shd w:val="clear" w:color="auto" w:fill="auto"/>
          </w:tcPr>
          <w:p w14:paraId="2A8DE042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1FE1101B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833A444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03190FC" w14:textId="77777777" w:rsidR="00F07FF4" w:rsidRPr="00C42069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5893C393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37C2C8CD" w14:textId="61AEBA21" w:rsidR="00F07FF4" w:rsidRPr="006F7EBE" w:rsidRDefault="005D0403" w:rsidP="00615F5F">
            <w:pPr>
              <w:pStyle w:val="Tekstpodstawowy21"/>
              <w:numPr>
                <w:ilvl w:val="0"/>
                <w:numId w:val="21"/>
              </w:numPr>
              <w:ind w:left="320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F07FF4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</w:t>
            </w:r>
            <w:r w:rsidR="00F07FF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07FF4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na </w:t>
            </w:r>
            <w:r w:rsidR="00DD4AF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prawo jazdy kat. B</w:t>
            </w:r>
            <w:r w:rsidR="00F07FF4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469E379D" w14:textId="77777777" w:rsidR="00F07FF4" w:rsidRDefault="00F07FF4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teoria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3EC86564" w14:textId="77777777" w:rsidR="00F07FF4" w:rsidRPr="00302848" w:rsidRDefault="00F07FF4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28E681A0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  <w:tr w:rsidR="00F07FF4" w:rsidRPr="00A74C8A" w14:paraId="3E0D73CC" w14:textId="77777777" w:rsidTr="005065A4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459D0B9" w14:textId="77777777" w:rsidR="00F07FF4" w:rsidRPr="00C723F9" w:rsidRDefault="00F07FF4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4A94870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D4CB4A5" w14:textId="1ADB02E2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>
              <w:t xml:space="preserve"> </w:t>
            </w:r>
            <w:r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PRAKTYKI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615F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2BB147A" w14:textId="77777777" w:rsidR="00F07FF4" w:rsidRPr="00A74C8A" w:rsidRDefault="00F07FF4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F07FF4" w:rsidRPr="00A74C8A" w14:paraId="623E2F87" w14:textId="77777777" w:rsidTr="005065A4">
        <w:trPr>
          <w:trHeight w:val="2547"/>
        </w:trPr>
        <w:tc>
          <w:tcPr>
            <w:tcW w:w="562" w:type="dxa"/>
            <w:vMerge/>
            <w:shd w:val="clear" w:color="auto" w:fill="auto"/>
          </w:tcPr>
          <w:p w14:paraId="25202D08" w14:textId="77777777" w:rsidR="00F07FF4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E6C502A" w14:textId="77777777" w:rsidR="00F07FF4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7C4C474D" w14:textId="77777777" w:rsidR="00F07FF4" w:rsidRPr="00CD0396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 (praktyka)</w:t>
            </w:r>
          </w:p>
        </w:tc>
        <w:tc>
          <w:tcPr>
            <w:tcW w:w="3260" w:type="dxa"/>
            <w:shd w:val="clear" w:color="auto" w:fill="auto"/>
          </w:tcPr>
          <w:p w14:paraId="15585255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785B3601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E33CE3B" w14:textId="77777777" w:rsidR="00F07FF4" w:rsidRPr="00A74C8A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47B8FAB" w14:textId="77777777" w:rsidR="00F07FF4" w:rsidRPr="00751229" w:rsidRDefault="00F07FF4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13434B9F" w14:textId="77777777" w:rsidR="00F07FF4" w:rsidRPr="00A74C8A" w:rsidRDefault="00F07FF4" w:rsidP="005065A4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17B8C498" w14:textId="2A83EA6B" w:rsidR="00F07FF4" w:rsidRPr="00885892" w:rsidRDefault="005D0403" w:rsidP="007E0EBC">
            <w:pPr>
              <w:pStyle w:val="Tekstpodstawowy21"/>
              <w:numPr>
                <w:ilvl w:val="0"/>
                <w:numId w:val="22"/>
              </w:numPr>
              <w:ind w:left="320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F07FF4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F07FF4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na </w:t>
            </w:r>
            <w:r w:rsidR="00DD4AF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prawo jazdy kat. B</w:t>
            </w:r>
            <w:r w:rsidR="00F07FF4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265AA6AE" w14:textId="77777777" w:rsidR="00F07FF4" w:rsidRDefault="00F07FF4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praktyka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7EB9222C" w14:textId="77777777" w:rsidR="00F07FF4" w:rsidRPr="00302848" w:rsidRDefault="00F07FF4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1F60DE55" w14:textId="77777777" w:rsidR="00F07FF4" w:rsidRPr="00302848" w:rsidRDefault="00F07FF4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06B24748" w14:textId="77777777" w:rsidR="00F07FF4" w:rsidRDefault="00F07FF4" w:rsidP="003244DE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*** J</w:t>
      </w:r>
      <w:r w:rsidRPr="00B20401">
        <w:rPr>
          <w:rFonts w:ascii="Calibri" w:hAnsi="Calibri" w:cs="Calibri"/>
          <w:sz w:val="20"/>
        </w:rPr>
        <w:t>edna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15BCF4F3" w14:textId="77777777" w:rsidR="003244DE" w:rsidRPr="000D499E" w:rsidRDefault="003244DE" w:rsidP="003244DE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14"/>
          <w:szCs w:val="14"/>
        </w:rPr>
      </w:pPr>
    </w:p>
    <w:p w14:paraId="48050782" w14:textId="77777777" w:rsidR="00F07FF4" w:rsidRPr="00B17880" w:rsidRDefault="00F07FF4" w:rsidP="00F07FF4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14:paraId="64B84233" w14:textId="77777777" w:rsidR="00F07FF4" w:rsidRDefault="00F07FF4" w:rsidP="00F07FF4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</w:p>
    <w:p w14:paraId="093DD5CA" w14:textId="77777777" w:rsidR="00435222" w:rsidRDefault="00435222" w:rsidP="00F07FF4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13" w:name="_Hlk165892411"/>
    </w:p>
    <w:p w14:paraId="0BD0790B" w14:textId="5D86C82E" w:rsidR="00F07FF4" w:rsidRPr="009D5A97" w:rsidRDefault="00F07FF4" w:rsidP="00F07FF4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lastRenderedPageBreak/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57C05EA8" w14:textId="68EC7BE4" w:rsidR="00F07FF4" w:rsidRDefault="00F07FF4" w:rsidP="00F07FF4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</w:t>
      </w:r>
      <w:r w:rsidR="007E0EBC">
        <w:rPr>
          <w:rFonts w:ascii="Calibri" w:hAnsi="Calibri" w:cs="Calibri"/>
          <w:sz w:val="22"/>
          <w:szCs w:val="22"/>
        </w:rPr>
        <w:t>***</w:t>
      </w:r>
      <w:r>
        <w:rPr>
          <w:rFonts w:ascii="Calibri" w:hAnsi="Calibri" w:cs="Calibri"/>
          <w:sz w:val="22"/>
          <w:szCs w:val="22"/>
        </w:rPr>
        <w:t>:</w:t>
      </w:r>
    </w:p>
    <w:p w14:paraId="09FC2DB3" w14:textId="77777777" w:rsidR="00F07FF4" w:rsidRPr="00A74C8A" w:rsidRDefault="00F07FF4" w:rsidP="00F07FF4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2A71D743" w14:textId="77777777" w:rsidR="00F07FF4" w:rsidRPr="00A74C8A" w:rsidRDefault="00F07FF4" w:rsidP="00F07FF4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6C5BF7C2" w14:textId="3263344C" w:rsidR="00F07FF4" w:rsidRPr="00EC3348" w:rsidRDefault="00F07FF4" w:rsidP="00F07FF4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="007E0EBC">
        <w:rPr>
          <w:rFonts w:ascii="Calibri" w:hAnsi="Calibri" w:cs="Calibri"/>
          <w:sz w:val="22"/>
          <w:szCs w:val="22"/>
        </w:rPr>
        <w:t>***</w:t>
      </w:r>
      <w:r>
        <w:rPr>
          <w:rFonts w:ascii="Calibri" w:hAnsi="Calibri" w:cs="Calibri"/>
          <w:sz w:val="22"/>
          <w:szCs w:val="22"/>
        </w:rPr>
        <w:t xml:space="preserve"> wykonawca zaznacza odpowiedni kwadrat</w:t>
      </w:r>
    </w:p>
    <w:bookmarkEnd w:id="13"/>
    <w:p w14:paraId="3C8D784F" w14:textId="77777777" w:rsidR="00F25DCA" w:rsidRDefault="00F25DCA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bookmarkEnd w:id="11"/>
    <w:p w14:paraId="33DE9FF1" w14:textId="77777777" w:rsidR="00F07FF4" w:rsidRDefault="00F07FF4" w:rsidP="00F25DCA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1E2A3484" w14:textId="77777777" w:rsidR="002F4EFC" w:rsidRDefault="002F4EFC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23F52B1C" w14:textId="77777777" w:rsidR="00F07FF4" w:rsidRDefault="00F07FF4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0C42EFCD" w14:textId="77777777" w:rsidR="00F07FF4" w:rsidRDefault="00F07FF4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28E23498" w14:textId="2A1F4098" w:rsidR="00CF2B49" w:rsidRPr="006866A2" w:rsidRDefault="00CF2B49" w:rsidP="00CF2B49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14" w:name="_Hlk88472954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A82755">
        <w:rPr>
          <w:rFonts w:ascii="Calibri" w:hAnsi="Calibri" w:cs="Calibri"/>
          <w:b/>
          <w:bCs/>
          <w:szCs w:val="24"/>
          <w:highlight w:val="green"/>
        </w:rPr>
        <w:t>3.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>:</w:t>
      </w:r>
      <w:r w:rsidR="004A1CAA" w:rsidRPr="003D0D5E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4A1CAA" w:rsidRPr="007E0EBC">
        <w:rPr>
          <w:rFonts w:ascii="Calibri" w:hAnsi="Calibri" w:cs="Calibri"/>
          <w:b/>
          <w:bCs/>
          <w:szCs w:val="24"/>
          <w:highlight w:val="green"/>
        </w:rPr>
        <w:t xml:space="preserve">Kurs </w:t>
      </w:r>
      <w:r w:rsidR="007E0EBC" w:rsidRPr="007E0EBC">
        <w:rPr>
          <w:rFonts w:ascii="Calibri" w:hAnsi="Calibri" w:cs="Calibri"/>
          <w:b/>
          <w:bCs/>
          <w:szCs w:val="24"/>
          <w:highlight w:val="green"/>
        </w:rPr>
        <w:t>barmański</w:t>
      </w:r>
    </w:p>
    <w:p w14:paraId="5EF7A6DD" w14:textId="77777777" w:rsidR="003D0D5E" w:rsidRPr="003D0D5E" w:rsidRDefault="003D0D5E" w:rsidP="003D0D5E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AA189E" w:rsidRPr="00913A3A" w14:paraId="31644B87" w14:textId="77777777" w:rsidTr="00AA189E">
        <w:tc>
          <w:tcPr>
            <w:tcW w:w="4408" w:type="dxa"/>
            <w:shd w:val="clear" w:color="auto" w:fill="D9D9D9" w:themeFill="background1" w:themeFillShade="D9"/>
          </w:tcPr>
          <w:p w14:paraId="5DC95B07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0B60738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7002CC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3A2826C6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AA189E" w:rsidRPr="00913A3A" w14:paraId="0BFDD892" w14:textId="77777777" w:rsidTr="00AA189E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FB24C76" w14:textId="6F2EE5DF" w:rsidR="00AA189E" w:rsidRPr="00FB4672" w:rsidRDefault="00AA189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2C4394" w14:textId="6951D1B3" w:rsidR="00AA189E" w:rsidRPr="00FB4672" w:rsidRDefault="007E0EBC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A189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74AD0" w14:textId="77777777" w:rsidR="00AA189E" w:rsidRPr="00FB4672" w:rsidRDefault="00AA189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6A05B3" w14:textId="77777777" w:rsidR="003D0D5E" w:rsidRPr="0060534A" w:rsidRDefault="003D0D5E" w:rsidP="003D0D5E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2696166" w14:textId="6847162A" w:rsidR="003D0D5E" w:rsidRPr="00AA189E" w:rsidRDefault="00AA189E" w:rsidP="003D0D5E">
      <w:pPr>
        <w:pStyle w:val="Tekstpodstawowy31"/>
        <w:rPr>
          <w:rFonts w:ascii="Calibri" w:hAnsi="Calibri" w:cs="Calibri"/>
          <w:sz w:val="18"/>
          <w:szCs w:val="18"/>
        </w:rPr>
      </w:pPr>
      <w:bookmarkStart w:id="15" w:name="_Hlk92871563"/>
      <w:r w:rsidRPr="00AA189E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 w:rsidR="007E0EBC">
        <w:rPr>
          <w:rFonts w:ascii="Calibri" w:hAnsi="Calibri" w:cs="Calibri"/>
          <w:sz w:val="18"/>
          <w:szCs w:val="18"/>
        </w:rPr>
        <w:t>3</w:t>
      </w:r>
      <w:r w:rsidRPr="00AA189E">
        <w:rPr>
          <w:rFonts w:ascii="Calibri" w:hAnsi="Calibri" w:cs="Calibri"/>
          <w:sz w:val="18"/>
          <w:szCs w:val="18"/>
        </w:rPr>
        <w:t>0 uczestników.</w:t>
      </w:r>
    </w:p>
    <w:bookmarkEnd w:id="15"/>
    <w:p w14:paraId="6FCA3076" w14:textId="133B1047" w:rsidR="003D0D5E" w:rsidRPr="00AA189E" w:rsidRDefault="003D0D5E" w:rsidP="003D0D5E">
      <w:pPr>
        <w:pStyle w:val="Tekstpodstawowy31"/>
        <w:rPr>
          <w:rFonts w:ascii="Calibri" w:hAnsi="Calibri" w:cs="Calibri"/>
          <w:sz w:val="20"/>
        </w:rPr>
      </w:pPr>
    </w:p>
    <w:p w14:paraId="67B44CD0" w14:textId="4BC32746" w:rsidR="007E0EBC" w:rsidRPr="00302848" w:rsidRDefault="007E0EBC" w:rsidP="007E0EBC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6" w:name="_Hlk165894976"/>
      <w:bookmarkStart w:id="17" w:name="_Hlk165898079"/>
      <w:bookmarkEnd w:id="14"/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 w:rsidR="00DF66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="002759D7" w:rsidRPr="002759D7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="002759D7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(przed wypełnieniem zapoznać się z roz. XV SWZ</w:t>
      </w:r>
      <w:r w:rsidR="002759D7"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="002759D7"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 w:rsidR="002759D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7E0EBC" w:rsidRPr="00A74C8A" w14:paraId="6B825C4E" w14:textId="77777777" w:rsidTr="003244DE">
        <w:tc>
          <w:tcPr>
            <w:tcW w:w="2518" w:type="dxa"/>
            <w:shd w:val="clear" w:color="auto" w:fill="D9D9D9"/>
            <w:vAlign w:val="center"/>
          </w:tcPr>
          <w:p w14:paraId="0AF3B9AF" w14:textId="77777777" w:rsidR="007E0EBC" w:rsidRPr="00A74C8A" w:rsidRDefault="007E0EBC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43271430" w14:textId="4AC1FD46" w:rsidR="007E0EBC" w:rsidRPr="00A74C8A" w:rsidRDefault="007E0EBC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 w:rsidR="00411840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>minimum 32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 w:rsidR="0041184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4D3E5652" w14:textId="79A1F609" w:rsidR="007E0EBC" w:rsidRPr="00A74C8A" w:rsidRDefault="007E0EBC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 w:rsidR="00411840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7E0EBC" w:rsidRPr="00A74C8A" w14:paraId="17BF47C3" w14:textId="77777777" w:rsidTr="003244DE">
        <w:tc>
          <w:tcPr>
            <w:tcW w:w="2518" w:type="dxa"/>
            <w:shd w:val="clear" w:color="auto" w:fill="auto"/>
          </w:tcPr>
          <w:p w14:paraId="031C1859" w14:textId="77777777" w:rsidR="007E0EBC" w:rsidRPr="00CD0396" w:rsidRDefault="007E0EBC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67DEB31F" w14:textId="77777777" w:rsidR="007E0EBC" w:rsidRPr="00A74C8A" w:rsidRDefault="007E0EBC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658A8D38" w14:textId="0FDCBE8B" w:rsidR="007E0EBC" w:rsidRPr="00A74C8A" w:rsidRDefault="007E0EBC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0F588FD6" w14:textId="7F059398" w:rsidR="007E0EBC" w:rsidRPr="00A74C8A" w:rsidRDefault="007E0EBC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392CD32" w14:textId="42F7795F" w:rsidR="007E0EBC" w:rsidRPr="00A74C8A" w:rsidRDefault="007E0EBC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6CD45A3A" w14:textId="0A667045" w:rsidR="007E0EBC" w:rsidRPr="007E0EBC" w:rsidRDefault="007E0EBC" w:rsidP="007E0EBC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29964D78" w14:textId="77777777" w:rsidR="007E0EBC" w:rsidRPr="00A74C8A" w:rsidRDefault="007E0EBC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78019373" w14:textId="78591FB9" w:rsidR="003244DE" w:rsidRPr="00885892" w:rsidRDefault="005D0403" w:rsidP="003244DE">
            <w:pPr>
              <w:pStyle w:val="Tekstpodstawowy21"/>
              <w:numPr>
                <w:ilvl w:val="0"/>
                <w:numId w:val="24"/>
              </w:numPr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3244DE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3244DE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3244D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barmański</w:t>
            </w:r>
            <w:r w:rsidR="003244DE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6F82A214" w14:textId="432C3399" w:rsidR="003244DE" w:rsidRDefault="003244DE" w:rsidP="003244DE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0190CA7D" w14:textId="77777777" w:rsidR="003244DE" w:rsidRPr="00302848" w:rsidRDefault="003244DE" w:rsidP="003244DE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5326EF83" w14:textId="77777777" w:rsidR="007E0EBC" w:rsidRPr="00A74C8A" w:rsidRDefault="007E0EBC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38624072" w14:textId="4C13860A" w:rsidR="007E0EBC" w:rsidRDefault="007E0EBC" w:rsidP="007E0EBC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926D72">
        <w:rPr>
          <w:rFonts w:ascii="Calibri" w:hAnsi="Calibri" w:cs="Calibri"/>
          <w:bCs/>
          <w:sz w:val="20"/>
          <w:szCs w:val="20"/>
        </w:rPr>
        <w:t xml:space="preserve">* Jedna godzina </w:t>
      </w:r>
      <w:r w:rsidR="0030753C">
        <w:rPr>
          <w:rFonts w:ascii="Calibri" w:hAnsi="Calibri" w:cs="Calibri"/>
          <w:bCs/>
          <w:sz w:val="20"/>
          <w:szCs w:val="20"/>
        </w:rPr>
        <w:t>kursu</w:t>
      </w:r>
      <w:r w:rsidRPr="00926D72">
        <w:rPr>
          <w:rFonts w:ascii="Calibri" w:hAnsi="Calibri" w:cs="Calibri"/>
          <w:bCs/>
          <w:sz w:val="20"/>
          <w:szCs w:val="20"/>
        </w:rPr>
        <w:t xml:space="preserve"> to 45 minut.</w:t>
      </w:r>
    </w:p>
    <w:p w14:paraId="5E619C61" w14:textId="77777777" w:rsidR="00135AAB" w:rsidRPr="000D499E" w:rsidRDefault="00135AAB" w:rsidP="007E0EBC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14"/>
          <w:szCs w:val="14"/>
        </w:rPr>
      </w:pPr>
    </w:p>
    <w:p w14:paraId="00F3A421" w14:textId="77777777" w:rsidR="00B17880" w:rsidRDefault="00B17880" w:rsidP="00B1788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1A4D4835" w14:textId="231D3D80" w:rsidR="003244DE" w:rsidRPr="009D5A97" w:rsidRDefault="003244DE" w:rsidP="003244DE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1D7CB88" w14:textId="367A0D84" w:rsidR="003244DE" w:rsidRDefault="003244DE" w:rsidP="003244DE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zrealizuję**:</w:t>
      </w:r>
    </w:p>
    <w:p w14:paraId="6EA7F5AC" w14:textId="77777777" w:rsidR="003244DE" w:rsidRPr="00A74C8A" w:rsidRDefault="003244DE" w:rsidP="003244DE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3C88BC73" w14:textId="77777777" w:rsidR="003244DE" w:rsidRPr="00A74C8A" w:rsidRDefault="003244DE" w:rsidP="003244DE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64B25015" w14:textId="5EF7B658" w:rsidR="003244DE" w:rsidRDefault="003244DE" w:rsidP="003244DE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wykonawca zaznacza odpowiedni kwadrat</w:t>
      </w:r>
    </w:p>
    <w:bookmarkEnd w:id="16"/>
    <w:p w14:paraId="6471DB39" w14:textId="77777777" w:rsidR="007806AB" w:rsidRDefault="007806AB" w:rsidP="003244DE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bookmarkEnd w:id="17"/>
    <w:p w14:paraId="6D26B7F5" w14:textId="77777777" w:rsidR="002759D7" w:rsidRDefault="002759D7" w:rsidP="003244DE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394D2ED" w14:textId="77777777" w:rsidR="007806AB" w:rsidRPr="00EC3348" w:rsidRDefault="007806AB" w:rsidP="003244DE">
      <w:pPr>
        <w:pStyle w:val="Tekstpodstawowy31"/>
        <w:rPr>
          <w:rFonts w:ascii="Calibri" w:hAnsi="Calibri" w:cs="Calibri"/>
          <w:sz w:val="22"/>
          <w:szCs w:val="22"/>
        </w:rPr>
      </w:pPr>
    </w:p>
    <w:p w14:paraId="6FA4F988" w14:textId="77777777" w:rsidR="007E0EBC" w:rsidRDefault="007E0EBC" w:rsidP="00B1788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344BD8D0" w14:textId="77777777" w:rsidR="007E0EBC" w:rsidRPr="00B17880" w:rsidRDefault="007E0EBC" w:rsidP="00B1788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2E30558B" w14:textId="77777777" w:rsidR="00435222" w:rsidRDefault="00435222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highlight w:val="green"/>
        </w:rPr>
      </w:pPr>
      <w:bookmarkStart w:id="18" w:name="_Hlk165895174"/>
    </w:p>
    <w:p w14:paraId="50CFCB17" w14:textId="77777777" w:rsidR="00435222" w:rsidRDefault="00435222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highlight w:val="green"/>
        </w:rPr>
      </w:pPr>
    </w:p>
    <w:p w14:paraId="2D7E0121" w14:textId="77777777" w:rsidR="00435222" w:rsidRDefault="00435222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highlight w:val="green"/>
        </w:rPr>
      </w:pPr>
    </w:p>
    <w:p w14:paraId="1026B913" w14:textId="77777777" w:rsidR="00435222" w:rsidRDefault="00435222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highlight w:val="green"/>
        </w:rPr>
      </w:pPr>
    </w:p>
    <w:p w14:paraId="4DA5F2DE" w14:textId="55FE198A" w:rsidR="00EA2B27" w:rsidRPr="006866A2" w:rsidRDefault="00EA2B27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DF6603">
        <w:rPr>
          <w:rFonts w:ascii="Calibri" w:hAnsi="Calibri" w:cs="Calibri"/>
          <w:b/>
          <w:bCs/>
          <w:szCs w:val="24"/>
          <w:highlight w:val="green"/>
        </w:rPr>
        <w:t>4</w:t>
      </w:r>
      <w:r w:rsidR="004C3E6A">
        <w:rPr>
          <w:rFonts w:ascii="Calibri" w:hAnsi="Calibri" w:cs="Calibri"/>
          <w:b/>
          <w:bCs/>
          <w:szCs w:val="24"/>
          <w:highlight w:val="green"/>
        </w:rPr>
        <w:t>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411840">
        <w:rPr>
          <w:rFonts w:ascii="Calibri" w:hAnsi="Calibri" w:cs="Calibri"/>
          <w:b/>
          <w:bCs/>
          <w:szCs w:val="24"/>
          <w:highlight w:val="green"/>
        </w:rPr>
        <w:t>Kurs</w:t>
      </w:r>
      <w:r w:rsidR="00DF6603" w:rsidRPr="00411840">
        <w:rPr>
          <w:rFonts w:ascii="Calibri" w:hAnsi="Calibri" w:cs="Calibri"/>
          <w:b/>
          <w:bCs/>
          <w:szCs w:val="24"/>
          <w:highlight w:val="green"/>
        </w:rPr>
        <w:t xml:space="preserve"> kosmetyczny z elementami wi</w:t>
      </w:r>
      <w:r w:rsidR="00411840" w:rsidRPr="00411840">
        <w:rPr>
          <w:rFonts w:ascii="Calibri" w:hAnsi="Calibri" w:cs="Calibri"/>
          <w:b/>
          <w:bCs/>
          <w:szCs w:val="24"/>
          <w:highlight w:val="green"/>
        </w:rPr>
        <w:t>zażu i stylizacji paznokci</w:t>
      </w:r>
    </w:p>
    <w:p w14:paraId="7262FC1F" w14:textId="77777777" w:rsidR="00EA2B27" w:rsidRPr="003D0D5E" w:rsidRDefault="00EA2B27" w:rsidP="00EA2B27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DA5101" w:rsidRPr="00913A3A" w14:paraId="05966A57" w14:textId="77777777" w:rsidTr="00DA5101">
        <w:tc>
          <w:tcPr>
            <w:tcW w:w="4408" w:type="dxa"/>
            <w:shd w:val="clear" w:color="auto" w:fill="D9D9D9" w:themeFill="background1" w:themeFillShade="D9"/>
          </w:tcPr>
          <w:p w14:paraId="5A6F2A6B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5BB4022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5421C2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589FCD5E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DA5101" w:rsidRPr="00913A3A" w14:paraId="1D221170" w14:textId="77777777" w:rsidTr="00DA5101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767A4140" w14:textId="472926E1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26368D" w14:textId="26C4FE81" w:rsidR="00DA5101" w:rsidRPr="00FB4672" w:rsidRDefault="00411840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FD4C4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3ABF0" w14:textId="77777777" w:rsidR="00EA2B27" w:rsidRPr="0060534A" w:rsidRDefault="00EA2B27" w:rsidP="00EA2B27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0AE7F427" w14:textId="1B430443" w:rsidR="00EA2B27" w:rsidRPr="00A741C4" w:rsidRDefault="00DA5101" w:rsidP="00EA2B27">
      <w:pPr>
        <w:pStyle w:val="Tekstpodstawowy31"/>
        <w:rPr>
          <w:rFonts w:ascii="Calibri" w:hAnsi="Calibri" w:cs="Calibri"/>
          <w:color w:val="FF0000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 w:rsidR="00411840">
        <w:rPr>
          <w:rFonts w:ascii="Calibri" w:hAnsi="Calibri" w:cs="Calibri"/>
          <w:sz w:val="18"/>
          <w:szCs w:val="18"/>
        </w:rPr>
        <w:t>16</w:t>
      </w:r>
      <w:r w:rsidRPr="00DA5101">
        <w:rPr>
          <w:rFonts w:ascii="Calibri" w:hAnsi="Calibri" w:cs="Calibri"/>
          <w:sz w:val="18"/>
          <w:szCs w:val="18"/>
        </w:rPr>
        <w:t xml:space="preserve"> uczestników.</w:t>
      </w:r>
    </w:p>
    <w:p w14:paraId="7F8E2719" w14:textId="77777777" w:rsidR="00EA2B27" w:rsidRDefault="00EA2B27" w:rsidP="00EA2B27">
      <w:pPr>
        <w:pStyle w:val="Tekstpodstawowy31"/>
        <w:rPr>
          <w:rFonts w:ascii="Calibri" w:hAnsi="Calibri" w:cs="Calibri"/>
          <w:sz w:val="20"/>
        </w:rPr>
      </w:pPr>
    </w:p>
    <w:p w14:paraId="062D32B7" w14:textId="77777777" w:rsidR="00411840" w:rsidRPr="00302848" w:rsidRDefault="00411840" w:rsidP="0041184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759D7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411840" w:rsidRPr="00A74C8A" w14:paraId="4B035171" w14:textId="77777777" w:rsidTr="005065A4">
        <w:tc>
          <w:tcPr>
            <w:tcW w:w="2518" w:type="dxa"/>
            <w:shd w:val="clear" w:color="auto" w:fill="D9D9D9"/>
            <w:vAlign w:val="center"/>
          </w:tcPr>
          <w:p w14:paraId="0EFF544D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7451BBD3" w14:textId="1D4DC1AE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Ilość przeprowadzonych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kursów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7E9F9425" w14:textId="7AB8F25C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411840" w:rsidRPr="00A74C8A" w14:paraId="6E0DDCD5" w14:textId="77777777" w:rsidTr="005065A4">
        <w:tc>
          <w:tcPr>
            <w:tcW w:w="2518" w:type="dxa"/>
            <w:shd w:val="clear" w:color="auto" w:fill="auto"/>
          </w:tcPr>
          <w:p w14:paraId="59583B95" w14:textId="77777777" w:rsidR="00411840" w:rsidRPr="00CD0396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28F2B3AC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01E3A095" w14:textId="77777777" w:rsidR="00411840" w:rsidRPr="00A74C8A" w:rsidRDefault="0041184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14943877" w14:textId="77777777" w:rsidR="00411840" w:rsidRPr="00A74C8A" w:rsidRDefault="0041184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546F9E3" w14:textId="77777777" w:rsidR="00411840" w:rsidRPr="00A74C8A" w:rsidRDefault="0041184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5EED3CF9" w14:textId="77777777" w:rsidR="00411840" w:rsidRPr="007E0EBC" w:rsidRDefault="0041184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4E490F8C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63E647B2" w14:textId="79A8E7BC" w:rsidR="00411840" w:rsidRPr="00885892" w:rsidRDefault="005D0403" w:rsidP="00411840">
            <w:pPr>
              <w:pStyle w:val="Tekstpodstawowy21"/>
              <w:numPr>
                <w:ilvl w:val="0"/>
                <w:numId w:val="25"/>
              </w:numPr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41184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411840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41184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kosmetyczny </w:t>
            </w:r>
            <w:r w:rsidR="0041184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br/>
              <w:t>z elementami wizażu i stylizacji paznokci</w:t>
            </w:r>
            <w:r w:rsidR="0041184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14596FB4" w14:textId="77777777" w:rsidR="00411840" w:rsidRDefault="0041184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461EFF6B" w14:textId="77777777" w:rsidR="00411840" w:rsidRPr="00302848" w:rsidRDefault="0041184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2E397A19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24DDC9B9" w14:textId="0C6D4EF9" w:rsidR="00411840" w:rsidRDefault="00411840" w:rsidP="0041184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926D72">
        <w:rPr>
          <w:rFonts w:ascii="Calibri" w:hAnsi="Calibri" w:cs="Calibri"/>
          <w:bCs/>
          <w:sz w:val="20"/>
          <w:szCs w:val="20"/>
        </w:rPr>
        <w:t xml:space="preserve">* Jedna godzina </w:t>
      </w:r>
      <w:r w:rsidR="0030753C">
        <w:rPr>
          <w:rFonts w:ascii="Calibri" w:hAnsi="Calibri" w:cs="Calibri"/>
          <w:bCs/>
          <w:sz w:val="20"/>
          <w:szCs w:val="20"/>
        </w:rPr>
        <w:t>kursu</w:t>
      </w:r>
      <w:r w:rsidRPr="00926D72">
        <w:rPr>
          <w:rFonts w:ascii="Calibri" w:hAnsi="Calibri" w:cs="Calibri"/>
          <w:bCs/>
          <w:sz w:val="20"/>
          <w:szCs w:val="20"/>
        </w:rPr>
        <w:t xml:space="preserve"> to 45 minut.</w:t>
      </w:r>
    </w:p>
    <w:p w14:paraId="6B9078E0" w14:textId="77777777" w:rsidR="00411840" w:rsidRPr="000D499E" w:rsidRDefault="00411840" w:rsidP="0041184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14"/>
          <w:szCs w:val="14"/>
        </w:rPr>
      </w:pPr>
    </w:p>
    <w:p w14:paraId="207A0BD5" w14:textId="77777777" w:rsidR="00411840" w:rsidRDefault="00411840" w:rsidP="0041184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0524B7EF" w14:textId="73F7DC6F" w:rsidR="00411840" w:rsidRPr="009D5A97" w:rsidRDefault="00411840" w:rsidP="00411840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6CB0FF39" w14:textId="77777777" w:rsidR="00411840" w:rsidRDefault="00411840" w:rsidP="00411840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zrealizuję**:</w:t>
      </w:r>
    </w:p>
    <w:p w14:paraId="5D3C1EC6" w14:textId="77777777" w:rsidR="00411840" w:rsidRPr="00A74C8A" w:rsidRDefault="00411840" w:rsidP="0041184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66756F83" w14:textId="77777777" w:rsidR="00411840" w:rsidRPr="00A74C8A" w:rsidRDefault="00411840" w:rsidP="0041184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4243EFC6" w14:textId="77777777" w:rsidR="00411840" w:rsidRDefault="00411840" w:rsidP="00411840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wykonawca zaznacza odpowiedni kwadrat</w:t>
      </w:r>
    </w:p>
    <w:p w14:paraId="5E5E0B64" w14:textId="77777777" w:rsidR="00411840" w:rsidRDefault="00411840" w:rsidP="0041184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bookmarkEnd w:id="18"/>
    <w:p w14:paraId="59FFB32E" w14:textId="77777777" w:rsidR="00411840" w:rsidRDefault="00411840" w:rsidP="0041184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BE6E9D9" w14:textId="77777777" w:rsidR="00411840" w:rsidRDefault="00411840" w:rsidP="00411840">
      <w:pPr>
        <w:pStyle w:val="Tekstpodstawowy31"/>
        <w:rPr>
          <w:rFonts w:ascii="Calibri" w:hAnsi="Calibri" w:cs="Calibri"/>
          <w:sz w:val="22"/>
          <w:szCs w:val="22"/>
        </w:rPr>
      </w:pPr>
    </w:p>
    <w:p w14:paraId="7347A2A2" w14:textId="77777777" w:rsidR="005206FB" w:rsidRDefault="005206FB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30932AA6" w14:textId="77777777" w:rsidR="00411840" w:rsidRDefault="00411840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3135E603" w14:textId="77777777" w:rsidR="00411840" w:rsidRDefault="00411840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1AF69B84" w14:textId="77777777" w:rsidR="00411840" w:rsidRDefault="00411840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6EDE78BE" w14:textId="27B03195" w:rsidR="00411840" w:rsidRPr="006866A2" w:rsidRDefault="00411840" w:rsidP="00411840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>
        <w:rPr>
          <w:rFonts w:ascii="Calibri" w:hAnsi="Calibri" w:cs="Calibri"/>
          <w:b/>
          <w:bCs/>
          <w:szCs w:val="24"/>
          <w:highlight w:val="green"/>
        </w:rPr>
        <w:t>5.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411840">
        <w:rPr>
          <w:rFonts w:ascii="Calibri" w:hAnsi="Calibri" w:cs="Calibri"/>
          <w:b/>
          <w:bCs/>
          <w:szCs w:val="24"/>
          <w:highlight w:val="green"/>
        </w:rPr>
        <w:t>Kurs IT Essentials</w:t>
      </w:r>
    </w:p>
    <w:p w14:paraId="67CB03BD" w14:textId="77777777" w:rsidR="00411840" w:rsidRPr="003D0D5E" w:rsidRDefault="00411840" w:rsidP="00411840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411840" w:rsidRPr="00913A3A" w14:paraId="7FB41FB0" w14:textId="77777777" w:rsidTr="005065A4">
        <w:tc>
          <w:tcPr>
            <w:tcW w:w="4408" w:type="dxa"/>
            <w:shd w:val="clear" w:color="auto" w:fill="D9D9D9" w:themeFill="background1" w:themeFillShade="D9"/>
          </w:tcPr>
          <w:p w14:paraId="725B4718" w14:textId="77777777" w:rsidR="00411840" w:rsidRPr="00350CBF" w:rsidRDefault="00411840" w:rsidP="005065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2C350F7" w14:textId="77777777" w:rsidR="00411840" w:rsidRPr="00350CBF" w:rsidRDefault="00411840" w:rsidP="005065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05E747" w14:textId="77777777" w:rsidR="00411840" w:rsidRPr="00350CBF" w:rsidRDefault="00411840" w:rsidP="005065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1F865694" w14:textId="77777777" w:rsidR="00411840" w:rsidRPr="00350CBF" w:rsidRDefault="00411840" w:rsidP="005065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411840" w:rsidRPr="00913A3A" w14:paraId="5978CE87" w14:textId="77777777" w:rsidTr="005065A4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3C309E6B" w14:textId="77777777" w:rsidR="00411840" w:rsidRPr="00FB4672" w:rsidRDefault="00411840" w:rsidP="005065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3A55E6" w14:textId="7C41CCBA" w:rsidR="00411840" w:rsidRPr="00FB4672" w:rsidRDefault="00411840" w:rsidP="005065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E2907" w14:textId="77777777" w:rsidR="00411840" w:rsidRPr="00FB4672" w:rsidRDefault="00411840" w:rsidP="005065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97FAD8" w14:textId="77777777" w:rsidR="00411840" w:rsidRPr="0060534A" w:rsidRDefault="00411840" w:rsidP="00411840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037EF63B" w14:textId="37BCEDBE" w:rsidR="00411840" w:rsidRPr="00A741C4" w:rsidRDefault="00411840" w:rsidP="00411840">
      <w:pPr>
        <w:pStyle w:val="Tekstpodstawowy31"/>
        <w:rPr>
          <w:rFonts w:ascii="Calibri" w:hAnsi="Calibri" w:cs="Calibri"/>
          <w:color w:val="FF0000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>
        <w:rPr>
          <w:rFonts w:ascii="Calibri" w:hAnsi="Calibri" w:cs="Calibri"/>
          <w:sz w:val="18"/>
          <w:szCs w:val="18"/>
        </w:rPr>
        <w:t>10</w:t>
      </w:r>
      <w:r w:rsidRPr="00DA5101">
        <w:rPr>
          <w:rFonts w:ascii="Calibri" w:hAnsi="Calibri" w:cs="Calibri"/>
          <w:sz w:val="18"/>
          <w:szCs w:val="18"/>
        </w:rPr>
        <w:t xml:space="preserve"> uczestników.</w:t>
      </w:r>
    </w:p>
    <w:p w14:paraId="38B8ED08" w14:textId="77777777" w:rsidR="00411840" w:rsidRDefault="00411840" w:rsidP="00411840">
      <w:pPr>
        <w:pStyle w:val="Tekstpodstawowy31"/>
        <w:rPr>
          <w:rFonts w:ascii="Calibri" w:hAnsi="Calibri" w:cs="Calibri"/>
          <w:sz w:val="20"/>
        </w:rPr>
      </w:pPr>
    </w:p>
    <w:p w14:paraId="6D07C794" w14:textId="77777777" w:rsidR="00BA0A5A" w:rsidRDefault="00BA0A5A" w:rsidP="0041184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2099B3F" w14:textId="77777777" w:rsidR="00BA0A5A" w:rsidRDefault="00BA0A5A" w:rsidP="0041184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96A1D35" w14:textId="5E807B5E" w:rsidR="00411840" w:rsidRPr="00302848" w:rsidRDefault="00411840" w:rsidP="0041184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759D7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411840" w:rsidRPr="00A74C8A" w14:paraId="30ED1091" w14:textId="77777777" w:rsidTr="005065A4">
        <w:tc>
          <w:tcPr>
            <w:tcW w:w="2518" w:type="dxa"/>
            <w:shd w:val="clear" w:color="auto" w:fill="D9D9D9"/>
            <w:vAlign w:val="center"/>
          </w:tcPr>
          <w:p w14:paraId="66EF30CD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01300B4F" w14:textId="261BE90D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 w:rsidR="00A86C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 w:rsidR="00A86C02"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2B2E7938" w14:textId="20A17BFE" w:rsidR="00411840" w:rsidRPr="00A74C8A" w:rsidRDefault="0041184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 w:rsidR="00A86C02"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411840" w:rsidRPr="00A74C8A" w14:paraId="18D2D325" w14:textId="77777777" w:rsidTr="005065A4">
        <w:tc>
          <w:tcPr>
            <w:tcW w:w="2518" w:type="dxa"/>
            <w:shd w:val="clear" w:color="auto" w:fill="auto"/>
          </w:tcPr>
          <w:p w14:paraId="11A16B00" w14:textId="77777777" w:rsidR="00411840" w:rsidRPr="00CD0396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7892926F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2A08B40F" w14:textId="77777777" w:rsidR="00411840" w:rsidRPr="00A74C8A" w:rsidRDefault="00411840" w:rsidP="0041184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2AF06BC2" w14:textId="77777777" w:rsidR="00411840" w:rsidRPr="00A74C8A" w:rsidRDefault="00411840" w:rsidP="0041184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6462AFD1" w14:textId="77777777" w:rsidR="00411840" w:rsidRPr="00A74C8A" w:rsidRDefault="00411840" w:rsidP="0041184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38FFC390" w14:textId="77777777" w:rsidR="00411840" w:rsidRPr="007E0EBC" w:rsidRDefault="00411840" w:rsidP="0041184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46FE2E99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204E81C5" w14:textId="6FE9A027" w:rsidR="00411840" w:rsidRPr="00885892" w:rsidRDefault="005D0403" w:rsidP="00411840">
            <w:pPr>
              <w:pStyle w:val="Tekstpodstawowy21"/>
              <w:numPr>
                <w:ilvl w:val="0"/>
                <w:numId w:val="26"/>
              </w:numPr>
              <w:tabs>
                <w:tab w:val="left" w:pos="322"/>
              </w:tabs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41184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411840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Kurs</w:t>
            </w:r>
            <w:r w:rsidR="00A86C02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IT Essentials</w:t>
            </w:r>
            <w:r w:rsidR="0041184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7ED52267" w14:textId="77777777" w:rsidR="00411840" w:rsidRDefault="0041184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5195C054" w14:textId="77777777" w:rsidR="00411840" w:rsidRPr="00302848" w:rsidRDefault="0041184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79003A8B" w14:textId="77777777" w:rsidR="00411840" w:rsidRPr="00A74C8A" w:rsidRDefault="0041184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6AFAF49A" w14:textId="7FDD7FD4" w:rsidR="00411840" w:rsidRDefault="00411840" w:rsidP="0041184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926D72">
        <w:rPr>
          <w:rFonts w:ascii="Calibri" w:hAnsi="Calibri" w:cs="Calibri"/>
          <w:bCs/>
          <w:sz w:val="20"/>
          <w:szCs w:val="20"/>
        </w:rPr>
        <w:t xml:space="preserve">* Jedna godzina </w:t>
      </w:r>
      <w:r w:rsidR="0030753C">
        <w:rPr>
          <w:rFonts w:ascii="Calibri" w:hAnsi="Calibri" w:cs="Calibri"/>
          <w:bCs/>
          <w:sz w:val="20"/>
          <w:szCs w:val="20"/>
        </w:rPr>
        <w:t>kursu</w:t>
      </w:r>
      <w:r w:rsidRPr="00926D72">
        <w:rPr>
          <w:rFonts w:ascii="Calibri" w:hAnsi="Calibri" w:cs="Calibri"/>
          <w:bCs/>
          <w:sz w:val="20"/>
          <w:szCs w:val="20"/>
        </w:rPr>
        <w:t xml:space="preserve"> to 45 minut.</w:t>
      </w:r>
    </w:p>
    <w:p w14:paraId="3886A0B2" w14:textId="77777777" w:rsidR="00411840" w:rsidRPr="000D499E" w:rsidRDefault="00411840" w:rsidP="0041184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14"/>
          <w:szCs w:val="14"/>
        </w:rPr>
      </w:pPr>
    </w:p>
    <w:p w14:paraId="1FCFA41C" w14:textId="77777777" w:rsidR="00411840" w:rsidRDefault="00411840" w:rsidP="0041184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7BD778AC" w14:textId="5D4219F6" w:rsidR="00411840" w:rsidRPr="009D5A97" w:rsidRDefault="00411840" w:rsidP="00411840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43D48A9" w14:textId="77777777" w:rsidR="00411840" w:rsidRDefault="00411840" w:rsidP="00411840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zrealizuję**:</w:t>
      </w:r>
    </w:p>
    <w:p w14:paraId="0E193DB6" w14:textId="77777777" w:rsidR="00411840" w:rsidRPr="00A74C8A" w:rsidRDefault="00411840" w:rsidP="0041184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79611913" w14:textId="77777777" w:rsidR="00411840" w:rsidRPr="00A74C8A" w:rsidRDefault="00411840" w:rsidP="0041184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1D0BE351" w14:textId="77777777" w:rsidR="00411840" w:rsidRDefault="00411840" w:rsidP="00411840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wykonawca zaznacza odpowiedni kwadrat</w:t>
      </w:r>
    </w:p>
    <w:p w14:paraId="6C1C662D" w14:textId="77777777" w:rsidR="00411840" w:rsidRDefault="00411840" w:rsidP="0041184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A13CEAC" w14:textId="77777777" w:rsidR="00411840" w:rsidRDefault="00411840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05B331B7" w14:textId="77777777" w:rsidR="00411840" w:rsidRPr="00B17880" w:rsidRDefault="00411840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2AF3B80C" w14:textId="3331BD4E" w:rsidR="00511965" w:rsidRPr="006866A2" w:rsidRDefault="00511965" w:rsidP="00511965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19" w:name="_Hlk88481292"/>
      <w:bookmarkStart w:id="20" w:name="_Hlk88476589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5206FB">
        <w:rPr>
          <w:rFonts w:ascii="Calibri" w:hAnsi="Calibri" w:cs="Calibri"/>
          <w:b/>
          <w:bCs/>
          <w:szCs w:val="24"/>
          <w:highlight w:val="green"/>
        </w:rPr>
        <w:t>6.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511965">
        <w:rPr>
          <w:rFonts w:ascii="Calibri" w:hAnsi="Calibri" w:cs="Calibri"/>
          <w:b/>
          <w:bCs/>
          <w:szCs w:val="24"/>
          <w:highlight w:val="green"/>
        </w:rPr>
        <w:t xml:space="preserve">Kurs prawo jazdy kat. </w:t>
      </w:r>
      <w:r w:rsidRPr="00A86C02">
        <w:rPr>
          <w:rFonts w:ascii="Calibri" w:hAnsi="Calibri" w:cs="Calibri"/>
          <w:b/>
          <w:bCs/>
          <w:szCs w:val="24"/>
          <w:highlight w:val="green"/>
        </w:rPr>
        <w:t>B</w:t>
      </w:r>
      <w:r w:rsidR="00A86C02" w:rsidRPr="00A86C02">
        <w:rPr>
          <w:rFonts w:ascii="Calibri" w:hAnsi="Calibri" w:cs="Calibri"/>
          <w:b/>
          <w:bCs/>
          <w:szCs w:val="24"/>
          <w:highlight w:val="green"/>
        </w:rPr>
        <w:t xml:space="preserve"> (dot. projektu: Moje Liceum II)</w:t>
      </w:r>
    </w:p>
    <w:p w14:paraId="62E865C5" w14:textId="77777777" w:rsidR="00511965" w:rsidRPr="003D0D5E" w:rsidRDefault="00511965" w:rsidP="00511965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DA5101" w:rsidRPr="00913A3A" w14:paraId="332318E0" w14:textId="77777777" w:rsidTr="00DA5101">
        <w:tc>
          <w:tcPr>
            <w:tcW w:w="4408" w:type="dxa"/>
            <w:shd w:val="clear" w:color="auto" w:fill="D9D9D9" w:themeFill="background1" w:themeFillShade="D9"/>
          </w:tcPr>
          <w:p w14:paraId="0895265D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CED718F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F7990B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32B70AB9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DA5101" w:rsidRPr="00913A3A" w14:paraId="53DE9C4B" w14:textId="77777777" w:rsidTr="00DA5101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47E0FA8" w14:textId="2C7DAD69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Przygotowanie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2B8868" w14:textId="609740FC" w:rsidR="00DA5101" w:rsidRPr="00FB4672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E1EC1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1EBC58" w14:textId="77777777" w:rsidR="00511965" w:rsidRPr="0060534A" w:rsidRDefault="00511965" w:rsidP="00511965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C2C404E" w14:textId="13425711" w:rsidR="00511965" w:rsidRPr="00DA5101" w:rsidRDefault="00DA5101" w:rsidP="00511965">
      <w:pPr>
        <w:pStyle w:val="Tekstpodstawowy31"/>
        <w:rPr>
          <w:rFonts w:ascii="Calibri" w:hAnsi="Calibri" w:cs="Calibri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>UWAGA: Łączna cena brutto to cena za organizację i przeprowadzenie kursu dla 45 uczestników.</w:t>
      </w:r>
    </w:p>
    <w:p w14:paraId="68ABBCFC" w14:textId="77777777" w:rsidR="00511965" w:rsidRPr="00DA5101" w:rsidRDefault="00511965" w:rsidP="00511965">
      <w:pPr>
        <w:pStyle w:val="Tekstpodstawowy31"/>
        <w:rPr>
          <w:rFonts w:ascii="Calibri" w:hAnsi="Calibri" w:cs="Calibri"/>
          <w:sz w:val="20"/>
        </w:rPr>
      </w:pPr>
    </w:p>
    <w:bookmarkEnd w:id="19"/>
    <w:p w14:paraId="5F3818C2" w14:textId="77777777" w:rsidR="0074469A" w:rsidRDefault="0074469A" w:rsidP="0074469A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dopuścił możliwość realizacji kursu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061AC42A" w14:textId="77777777" w:rsidR="0074469A" w:rsidRDefault="0074469A" w:rsidP="0074469A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4BE43222" w14:textId="77777777" w:rsidR="0074469A" w:rsidRPr="00A74C8A" w:rsidRDefault="0074469A" w:rsidP="0074469A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trenera, który przeprowadzi zarówno teorię jak i praktykę</w:t>
      </w:r>
    </w:p>
    <w:p w14:paraId="0C642902" w14:textId="77777777" w:rsidR="0074469A" w:rsidRPr="00A74C8A" w:rsidRDefault="0074469A" w:rsidP="0074469A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7985DF5B" w14:textId="77777777" w:rsidR="0074469A" w:rsidRPr="00EC3348" w:rsidRDefault="0074469A" w:rsidP="0074469A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1FD697A7" w14:textId="77777777" w:rsidR="0074469A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84A33C" w14:textId="77777777" w:rsidR="0074469A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który przeprowadzi zarówno teorię jak i praktykę:</w:t>
      </w:r>
    </w:p>
    <w:p w14:paraId="57D21E46" w14:textId="77777777" w:rsidR="0074469A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FC57BFE" w14:textId="77777777" w:rsidR="00BA0A5A" w:rsidRDefault="00BA0A5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4F4E18" w14:textId="77777777" w:rsidR="00BA0A5A" w:rsidRDefault="00BA0A5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FD8C58E" w14:textId="77777777" w:rsidR="00BA0A5A" w:rsidRDefault="00BA0A5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BF5FDD1" w14:textId="77777777" w:rsidR="00BA0A5A" w:rsidRDefault="00BA0A5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E056AC" w14:textId="4A1FAB28" w:rsidR="0074469A" w:rsidRPr="00885892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Pozacenowe kryteri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(przed wypełnieniem zapoznać się z roz. XV 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SWZ)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74469A" w:rsidRPr="00A74C8A" w14:paraId="6C2A4931" w14:textId="77777777" w:rsidTr="005065A4">
        <w:tc>
          <w:tcPr>
            <w:tcW w:w="2518" w:type="dxa"/>
            <w:shd w:val="clear" w:color="auto" w:fill="D9D9D9"/>
            <w:vAlign w:val="center"/>
          </w:tcPr>
          <w:p w14:paraId="6369C5E5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6BD9D1FB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Ilość przeprowadzonych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kursów </w:t>
            </w:r>
            <w:r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65CA4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>minimum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1E598AB0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74469A" w:rsidRPr="00A74C8A" w14:paraId="7F4BFA4F" w14:textId="77777777" w:rsidTr="005065A4">
        <w:tc>
          <w:tcPr>
            <w:tcW w:w="2518" w:type="dxa"/>
            <w:shd w:val="clear" w:color="auto" w:fill="auto"/>
          </w:tcPr>
          <w:p w14:paraId="2D46D30A" w14:textId="77777777" w:rsidR="0074469A" w:rsidRPr="00CD0396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111AF263" w14:textId="77777777" w:rsidR="0074469A" w:rsidRPr="005D0767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51D18BF1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6EF27D6E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67C2DFD7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3A12371D" w14:textId="77777777" w:rsidR="0074469A" w:rsidRPr="00D2103D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67D91E9C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0F784707" w14:textId="7CAE7A9E" w:rsidR="0074469A" w:rsidRPr="006F7EBE" w:rsidRDefault="005D0403" w:rsidP="002C6107">
            <w:pPr>
              <w:pStyle w:val="Tekstpodstawowy21"/>
              <w:numPr>
                <w:ilvl w:val="0"/>
                <w:numId w:val="27"/>
              </w:numPr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74469A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74469A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74469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na prawo jazdy kat. B</w:t>
            </w:r>
            <w:r w:rsidR="0074469A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144990CB" w14:textId="77777777" w:rsidR="0074469A" w:rsidRDefault="0074469A" w:rsidP="005065A4">
            <w:pPr>
              <w:pStyle w:val="Tekstpodstawowy21"/>
              <w:tabs>
                <w:tab w:val="left" w:pos="322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65446687" w14:textId="77777777" w:rsidR="0074469A" w:rsidRPr="00302848" w:rsidRDefault="0074469A" w:rsidP="005065A4">
            <w:pPr>
              <w:pStyle w:val="Tekstpodstawowy21"/>
              <w:tabs>
                <w:tab w:val="left" w:pos="280"/>
              </w:tabs>
              <w:ind w:left="28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0C1E3E62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20CE9832" w14:textId="77777777" w:rsidR="0074469A" w:rsidRDefault="0074469A" w:rsidP="0074469A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W</w:t>
      </w:r>
      <w:r w:rsidRPr="00B20401">
        <w:rPr>
          <w:rFonts w:ascii="Calibri" w:hAnsi="Calibri" w:cs="Calibri"/>
          <w:sz w:val="20"/>
        </w:rPr>
        <w:t xml:space="preserve"> tym </w:t>
      </w:r>
      <w:r>
        <w:rPr>
          <w:rFonts w:ascii="Calibri" w:hAnsi="Calibri" w:cs="Calibri"/>
          <w:sz w:val="20"/>
        </w:rPr>
        <w:t>min. 30</w:t>
      </w:r>
      <w:r w:rsidRPr="00B20401">
        <w:rPr>
          <w:rFonts w:ascii="Calibri" w:hAnsi="Calibri" w:cs="Calibri"/>
          <w:sz w:val="20"/>
        </w:rPr>
        <w:t xml:space="preserve"> godz. zajęć teoretycznych oraz </w:t>
      </w:r>
      <w:r>
        <w:rPr>
          <w:rFonts w:ascii="Calibri" w:hAnsi="Calibri" w:cs="Calibri"/>
          <w:sz w:val="20"/>
        </w:rPr>
        <w:t>min. 30</w:t>
      </w:r>
      <w:r w:rsidRPr="00B20401">
        <w:rPr>
          <w:rFonts w:ascii="Calibri" w:hAnsi="Calibri" w:cs="Calibri"/>
          <w:sz w:val="20"/>
        </w:rPr>
        <w:t xml:space="preserve"> godz</w:t>
      </w:r>
      <w:r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p w14:paraId="30B1746E" w14:textId="77777777" w:rsidR="0074469A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2CC77A1" w14:textId="77777777" w:rsidR="0074469A" w:rsidRPr="00AD5937" w:rsidRDefault="0074469A" w:rsidP="0074469A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191622E6" w14:textId="77777777" w:rsidR="0074469A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1458901" w14:textId="77777777" w:rsidR="0074469A" w:rsidRPr="00302848" w:rsidRDefault="0074469A" w:rsidP="0074469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3969"/>
      </w:tblGrid>
      <w:tr w:rsidR="0074469A" w:rsidRPr="00A74C8A" w14:paraId="711B20B9" w14:textId="77777777" w:rsidTr="005065A4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3A5AEB9" w14:textId="77777777" w:rsidR="0074469A" w:rsidRPr="00795264" w:rsidRDefault="0074469A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62CD45C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0DBBAF7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kursów z zakresu wskazanego w opisie przedmiotu zamówienia w ramach TEORII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8A084FF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74469A" w:rsidRPr="00A74C8A" w14:paraId="7289B348" w14:textId="77777777" w:rsidTr="005065A4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38C33D3D" w14:textId="77777777" w:rsidR="0074469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5111385" w14:textId="77777777" w:rsidR="0074469A" w:rsidRPr="00CD0396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6B269E4B" w14:textId="77777777" w:rsidR="0074469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</w:t>
            </w:r>
          </w:p>
          <w:p w14:paraId="4393A04D" w14:textId="77777777" w:rsidR="0074469A" w:rsidRPr="005D0767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260" w:type="dxa"/>
            <w:shd w:val="clear" w:color="auto" w:fill="auto"/>
          </w:tcPr>
          <w:p w14:paraId="117989F5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7EAE49A0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7F4B8638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F68FF5E" w14:textId="77777777" w:rsidR="0074469A" w:rsidRPr="00C42069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4A1977B7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4E1274A8" w14:textId="1022BACD" w:rsidR="0074469A" w:rsidRPr="006F7EBE" w:rsidRDefault="005D0403" w:rsidP="002C6107">
            <w:pPr>
              <w:pStyle w:val="Tekstpodstawowy21"/>
              <w:numPr>
                <w:ilvl w:val="0"/>
                <w:numId w:val="28"/>
              </w:numPr>
              <w:ind w:left="320" w:hanging="3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74469A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</w:t>
            </w:r>
            <w:r w:rsidR="007446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4469A" w:rsidRPr="00AB6C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na </w:t>
            </w:r>
            <w:r w:rsidR="0074469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prawo jazdy kat. B</w:t>
            </w:r>
            <w:r w:rsidR="0074469A" w:rsidRPr="006F7E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35122E51" w14:textId="77777777" w:rsidR="0074469A" w:rsidRDefault="0074469A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teoria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1587B8BD" w14:textId="77777777" w:rsidR="0074469A" w:rsidRPr="00302848" w:rsidRDefault="0074469A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12C6DFF0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  <w:tr w:rsidR="0074469A" w:rsidRPr="00A74C8A" w14:paraId="6F287D92" w14:textId="77777777" w:rsidTr="005065A4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27AFBABB" w14:textId="77777777" w:rsidR="0074469A" w:rsidRPr="00C723F9" w:rsidRDefault="0074469A" w:rsidP="005065A4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B9B6F3A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506CF00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>
              <w:t xml:space="preserve"> </w:t>
            </w:r>
            <w:r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B6CCE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PRAKTYKI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13FFF0D" w14:textId="77777777" w:rsidR="0074469A" w:rsidRPr="00A74C8A" w:rsidRDefault="0074469A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74469A" w:rsidRPr="00A74C8A" w14:paraId="5C39F3D6" w14:textId="77777777" w:rsidTr="005065A4">
        <w:trPr>
          <w:trHeight w:val="2547"/>
        </w:trPr>
        <w:tc>
          <w:tcPr>
            <w:tcW w:w="562" w:type="dxa"/>
            <w:vMerge/>
            <w:shd w:val="clear" w:color="auto" w:fill="auto"/>
          </w:tcPr>
          <w:p w14:paraId="7F6640CC" w14:textId="77777777" w:rsidR="0074469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0D0CE92" w14:textId="77777777" w:rsidR="0074469A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Trener:</w:t>
            </w:r>
          </w:p>
          <w:p w14:paraId="35915F47" w14:textId="77777777" w:rsidR="0074469A" w:rsidRPr="00CD0396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 (praktyka)</w:t>
            </w:r>
          </w:p>
        </w:tc>
        <w:tc>
          <w:tcPr>
            <w:tcW w:w="3260" w:type="dxa"/>
            <w:shd w:val="clear" w:color="auto" w:fill="auto"/>
          </w:tcPr>
          <w:p w14:paraId="2500EF07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2FDE96EB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95071C4" w14:textId="77777777" w:rsidR="0074469A" w:rsidRPr="00A74C8A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6E292F1D" w14:textId="77777777" w:rsidR="0074469A" w:rsidRPr="00751229" w:rsidRDefault="0074469A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3D014D3E" w14:textId="77777777" w:rsidR="0074469A" w:rsidRPr="00A74C8A" w:rsidRDefault="0074469A" w:rsidP="005065A4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9" w:type="dxa"/>
            <w:shd w:val="clear" w:color="auto" w:fill="auto"/>
          </w:tcPr>
          <w:p w14:paraId="75FD17F7" w14:textId="53B16545" w:rsidR="0074469A" w:rsidRPr="00885892" w:rsidRDefault="005D0403" w:rsidP="00BC2435">
            <w:pPr>
              <w:pStyle w:val="Tekstpodstawowy21"/>
              <w:numPr>
                <w:ilvl w:val="0"/>
                <w:numId w:val="30"/>
              </w:numPr>
              <w:ind w:left="320" w:hanging="3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74469A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74469A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na </w:t>
            </w:r>
            <w:r w:rsidR="0074469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prawo jazdy kat. B</w:t>
            </w:r>
            <w:r w:rsidR="0074469A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098D53C6" w14:textId="77777777" w:rsidR="0074469A" w:rsidRDefault="0074469A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 – praktyka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0DD37BEB" w14:textId="77777777" w:rsidR="0074469A" w:rsidRPr="00302848" w:rsidRDefault="0074469A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0545A790" w14:textId="77777777" w:rsidR="0074469A" w:rsidRPr="00302848" w:rsidRDefault="0074469A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(powielić odpowiednio do ilości przeprowadzonych 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)</w:t>
            </w:r>
          </w:p>
        </w:tc>
      </w:tr>
    </w:tbl>
    <w:p w14:paraId="364C3F3F" w14:textId="77777777" w:rsidR="0074469A" w:rsidRDefault="0074469A" w:rsidP="0074469A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*** J</w:t>
      </w:r>
      <w:r w:rsidRPr="00B20401">
        <w:rPr>
          <w:rFonts w:ascii="Calibri" w:hAnsi="Calibri" w:cs="Calibri"/>
          <w:sz w:val="20"/>
        </w:rPr>
        <w:t>edna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262319F2" w14:textId="77777777" w:rsidR="0074469A" w:rsidRPr="000D499E" w:rsidRDefault="0074469A" w:rsidP="0074469A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14"/>
          <w:szCs w:val="14"/>
        </w:rPr>
      </w:pPr>
    </w:p>
    <w:p w14:paraId="2BA72C63" w14:textId="77777777" w:rsidR="0074469A" w:rsidRPr="00B17880" w:rsidRDefault="0074469A" w:rsidP="0074469A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14:paraId="18D46023" w14:textId="77777777" w:rsidR="0074469A" w:rsidRDefault="0074469A" w:rsidP="0074469A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</w:p>
    <w:p w14:paraId="79C196D9" w14:textId="77777777" w:rsidR="00CC7A3C" w:rsidRDefault="00CC7A3C" w:rsidP="0074469A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</w:p>
    <w:p w14:paraId="2678E2E7" w14:textId="0AEFC040" w:rsidR="0074469A" w:rsidRPr="009D5A97" w:rsidRDefault="0074469A" w:rsidP="0074469A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6A576A3" w14:textId="77777777" w:rsidR="0074469A" w:rsidRDefault="0074469A" w:rsidP="0074469A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zrealizuję****:</w:t>
      </w:r>
    </w:p>
    <w:p w14:paraId="14C4FFF8" w14:textId="77777777" w:rsidR="0074469A" w:rsidRPr="00A74C8A" w:rsidRDefault="0074469A" w:rsidP="0074469A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649C7BC6" w14:textId="77777777" w:rsidR="0074469A" w:rsidRPr="00A74C8A" w:rsidRDefault="0074469A" w:rsidP="0074469A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62453AFC" w14:textId="77777777" w:rsidR="0074469A" w:rsidRPr="00EC3348" w:rsidRDefault="0074469A" w:rsidP="0074469A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 wykonawca zaznacza odpowiedni kwadrat</w:t>
      </w:r>
    </w:p>
    <w:p w14:paraId="14F4D082" w14:textId="77777777" w:rsidR="0074469A" w:rsidRDefault="0074469A" w:rsidP="0074469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355A7664" w14:textId="77777777" w:rsidR="008D6EA2" w:rsidRDefault="008D6EA2" w:rsidP="0074469A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47C014A2" w14:textId="77777777" w:rsidR="008D6EA2" w:rsidRDefault="008D6EA2" w:rsidP="0074469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3B7F5DD4" w14:textId="77777777" w:rsidR="0074469A" w:rsidRDefault="0074469A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14:paraId="045496F6" w14:textId="77777777" w:rsidR="0074469A" w:rsidRPr="00B17880" w:rsidRDefault="0074469A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bookmarkEnd w:id="20"/>
    <w:p w14:paraId="5EADF758" w14:textId="6CE2E20D" w:rsidR="00983C25" w:rsidRPr="006866A2" w:rsidRDefault="00983C25" w:rsidP="00983C25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186951">
        <w:rPr>
          <w:rFonts w:ascii="Calibri" w:hAnsi="Calibri" w:cs="Calibri"/>
          <w:b/>
          <w:bCs/>
          <w:szCs w:val="24"/>
          <w:highlight w:val="green"/>
        </w:rPr>
        <w:t>7.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D741A2">
        <w:rPr>
          <w:rFonts w:ascii="Calibri" w:hAnsi="Calibri" w:cs="Calibri"/>
          <w:b/>
          <w:bCs/>
          <w:szCs w:val="24"/>
          <w:highlight w:val="green"/>
        </w:rPr>
        <w:t xml:space="preserve">Kurs </w:t>
      </w:r>
      <w:r w:rsidR="008D6EA2" w:rsidRPr="00D741A2">
        <w:rPr>
          <w:rFonts w:ascii="Calibri" w:hAnsi="Calibri" w:cs="Calibri"/>
          <w:b/>
          <w:bCs/>
          <w:szCs w:val="24"/>
          <w:highlight w:val="green"/>
        </w:rPr>
        <w:t>z zakresu programowania z elementami robotyki</w:t>
      </w:r>
    </w:p>
    <w:p w14:paraId="52F6D73D" w14:textId="77777777" w:rsidR="00983C25" w:rsidRPr="003D0D5E" w:rsidRDefault="00983C25" w:rsidP="00983C25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662E25" w:rsidRPr="00913A3A" w14:paraId="42C28ED4" w14:textId="77777777" w:rsidTr="00662E25">
        <w:tc>
          <w:tcPr>
            <w:tcW w:w="4408" w:type="dxa"/>
            <w:shd w:val="clear" w:color="auto" w:fill="D9D9D9" w:themeFill="background1" w:themeFillShade="D9"/>
          </w:tcPr>
          <w:p w14:paraId="62AC2B0E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1FCA782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E93977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4A4E8EA1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662E25" w:rsidRPr="00913A3A" w14:paraId="529408A4" w14:textId="77777777" w:rsidTr="00662E25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3CEE3AC6" w14:textId="2A04BD72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519D04" w14:textId="15E2BF2E" w:rsidR="00662E25" w:rsidRPr="00FB4672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D1BE5" w14:textId="77777777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1C5D83" w14:textId="77777777" w:rsidR="00983C25" w:rsidRPr="0060534A" w:rsidRDefault="00983C25" w:rsidP="00983C25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F3C2D94" w14:textId="58EA46E8" w:rsidR="00983C25" w:rsidRPr="00662E25" w:rsidRDefault="00662E25" w:rsidP="00983C25">
      <w:pPr>
        <w:pStyle w:val="Tekstpodstawowy31"/>
        <w:rPr>
          <w:rFonts w:ascii="Calibri" w:hAnsi="Calibri" w:cs="Calibri"/>
          <w:sz w:val="18"/>
          <w:szCs w:val="18"/>
        </w:rPr>
      </w:pPr>
      <w:r w:rsidRPr="00662E25">
        <w:rPr>
          <w:rFonts w:ascii="Calibri" w:hAnsi="Calibri" w:cs="Calibri"/>
          <w:sz w:val="18"/>
          <w:szCs w:val="18"/>
        </w:rPr>
        <w:t>UWAGA: Łączna cena brutto to cena za organizację i przeprowadzenie kursu dla 10 uczestników.</w:t>
      </w:r>
    </w:p>
    <w:p w14:paraId="62AD4913" w14:textId="77777777" w:rsidR="00983C25" w:rsidRDefault="00983C25" w:rsidP="00983C25">
      <w:pPr>
        <w:pStyle w:val="Tekstpodstawowy31"/>
        <w:rPr>
          <w:rFonts w:ascii="Calibri" w:hAnsi="Calibri" w:cs="Calibri"/>
          <w:sz w:val="20"/>
        </w:rPr>
      </w:pPr>
    </w:p>
    <w:p w14:paraId="6D46356E" w14:textId="77777777" w:rsidR="00B42FE0" w:rsidRPr="00302848" w:rsidRDefault="00B42FE0" w:rsidP="00B42FE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Pozacenowe kryte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rium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2759D7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(przed wypełnieniem zapoznać się z roz. XV SWZ</w:t>
      </w:r>
      <w:r w:rsidRPr="00885892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)</w:t>
      </w:r>
      <w:r w:rsidRPr="008858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47"/>
        <w:gridCol w:w="3963"/>
      </w:tblGrid>
      <w:tr w:rsidR="00B42FE0" w:rsidRPr="00A74C8A" w14:paraId="0CB03B0C" w14:textId="77777777" w:rsidTr="005065A4">
        <w:tc>
          <w:tcPr>
            <w:tcW w:w="2518" w:type="dxa"/>
            <w:shd w:val="clear" w:color="auto" w:fill="D9D9D9"/>
            <w:vAlign w:val="center"/>
          </w:tcPr>
          <w:p w14:paraId="397C9EAB" w14:textId="77777777" w:rsidR="00B42FE0" w:rsidRPr="00A74C8A" w:rsidRDefault="00B42FE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7CDFDA90" w14:textId="177F6CA5" w:rsidR="00B42FE0" w:rsidRPr="00A74C8A" w:rsidRDefault="00B42FE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>minimum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963" w:type="dxa"/>
            <w:shd w:val="clear" w:color="auto" w:fill="D9D9D9"/>
            <w:vAlign w:val="center"/>
          </w:tcPr>
          <w:p w14:paraId="32D0BB5A" w14:textId="77777777" w:rsidR="00B42FE0" w:rsidRPr="00A74C8A" w:rsidRDefault="00B42FE0" w:rsidP="005065A4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Opis przeprowadzonych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</w:tc>
      </w:tr>
      <w:tr w:rsidR="00B42FE0" w:rsidRPr="00A74C8A" w14:paraId="15AE0B8C" w14:textId="77777777" w:rsidTr="005065A4">
        <w:tc>
          <w:tcPr>
            <w:tcW w:w="2518" w:type="dxa"/>
            <w:shd w:val="clear" w:color="auto" w:fill="auto"/>
          </w:tcPr>
          <w:p w14:paraId="5FD5FC8C" w14:textId="77777777" w:rsidR="00B42FE0" w:rsidRPr="00CD0396" w:rsidRDefault="00B42FE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2F4661C0" w14:textId="77777777" w:rsidR="00B42FE0" w:rsidRPr="00A74C8A" w:rsidRDefault="00B42FE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147" w:type="dxa"/>
            <w:shd w:val="clear" w:color="auto" w:fill="auto"/>
          </w:tcPr>
          <w:p w14:paraId="3A20C2E4" w14:textId="77777777" w:rsidR="00B42FE0" w:rsidRPr="00A74C8A" w:rsidRDefault="00B42FE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kursy</w:t>
            </w:r>
          </w:p>
          <w:p w14:paraId="15E16AE4" w14:textId="77777777" w:rsidR="00B42FE0" w:rsidRPr="00A74C8A" w:rsidRDefault="00B42FE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03CE59F0" w14:textId="77777777" w:rsidR="00B42FE0" w:rsidRPr="00A74C8A" w:rsidRDefault="00B42FE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kursów</w:t>
            </w:r>
          </w:p>
          <w:p w14:paraId="1E5D0D01" w14:textId="77777777" w:rsidR="00B42FE0" w:rsidRPr="007E0EBC" w:rsidRDefault="00B42FE0" w:rsidP="005065A4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więcej kursów</w:t>
            </w:r>
          </w:p>
          <w:p w14:paraId="72C89768" w14:textId="77777777" w:rsidR="00B42FE0" w:rsidRPr="00A74C8A" w:rsidRDefault="00B42FE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963" w:type="dxa"/>
            <w:shd w:val="clear" w:color="auto" w:fill="auto"/>
          </w:tcPr>
          <w:p w14:paraId="14656BE4" w14:textId="1C14ACE8" w:rsidR="00B42FE0" w:rsidRPr="00885892" w:rsidRDefault="00354276" w:rsidP="00B42FE0">
            <w:pPr>
              <w:pStyle w:val="Tekstpodstawowy21"/>
              <w:numPr>
                <w:ilvl w:val="0"/>
                <w:numId w:val="29"/>
              </w:numPr>
              <w:ind w:left="322" w:hanging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="00B42FE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kursu: </w:t>
            </w:r>
            <w:r w:rsidR="00B42FE0" w:rsidRPr="00751229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Kurs </w:t>
            </w:r>
            <w:r w:rsidR="00B42FE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z zakresu programowania z elementami robotyki</w:t>
            </w:r>
            <w:r w:rsidR="00B42FE0" w:rsidRPr="0088589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 rzecz …… osób (wpisać liczbę uczestników);</w:t>
            </w:r>
          </w:p>
          <w:p w14:paraId="11E8CE17" w14:textId="77777777" w:rsidR="00B42FE0" w:rsidRDefault="00B42FE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……………….. godz.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2B370E0A" w14:textId="77777777" w:rsidR="00B42FE0" w:rsidRPr="00302848" w:rsidRDefault="00B42FE0" w:rsidP="005065A4">
            <w:pPr>
              <w:pStyle w:val="Tekstpodstawowy21"/>
              <w:tabs>
                <w:tab w:val="left" w:pos="322"/>
              </w:tabs>
              <w:ind w:left="32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Data przeprowadzenia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kursu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(w formacie od DD-MM-RRRR do DD-MM-RRRR).</w:t>
            </w:r>
          </w:p>
          <w:p w14:paraId="7A226C9F" w14:textId="77777777" w:rsidR="00B42FE0" w:rsidRPr="00A74C8A" w:rsidRDefault="00B42FE0" w:rsidP="005065A4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50FDB008" w14:textId="11C3B308" w:rsidR="00B42FE0" w:rsidRDefault="00B42FE0" w:rsidP="00B42FE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926D72">
        <w:rPr>
          <w:rFonts w:ascii="Calibri" w:hAnsi="Calibri" w:cs="Calibri"/>
          <w:bCs/>
          <w:sz w:val="20"/>
          <w:szCs w:val="20"/>
        </w:rPr>
        <w:t xml:space="preserve">* Jedna godzina </w:t>
      </w:r>
      <w:r w:rsidR="0030753C">
        <w:rPr>
          <w:rFonts w:ascii="Calibri" w:hAnsi="Calibri" w:cs="Calibri"/>
          <w:bCs/>
          <w:sz w:val="20"/>
          <w:szCs w:val="20"/>
        </w:rPr>
        <w:t>kursu</w:t>
      </w:r>
      <w:r w:rsidRPr="00926D72">
        <w:rPr>
          <w:rFonts w:ascii="Calibri" w:hAnsi="Calibri" w:cs="Calibri"/>
          <w:bCs/>
          <w:sz w:val="20"/>
          <w:szCs w:val="20"/>
        </w:rPr>
        <w:t xml:space="preserve"> to 45 minut.</w:t>
      </w:r>
    </w:p>
    <w:p w14:paraId="2F570942" w14:textId="77777777" w:rsidR="00B42FE0" w:rsidRPr="000D499E" w:rsidRDefault="00B42FE0" w:rsidP="00B42FE0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14"/>
          <w:szCs w:val="14"/>
        </w:rPr>
      </w:pPr>
    </w:p>
    <w:p w14:paraId="390B0776" w14:textId="77777777" w:rsidR="00B42FE0" w:rsidRDefault="00B42FE0" w:rsidP="00B42FE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772A1594" w14:textId="346E4BD5" w:rsidR="00B42FE0" w:rsidRPr="009D5A97" w:rsidRDefault="00B42FE0" w:rsidP="00B42FE0">
      <w:pPr>
        <w:pStyle w:val="Tekstpodstawowy3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D5A97">
        <w:rPr>
          <w:rFonts w:ascii="Calibri" w:hAnsi="Calibri" w:cs="Calibri"/>
          <w:b/>
          <w:bCs/>
          <w:sz w:val="22"/>
          <w:szCs w:val="22"/>
        </w:rPr>
        <w:t xml:space="preserve">Pozacenowe kryterium oceny ofert: </w:t>
      </w:r>
      <w:r w:rsidRPr="009D5A97">
        <w:rPr>
          <w:rFonts w:ascii="Calibri" w:hAnsi="Calibri" w:cs="Calibri"/>
          <w:b/>
          <w:bCs/>
          <w:i/>
          <w:iCs/>
          <w:sz w:val="22"/>
          <w:szCs w:val="22"/>
        </w:rPr>
        <w:t>K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lauzul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społeczn</w:t>
      </w:r>
      <w:r w:rsidR="00700DA6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Pr="009D5A97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</w:t>
      </w:r>
      <w:r w:rsidRPr="009D5A97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(przed wypełnieniem zapoznać się z roz. XV SWZ)</w:t>
      </w:r>
      <w:r w:rsidRPr="009D5A9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248AB532" w14:textId="77777777" w:rsidR="00B42FE0" w:rsidRDefault="00B42FE0" w:rsidP="00B42FE0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zrealizuję**:</w:t>
      </w:r>
    </w:p>
    <w:p w14:paraId="7855FE53" w14:textId="77777777" w:rsidR="00B42FE0" w:rsidRPr="00A74C8A" w:rsidRDefault="00B42FE0" w:rsidP="00B42FE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 udziale co najmniej jednej osoby z niepełnosprawnością, którą zatrudnię na umowę o pracę</w:t>
      </w:r>
    </w:p>
    <w:p w14:paraId="160ABB14" w14:textId="77777777" w:rsidR="00B42FE0" w:rsidRPr="00A74C8A" w:rsidRDefault="00B42FE0" w:rsidP="00B42FE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udziału osoby niepełnosprawnej, zatrudnionej na umowę o pracę</w:t>
      </w:r>
    </w:p>
    <w:p w14:paraId="34B7AABC" w14:textId="77777777" w:rsidR="00B42FE0" w:rsidRDefault="00B42FE0" w:rsidP="00B42FE0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wykonawca zaznacza odpowiedni kwadrat</w:t>
      </w:r>
    </w:p>
    <w:p w14:paraId="051DB82E" w14:textId="77777777" w:rsidR="00B42FE0" w:rsidRDefault="00B42FE0" w:rsidP="00B42FE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40FF7BCA" w14:textId="77777777" w:rsidR="00B42FE0" w:rsidRDefault="00B42FE0" w:rsidP="007F06D5">
      <w:pPr>
        <w:jc w:val="both"/>
        <w:rPr>
          <w:rFonts w:ascii="Calibri" w:hAnsi="Calibri" w:cs="Calibri"/>
          <w:b/>
        </w:rPr>
      </w:pPr>
    </w:p>
    <w:p w14:paraId="48E0537C" w14:textId="77777777" w:rsidR="00B42FE0" w:rsidRDefault="00B42FE0" w:rsidP="007F06D5">
      <w:pPr>
        <w:jc w:val="both"/>
        <w:rPr>
          <w:rFonts w:ascii="Calibri" w:hAnsi="Calibri" w:cs="Calibri"/>
          <w:b/>
        </w:rPr>
      </w:pPr>
    </w:p>
    <w:p w14:paraId="364C4EE3" w14:textId="243CBB0B" w:rsidR="007652B3" w:rsidRPr="007F06D5" w:rsidRDefault="004B080F" w:rsidP="007F06D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Oświadczam(-y), </w:t>
      </w:r>
      <w:r w:rsidR="007F06D5">
        <w:rPr>
          <w:rFonts w:ascii="Calibri" w:hAnsi="Calibri" w:cs="Calibri"/>
          <w:b/>
        </w:rPr>
        <w:t xml:space="preserve">że do realizacji przedmiotu zamówienia oddeleguję(-my) trenera(-ów) podanych do kryterium: </w:t>
      </w:r>
      <w:r w:rsidR="007F06D5" w:rsidRPr="007F06D5">
        <w:rPr>
          <w:rFonts w:ascii="Calibri" w:hAnsi="Calibri" w:cs="Calibri"/>
          <w:b/>
          <w:i/>
          <w:iCs/>
        </w:rPr>
        <w:t>Doświadczenie trenera</w:t>
      </w:r>
      <w:r w:rsidR="007F06D5">
        <w:rPr>
          <w:rFonts w:ascii="Calibri" w:hAnsi="Calibri" w:cs="Calibri"/>
          <w:b/>
        </w:rPr>
        <w:t>.</w:t>
      </w:r>
    </w:p>
    <w:p w14:paraId="779172DF" w14:textId="77777777" w:rsidR="004B080F" w:rsidRDefault="004B080F" w:rsidP="00F27665">
      <w:pPr>
        <w:rPr>
          <w:rFonts w:ascii="Calibri" w:hAnsi="Calibri" w:cs="Calibri"/>
          <w:b/>
        </w:rPr>
      </w:pPr>
    </w:p>
    <w:p w14:paraId="2A5D2A17" w14:textId="77777777" w:rsidR="00CC7A3C" w:rsidRDefault="00CC7A3C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7B24D5" w14:textId="12C4FE51" w:rsidR="00F04205" w:rsidRPr="004B080F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4B080F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albo</w:t>
      </w:r>
    </w:p>
    <w:p w14:paraId="2C9539A2" w14:textId="4189B828" w:rsidR="00F04205" w:rsidRPr="004B080F" w:rsidRDefault="00F04205" w:rsidP="004B080F">
      <w:pPr>
        <w:spacing w:before="60" w:line="360" w:lineRule="auto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* Oświadczam(-y), że </w:t>
      </w:r>
      <w:r w:rsidR="004B080F" w:rsidRPr="004B080F">
        <w:rPr>
          <w:rFonts w:ascii="Calibri" w:hAnsi="Calibri" w:cs="Calibri"/>
          <w:sz w:val="20"/>
          <w:szCs w:val="20"/>
        </w:rPr>
        <w:t xml:space="preserve">następujący zakres </w:t>
      </w:r>
      <w:r w:rsidRPr="004B080F">
        <w:rPr>
          <w:rFonts w:ascii="Calibri" w:hAnsi="Calibri" w:cs="Calibri"/>
          <w:sz w:val="20"/>
          <w:szCs w:val="20"/>
        </w:rPr>
        <w:t>zamówienia</w:t>
      </w:r>
      <w:r w:rsidR="004B080F" w:rsidRPr="004B080F">
        <w:rPr>
          <w:rFonts w:ascii="Calibri" w:hAnsi="Calibri" w:cs="Calibri"/>
          <w:sz w:val="20"/>
          <w:szCs w:val="20"/>
        </w:rPr>
        <w:t xml:space="preserve"> w ramach części … (uzupełnić) </w:t>
      </w:r>
      <w:r w:rsidRPr="004B080F">
        <w:rPr>
          <w:rFonts w:ascii="Calibri" w:hAnsi="Calibri" w:cs="Calibri"/>
          <w:sz w:val="20"/>
          <w:szCs w:val="20"/>
        </w:rPr>
        <w:t>………….................................................................................................................</w:t>
      </w:r>
      <w:r w:rsidR="004B080F" w:rsidRPr="004B080F">
        <w:rPr>
          <w:rFonts w:ascii="Calibri" w:hAnsi="Calibri" w:cs="Calibri"/>
          <w:sz w:val="20"/>
          <w:szCs w:val="20"/>
        </w:rPr>
        <w:t>..........</w:t>
      </w:r>
    </w:p>
    <w:p w14:paraId="69070B54" w14:textId="5B6A9B04" w:rsidR="004D27AA" w:rsidRPr="004B080F" w:rsidRDefault="00F04205" w:rsidP="004B080F">
      <w:pPr>
        <w:spacing w:line="360" w:lineRule="auto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/opis </w:t>
      </w:r>
      <w:r w:rsidR="004B080F" w:rsidRPr="004B080F">
        <w:rPr>
          <w:rFonts w:ascii="Calibri" w:hAnsi="Calibri" w:cs="Calibri"/>
          <w:sz w:val="20"/>
          <w:szCs w:val="20"/>
        </w:rPr>
        <w:t xml:space="preserve">zakresu </w:t>
      </w:r>
      <w:r w:rsidRPr="004B080F">
        <w:rPr>
          <w:rFonts w:ascii="Calibri" w:hAnsi="Calibri" w:cs="Calibri"/>
          <w:sz w:val="20"/>
          <w:szCs w:val="20"/>
        </w:rPr>
        <w:t>zamówienia/</w:t>
      </w:r>
    </w:p>
    <w:p w14:paraId="289DD2C8" w14:textId="1998DC7B" w:rsidR="00F04205" w:rsidRPr="004B080F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 w:rsidRPr="004B080F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4B080F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/firma podwykonawcy/</w:t>
      </w:r>
    </w:p>
    <w:p w14:paraId="6AD9854A" w14:textId="5AC8F9CA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1" w:name="_Hlk67467017"/>
      <w:r w:rsidRPr="004B080F">
        <w:rPr>
          <w:rFonts w:ascii="Calibri" w:hAnsi="Calibri" w:cs="Calibri"/>
          <w:sz w:val="20"/>
          <w:szCs w:val="20"/>
        </w:rPr>
        <w:t>* - wypełnić obowiązkowo</w:t>
      </w:r>
      <w:r w:rsidR="00584478" w:rsidRPr="004B080F">
        <w:rPr>
          <w:rFonts w:ascii="Calibri" w:hAnsi="Calibri" w:cs="Calibri"/>
          <w:sz w:val="20"/>
          <w:szCs w:val="20"/>
        </w:rPr>
        <w:t>,</w:t>
      </w:r>
      <w:r w:rsidRPr="004B080F">
        <w:rPr>
          <w:rFonts w:ascii="Calibri" w:hAnsi="Calibri" w:cs="Calibri"/>
          <w:sz w:val="20"/>
          <w:szCs w:val="20"/>
        </w:rPr>
        <w:t xml:space="preserve"> jeśli dotyczy</w:t>
      </w:r>
      <w:r w:rsidR="004B080F" w:rsidRPr="004B080F">
        <w:rPr>
          <w:rFonts w:ascii="Calibri" w:hAnsi="Calibri" w:cs="Calibri"/>
          <w:sz w:val="20"/>
          <w:szCs w:val="20"/>
        </w:rPr>
        <w:t>, powielić odpowiednio do ilości części zamówienia</w:t>
      </w:r>
      <w:r w:rsidR="00926D72">
        <w:rPr>
          <w:rFonts w:ascii="Calibri" w:hAnsi="Calibri" w:cs="Calibri"/>
          <w:sz w:val="20"/>
          <w:szCs w:val="20"/>
        </w:rPr>
        <w:t>, na które wykonawca złożył ofertę</w:t>
      </w:r>
    </w:p>
    <w:bookmarkEnd w:id="21"/>
    <w:p w14:paraId="35DB5727" w14:textId="77777777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 w:rsidRPr="00C642F0">
        <w:rPr>
          <w:rFonts w:ascii="Calibri" w:hAnsi="Calibri" w:cs="Calibri"/>
          <w:b/>
          <w:bCs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2" w:name="_Hlk67467693"/>
    <w:bookmarkStart w:id="23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2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23"/>
    <w:p w14:paraId="71AE3BBE" w14:textId="2C1943BF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B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55FF157E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D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319838C4" w:rsidR="00F04205" w:rsidRPr="00B529F3" w:rsidRDefault="00310AA3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4" w:name="_Hlk67470752"/>
      <w:r w:rsidRPr="00310AA3">
        <w:rPr>
          <w:rFonts w:asciiTheme="minorHAnsi" w:hAnsiTheme="minorHAnsi" w:cstheme="minorHAnsi"/>
          <w:bCs/>
          <w:sz w:val="20"/>
          <w:szCs w:val="20"/>
        </w:rPr>
        <w:t>** - z</w:t>
      </w:r>
      <w:r w:rsidR="000E171D" w:rsidRPr="00310AA3">
        <w:rPr>
          <w:rFonts w:asciiTheme="minorHAnsi" w:hAnsiTheme="minorHAnsi" w:cstheme="minorHAnsi"/>
          <w:bCs/>
          <w:sz w:val="20"/>
          <w:szCs w:val="20"/>
        </w:rPr>
        <w:t>aznaczenie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</w:t>
      </w:r>
    </w:p>
    <w:bookmarkEnd w:id="24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 xml:space="preserve">w związku z przetwarzaniem danych osobowych i w sprawie swobodnego przepływu takich danych oraz uchylenia dyrektywy </w:t>
      </w:r>
      <w:r>
        <w:rPr>
          <w:rFonts w:ascii="Calibri" w:hAnsi="Calibri" w:cs="Calibri"/>
          <w:sz w:val="18"/>
          <w:szCs w:val="18"/>
        </w:rPr>
        <w:lastRenderedPageBreak/>
        <w:t>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5050D2">
      <w:pPr>
        <w:pStyle w:val="Tekstpodstawowy31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FFE67F" w:rsidR="00AC05DC" w:rsidRPr="00B529F3" w:rsidRDefault="00AC05DC" w:rsidP="005050D2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4FAB2DFD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0E2D74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052C52B5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AF30FE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18FE6D5C" w14:textId="73B61E7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04FBBB6B" w14:textId="77777777" w:rsidR="000E2D74" w:rsidRPr="004D27AA" w:rsidRDefault="000E2D74" w:rsidP="000E2D7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851A6ED" w14:textId="77777777" w:rsidR="000E2D74" w:rsidRDefault="000E2D74" w:rsidP="000E2D74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F65F2AD" w14:textId="2E89A8EC" w:rsidR="00A2117A" w:rsidRDefault="00A2117A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22229FE" w14:textId="23B1E152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A1DDDED" w14:textId="66D7D6D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158E460" w14:textId="4A3DDF3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42A803A3" w14:textId="42A0694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1EF43D5C" w14:textId="1AE2C778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90B004B" w14:textId="0616EB7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85483EF" w14:textId="1D562EC9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E4D8906" w14:textId="4F8E60E7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sectPr w:rsidR="00F41F58" w:rsidSect="004F114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B6A3C" w14:textId="77777777" w:rsidR="005C3A3B" w:rsidRDefault="005C3A3B" w:rsidP="00E41A20">
      <w:r>
        <w:separator/>
      </w:r>
    </w:p>
  </w:endnote>
  <w:endnote w:type="continuationSeparator" w:id="0">
    <w:p w14:paraId="77CC2844" w14:textId="77777777" w:rsidR="005C3A3B" w:rsidRDefault="005C3A3B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5831990"/>
      <w:docPartObj>
        <w:docPartGallery w:val="Page Numbers (Bottom of Page)"/>
        <w:docPartUnique/>
      </w:docPartObj>
    </w:sdtPr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967FD" w14:textId="77777777" w:rsidR="005C3A3B" w:rsidRDefault="005C3A3B" w:rsidP="00E41A20">
      <w:r>
        <w:separator/>
      </w:r>
    </w:p>
  </w:footnote>
  <w:footnote w:type="continuationSeparator" w:id="0">
    <w:p w14:paraId="3C91601A" w14:textId="77777777" w:rsidR="005C3A3B" w:rsidRDefault="005C3A3B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61CC7"/>
    <w:multiLevelType w:val="hybridMultilevel"/>
    <w:tmpl w:val="6C8E0E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61EB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4959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0E57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10" w15:restartNumberingAfterBreak="0">
    <w:nsid w:val="246C7FA5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4136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2EE82DDA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5C79A6"/>
    <w:multiLevelType w:val="hybridMultilevel"/>
    <w:tmpl w:val="42E6F2CC"/>
    <w:lvl w:ilvl="0" w:tplc="0D24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1264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1FC0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62D256D7"/>
    <w:multiLevelType w:val="hybridMultilevel"/>
    <w:tmpl w:val="6C8E0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489"/>
    <w:multiLevelType w:val="hybridMultilevel"/>
    <w:tmpl w:val="6C8E0E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F032C4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077A"/>
    <w:multiLevelType w:val="hybridMultilevel"/>
    <w:tmpl w:val="2A8492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84B2A"/>
    <w:multiLevelType w:val="hybridMultilevel"/>
    <w:tmpl w:val="57885E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9" w15:restartNumberingAfterBreak="0">
    <w:nsid w:val="7D045083"/>
    <w:multiLevelType w:val="hybridMultilevel"/>
    <w:tmpl w:val="9CE81C60"/>
    <w:lvl w:ilvl="0" w:tplc="EE3C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3799">
    <w:abstractNumId w:val="0"/>
  </w:num>
  <w:num w:numId="2" w16cid:durableId="1486431826">
    <w:abstractNumId w:val="1"/>
  </w:num>
  <w:num w:numId="3" w16cid:durableId="1305509086">
    <w:abstractNumId w:val="2"/>
  </w:num>
  <w:num w:numId="4" w16cid:durableId="1622834688">
    <w:abstractNumId w:val="3"/>
  </w:num>
  <w:num w:numId="5" w16cid:durableId="1449087257">
    <w:abstractNumId w:val="13"/>
  </w:num>
  <w:num w:numId="6" w16cid:durableId="1952124937">
    <w:abstractNumId w:val="14"/>
  </w:num>
  <w:num w:numId="7" w16cid:durableId="1184634116">
    <w:abstractNumId w:val="21"/>
  </w:num>
  <w:num w:numId="8" w16cid:durableId="1536582757">
    <w:abstractNumId w:val="24"/>
  </w:num>
  <w:num w:numId="9" w16cid:durableId="351952541">
    <w:abstractNumId w:val="12"/>
  </w:num>
  <w:num w:numId="10" w16cid:durableId="930774167">
    <w:abstractNumId w:val="9"/>
  </w:num>
  <w:num w:numId="11" w16cid:durableId="2039352419">
    <w:abstractNumId w:val="28"/>
  </w:num>
  <w:num w:numId="12" w16cid:durableId="546917982">
    <w:abstractNumId w:val="16"/>
  </w:num>
  <w:num w:numId="13" w16cid:durableId="31728555">
    <w:abstractNumId w:val="4"/>
  </w:num>
  <w:num w:numId="14" w16cid:durableId="1114785387">
    <w:abstractNumId w:val="17"/>
  </w:num>
  <w:num w:numId="15" w16cid:durableId="952786419">
    <w:abstractNumId w:val="29"/>
  </w:num>
  <w:num w:numId="16" w16cid:durableId="1847598295">
    <w:abstractNumId w:val="18"/>
  </w:num>
  <w:num w:numId="17" w16cid:durableId="2095013012">
    <w:abstractNumId w:val="22"/>
  </w:num>
  <w:num w:numId="18" w16cid:durableId="970675487">
    <w:abstractNumId w:val="15"/>
  </w:num>
  <w:num w:numId="19" w16cid:durableId="2058972536">
    <w:abstractNumId w:val="26"/>
  </w:num>
  <w:num w:numId="20" w16cid:durableId="646513270">
    <w:abstractNumId w:val="5"/>
  </w:num>
  <w:num w:numId="21" w16cid:durableId="1163231132">
    <w:abstractNumId w:val="20"/>
  </w:num>
  <w:num w:numId="22" w16cid:durableId="1143080563">
    <w:abstractNumId w:val="27"/>
  </w:num>
  <w:num w:numId="23" w16cid:durableId="246112918">
    <w:abstractNumId w:val="7"/>
  </w:num>
  <w:num w:numId="24" w16cid:durableId="1872256811">
    <w:abstractNumId w:val="11"/>
  </w:num>
  <w:num w:numId="25" w16cid:durableId="684987591">
    <w:abstractNumId w:val="10"/>
  </w:num>
  <w:num w:numId="26" w16cid:durableId="923490498">
    <w:abstractNumId w:val="6"/>
  </w:num>
  <w:num w:numId="27" w16cid:durableId="566845365">
    <w:abstractNumId w:val="23"/>
  </w:num>
  <w:num w:numId="28" w16cid:durableId="1069303722">
    <w:abstractNumId w:val="8"/>
  </w:num>
  <w:num w:numId="29" w16cid:durableId="854806270">
    <w:abstractNumId w:val="19"/>
  </w:num>
  <w:num w:numId="30" w16cid:durableId="13882583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07A9"/>
    <w:rsid w:val="000021A9"/>
    <w:rsid w:val="000054AB"/>
    <w:rsid w:val="000067E8"/>
    <w:rsid w:val="000119CE"/>
    <w:rsid w:val="00014C73"/>
    <w:rsid w:val="00016BB5"/>
    <w:rsid w:val="00020BA0"/>
    <w:rsid w:val="00033195"/>
    <w:rsid w:val="00040345"/>
    <w:rsid w:val="00043900"/>
    <w:rsid w:val="000456D3"/>
    <w:rsid w:val="00052561"/>
    <w:rsid w:val="00057086"/>
    <w:rsid w:val="00061FF7"/>
    <w:rsid w:val="000661AC"/>
    <w:rsid w:val="00090B7C"/>
    <w:rsid w:val="00095843"/>
    <w:rsid w:val="00096D5D"/>
    <w:rsid w:val="000A011C"/>
    <w:rsid w:val="000A7B8E"/>
    <w:rsid w:val="000B61F0"/>
    <w:rsid w:val="000C42B6"/>
    <w:rsid w:val="000D499E"/>
    <w:rsid w:val="000E171D"/>
    <w:rsid w:val="000E2D74"/>
    <w:rsid w:val="0010391E"/>
    <w:rsid w:val="00131F99"/>
    <w:rsid w:val="00135AAB"/>
    <w:rsid w:val="00155155"/>
    <w:rsid w:val="001555B8"/>
    <w:rsid w:val="00157CFF"/>
    <w:rsid w:val="00161D3B"/>
    <w:rsid w:val="00186951"/>
    <w:rsid w:val="001923C4"/>
    <w:rsid w:val="00197B7B"/>
    <w:rsid w:val="001A192A"/>
    <w:rsid w:val="001B3BE6"/>
    <w:rsid w:val="001B3DC6"/>
    <w:rsid w:val="001B5835"/>
    <w:rsid w:val="001C486F"/>
    <w:rsid w:val="001D0783"/>
    <w:rsid w:val="001D7B41"/>
    <w:rsid w:val="001E29B3"/>
    <w:rsid w:val="001F08EE"/>
    <w:rsid w:val="001F4FCE"/>
    <w:rsid w:val="00200CB1"/>
    <w:rsid w:val="00205D32"/>
    <w:rsid w:val="0020690A"/>
    <w:rsid w:val="00216E82"/>
    <w:rsid w:val="002463E2"/>
    <w:rsid w:val="00246A8B"/>
    <w:rsid w:val="00252A98"/>
    <w:rsid w:val="00264D03"/>
    <w:rsid w:val="00265B53"/>
    <w:rsid w:val="002759D7"/>
    <w:rsid w:val="00285DF2"/>
    <w:rsid w:val="002A2480"/>
    <w:rsid w:val="002A2774"/>
    <w:rsid w:val="002A6EF7"/>
    <w:rsid w:val="002A7A92"/>
    <w:rsid w:val="002B1A7D"/>
    <w:rsid w:val="002B6269"/>
    <w:rsid w:val="002C1166"/>
    <w:rsid w:val="002C6107"/>
    <w:rsid w:val="002D1860"/>
    <w:rsid w:val="002D5FAE"/>
    <w:rsid w:val="002D6EAE"/>
    <w:rsid w:val="002E06BF"/>
    <w:rsid w:val="002E7203"/>
    <w:rsid w:val="002F0CD4"/>
    <w:rsid w:val="002F4EFC"/>
    <w:rsid w:val="0030033A"/>
    <w:rsid w:val="00302848"/>
    <w:rsid w:val="00303057"/>
    <w:rsid w:val="0030753C"/>
    <w:rsid w:val="00310869"/>
    <w:rsid w:val="00310AA3"/>
    <w:rsid w:val="00317007"/>
    <w:rsid w:val="00322053"/>
    <w:rsid w:val="003244DE"/>
    <w:rsid w:val="0032540D"/>
    <w:rsid w:val="00336A73"/>
    <w:rsid w:val="00347659"/>
    <w:rsid w:val="00350CBF"/>
    <w:rsid w:val="00354276"/>
    <w:rsid w:val="00357B43"/>
    <w:rsid w:val="00362045"/>
    <w:rsid w:val="003620DB"/>
    <w:rsid w:val="003635DD"/>
    <w:rsid w:val="0037679E"/>
    <w:rsid w:val="00395373"/>
    <w:rsid w:val="00395DA4"/>
    <w:rsid w:val="003A796F"/>
    <w:rsid w:val="003B1FED"/>
    <w:rsid w:val="003B1FEE"/>
    <w:rsid w:val="003C3370"/>
    <w:rsid w:val="003D0D5E"/>
    <w:rsid w:val="003D366B"/>
    <w:rsid w:val="003D4EC0"/>
    <w:rsid w:val="003E2170"/>
    <w:rsid w:val="003F49EB"/>
    <w:rsid w:val="003F7D66"/>
    <w:rsid w:val="00400E34"/>
    <w:rsid w:val="00406C84"/>
    <w:rsid w:val="004079CF"/>
    <w:rsid w:val="00411840"/>
    <w:rsid w:val="00411C13"/>
    <w:rsid w:val="0041644C"/>
    <w:rsid w:val="00422810"/>
    <w:rsid w:val="00427B32"/>
    <w:rsid w:val="00435027"/>
    <w:rsid w:val="00435222"/>
    <w:rsid w:val="0043699C"/>
    <w:rsid w:val="004521DB"/>
    <w:rsid w:val="00464D02"/>
    <w:rsid w:val="00465CA4"/>
    <w:rsid w:val="00476E2A"/>
    <w:rsid w:val="00494BBE"/>
    <w:rsid w:val="004A1CAA"/>
    <w:rsid w:val="004B080F"/>
    <w:rsid w:val="004C3E6A"/>
    <w:rsid w:val="004C4AF4"/>
    <w:rsid w:val="004D1444"/>
    <w:rsid w:val="004D27AA"/>
    <w:rsid w:val="004D472A"/>
    <w:rsid w:val="004E0444"/>
    <w:rsid w:val="004F0025"/>
    <w:rsid w:val="004F1146"/>
    <w:rsid w:val="004F429D"/>
    <w:rsid w:val="005050D2"/>
    <w:rsid w:val="00505AFB"/>
    <w:rsid w:val="00511965"/>
    <w:rsid w:val="005206FB"/>
    <w:rsid w:val="0052461C"/>
    <w:rsid w:val="00546DA8"/>
    <w:rsid w:val="00565E2E"/>
    <w:rsid w:val="0058183B"/>
    <w:rsid w:val="00583F1F"/>
    <w:rsid w:val="00584478"/>
    <w:rsid w:val="00586463"/>
    <w:rsid w:val="005A31F8"/>
    <w:rsid w:val="005B0BB5"/>
    <w:rsid w:val="005B1AC8"/>
    <w:rsid w:val="005B2845"/>
    <w:rsid w:val="005C0834"/>
    <w:rsid w:val="005C3A3B"/>
    <w:rsid w:val="005C3B90"/>
    <w:rsid w:val="005C3C4C"/>
    <w:rsid w:val="005C447C"/>
    <w:rsid w:val="005C64EF"/>
    <w:rsid w:val="005D0403"/>
    <w:rsid w:val="005D0767"/>
    <w:rsid w:val="005D4B54"/>
    <w:rsid w:val="005E2BB3"/>
    <w:rsid w:val="005E521C"/>
    <w:rsid w:val="005F030D"/>
    <w:rsid w:val="005F3284"/>
    <w:rsid w:val="00600331"/>
    <w:rsid w:val="0060534A"/>
    <w:rsid w:val="00606FE9"/>
    <w:rsid w:val="006125D7"/>
    <w:rsid w:val="00615F5F"/>
    <w:rsid w:val="00617AC7"/>
    <w:rsid w:val="00622633"/>
    <w:rsid w:val="006265E7"/>
    <w:rsid w:val="0063224D"/>
    <w:rsid w:val="00633194"/>
    <w:rsid w:val="006477DF"/>
    <w:rsid w:val="00654A66"/>
    <w:rsid w:val="00661070"/>
    <w:rsid w:val="00662AA8"/>
    <w:rsid w:val="00662E25"/>
    <w:rsid w:val="00664A95"/>
    <w:rsid w:val="00673F60"/>
    <w:rsid w:val="00674162"/>
    <w:rsid w:val="00676369"/>
    <w:rsid w:val="00682CEC"/>
    <w:rsid w:val="006866A2"/>
    <w:rsid w:val="0069722F"/>
    <w:rsid w:val="006A69DF"/>
    <w:rsid w:val="006D29AB"/>
    <w:rsid w:val="006E27D1"/>
    <w:rsid w:val="00700DA6"/>
    <w:rsid w:val="0070387D"/>
    <w:rsid w:val="00704A0C"/>
    <w:rsid w:val="0071754E"/>
    <w:rsid w:val="00726660"/>
    <w:rsid w:val="007330F3"/>
    <w:rsid w:val="0074469A"/>
    <w:rsid w:val="00745868"/>
    <w:rsid w:val="00751229"/>
    <w:rsid w:val="00756017"/>
    <w:rsid w:val="00756923"/>
    <w:rsid w:val="00763647"/>
    <w:rsid w:val="007652B3"/>
    <w:rsid w:val="0077679D"/>
    <w:rsid w:val="007806AB"/>
    <w:rsid w:val="00785BB8"/>
    <w:rsid w:val="00795264"/>
    <w:rsid w:val="00796B15"/>
    <w:rsid w:val="007B20E5"/>
    <w:rsid w:val="007B4E2A"/>
    <w:rsid w:val="007E0EBC"/>
    <w:rsid w:val="007F06D5"/>
    <w:rsid w:val="007F1ABE"/>
    <w:rsid w:val="007F6845"/>
    <w:rsid w:val="008020B9"/>
    <w:rsid w:val="00803766"/>
    <w:rsid w:val="008044A0"/>
    <w:rsid w:val="008112E7"/>
    <w:rsid w:val="00812F61"/>
    <w:rsid w:val="008163B3"/>
    <w:rsid w:val="008332B3"/>
    <w:rsid w:val="0084654E"/>
    <w:rsid w:val="00853A66"/>
    <w:rsid w:val="008619D6"/>
    <w:rsid w:val="00861F78"/>
    <w:rsid w:val="0086434D"/>
    <w:rsid w:val="008727A0"/>
    <w:rsid w:val="00875966"/>
    <w:rsid w:val="008763D5"/>
    <w:rsid w:val="00885978"/>
    <w:rsid w:val="008916AA"/>
    <w:rsid w:val="008C32D7"/>
    <w:rsid w:val="008C67AE"/>
    <w:rsid w:val="008D0717"/>
    <w:rsid w:val="008D6EA2"/>
    <w:rsid w:val="008D7ED9"/>
    <w:rsid w:val="008E2E18"/>
    <w:rsid w:val="008E57BD"/>
    <w:rsid w:val="00903984"/>
    <w:rsid w:val="00914D02"/>
    <w:rsid w:val="00924EC9"/>
    <w:rsid w:val="00926D72"/>
    <w:rsid w:val="00956EA4"/>
    <w:rsid w:val="00971170"/>
    <w:rsid w:val="009779F7"/>
    <w:rsid w:val="00983C25"/>
    <w:rsid w:val="009847A7"/>
    <w:rsid w:val="00991D6C"/>
    <w:rsid w:val="00997768"/>
    <w:rsid w:val="009A4377"/>
    <w:rsid w:val="009B0CE1"/>
    <w:rsid w:val="009B3E2C"/>
    <w:rsid w:val="009D48B7"/>
    <w:rsid w:val="009D5A97"/>
    <w:rsid w:val="009F3EF9"/>
    <w:rsid w:val="009F5671"/>
    <w:rsid w:val="00A15211"/>
    <w:rsid w:val="00A15EA4"/>
    <w:rsid w:val="00A2117A"/>
    <w:rsid w:val="00A25807"/>
    <w:rsid w:val="00A258D0"/>
    <w:rsid w:val="00A55CD9"/>
    <w:rsid w:val="00A649CD"/>
    <w:rsid w:val="00A73989"/>
    <w:rsid w:val="00A741C4"/>
    <w:rsid w:val="00A74C8A"/>
    <w:rsid w:val="00A82755"/>
    <w:rsid w:val="00A8541C"/>
    <w:rsid w:val="00A86570"/>
    <w:rsid w:val="00A86C02"/>
    <w:rsid w:val="00A96E92"/>
    <w:rsid w:val="00AA189E"/>
    <w:rsid w:val="00AA2814"/>
    <w:rsid w:val="00AA4749"/>
    <w:rsid w:val="00AB0603"/>
    <w:rsid w:val="00AB0C95"/>
    <w:rsid w:val="00AB6CCE"/>
    <w:rsid w:val="00AC05DC"/>
    <w:rsid w:val="00AC4939"/>
    <w:rsid w:val="00AD1672"/>
    <w:rsid w:val="00AD5937"/>
    <w:rsid w:val="00AE2020"/>
    <w:rsid w:val="00AF30FE"/>
    <w:rsid w:val="00AF35D4"/>
    <w:rsid w:val="00B02103"/>
    <w:rsid w:val="00B101C2"/>
    <w:rsid w:val="00B12E18"/>
    <w:rsid w:val="00B15B3D"/>
    <w:rsid w:val="00B17880"/>
    <w:rsid w:val="00B20401"/>
    <w:rsid w:val="00B27A6B"/>
    <w:rsid w:val="00B315A2"/>
    <w:rsid w:val="00B31E84"/>
    <w:rsid w:val="00B32B7B"/>
    <w:rsid w:val="00B42FE0"/>
    <w:rsid w:val="00B51C59"/>
    <w:rsid w:val="00B529F3"/>
    <w:rsid w:val="00B53285"/>
    <w:rsid w:val="00B57093"/>
    <w:rsid w:val="00B618C2"/>
    <w:rsid w:val="00B652F0"/>
    <w:rsid w:val="00B74986"/>
    <w:rsid w:val="00B770C8"/>
    <w:rsid w:val="00B778F5"/>
    <w:rsid w:val="00B8708F"/>
    <w:rsid w:val="00B92950"/>
    <w:rsid w:val="00BA0A32"/>
    <w:rsid w:val="00BA0A5A"/>
    <w:rsid w:val="00BA4C0F"/>
    <w:rsid w:val="00BB4072"/>
    <w:rsid w:val="00BC13C6"/>
    <w:rsid w:val="00BC2435"/>
    <w:rsid w:val="00BE4BDA"/>
    <w:rsid w:val="00BE75A5"/>
    <w:rsid w:val="00C027F5"/>
    <w:rsid w:val="00C070D7"/>
    <w:rsid w:val="00C10C13"/>
    <w:rsid w:val="00C1149F"/>
    <w:rsid w:val="00C148F2"/>
    <w:rsid w:val="00C21A12"/>
    <w:rsid w:val="00C377E2"/>
    <w:rsid w:val="00C42069"/>
    <w:rsid w:val="00C60713"/>
    <w:rsid w:val="00C642F0"/>
    <w:rsid w:val="00C714DB"/>
    <w:rsid w:val="00C723F9"/>
    <w:rsid w:val="00C91AAF"/>
    <w:rsid w:val="00CB3C7B"/>
    <w:rsid w:val="00CB6F45"/>
    <w:rsid w:val="00CC59FD"/>
    <w:rsid w:val="00CC7A3C"/>
    <w:rsid w:val="00CD0396"/>
    <w:rsid w:val="00CD0793"/>
    <w:rsid w:val="00CE0326"/>
    <w:rsid w:val="00CE74C4"/>
    <w:rsid w:val="00CF2B49"/>
    <w:rsid w:val="00D06836"/>
    <w:rsid w:val="00D172F7"/>
    <w:rsid w:val="00D2103D"/>
    <w:rsid w:val="00D21F6D"/>
    <w:rsid w:val="00D303A5"/>
    <w:rsid w:val="00D34561"/>
    <w:rsid w:val="00D359AE"/>
    <w:rsid w:val="00D37433"/>
    <w:rsid w:val="00D525A4"/>
    <w:rsid w:val="00D607B7"/>
    <w:rsid w:val="00D61F40"/>
    <w:rsid w:val="00D71C10"/>
    <w:rsid w:val="00D722DC"/>
    <w:rsid w:val="00D741A2"/>
    <w:rsid w:val="00D90291"/>
    <w:rsid w:val="00D90433"/>
    <w:rsid w:val="00D940E4"/>
    <w:rsid w:val="00DA117E"/>
    <w:rsid w:val="00DA5101"/>
    <w:rsid w:val="00DB75F4"/>
    <w:rsid w:val="00DC2A26"/>
    <w:rsid w:val="00DD4AF5"/>
    <w:rsid w:val="00DD4C1A"/>
    <w:rsid w:val="00DE3383"/>
    <w:rsid w:val="00DF5A45"/>
    <w:rsid w:val="00DF6603"/>
    <w:rsid w:val="00E05E6A"/>
    <w:rsid w:val="00E072F2"/>
    <w:rsid w:val="00E20122"/>
    <w:rsid w:val="00E31686"/>
    <w:rsid w:val="00E41A20"/>
    <w:rsid w:val="00E42D5F"/>
    <w:rsid w:val="00E519DE"/>
    <w:rsid w:val="00E7562B"/>
    <w:rsid w:val="00E76564"/>
    <w:rsid w:val="00E82A03"/>
    <w:rsid w:val="00EA2287"/>
    <w:rsid w:val="00EA2B27"/>
    <w:rsid w:val="00EC01A1"/>
    <w:rsid w:val="00EC3348"/>
    <w:rsid w:val="00EE7051"/>
    <w:rsid w:val="00F04205"/>
    <w:rsid w:val="00F07FF4"/>
    <w:rsid w:val="00F22972"/>
    <w:rsid w:val="00F25DCA"/>
    <w:rsid w:val="00F26491"/>
    <w:rsid w:val="00F27665"/>
    <w:rsid w:val="00F27ED5"/>
    <w:rsid w:val="00F3358F"/>
    <w:rsid w:val="00F41F58"/>
    <w:rsid w:val="00F42CEF"/>
    <w:rsid w:val="00F50915"/>
    <w:rsid w:val="00F56524"/>
    <w:rsid w:val="00F651E6"/>
    <w:rsid w:val="00F80D22"/>
    <w:rsid w:val="00F823BC"/>
    <w:rsid w:val="00F837AC"/>
    <w:rsid w:val="00F85A9A"/>
    <w:rsid w:val="00FB4672"/>
    <w:rsid w:val="00FD1BB4"/>
    <w:rsid w:val="00FD42E5"/>
    <w:rsid w:val="00FE6EB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84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przypisudolnego">
    <w:name w:val="footnote reference"/>
    <w:rsid w:val="00FB46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0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11</Pages>
  <Words>3224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47</cp:revision>
  <cp:lastPrinted>2024-05-15T10:30:00Z</cp:lastPrinted>
  <dcterms:created xsi:type="dcterms:W3CDTF">2022-01-14T11:53:00Z</dcterms:created>
  <dcterms:modified xsi:type="dcterms:W3CDTF">2024-05-20T10:22:00Z</dcterms:modified>
</cp:coreProperties>
</file>