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0D80CD9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na „Wykonanie dokumentacji projektowo-kosztorysowej </w:t>
      </w:r>
    </w:p>
    <w:p w14:paraId="4B719D13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remontu elewacji budynku Kościuszki 16 w Lubawce”,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858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92</cp:revision>
  <cp:lastPrinted>2019-02-14T08:39:00Z</cp:lastPrinted>
  <dcterms:created xsi:type="dcterms:W3CDTF">2019-02-11T19:01:00Z</dcterms:created>
  <dcterms:modified xsi:type="dcterms:W3CDTF">2022-05-20T11:00:00Z</dcterms:modified>
</cp:coreProperties>
</file>