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C22A" w14:textId="7351780E" w:rsidR="00983D52" w:rsidRDefault="00983D52" w:rsidP="00B46BF1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</w:p>
    <w:p w14:paraId="66B96B8A" w14:textId="77777777" w:rsidR="00983D52" w:rsidRPr="00B969D6" w:rsidRDefault="00983D52" w:rsidP="00983D52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25F8551" w14:textId="77777777" w:rsidR="00983D52" w:rsidRPr="00BE0E03" w:rsidRDefault="00983D52" w:rsidP="00983D52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58A5BC0" w14:textId="11E16EE6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0681DBD" w14:textId="32CC4B04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</w:p>
    <w:p w14:paraId="384079B2" w14:textId="4193BB5F" w:rsidR="00983D52" w:rsidRDefault="00983D52" w:rsidP="00983D52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60E94947" w14:textId="5FBA3289" w:rsidR="00983D52" w:rsidRDefault="00983D52" w:rsidP="00983D52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70F69649" w14:textId="7B630152" w:rsidR="00983D52" w:rsidRDefault="00983D52" w:rsidP="00983D52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1EBBA3DD" w14:textId="7A8198B1" w:rsidR="00983D52" w:rsidRPr="00983D52" w:rsidRDefault="00983D52" w:rsidP="00A57AFA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proofErr w:type="spellEnd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37EEC12C" w14:textId="5C1F9968" w:rsidR="00983D52" w:rsidRPr="00983D52" w:rsidRDefault="00A57AFA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D758874" w14:textId="09BAA956" w:rsid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4E3E71D1" w14:textId="78998F01" w:rsidR="00983D52" w:rsidRP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694D1BF0" w14:textId="7550EA15" w:rsidR="00983D52" w:rsidRPr="00E86E15" w:rsidRDefault="00983D52" w:rsidP="00A57AFA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</w:t>
      </w:r>
      <w:r w:rsidR="00A57AFA">
        <w:rPr>
          <w:rFonts w:asciiTheme="minorHAnsi" w:hAnsiTheme="minorHAnsi" w:cs="Calibri"/>
          <w:bCs/>
          <w:iCs/>
          <w:noProof/>
          <w:sz w:val="20"/>
          <w:szCs w:val="20"/>
        </w:rPr>
        <w:t>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4215D2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Dostawa </w:t>
      </w:r>
      <w:r w:rsidR="00872A56">
        <w:rPr>
          <w:rFonts w:asciiTheme="minorHAnsi" w:hAnsiTheme="minorHAnsi" w:cs="Calibri"/>
          <w:b/>
          <w:bCs/>
          <w:iCs/>
          <w:noProof/>
          <w:sz w:val="20"/>
          <w:szCs w:val="20"/>
        </w:rPr>
        <w:t>nabiału i mleka oraz pieczywa</w:t>
      </w:r>
      <w:r w:rsidR="004215D2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na potr</w:t>
      </w:r>
      <w:r w:rsidR="00872A56">
        <w:rPr>
          <w:rFonts w:asciiTheme="minorHAnsi" w:hAnsiTheme="minorHAnsi" w:cs="Calibri"/>
          <w:b/>
          <w:bCs/>
          <w:iCs/>
          <w:noProof/>
          <w:sz w:val="20"/>
          <w:szCs w:val="20"/>
        </w:rPr>
        <w:t>z</w:t>
      </w:r>
      <w:r w:rsidR="004215D2">
        <w:rPr>
          <w:rFonts w:asciiTheme="minorHAnsi" w:hAnsiTheme="minorHAnsi" w:cs="Calibri"/>
          <w:b/>
          <w:bCs/>
          <w:iCs/>
          <w:noProof/>
          <w:sz w:val="20"/>
          <w:szCs w:val="20"/>
        </w:rPr>
        <w:t>eby Domu Pomocy Społecznej w Szrocinie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 w:rsidR="00A57AF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 xml:space="preserve">prowadzonego przez </w:t>
      </w:r>
      <w:r w:rsidR="00DF3863">
        <w:rPr>
          <w:rFonts w:asciiTheme="minorHAnsi" w:hAnsiTheme="minorHAnsi" w:cs="Calibri"/>
          <w:iCs/>
          <w:noProof/>
          <w:sz w:val="20"/>
          <w:szCs w:val="20"/>
        </w:rPr>
        <w:t>Dom Pomocy Społecznej w</w:t>
      </w:r>
      <w:r w:rsidR="003F0C3C">
        <w:rPr>
          <w:rFonts w:asciiTheme="minorHAnsi" w:hAnsiTheme="minorHAnsi" w:cs="Calibri"/>
          <w:iCs/>
          <w:noProof/>
          <w:sz w:val="20"/>
          <w:szCs w:val="20"/>
        </w:rPr>
        <w:t> </w:t>
      </w:r>
      <w:r w:rsidR="00DF3863">
        <w:rPr>
          <w:rFonts w:asciiTheme="minorHAnsi" w:hAnsiTheme="minorHAnsi" w:cs="Calibri"/>
          <w:iCs/>
          <w:noProof/>
          <w:sz w:val="20"/>
          <w:szCs w:val="20"/>
        </w:rPr>
        <w:t>Szarocinie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 xml:space="preserve"> oświadczam, że:</w:t>
      </w:r>
    </w:p>
    <w:p w14:paraId="7C6E0583" w14:textId="5B7760B7" w:rsidR="00983D52" w:rsidRDefault="00A57AFA" w:rsidP="00201D7C">
      <w:pPr>
        <w:numPr>
          <w:ilvl w:val="0"/>
          <w:numId w:val="7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3D65E7D" w14:textId="77777777" w:rsidR="00983D52" w:rsidRPr="00E86E15" w:rsidRDefault="00983D52" w:rsidP="00983D52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E8B0A0" w14:textId="0DC62BDE" w:rsidR="00A57AFA" w:rsidRDefault="00A57AFA" w:rsidP="00201D7C">
      <w:pPr>
        <w:numPr>
          <w:ilvl w:val="0"/>
          <w:numId w:val="7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BDF74E4" w14:textId="77777777" w:rsidR="00983D52" w:rsidRPr="00E86E15" w:rsidRDefault="00983D52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CCB3DB" w14:textId="068D9FE5" w:rsidR="00A57AFA" w:rsidRDefault="00A57AFA" w:rsidP="00201D7C">
      <w:pPr>
        <w:numPr>
          <w:ilvl w:val="0"/>
          <w:numId w:val="7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D39762B" w14:textId="77777777" w:rsidR="00983D52" w:rsidRPr="00E86E15" w:rsidRDefault="00983D52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0BD81" w14:textId="77777777" w:rsidR="00983D52" w:rsidRDefault="00983D52" w:rsidP="00983D52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1B12EA96" w14:textId="77777777" w:rsidR="00983D52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3FBE458C" w14:textId="77777777" w:rsidR="00983D52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017EE986" w14:textId="77777777" w:rsidR="00983D52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7CD16F1A" w14:textId="77777777" w:rsidR="00983D52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09A025D8" w14:textId="77777777" w:rsidR="00983D52" w:rsidRPr="00E86E15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12FE6EBD" w14:textId="25A8EADF" w:rsidR="00983D52" w:rsidRPr="003F01C0" w:rsidRDefault="00983D52" w:rsidP="00A57AFA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16"/>
          <w:szCs w:val="16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>..... dnia ....................</w:t>
      </w:r>
    </w:p>
    <w:sectPr w:rsidR="00983D52" w:rsidRPr="003F01C0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E2B6" w14:textId="77777777" w:rsidR="00DC1D95" w:rsidRDefault="00DC1D95">
      <w:r>
        <w:separator/>
      </w:r>
    </w:p>
  </w:endnote>
  <w:endnote w:type="continuationSeparator" w:id="0">
    <w:p w14:paraId="5A6F60DA" w14:textId="77777777" w:rsidR="00DC1D95" w:rsidRDefault="00DC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B59F" w14:textId="77777777" w:rsidR="00DC1D95" w:rsidRDefault="00DC1D95">
      <w:r>
        <w:separator/>
      </w:r>
    </w:p>
  </w:footnote>
  <w:footnote w:type="continuationSeparator" w:id="0">
    <w:p w14:paraId="4B11A5A6" w14:textId="77777777" w:rsidR="00DC1D95" w:rsidRDefault="00DC1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A60352" w:rsidRDefault="00A603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6374E"/>
    <w:multiLevelType w:val="multilevel"/>
    <w:tmpl w:val="0772DD44"/>
    <w:numStyleLink w:val="Styl1"/>
  </w:abstractNum>
  <w:abstractNum w:abstractNumId="10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7BC6C91"/>
    <w:multiLevelType w:val="hybridMultilevel"/>
    <w:tmpl w:val="C1520F62"/>
    <w:lvl w:ilvl="0" w:tplc="991E7FE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572A2E"/>
    <w:multiLevelType w:val="multilevel"/>
    <w:tmpl w:val="0772DD44"/>
    <w:numStyleLink w:val="Styl1"/>
  </w:abstractNum>
  <w:abstractNum w:abstractNumId="14" w15:restartNumberingAfterBreak="0">
    <w:nsid w:val="0B9B7573"/>
    <w:multiLevelType w:val="hybridMultilevel"/>
    <w:tmpl w:val="4D169F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743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5C7435C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BEE4930"/>
    <w:multiLevelType w:val="hybridMultilevel"/>
    <w:tmpl w:val="75D28A44"/>
    <w:lvl w:ilvl="0" w:tplc="D2046B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7" w15:restartNumberingAfterBreak="0">
    <w:nsid w:val="15F93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99F0D03"/>
    <w:multiLevelType w:val="multilevel"/>
    <w:tmpl w:val="0772DD44"/>
    <w:numStyleLink w:val="Styl1"/>
  </w:abstractNum>
  <w:abstractNum w:abstractNumId="19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B303C2"/>
    <w:multiLevelType w:val="multilevel"/>
    <w:tmpl w:val="EC54DD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Nagwek33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1" w15:restartNumberingAfterBreak="0">
    <w:nsid w:val="1B7C18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DD5D60"/>
    <w:multiLevelType w:val="multilevel"/>
    <w:tmpl w:val="0772DD44"/>
    <w:numStyleLink w:val="Styl1"/>
  </w:abstractNum>
  <w:abstractNum w:abstractNumId="23" w15:restartNumberingAfterBreak="0">
    <w:nsid w:val="23535DAE"/>
    <w:multiLevelType w:val="multilevel"/>
    <w:tmpl w:val="0772DD44"/>
    <w:numStyleLink w:val="Styl1"/>
  </w:abstractNum>
  <w:abstractNum w:abstractNumId="24" w15:restartNumberingAfterBreak="0">
    <w:nsid w:val="243D6252"/>
    <w:multiLevelType w:val="hybridMultilevel"/>
    <w:tmpl w:val="C99C24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C4B65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0F6053"/>
    <w:multiLevelType w:val="multilevel"/>
    <w:tmpl w:val="0772DD44"/>
    <w:numStyleLink w:val="Styl1"/>
  </w:abstractNum>
  <w:abstractNum w:abstractNumId="26" w15:restartNumberingAfterBreak="0">
    <w:nsid w:val="28E066B0"/>
    <w:multiLevelType w:val="hybridMultilevel"/>
    <w:tmpl w:val="4E0801C6"/>
    <w:lvl w:ilvl="0" w:tplc="71264B8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7B1990"/>
    <w:multiLevelType w:val="multilevel"/>
    <w:tmpl w:val="0772DD44"/>
    <w:numStyleLink w:val="Styl1"/>
  </w:abstractNum>
  <w:abstractNum w:abstractNumId="28" w15:restartNumberingAfterBreak="0">
    <w:nsid w:val="32FD49C8"/>
    <w:multiLevelType w:val="multilevel"/>
    <w:tmpl w:val="0772DD44"/>
    <w:numStyleLink w:val="Styl1"/>
  </w:abstractNum>
  <w:abstractNum w:abstractNumId="2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B86534E"/>
    <w:multiLevelType w:val="hybridMultilevel"/>
    <w:tmpl w:val="1C460B22"/>
    <w:lvl w:ilvl="0" w:tplc="5C7435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3E503D44"/>
    <w:multiLevelType w:val="multilevel"/>
    <w:tmpl w:val="0772DD44"/>
    <w:numStyleLink w:val="Styl1"/>
  </w:abstractNum>
  <w:abstractNum w:abstractNumId="3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3" w15:restartNumberingAfterBreak="0">
    <w:nsid w:val="4B4F4F94"/>
    <w:multiLevelType w:val="multilevel"/>
    <w:tmpl w:val="0772DD44"/>
    <w:numStyleLink w:val="Styl1"/>
  </w:abstractNum>
  <w:abstractNum w:abstractNumId="34" w15:restartNumberingAfterBreak="0">
    <w:nsid w:val="4EB532D3"/>
    <w:multiLevelType w:val="multilevel"/>
    <w:tmpl w:val="EF8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F204DA3"/>
    <w:multiLevelType w:val="multilevel"/>
    <w:tmpl w:val="0772DD44"/>
    <w:numStyleLink w:val="Styl1"/>
  </w:abstractNum>
  <w:abstractNum w:abstractNumId="36" w15:restartNumberingAfterBreak="0">
    <w:nsid w:val="4FDC609D"/>
    <w:multiLevelType w:val="hybridMultilevel"/>
    <w:tmpl w:val="75863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DC9CA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8D7461"/>
    <w:multiLevelType w:val="hybridMultilevel"/>
    <w:tmpl w:val="88860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100411F"/>
    <w:multiLevelType w:val="multilevel"/>
    <w:tmpl w:val="0772DD44"/>
    <w:numStyleLink w:val="Styl1"/>
  </w:abstractNum>
  <w:abstractNum w:abstractNumId="39" w15:restartNumberingAfterBreak="0">
    <w:nsid w:val="56D0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7C44A7F"/>
    <w:multiLevelType w:val="multilevel"/>
    <w:tmpl w:val="0772DD44"/>
    <w:numStyleLink w:val="Styl1"/>
  </w:abstractNum>
  <w:abstractNum w:abstractNumId="41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90C640A"/>
    <w:multiLevelType w:val="multilevel"/>
    <w:tmpl w:val="0772DD44"/>
    <w:numStyleLink w:val="Styl1"/>
  </w:abstractNum>
  <w:abstractNum w:abstractNumId="43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5" w15:restartNumberingAfterBreak="0">
    <w:nsid w:val="619F61F3"/>
    <w:multiLevelType w:val="hybridMultilevel"/>
    <w:tmpl w:val="D9F2CBAE"/>
    <w:lvl w:ilvl="0" w:tplc="034A8080">
      <w:start w:val="1"/>
      <w:numFmt w:val="bullet"/>
      <w:pStyle w:val="Nagwek1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0B2BEC"/>
    <w:multiLevelType w:val="multilevel"/>
    <w:tmpl w:val="EF8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7090FF1"/>
    <w:multiLevelType w:val="multilevel"/>
    <w:tmpl w:val="0772DD44"/>
    <w:numStyleLink w:val="Styl1"/>
  </w:abstractNum>
  <w:abstractNum w:abstractNumId="48" w15:restartNumberingAfterBreak="0">
    <w:nsid w:val="68F1245B"/>
    <w:multiLevelType w:val="multilevel"/>
    <w:tmpl w:val="0772DD44"/>
    <w:numStyleLink w:val="Styl1"/>
  </w:abstractNum>
  <w:abstractNum w:abstractNumId="49" w15:restartNumberingAfterBreak="0">
    <w:nsid w:val="697200A5"/>
    <w:multiLevelType w:val="hybridMultilevel"/>
    <w:tmpl w:val="04FC84AA"/>
    <w:lvl w:ilvl="0" w:tplc="A7144FE2">
      <w:start w:val="1"/>
      <w:numFmt w:val="decimal"/>
      <w:lvlText w:val="%1."/>
      <w:lvlJc w:val="left"/>
      <w:pPr>
        <w:ind w:left="36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A45347E"/>
    <w:multiLevelType w:val="multilevel"/>
    <w:tmpl w:val="0772DD44"/>
    <w:numStyleLink w:val="Styl1"/>
  </w:abstractNum>
  <w:abstractNum w:abstractNumId="51" w15:restartNumberingAfterBreak="0">
    <w:nsid w:val="6C5F5148"/>
    <w:multiLevelType w:val="multilevel"/>
    <w:tmpl w:val="0772DD44"/>
    <w:numStyleLink w:val="Styl1"/>
  </w:abstractNum>
  <w:abstractNum w:abstractNumId="52" w15:restartNumberingAfterBreak="0">
    <w:nsid w:val="6C9C781E"/>
    <w:multiLevelType w:val="hybridMultilevel"/>
    <w:tmpl w:val="A7FE5452"/>
    <w:lvl w:ilvl="0" w:tplc="5C743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3E7417"/>
    <w:multiLevelType w:val="multilevel"/>
    <w:tmpl w:val="E41488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54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793E0490"/>
    <w:multiLevelType w:val="hybridMultilevel"/>
    <w:tmpl w:val="65284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45"/>
  </w:num>
  <w:num w:numId="4">
    <w:abstractNumId w:val="54"/>
  </w:num>
  <w:num w:numId="5">
    <w:abstractNumId w:val="44"/>
  </w:num>
  <w:num w:numId="6">
    <w:abstractNumId w:val="4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7"/>
  </w:num>
  <w:num w:numId="8">
    <w:abstractNumId w:val="41"/>
  </w:num>
  <w:num w:numId="9">
    <w:abstractNumId w:val="16"/>
  </w:num>
  <w:num w:numId="10">
    <w:abstractNumId w:val="53"/>
  </w:num>
  <w:num w:numId="11">
    <w:abstractNumId w:val="10"/>
  </w:num>
  <w:num w:numId="12">
    <w:abstractNumId w:val="43"/>
  </w:num>
  <w:num w:numId="13">
    <w:abstractNumId w:val="25"/>
  </w:num>
  <w:num w:numId="14">
    <w:abstractNumId w:val="4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>
    <w:abstractNumId w:val="35"/>
  </w:num>
  <w:num w:numId="16">
    <w:abstractNumId w:val="22"/>
  </w:num>
  <w:num w:numId="17">
    <w:abstractNumId w:val="33"/>
  </w:num>
  <w:num w:numId="18">
    <w:abstractNumId w:val="13"/>
  </w:num>
  <w:num w:numId="19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0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21">
    <w:abstractNumId w:val="31"/>
  </w:num>
  <w:num w:numId="22">
    <w:abstractNumId w:val="18"/>
  </w:num>
  <w:num w:numId="23">
    <w:abstractNumId w:val="50"/>
  </w:num>
  <w:num w:numId="24">
    <w:abstractNumId w:val="42"/>
  </w:num>
  <w:num w:numId="25">
    <w:abstractNumId w:val="27"/>
  </w:num>
  <w:num w:numId="26">
    <w:abstractNumId w:val="9"/>
  </w:num>
  <w:num w:numId="27">
    <w:abstractNumId w:val="23"/>
  </w:num>
  <w:num w:numId="28">
    <w:abstractNumId w:val="38"/>
  </w:num>
  <w:num w:numId="29">
    <w:abstractNumId w:val="40"/>
  </w:num>
  <w:num w:numId="30">
    <w:abstractNumId w:val="7"/>
  </w:num>
  <w:num w:numId="31">
    <w:abstractNumId w:val="51"/>
  </w:num>
  <w:num w:numId="32">
    <w:abstractNumId w:val="19"/>
  </w:num>
  <w:num w:numId="33">
    <w:abstractNumId w:val="56"/>
  </w:num>
  <w:num w:numId="34">
    <w:abstractNumId w:val="11"/>
  </w:num>
  <w:num w:numId="35">
    <w:abstractNumId w:val="49"/>
  </w:num>
  <w:num w:numId="36">
    <w:abstractNumId w:val="15"/>
  </w:num>
  <w:num w:numId="37">
    <w:abstractNumId w:val="14"/>
  </w:num>
  <w:num w:numId="38">
    <w:abstractNumId w:val="52"/>
  </w:num>
  <w:num w:numId="39">
    <w:abstractNumId w:val="26"/>
  </w:num>
  <w:num w:numId="40">
    <w:abstractNumId w:val="12"/>
  </w:num>
  <w:num w:numId="41">
    <w:abstractNumId w:val="36"/>
  </w:num>
  <w:num w:numId="42">
    <w:abstractNumId w:val="17"/>
  </w:num>
  <w:num w:numId="43">
    <w:abstractNumId w:val="24"/>
  </w:num>
  <w:num w:numId="44">
    <w:abstractNumId w:val="39"/>
  </w:num>
  <w:num w:numId="45">
    <w:abstractNumId w:val="34"/>
  </w:num>
  <w:num w:numId="46">
    <w:abstractNumId w:val="46"/>
  </w:num>
  <w:num w:numId="47">
    <w:abstractNumId w:val="21"/>
  </w:num>
  <w:num w:numId="48">
    <w:abstractNumId w:val="37"/>
  </w:num>
  <w:num w:numId="49">
    <w:abstractNumId w:val="30"/>
  </w:num>
  <w:num w:numId="50">
    <w:abstractNumId w:val="5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2E04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348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2D9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066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ADB"/>
    <w:rsid w:val="000A5335"/>
    <w:rsid w:val="000A6157"/>
    <w:rsid w:val="000B02AD"/>
    <w:rsid w:val="000B37ED"/>
    <w:rsid w:val="000B44C1"/>
    <w:rsid w:val="000B4E86"/>
    <w:rsid w:val="000B5365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23E4"/>
    <w:rsid w:val="000D3D95"/>
    <w:rsid w:val="000D5F70"/>
    <w:rsid w:val="000D6139"/>
    <w:rsid w:val="000D61EA"/>
    <w:rsid w:val="000D6AC4"/>
    <w:rsid w:val="000D77F7"/>
    <w:rsid w:val="000E115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06A1C"/>
    <w:rsid w:val="00110D83"/>
    <w:rsid w:val="00111292"/>
    <w:rsid w:val="0011176A"/>
    <w:rsid w:val="00111E39"/>
    <w:rsid w:val="00111E64"/>
    <w:rsid w:val="001128C7"/>
    <w:rsid w:val="001147E3"/>
    <w:rsid w:val="0011585E"/>
    <w:rsid w:val="00115D8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733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3F62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5F05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17AA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6FA2"/>
    <w:rsid w:val="001D734A"/>
    <w:rsid w:val="001D7BF6"/>
    <w:rsid w:val="001D7E4B"/>
    <w:rsid w:val="001E01E5"/>
    <w:rsid w:val="001E03A8"/>
    <w:rsid w:val="001E2375"/>
    <w:rsid w:val="001E3680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1D7C"/>
    <w:rsid w:val="002023EF"/>
    <w:rsid w:val="002037FE"/>
    <w:rsid w:val="00203998"/>
    <w:rsid w:val="00203E2F"/>
    <w:rsid w:val="00204EFC"/>
    <w:rsid w:val="00205B62"/>
    <w:rsid w:val="00206918"/>
    <w:rsid w:val="00206CB5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975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370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1F1"/>
    <w:rsid w:val="00346EE3"/>
    <w:rsid w:val="003470B8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8C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4F0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5D04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3C"/>
    <w:rsid w:val="003F0C4C"/>
    <w:rsid w:val="003F1171"/>
    <w:rsid w:val="003F12AB"/>
    <w:rsid w:val="003F182E"/>
    <w:rsid w:val="003F26BF"/>
    <w:rsid w:val="003F2E9A"/>
    <w:rsid w:val="003F368D"/>
    <w:rsid w:val="003F40C3"/>
    <w:rsid w:val="003F4746"/>
    <w:rsid w:val="003F5113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5D2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4AB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45DC"/>
    <w:rsid w:val="00495CD5"/>
    <w:rsid w:val="00496312"/>
    <w:rsid w:val="00496737"/>
    <w:rsid w:val="004A00DF"/>
    <w:rsid w:val="004A0998"/>
    <w:rsid w:val="004A12A8"/>
    <w:rsid w:val="004A1B8D"/>
    <w:rsid w:val="004A2442"/>
    <w:rsid w:val="004A29A7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04E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195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0D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0A44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CC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270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2F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721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3C0D"/>
    <w:rsid w:val="00704550"/>
    <w:rsid w:val="00704587"/>
    <w:rsid w:val="0070490C"/>
    <w:rsid w:val="00705373"/>
    <w:rsid w:val="007058FE"/>
    <w:rsid w:val="00706306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6CE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1DC"/>
    <w:rsid w:val="007636E0"/>
    <w:rsid w:val="0076392E"/>
    <w:rsid w:val="00764251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4AA7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4D"/>
    <w:rsid w:val="007B55A8"/>
    <w:rsid w:val="007B580E"/>
    <w:rsid w:val="007B5A40"/>
    <w:rsid w:val="007B61DE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D7B6D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BAF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75B"/>
    <w:rsid w:val="00806972"/>
    <w:rsid w:val="00806A27"/>
    <w:rsid w:val="0080720A"/>
    <w:rsid w:val="00807274"/>
    <w:rsid w:val="00810096"/>
    <w:rsid w:val="00810C64"/>
    <w:rsid w:val="00811461"/>
    <w:rsid w:val="00812F9B"/>
    <w:rsid w:val="008144E8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6FFF"/>
    <w:rsid w:val="00867482"/>
    <w:rsid w:val="008704E0"/>
    <w:rsid w:val="0087086D"/>
    <w:rsid w:val="00870E4A"/>
    <w:rsid w:val="0087165C"/>
    <w:rsid w:val="0087174C"/>
    <w:rsid w:val="008717A8"/>
    <w:rsid w:val="0087237E"/>
    <w:rsid w:val="00872A56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05C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2972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4F0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1EE5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20C36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48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745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47E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997"/>
    <w:rsid w:val="009B5B3D"/>
    <w:rsid w:val="009B617E"/>
    <w:rsid w:val="009B61C7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3FF9"/>
    <w:rsid w:val="00A050BD"/>
    <w:rsid w:val="00A05DA3"/>
    <w:rsid w:val="00A076C1"/>
    <w:rsid w:val="00A07B11"/>
    <w:rsid w:val="00A07EAA"/>
    <w:rsid w:val="00A10509"/>
    <w:rsid w:val="00A10DA7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2CC8"/>
    <w:rsid w:val="00A242C3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5D4"/>
    <w:rsid w:val="00A43852"/>
    <w:rsid w:val="00A4389D"/>
    <w:rsid w:val="00A44196"/>
    <w:rsid w:val="00A44717"/>
    <w:rsid w:val="00A447CB"/>
    <w:rsid w:val="00A448EE"/>
    <w:rsid w:val="00A44A5E"/>
    <w:rsid w:val="00A463F3"/>
    <w:rsid w:val="00A46AA0"/>
    <w:rsid w:val="00A46ABB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0352"/>
    <w:rsid w:val="00A61E73"/>
    <w:rsid w:val="00A6203E"/>
    <w:rsid w:val="00A6341B"/>
    <w:rsid w:val="00A64343"/>
    <w:rsid w:val="00A650A1"/>
    <w:rsid w:val="00A6516D"/>
    <w:rsid w:val="00A6520C"/>
    <w:rsid w:val="00A65F5A"/>
    <w:rsid w:val="00A66BF2"/>
    <w:rsid w:val="00A66DFF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044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41E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565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573E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21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2F8A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5E23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3BEA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6B49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0B2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936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4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9FF"/>
    <w:rsid w:val="00D02CC2"/>
    <w:rsid w:val="00D032D5"/>
    <w:rsid w:val="00D03991"/>
    <w:rsid w:val="00D05904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A51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608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00E"/>
    <w:rsid w:val="00D772DB"/>
    <w:rsid w:val="00D8022E"/>
    <w:rsid w:val="00D81C0B"/>
    <w:rsid w:val="00D82AF3"/>
    <w:rsid w:val="00D83EE7"/>
    <w:rsid w:val="00D8538A"/>
    <w:rsid w:val="00D853BE"/>
    <w:rsid w:val="00D8564D"/>
    <w:rsid w:val="00D858D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1D95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39E0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863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1721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0E7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27A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BDA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607D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B28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908"/>
    <w:rsid w:val="00F14D20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5E6E"/>
    <w:rsid w:val="00F66EC1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2BE"/>
    <w:rsid w:val="00F92628"/>
    <w:rsid w:val="00F92D54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B6AD4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1CE4"/>
    <w:rsid w:val="00FE263F"/>
    <w:rsid w:val="00FE36D1"/>
    <w:rsid w:val="00FE38E9"/>
    <w:rsid w:val="00FE3917"/>
    <w:rsid w:val="00FE3A83"/>
    <w:rsid w:val="00FE3B5B"/>
    <w:rsid w:val="00FE4CBF"/>
    <w:rsid w:val="00FE5B65"/>
    <w:rsid w:val="00FE76F7"/>
    <w:rsid w:val="00FE7F04"/>
    <w:rsid w:val="00FF1770"/>
    <w:rsid w:val="00FF1C9B"/>
    <w:rsid w:val="00FF1FC8"/>
    <w:rsid w:val="00FF4C57"/>
    <w:rsid w:val="00FF5392"/>
    <w:rsid w:val="00FF55EA"/>
    <w:rsid w:val="00FF6E93"/>
    <w:rsid w:val="00FF733D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2A7CC78"/>
  <w15:docId w15:val="{5906E03A-8EC6-4927-A31F-CCD6AEAC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uiPriority w:val="99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ekstpodstawowy23">
    <w:name w:val="Tekst podstawowy 23"/>
    <w:basedOn w:val="Normalny"/>
    <w:rsid w:val="004215D2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3">
    <w:name w:val="Tekst podstawowy wcięty 33"/>
    <w:basedOn w:val="Normalny"/>
    <w:rsid w:val="004215D2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3">
    <w:name w:val="Numer strony3"/>
    <w:basedOn w:val="DefaultParagraphFont1"/>
    <w:rsid w:val="004215D2"/>
    <w:rPr>
      <w:color w:val="000000"/>
      <w:sz w:val="24"/>
      <w:lang w:val="pl-PL"/>
    </w:rPr>
  </w:style>
  <w:style w:type="paragraph" w:customStyle="1" w:styleId="Nagwek13">
    <w:name w:val="Nagłówek 13"/>
    <w:basedOn w:val="Normal1"/>
    <w:next w:val="Normal1"/>
    <w:rsid w:val="004215D2"/>
    <w:pPr>
      <w:keepNext/>
      <w:numPr>
        <w:numId w:val="3"/>
      </w:numPr>
      <w:tabs>
        <w:tab w:val="num" w:pos="360"/>
        <w:tab w:val="left" w:pos="432"/>
      </w:tabs>
      <w:spacing w:before="240" w:after="60"/>
      <w:ind w:left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3">
    <w:name w:val="Nagłówek 23"/>
    <w:basedOn w:val="Normal1"/>
    <w:next w:val="Normal1"/>
    <w:rsid w:val="004215D2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3">
    <w:name w:val="Nagłówek 33"/>
    <w:basedOn w:val="Normal1"/>
    <w:next w:val="Normal1"/>
    <w:rsid w:val="004215D2"/>
    <w:pPr>
      <w:keepNext/>
      <w:numPr>
        <w:ilvl w:val="2"/>
        <w:numId w:val="2"/>
      </w:numPr>
      <w:tabs>
        <w:tab w:val="left" w:pos="624"/>
        <w:tab w:val="left" w:pos="720"/>
      </w:tabs>
      <w:spacing w:before="240" w:after="60"/>
      <w:ind w:left="720"/>
    </w:pPr>
    <w:rPr>
      <w:rFonts w:ascii="Arial" w:eastAsia="Arial" w:hAnsi="Arial"/>
      <w:b/>
      <w:color w:val="000000"/>
      <w:sz w:val="26"/>
    </w:rPr>
  </w:style>
  <w:style w:type="paragraph" w:customStyle="1" w:styleId="Nagwek30">
    <w:name w:val="Nagłówek3"/>
    <w:basedOn w:val="Normal1"/>
    <w:rsid w:val="004215D2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3">
    <w:name w:val="Stopka3"/>
    <w:basedOn w:val="Normal1"/>
    <w:rsid w:val="004215D2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3">
    <w:name w:val="Normalny3"/>
    <w:basedOn w:val="Normalny"/>
    <w:rsid w:val="004215D2"/>
    <w:pPr>
      <w:widowControl w:val="0"/>
      <w:suppressAutoHyphens/>
      <w:autoSpaceDE w:val="0"/>
    </w:pPr>
    <w:rPr>
      <w:rFonts w:eastAsia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2FC6-60B5-4EA3-8A62-63A533CD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8296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1570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katarzyna.kwiatkowsk</cp:lastModifiedBy>
  <cp:revision>180</cp:revision>
  <cp:lastPrinted>2021-03-26T06:24:00Z</cp:lastPrinted>
  <dcterms:created xsi:type="dcterms:W3CDTF">2019-01-14T06:24:00Z</dcterms:created>
  <dcterms:modified xsi:type="dcterms:W3CDTF">2021-12-15T08:32:00Z</dcterms:modified>
</cp:coreProperties>
</file>