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2186D" w14:textId="7A0A5C99" w:rsidR="005C41F5" w:rsidRDefault="005C41F5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C9FD514" w14:textId="77777777" w:rsidR="00980374" w:rsidRPr="00980374" w:rsidRDefault="00980374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20B518AE" wp14:editId="5E809337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4ABE450B" w14:textId="77777777" w:rsidR="00980374" w:rsidRPr="00980374" w:rsidRDefault="00980374" w:rsidP="00980374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14:paraId="006B9CAE" w14:textId="77777777"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14:paraId="3B665EFB" w14:textId="77777777"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tel./fax (84) 639-29-59, 638-47-48, 639-23-64</w:t>
      </w:r>
    </w:p>
    <w:p w14:paraId="61569D9F" w14:textId="77777777" w:rsidR="00980374" w:rsidRPr="00980374" w:rsidRDefault="00000000" w:rsidP="00980374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r w:rsidR="00980374" w:rsidRPr="00980374">
          <w:rPr>
            <w:rStyle w:val="Hipercze"/>
            <w:rFonts w:ascii="Arial" w:hAnsi="Arial" w:cs="Arial"/>
          </w:rPr>
          <w:t>www.gminazamosc.pl</w:t>
        </w:r>
      </w:hyperlink>
    </w:p>
    <w:p w14:paraId="52E9CB48" w14:textId="77777777" w:rsidR="00105BB9" w:rsidRPr="00980374" w:rsidRDefault="00105BB9" w:rsidP="00980374">
      <w:pPr>
        <w:pStyle w:val="Tekstpodstawowy"/>
        <w:ind w:left="119"/>
        <w:jc w:val="center"/>
        <w:rPr>
          <w:rFonts w:ascii="Arial" w:hAnsi="Arial" w:cs="Arial"/>
          <w:b/>
          <w:sz w:val="20"/>
        </w:rPr>
      </w:pPr>
    </w:p>
    <w:p w14:paraId="6E285FEC" w14:textId="77777777"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p w14:paraId="1DF4C79D" w14:textId="040AD9F0" w:rsidR="00105BB9" w:rsidRPr="00980374" w:rsidRDefault="00980374" w:rsidP="00751399">
      <w:pPr>
        <w:pStyle w:val="Tekstpodstawowy"/>
        <w:spacing w:before="57"/>
        <w:ind w:hanging="227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proofErr w:type="spellStart"/>
      <w:r w:rsidRPr="00980374">
        <w:rPr>
          <w:rFonts w:ascii="Arial" w:hAnsi="Arial" w:cs="Arial"/>
          <w:b/>
        </w:rPr>
        <w:t>RI.271.</w:t>
      </w:r>
      <w:r w:rsidR="006D2093">
        <w:rPr>
          <w:rFonts w:ascii="Arial" w:hAnsi="Arial" w:cs="Arial"/>
          <w:b/>
        </w:rPr>
        <w:t>14</w:t>
      </w:r>
      <w:r w:rsidR="00BA328E">
        <w:rPr>
          <w:rFonts w:ascii="Arial" w:hAnsi="Arial" w:cs="Arial"/>
          <w:b/>
        </w:rPr>
        <w:t>.2024</w:t>
      </w:r>
      <w:proofErr w:type="spellEnd"/>
    </w:p>
    <w:p w14:paraId="529A94A5" w14:textId="77777777"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14:paraId="0F456A24" w14:textId="77777777" w:rsidR="00105BB9" w:rsidRPr="00980374" w:rsidRDefault="00980374" w:rsidP="00EA601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14:paraId="7505A5A4" w14:textId="77777777" w:rsidR="00105BB9" w:rsidRPr="00980374" w:rsidRDefault="00980374" w:rsidP="00EA601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pkt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  <w:proofErr w:type="spellEnd"/>
    </w:p>
    <w:p w14:paraId="74B0781D" w14:textId="77777777" w:rsidR="00105BB9" w:rsidRPr="00325DC1" w:rsidRDefault="00980374" w:rsidP="00980374">
      <w:pPr>
        <w:spacing w:before="60"/>
        <w:ind w:right="-53"/>
        <w:jc w:val="center"/>
        <w:rPr>
          <w:rFonts w:ascii="Arial" w:hAnsi="Arial" w:cs="Arial"/>
          <w:b/>
          <w:sz w:val="24"/>
          <w:szCs w:val="24"/>
        </w:rPr>
      </w:pPr>
      <w:r w:rsidRPr="00325DC1">
        <w:rPr>
          <w:rFonts w:ascii="Arial" w:hAnsi="Arial" w:cs="Arial"/>
          <w:b/>
          <w:sz w:val="24"/>
          <w:szCs w:val="24"/>
        </w:rPr>
        <w:t>postępowanie</w:t>
      </w:r>
      <w:r w:rsidRPr="00325DC1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z w:val="24"/>
          <w:szCs w:val="24"/>
        </w:rPr>
        <w:t>prowadzone</w:t>
      </w:r>
      <w:r w:rsidRPr="00325DC1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z w:val="24"/>
          <w:szCs w:val="24"/>
        </w:rPr>
        <w:t>na</w:t>
      </w:r>
      <w:r w:rsidRPr="00325DC1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325DC1">
        <w:rPr>
          <w:rFonts w:ascii="Arial" w:hAnsi="Arial" w:cs="Arial"/>
          <w:b/>
          <w:spacing w:val="-2"/>
          <w:sz w:val="24"/>
          <w:szCs w:val="24"/>
        </w:rPr>
        <w:t>stronie:</w:t>
      </w:r>
    </w:p>
    <w:p w14:paraId="30FCF456" w14:textId="77777777" w:rsidR="00105BB9" w:rsidRPr="00325DC1" w:rsidRDefault="00000000" w:rsidP="00980374">
      <w:pPr>
        <w:spacing w:before="58"/>
        <w:ind w:right="-53"/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980374" w:rsidRPr="00325DC1">
          <w:rPr>
            <w:rStyle w:val="Hipercze"/>
            <w:rFonts w:ascii="Arial" w:hAnsi="Arial" w:cs="Arial"/>
            <w:b/>
            <w:spacing w:val="-2"/>
            <w:sz w:val="24"/>
            <w:szCs w:val="24"/>
            <w:u w:color="0000FF"/>
          </w:rPr>
          <w:t>https://platformazakupowa.pl/pn/gminazamosc</w:t>
        </w:r>
      </w:hyperlink>
    </w:p>
    <w:p w14:paraId="73364E32" w14:textId="77777777"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14:paraId="0562D4E5" w14:textId="77777777" w:rsidR="00105BB9" w:rsidRDefault="00980374">
      <w:pPr>
        <w:spacing w:before="51"/>
        <w:ind w:left="227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14:paraId="3B8E0B11" w14:textId="77777777" w:rsidR="00980374" w:rsidRPr="00980374" w:rsidRDefault="00980374">
      <w:pPr>
        <w:spacing w:before="51"/>
        <w:ind w:left="227"/>
        <w:rPr>
          <w:rFonts w:ascii="Arial" w:hAnsi="Arial" w:cs="Arial"/>
          <w:b/>
          <w:sz w:val="24"/>
        </w:rPr>
      </w:pPr>
    </w:p>
    <w:p w14:paraId="534B55A7" w14:textId="7F0E2443" w:rsidR="00980374" w:rsidRPr="00161ACA" w:rsidRDefault="006D2093" w:rsidP="00EA601E">
      <w:pPr>
        <w:shd w:val="clear" w:color="auto" w:fill="FFFF99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Budowa placu zabaw przy Szkole Podstawowej w Mokrem</w:t>
      </w:r>
    </w:p>
    <w:p w14:paraId="0C21D6A4" w14:textId="77777777" w:rsidR="00105BB9" w:rsidRDefault="00105BB9">
      <w:pPr>
        <w:pStyle w:val="Tekstpodstawowy"/>
        <w:ind w:left="0"/>
        <w:rPr>
          <w:rFonts w:ascii="Arial" w:hAnsi="Arial" w:cs="Arial"/>
          <w:b/>
          <w:sz w:val="16"/>
          <w:szCs w:val="16"/>
        </w:rPr>
      </w:pPr>
    </w:p>
    <w:p w14:paraId="0934056F" w14:textId="77777777" w:rsidR="005C41F5" w:rsidRPr="00326D2B" w:rsidRDefault="005C41F5">
      <w:pPr>
        <w:pStyle w:val="Tekstpodstawowy"/>
        <w:ind w:left="0"/>
        <w:rPr>
          <w:rFonts w:ascii="Arial" w:hAnsi="Arial" w:cs="Arial"/>
          <w:b/>
          <w:sz w:val="16"/>
          <w:szCs w:val="16"/>
        </w:rPr>
      </w:pPr>
      <w:bookmarkStart w:id="1" w:name="_bookmark1"/>
      <w:bookmarkEnd w:id="1"/>
    </w:p>
    <w:p w14:paraId="2A39EC52" w14:textId="77777777" w:rsidR="005C41F5" w:rsidRDefault="005C41F5">
      <w:pPr>
        <w:pStyle w:val="Nagwek11"/>
        <w:rPr>
          <w:rFonts w:ascii="Arial" w:hAnsi="Arial" w:cs="Arial"/>
        </w:rPr>
      </w:pPr>
    </w:p>
    <w:p w14:paraId="0B2BD5E4" w14:textId="77777777" w:rsidR="00105BB9" w:rsidRDefault="00325DC1">
      <w:pPr>
        <w:pStyle w:val="Nagwek11"/>
        <w:rPr>
          <w:rFonts w:ascii="Arial" w:hAnsi="Arial" w:cs="Arial"/>
          <w:spacing w:val="-4"/>
        </w:rPr>
      </w:pPr>
      <w:r>
        <w:rPr>
          <w:rFonts w:ascii="Arial" w:hAnsi="Arial" w:cs="Arial"/>
        </w:rPr>
        <w:br/>
      </w:r>
      <w:r w:rsidR="00980374" w:rsidRPr="00980374">
        <w:rPr>
          <w:rFonts w:ascii="Arial" w:hAnsi="Arial" w:cs="Arial"/>
        </w:rPr>
        <w:t>Kody</w:t>
      </w:r>
      <w:r w:rsidR="00980374" w:rsidRPr="00980374">
        <w:rPr>
          <w:rFonts w:ascii="Arial" w:hAnsi="Arial" w:cs="Arial"/>
          <w:spacing w:val="-4"/>
        </w:rPr>
        <w:t xml:space="preserve"> </w:t>
      </w:r>
      <w:proofErr w:type="spellStart"/>
      <w:r w:rsidR="00980374" w:rsidRPr="00980374">
        <w:rPr>
          <w:rFonts w:ascii="Arial" w:hAnsi="Arial" w:cs="Arial"/>
          <w:spacing w:val="-4"/>
        </w:rPr>
        <w:t>CPV</w:t>
      </w:r>
      <w:proofErr w:type="spellEnd"/>
      <w:r w:rsidR="00980374" w:rsidRPr="00980374">
        <w:rPr>
          <w:rFonts w:ascii="Arial" w:hAnsi="Arial" w:cs="Arial"/>
          <w:spacing w:val="-4"/>
        </w:rPr>
        <w:t>:</w:t>
      </w:r>
    </w:p>
    <w:p w14:paraId="1333BBDE" w14:textId="05037B5B" w:rsidR="00BA328E" w:rsidRDefault="006D2093" w:rsidP="00BA328E">
      <w:pPr>
        <w:pStyle w:val="Nagwek3"/>
        <w:spacing w:before="0" w:line="240" w:lineRule="auto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>45111200-0 Roboty w zakresie przygotowania terenu pod budowę i roboty ziemne</w:t>
      </w:r>
    </w:p>
    <w:p w14:paraId="239F4355" w14:textId="305F7A6B" w:rsidR="006D2093" w:rsidRPr="006D2093" w:rsidRDefault="006D2093" w:rsidP="006D2093">
      <w:pPr>
        <w:rPr>
          <w:rFonts w:ascii="Arial" w:hAnsi="Arial" w:cs="Arial"/>
        </w:rPr>
      </w:pPr>
      <w:r w:rsidRPr="006D2093">
        <w:rPr>
          <w:rFonts w:ascii="Arial" w:hAnsi="Arial" w:cs="Arial"/>
        </w:rPr>
        <w:t>45112710-5 Roboty w zakresie kształtowania terenów zielonych</w:t>
      </w:r>
    </w:p>
    <w:p w14:paraId="02D7B876" w14:textId="42BAF489" w:rsidR="00BA328E" w:rsidRDefault="00BA328E" w:rsidP="00BA328E">
      <w:pPr>
        <w:rPr>
          <w:rFonts w:ascii="Arial" w:hAnsi="Arial" w:cs="Arial"/>
        </w:rPr>
      </w:pPr>
    </w:p>
    <w:p w14:paraId="65124A51" w14:textId="77777777" w:rsidR="00161ACA" w:rsidRDefault="00161ACA" w:rsidP="00326D2B">
      <w:pPr>
        <w:pStyle w:val="Tekstpodstawowy"/>
        <w:tabs>
          <w:tab w:val="left" w:pos="1505"/>
        </w:tabs>
        <w:spacing w:line="267" w:lineRule="exact"/>
        <w:ind w:left="0"/>
        <w:rPr>
          <w:rFonts w:ascii="Arial" w:hAnsi="Arial" w:cs="Arial"/>
          <w:spacing w:val="-2"/>
        </w:rPr>
      </w:pPr>
    </w:p>
    <w:p w14:paraId="09B9FEF7" w14:textId="77777777" w:rsidR="005C41F5" w:rsidRDefault="005C41F5" w:rsidP="00326D2B">
      <w:pPr>
        <w:pStyle w:val="Tekstpodstawowy"/>
        <w:tabs>
          <w:tab w:val="left" w:pos="1505"/>
        </w:tabs>
        <w:spacing w:line="267" w:lineRule="exact"/>
        <w:ind w:left="0"/>
        <w:rPr>
          <w:rFonts w:ascii="Arial" w:hAnsi="Arial" w:cs="Arial"/>
          <w:spacing w:val="-2"/>
        </w:rPr>
      </w:pPr>
    </w:p>
    <w:p w14:paraId="3F76EEAC" w14:textId="736AA77D" w:rsidR="00EA601E" w:rsidRPr="00EA601E" w:rsidRDefault="00EA601E" w:rsidP="00EA601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 xml:space="preserve">Nr planu postępowań  </w:t>
      </w:r>
      <w:r w:rsidRPr="00EA601E">
        <w:rPr>
          <w:rFonts w:ascii="Arial" w:hAnsi="Arial" w:cs="Arial"/>
          <w:b/>
          <w:u w:val="single"/>
        </w:rPr>
        <w:t>202</w:t>
      </w:r>
      <w:r w:rsidR="00BA328E">
        <w:rPr>
          <w:rFonts w:ascii="Arial" w:hAnsi="Arial" w:cs="Arial"/>
          <w:b/>
          <w:u w:val="single"/>
        </w:rPr>
        <w:t>4</w:t>
      </w:r>
      <w:r w:rsidRPr="00EA601E">
        <w:rPr>
          <w:rFonts w:ascii="Arial" w:hAnsi="Arial" w:cs="Arial"/>
          <w:b/>
          <w:u w:val="single"/>
        </w:rPr>
        <w:t>/</w:t>
      </w:r>
      <w:proofErr w:type="spellStart"/>
      <w:r w:rsidRPr="00EA601E">
        <w:rPr>
          <w:rFonts w:ascii="Arial" w:hAnsi="Arial" w:cs="Arial"/>
          <w:b/>
          <w:u w:val="single"/>
        </w:rPr>
        <w:t>BZP</w:t>
      </w:r>
      <w:proofErr w:type="spellEnd"/>
      <w:r w:rsidRPr="00EA601E">
        <w:rPr>
          <w:rFonts w:ascii="Arial" w:hAnsi="Arial" w:cs="Arial"/>
          <w:b/>
          <w:u w:val="single"/>
        </w:rPr>
        <w:t xml:space="preserve"> 000</w:t>
      </w:r>
      <w:r w:rsidR="00BA328E">
        <w:rPr>
          <w:rFonts w:ascii="Arial" w:hAnsi="Arial" w:cs="Arial"/>
          <w:b/>
          <w:u w:val="single"/>
        </w:rPr>
        <w:t>9607/01</w:t>
      </w:r>
      <w:r w:rsidRPr="00EA601E">
        <w:rPr>
          <w:rFonts w:ascii="Arial" w:hAnsi="Arial" w:cs="Arial"/>
          <w:b/>
          <w:u w:val="single"/>
        </w:rPr>
        <w:t>/P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EA601E">
        <w:rPr>
          <w:rFonts w:ascii="Arial" w:eastAsia="Times New Roman" w:hAnsi="Arial" w:cs="Arial"/>
          <w:u w:val="single"/>
          <w:lang w:eastAsia="pl-PL"/>
        </w:rPr>
        <w:t xml:space="preserve">pozycja nr </w:t>
      </w:r>
      <w:r w:rsidRPr="00EA601E">
        <w:rPr>
          <w:rFonts w:ascii="Arial" w:eastAsia="Times New Roman" w:hAnsi="Arial" w:cs="Arial"/>
          <w:b/>
          <w:u w:val="single"/>
          <w:lang w:eastAsia="pl-PL"/>
        </w:rPr>
        <w:t>1.1.</w:t>
      </w:r>
      <w:r w:rsidR="006D2093">
        <w:rPr>
          <w:rFonts w:ascii="Arial" w:eastAsia="Times New Roman" w:hAnsi="Arial" w:cs="Arial"/>
          <w:b/>
          <w:u w:val="single"/>
          <w:lang w:eastAsia="pl-PL"/>
        </w:rPr>
        <w:t>10</w:t>
      </w:r>
    </w:p>
    <w:p w14:paraId="50AF0504" w14:textId="77777777" w:rsidR="005C41F5" w:rsidRDefault="005C41F5" w:rsidP="00EA601E">
      <w:pPr>
        <w:pStyle w:val="Tekstpodstawowy"/>
        <w:ind w:right="39"/>
        <w:jc w:val="center"/>
        <w:rPr>
          <w:rFonts w:eastAsia="Times New Roman"/>
          <w:lang w:eastAsia="pl-PL"/>
        </w:rPr>
      </w:pPr>
    </w:p>
    <w:p w14:paraId="65603DB2" w14:textId="77777777"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 xml:space="preserve">z treścią niniejszej </w:t>
      </w:r>
      <w:proofErr w:type="spellStart"/>
      <w:r w:rsidRPr="00EA601E">
        <w:rPr>
          <w:rFonts w:ascii="Arial" w:hAnsi="Arial" w:cs="Arial"/>
          <w:b/>
          <w:u w:val="single"/>
        </w:rPr>
        <w:t>SWZ</w:t>
      </w:r>
      <w:proofErr w:type="spellEnd"/>
      <w:r w:rsidRPr="00EA601E">
        <w:rPr>
          <w:rFonts w:ascii="Arial" w:hAnsi="Arial" w:cs="Arial"/>
          <w:b/>
          <w:u w:val="single"/>
        </w:rPr>
        <w:t xml:space="preserve">. Wykonawca ponosi ryzyko niedostarczenia wszystkich wymaganych informacji i dokumentów oraz przedłożenia oferty nie odpowiadającej </w:t>
      </w:r>
    </w:p>
    <w:p w14:paraId="382BCE4D" w14:textId="77777777"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14:paraId="03962463" w14:textId="77777777" w:rsidR="00EA601E" w:rsidRPr="00EA601E" w:rsidRDefault="00EA601E" w:rsidP="00EA601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14:paraId="31FE9739" w14:textId="77777777" w:rsidR="00EA601E" w:rsidRPr="00EA601E" w:rsidRDefault="00EA601E" w:rsidP="00EA601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14:paraId="0EFC3476" w14:textId="77777777" w:rsidR="00777BD5" w:rsidRDefault="00144A29" w:rsidP="00EA601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7C7542AB" w14:textId="77777777" w:rsidR="00777BD5" w:rsidRDefault="00777BD5" w:rsidP="00EA601E">
      <w:pPr>
        <w:pStyle w:val="Tekstpodstawowy"/>
        <w:rPr>
          <w:rFonts w:ascii="Arial" w:hAnsi="Arial" w:cs="Arial"/>
        </w:rPr>
      </w:pPr>
    </w:p>
    <w:p w14:paraId="1D8A0869" w14:textId="77777777" w:rsidR="006D2093" w:rsidRDefault="006D2093" w:rsidP="00EA601E">
      <w:pPr>
        <w:pStyle w:val="Tekstpodstawowy"/>
        <w:rPr>
          <w:rFonts w:ascii="Arial" w:hAnsi="Arial" w:cs="Arial"/>
        </w:rPr>
      </w:pPr>
    </w:p>
    <w:p w14:paraId="3ECDD9D7" w14:textId="77777777" w:rsidR="006D2093" w:rsidRDefault="006D2093" w:rsidP="00EA601E">
      <w:pPr>
        <w:pStyle w:val="Tekstpodstawowy"/>
        <w:rPr>
          <w:rFonts w:ascii="Arial" w:hAnsi="Arial" w:cs="Arial"/>
        </w:rPr>
      </w:pPr>
    </w:p>
    <w:p w14:paraId="5819240C" w14:textId="77777777" w:rsidR="006D2093" w:rsidRDefault="006D2093" w:rsidP="00EA601E">
      <w:pPr>
        <w:pStyle w:val="Tekstpodstawowy"/>
        <w:rPr>
          <w:rFonts w:ascii="Arial" w:hAnsi="Arial" w:cs="Arial"/>
        </w:rPr>
      </w:pPr>
    </w:p>
    <w:p w14:paraId="398B95FA" w14:textId="77777777" w:rsidR="00346CA4" w:rsidRPr="00EA601E" w:rsidRDefault="00144A29" w:rsidP="00EA601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14:paraId="5C5BE141" w14:textId="7657671D" w:rsidR="00A81D17" w:rsidRPr="00A81D17" w:rsidRDefault="00A81D17" w:rsidP="00A81D17">
      <w:pPr>
        <w:pStyle w:val="Tekstpodstawowy"/>
        <w:ind w:left="0"/>
        <w:rPr>
          <w:rFonts w:ascii="Arial" w:hAnsi="Arial" w:cs="Arial"/>
          <w:b/>
        </w:rPr>
      </w:pPr>
      <w:r w:rsidRPr="00A81D17">
        <w:rPr>
          <w:rFonts w:ascii="Arial" w:hAnsi="Arial" w:cs="Arial"/>
          <w:b/>
        </w:rPr>
        <w:t xml:space="preserve">Aleksandra Tokarz                                                                                       Ryszard </w:t>
      </w:r>
      <w:proofErr w:type="spellStart"/>
      <w:r w:rsidRPr="00A81D17">
        <w:rPr>
          <w:rFonts w:ascii="Arial" w:hAnsi="Arial" w:cs="Arial"/>
          <w:b/>
        </w:rPr>
        <w:t>Gliwiński</w:t>
      </w:r>
      <w:proofErr w:type="spellEnd"/>
    </w:p>
    <w:p w14:paraId="4BDD555A" w14:textId="77777777" w:rsidR="00A81D17" w:rsidRPr="00A81D17" w:rsidRDefault="00A81D17" w:rsidP="00A81D17">
      <w:pPr>
        <w:pStyle w:val="Tekstpodstawowy"/>
        <w:ind w:left="0"/>
        <w:rPr>
          <w:rFonts w:ascii="Arial" w:hAnsi="Arial" w:cs="Arial"/>
          <w:b/>
        </w:rPr>
      </w:pPr>
      <w:r w:rsidRPr="00A81D17">
        <w:rPr>
          <w:rFonts w:ascii="Arial" w:hAnsi="Arial" w:cs="Arial"/>
          <w:b/>
        </w:rPr>
        <w:t xml:space="preserve">insp. ds. zamówień publicznych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A81D17">
        <w:rPr>
          <w:rFonts w:ascii="Arial" w:hAnsi="Arial" w:cs="Arial"/>
          <w:b/>
        </w:rPr>
        <w:t>Wójt Gminy Zamość</w:t>
      </w:r>
    </w:p>
    <w:p w14:paraId="05203644" w14:textId="77777777" w:rsidR="00EA601E" w:rsidRPr="00EA601E" w:rsidRDefault="00EA601E" w:rsidP="00EA601E">
      <w:pPr>
        <w:pStyle w:val="Tekstpodstawowy"/>
      </w:pPr>
      <w:r w:rsidRPr="00EA601E">
        <w:rPr>
          <w:rFonts w:ascii="Arial" w:hAnsi="Arial" w:cs="Arial"/>
        </w:rPr>
        <w:t xml:space="preserve">..........................................                                                              ............................................                                                                                    </w:t>
      </w:r>
    </w:p>
    <w:p w14:paraId="3FCE76A4" w14:textId="77777777"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>Sporządził                                                                                                Zatwierdzam</w:t>
      </w:r>
    </w:p>
    <w:p w14:paraId="6EAA444C" w14:textId="280C9594"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 xml:space="preserve">Zamość, </w:t>
      </w:r>
      <w:r w:rsidR="006D2093">
        <w:rPr>
          <w:rFonts w:ascii="Arial" w:hAnsi="Arial" w:cs="Arial"/>
        </w:rPr>
        <w:t>11-04-2024</w:t>
      </w:r>
      <w:r w:rsidRPr="00EA601E">
        <w:rPr>
          <w:rFonts w:ascii="Arial" w:hAnsi="Arial" w:cs="Arial"/>
        </w:rPr>
        <w:t xml:space="preserve"> r.</w:t>
      </w:r>
    </w:p>
    <w:p w14:paraId="150B05D5" w14:textId="77777777" w:rsidR="00105BB9" w:rsidRPr="000748BC" w:rsidRDefault="00980374">
      <w:pPr>
        <w:spacing w:before="29"/>
        <w:ind w:left="4479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lastRenderedPageBreak/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14:paraId="62EB7758" w14:textId="77777777" w:rsidR="00105BB9" w:rsidRPr="000B5A85" w:rsidRDefault="00000000" w:rsidP="000748BC">
      <w:pPr>
        <w:tabs>
          <w:tab w:val="left" w:leader="dot" w:pos="9541"/>
        </w:tabs>
        <w:spacing w:before="24" w:line="219" w:lineRule="exact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14:paraId="7E4E694B" w14:textId="77777777" w:rsidR="00105BB9" w:rsidRPr="000B5A85" w:rsidRDefault="00000000" w:rsidP="000748BC">
      <w:pPr>
        <w:tabs>
          <w:tab w:val="left" w:leader="dot" w:pos="9541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14:paraId="212A6BE4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14:paraId="7379D73A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14:paraId="2442BE43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14:paraId="2F89E349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14:paraId="57E14448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14:paraId="7805530C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14:paraId="7F4FEBD7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14:paraId="38179A4E" w14:textId="77777777" w:rsidR="00105BB9" w:rsidRPr="000B5A85" w:rsidRDefault="000748BC" w:rsidP="000748BC">
      <w:pPr>
        <w:tabs>
          <w:tab w:val="left" w:pos="567"/>
          <w:tab w:val="left" w:leader="dot" w:pos="9541"/>
        </w:tabs>
        <w:spacing w:before="1" w:line="219" w:lineRule="exact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14:paraId="7C877E45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TECHNICZNYCH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75041865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UST.1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>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14:paraId="3928DA4C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14:paraId="6F4B55F8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14:paraId="382E0C6C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14:paraId="599F527D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14:paraId="502C7BA5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14:paraId="55905AE8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14:paraId="1DFC5AB0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14:paraId="752FD4B2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14:paraId="46FFAACC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14:paraId="594830F2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14:paraId="418A8FC7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14:paraId="7BBA934A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14:paraId="3FB18175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14:paraId="17C03DD9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/>
        <w:ind w:left="0" w:right="-53" w:firstLine="0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14:paraId="4511673A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14:paraId="47B1FB27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 xml:space="preserve">MOWA W ART. 95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Pzp</w:t>
        </w:r>
        <w:proofErr w:type="spellEnd"/>
      </w:hyperlink>
    </w:p>
    <w:p w14:paraId="11FCF444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  <w:proofErr w:type="spellEnd"/>
      </w:hyperlink>
    </w:p>
    <w:p w14:paraId="30339A2A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46ADFF58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14:paraId="1C29B4C1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14:paraId="0708052B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proofErr w:type="spellStart"/>
        <w:r w:rsidR="000748BC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z w:val="17"/>
            <w:szCs w:val="17"/>
          </w:rPr>
          <w:t>131</w:t>
        </w:r>
        <w:proofErr w:type="spellEnd"/>
        <w:r w:rsidR="00980374" w:rsidRPr="000B5A85">
          <w:rPr>
            <w:rFonts w:ascii="Arial" w:hAnsi="Arial" w:cs="Arial"/>
            <w:sz w:val="17"/>
            <w:szCs w:val="17"/>
          </w:rPr>
          <w:t xml:space="preserve">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proofErr w:type="spellStart"/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  <w:proofErr w:type="spellEnd"/>
      </w:hyperlink>
    </w:p>
    <w:p w14:paraId="59BAE6CF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72358922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14:paraId="0ADAD9D0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08E2A8CD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14:paraId="7A7288B3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14:paraId="16F33F21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14:paraId="0CC99175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14:paraId="2BDDFF62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14:paraId="7E9B302F" w14:textId="77777777" w:rsidR="00105BB9" w:rsidRPr="000B5A85" w:rsidRDefault="00000000" w:rsidP="004D5B88">
      <w:pPr>
        <w:pStyle w:val="Akapitzlist"/>
        <w:numPr>
          <w:ilvl w:val="0"/>
          <w:numId w:val="36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14:paraId="22947642" w14:textId="77777777" w:rsidR="00105BB9" w:rsidRPr="000B5A85" w:rsidRDefault="00000000" w:rsidP="000748BC">
      <w:pPr>
        <w:tabs>
          <w:tab w:val="left" w:pos="567"/>
          <w:tab w:val="left" w:leader="dot" w:pos="9450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 xml:space="preserve">ZNIKI DO </w:t>
        </w:r>
        <w:proofErr w:type="spellStart"/>
        <w:r w:rsidR="000B5A85" w:rsidRPr="000B5A85">
          <w:rPr>
            <w:rFonts w:ascii="Arial" w:hAnsi="Arial" w:cs="Arial"/>
            <w:spacing w:val="-5"/>
            <w:sz w:val="17"/>
            <w:szCs w:val="17"/>
          </w:rPr>
          <w:t>SWZ</w:t>
        </w:r>
        <w:proofErr w:type="spellEnd"/>
      </w:hyperlink>
    </w:p>
    <w:p w14:paraId="34898D21" w14:textId="77777777" w:rsidR="00105BB9" w:rsidRDefault="00105BB9" w:rsidP="000748BC">
      <w:pPr>
        <w:spacing w:line="219" w:lineRule="exact"/>
        <w:rPr>
          <w:rFonts w:ascii="Arial" w:hAnsi="Arial" w:cs="Arial"/>
          <w:sz w:val="17"/>
          <w:szCs w:val="17"/>
        </w:rPr>
      </w:pPr>
    </w:p>
    <w:p w14:paraId="1BF80BF3" w14:textId="77777777" w:rsidR="005C41F5" w:rsidRDefault="005C41F5" w:rsidP="000748BC">
      <w:pPr>
        <w:spacing w:line="219" w:lineRule="exact"/>
        <w:rPr>
          <w:rFonts w:ascii="Arial" w:hAnsi="Arial" w:cs="Arial"/>
          <w:sz w:val="17"/>
          <w:szCs w:val="17"/>
        </w:rPr>
      </w:pPr>
    </w:p>
    <w:p w14:paraId="15EF1E68" w14:textId="77777777" w:rsidR="005C41F5" w:rsidRDefault="005C41F5" w:rsidP="000748BC">
      <w:pPr>
        <w:spacing w:line="219" w:lineRule="exact"/>
        <w:rPr>
          <w:rFonts w:ascii="Arial" w:hAnsi="Arial" w:cs="Arial"/>
          <w:sz w:val="17"/>
          <w:szCs w:val="17"/>
        </w:rPr>
      </w:pPr>
    </w:p>
    <w:p w14:paraId="116E26F1" w14:textId="77777777" w:rsidR="005C41F5" w:rsidRPr="000748BC" w:rsidRDefault="005C41F5" w:rsidP="000748BC">
      <w:pPr>
        <w:spacing w:line="219" w:lineRule="exact"/>
        <w:rPr>
          <w:rFonts w:ascii="Arial" w:hAnsi="Arial" w:cs="Arial"/>
          <w:sz w:val="17"/>
          <w:szCs w:val="17"/>
        </w:rPr>
        <w:sectPr w:rsidR="005C41F5" w:rsidRPr="000748BC" w:rsidSect="002C2335">
          <w:footerReference w:type="default" r:id="rId11"/>
          <w:headerReference w:type="first" r:id="rId12"/>
          <w:footerReference w:type="first" r:id="rId13"/>
          <w:pgSz w:w="11910" w:h="16840"/>
          <w:pgMar w:top="1247" w:right="1020" w:bottom="860" w:left="1020" w:header="2" w:footer="222" w:gutter="0"/>
          <w:pgNumType w:fmt="numberInDash" w:start="1"/>
          <w:cols w:space="708"/>
          <w:titlePg/>
          <w:docGrid w:linePitch="299"/>
        </w:sectPr>
      </w:pPr>
    </w:p>
    <w:p w14:paraId="49D8B701" w14:textId="0289D666" w:rsidR="00105BB9" w:rsidRPr="00980374" w:rsidRDefault="003F1853">
      <w:pPr>
        <w:pStyle w:val="Tekstpodstawowy"/>
        <w:ind w:left="11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59C942E" wp14:editId="4BF148FC">
                <wp:extent cx="6122035" cy="200025"/>
                <wp:effectExtent l="12700" t="9525" r="8890" b="9525"/>
                <wp:docPr id="11963311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0221" w14:textId="77777777" w:rsidR="000D640E" w:rsidRPr="00D40EA1" w:rsidRDefault="000D640E" w:rsidP="004D5B88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" w:name="_bookmark2"/>
                            <w:bookmarkEnd w:id="2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NAZWA,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ZAMAWIAJĄCEGO/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PEŁNOMOCNIKA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9C942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2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YDAIAABs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" fillcolor="#f1f1f1" strokeweight=".48pt">
                <v:textbox inset="0,0,0,0">
                  <w:txbxContent>
                    <w:p w14:paraId="5CBC0221" w14:textId="77777777" w:rsidR="000D640E" w:rsidRPr="00D40EA1" w:rsidRDefault="000D640E" w:rsidP="004D5B8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" w:name="_bookmark2"/>
                      <w:bookmarkEnd w:id="3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NAZWA,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ZAMAWIAJĄCEGO/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PEŁNOMOCNIKA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177D5" w14:textId="77777777" w:rsidR="00105BB9" w:rsidRPr="00980374" w:rsidRDefault="00980374" w:rsidP="004D5B88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right="261" w:hanging="2389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14:paraId="5F8EF161" w14:textId="77777777" w:rsidR="00105BB9" w:rsidRPr="00980374" w:rsidRDefault="00980374" w:rsidP="004D5B88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14:paraId="09CF0FA0" w14:textId="77777777" w:rsidR="00105BB9" w:rsidRPr="00980374" w:rsidRDefault="00FD0ED7" w:rsidP="004D5B88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Telefon/Fax</w:t>
      </w:r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14:paraId="67972A7D" w14:textId="77777777" w:rsidR="00105BB9" w:rsidRDefault="00980374" w:rsidP="004D5B88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4" w:history="1">
        <w:r w:rsidR="00FD0ED7" w:rsidRPr="001E4878">
          <w:rPr>
            <w:rStyle w:val="Hipercze"/>
            <w:rFonts w:ascii="Arial" w:hAnsi="Arial" w:cs="Arial"/>
          </w:rPr>
          <w:t>https://ugzamosc.bip.lubelskie.pl</w:t>
        </w:r>
      </w:hyperlink>
    </w:p>
    <w:p w14:paraId="2D45F48C" w14:textId="77777777" w:rsidR="00105BB9" w:rsidRPr="00855DE4" w:rsidRDefault="00980374" w:rsidP="004D5B88">
      <w:pPr>
        <w:pStyle w:val="Akapitzlist"/>
        <w:numPr>
          <w:ilvl w:val="0"/>
          <w:numId w:val="35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5" w:history="1">
        <w:r w:rsidR="00855DE4" w:rsidRPr="00993377">
          <w:rPr>
            <w:rStyle w:val="Hipercze"/>
            <w:rFonts w:ascii="Arial" w:hAnsi="Arial" w:cs="Arial"/>
          </w:rPr>
          <w:t>inwestycje@zamosc.org.pl</w:t>
        </w:r>
      </w:hyperlink>
    </w:p>
    <w:p w14:paraId="6FC3715A" w14:textId="77777777" w:rsidR="00105BB9" w:rsidRPr="00980374" w:rsidRDefault="00980374" w:rsidP="004D5B88">
      <w:pPr>
        <w:pStyle w:val="Akapitzlist"/>
        <w:numPr>
          <w:ilvl w:val="0"/>
          <w:numId w:val="35"/>
        </w:numPr>
        <w:tabs>
          <w:tab w:val="left" w:pos="44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urzędowania</w:t>
      </w:r>
      <w:r w:rsidR="00FD0ED7">
        <w:rPr>
          <w:rFonts w:ascii="Arial" w:hAnsi="Arial" w:cs="Arial"/>
          <w:spacing w:val="-2"/>
        </w:rPr>
        <w:t xml:space="preserve"> </w:t>
      </w:r>
      <w:r w:rsidR="00FD0ED7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14:paraId="37E08960" w14:textId="5CFA8B6B" w:rsidR="00105BB9" w:rsidRPr="00346CA4" w:rsidRDefault="00FD0ED7" w:rsidP="00346CA4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</w:t>
      </w:r>
      <w:proofErr w:type="spellStart"/>
      <w:r w:rsidRPr="00FD0ED7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D0ED7">
        <w:rPr>
          <w:rFonts w:ascii="Arial" w:eastAsia="Times New Roman" w:hAnsi="Arial" w:cs="Arial"/>
          <w:color w:val="000000"/>
          <w:lang w:eastAsia="pl-PL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3F18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670C98" wp14:editId="3D32B29A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122035" cy="201295"/>
                <wp:effectExtent l="0" t="0" r="0" b="0"/>
                <wp:wrapTopAndBottom/>
                <wp:docPr id="74615937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E17B" w14:textId="77777777" w:rsidR="000D640E" w:rsidRPr="00D40EA1" w:rsidRDefault="000D640E" w:rsidP="004D5B88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" w:name="_bookmark3"/>
                            <w:bookmarkEnd w:id="4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STRONY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INTERNETOWEJ,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DOSTĘPNE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BĘDĄ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DOKUMENTY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0C98" id="docshape5" o:spid="_x0000_s1027" type="#_x0000_t202" style="position:absolute;left:0;text-align:left;margin-left:56.75pt;margin-top:12.15pt;width:482.05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oDw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" fillcolor="#f1f1f1" strokeweight=".48pt">
                <v:textbox inset="0,0,0,0">
                  <w:txbxContent>
                    <w:p w14:paraId="3066E17B" w14:textId="77777777" w:rsidR="000D640E" w:rsidRPr="00D40EA1" w:rsidRDefault="000D640E" w:rsidP="004D5B88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" w:name="_bookmark3"/>
                      <w:bookmarkEnd w:id="5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STRONY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INTERNETOWEJ,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KTÓREJ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DOSTĘPNE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BĘDĄ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DOKUMENTY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2EF22" w14:textId="77777777" w:rsidR="00105BB9" w:rsidRPr="00980374" w:rsidRDefault="00980374" w:rsidP="004D5B88">
      <w:pPr>
        <w:pStyle w:val="Akapitzlist"/>
        <w:numPr>
          <w:ilvl w:val="0"/>
          <w:numId w:val="32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6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C441F8">
        <w:t xml:space="preserve"> </w:t>
      </w:r>
    </w:p>
    <w:p w14:paraId="579CBB39" w14:textId="77777777" w:rsidR="00994640" w:rsidRPr="00994640" w:rsidRDefault="00980374" w:rsidP="004D5B88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14:paraId="32C76BAD" w14:textId="77777777" w:rsidR="00105BB9" w:rsidRPr="00994640" w:rsidRDefault="00994640" w:rsidP="004D5B88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>Zamawiający informuje, że posiadanie konta na Platformie zakupowej jest dobrowolne, 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14:paraId="277A89E4" w14:textId="5A9AA90A" w:rsidR="00105BB9" w:rsidRPr="00980374" w:rsidRDefault="003F1853" w:rsidP="00FD0ED7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5B0F7E" wp14:editId="64ACF75D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0025"/>
                <wp:effectExtent l="0" t="0" r="0" b="0"/>
                <wp:wrapTopAndBottom/>
                <wp:docPr id="132287789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8279" w14:textId="77777777" w:rsidR="000D640E" w:rsidRPr="00D40EA1" w:rsidRDefault="000D640E" w:rsidP="004D5B88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" w:name="_bookmark4"/>
                            <w:bookmarkEnd w:id="6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TRYB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UDZIELENIA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0F7E" id="docshape6" o:spid="_x0000_s1028" type="#_x0000_t202" style="position:absolute;left:0;text-align:left;margin-left:56.75pt;margin-top:13.9pt;width:482.0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DEAIAACI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" fillcolor="#f1f1f1" strokeweight=".48pt">
                <v:textbox inset="0,0,0,0">
                  <w:txbxContent>
                    <w:p w14:paraId="6D1A8279" w14:textId="77777777" w:rsidR="000D640E" w:rsidRPr="00D40EA1" w:rsidRDefault="000D640E" w:rsidP="004D5B88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" w:name="_bookmark4"/>
                      <w:bookmarkEnd w:id="7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TRYB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UDZIELENIA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8B297" w14:textId="4FD610D1" w:rsidR="00105BB9" w:rsidRPr="00980374" w:rsidRDefault="00980374" w:rsidP="004D5B88">
      <w:pPr>
        <w:pStyle w:val="Akapitzlist"/>
        <w:numPr>
          <w:ilvl w:val="0"/>
          <w:numId w:val="30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proofErr w:type="spellStart"/>
      <w:r w:rsidR="00FD0ED7">
        <w:rPr>
          <w:rFonts w:ascii="Arial" w:hAnsi="Arial" w:cs="Arial"/>
          <w:b/>
        </w:rPr>
        <w:t>RI.271.</w:t>
      </w:r>
      <w:r w:rsidR="006D2093">
        <w:rPr>
          <w:rFonts w:ascii="Arial" w:hAnsi="Arial" w:cs="Arial"/>
          <w:b/>
        </w:rPr>
        <w:t>14</w:t>
      </w:r>
      <w:r w:rsidR="00BA328E">
        <w:rPr>
          <w:rFonts w:ascii="Arial" w:hAnsi="Arial" w:cs="Arial"/>
          <w:b/>
        </w:rPr>
        <w:t>.2024</w:t>
      </w:r>
      <w:proofErr w:type="spellEnd"/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275 pkt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publicznych (Dz.U. z 202</w:t>
      </w:r>
      <w:r w:rsidR="005E45B9">
        <w:rPr>
          <w:rFonts w:ascii="Arial" w:hAnsi="Arial" w:cs="Arial"/>
        </w:rPr>
        <w:t>3</w:t>
      </w:r>
      <w:r w:rsidRPr="00980374">
        <w:rPr>
          <w:rFonts w:ascii="Arial" w:hAnsi="Arial" w:cs="Arial"/>
        </w:rPr>
        <w:t xml:space="preserve"> r. poz. 1</w:t>
      </w:r>
      <w:r w:rsidR="005E45B9">
        <w:rPr>
          <w:rFonts w:ascii="Arial" w:hAnsi="Arial" w:cs="Arial"/>
        </w:rPr>
        <w:t>605</w:t>
      </w:r>
      <w:r w:rsidR="00BA328E">
        <w:rPr>
          <w:rFonts w:ascii="Arial" w:hAnsi="Arial" w:cs="Arial"/>
        </w:rPr>
        <w:t xml:space="preserve"> z </w:t>
      </w:r>
      <w:proofErr w:type="spellStart"/>
      <w:r w:rsidR="00BA328E">
        <w:rPr>
          <w:rFonts w:ascii="Arial" w:hAnsi="Arial" w:cs="Arial"/>
        </w:rPr>
        <w:t>późn</w:t>
      </w:r>
      <w:proofErr w:type="spellEnd"/>
      <w:r w:rsidR="00BA328E">
        <w:rPr>
          <w:rFonts w:ascii="Arial" w:hAnsi="Arial" w:cs="Arial"/>
        </w:rPr>
        <w:t>. zm.</w:t>
      </w:r>
      <w:r w:rsidRPr="00980374">
        <w:rPr>
          <w:rFonts w:ascii="Arial" w:hAnsi="Arial" w:cs="Arial"/>
        </w:rPr>
        <w:t xml:space="preserve">), zwaną dalej ustawą lub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1FB81EA1" w14:textId="77777777" w:rsidR="00105BB9" w:rsidRPr="00FD0ED7" w:rsidRDefault="00980374" w:rsidP="004D5B88">
      <w:pPr>
        <w:pStyle w:val="Akapitzlist"/>
        <w:numPr>
          <w:ilvl w:val="0"/>
          <w:numId w:val="30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dla celów wynikających z prawnie uzasadnionych interesów realizowanych przez Zamawiającego 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14:paraId="757BBCCF" w14:textId="77777777" w:rsidR="00105BB9" w:rsidRPr="00980374" w:rsidRDefault="00980374" w:rsidP="004D5B88">
      <w:pPr>
        <w:pStyle w:val="Akapitzlist"/>
        <w:numPr>
          <w:ilvl w:val="0"/>
          <w:numId w:val="30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14:paraId="2707457D" w14:textId="77777777" w:rsidR="00105BB9" w:rsidRPr="00980374" w:rsidRDefault="00980374" w:rsidP="004D5B88">
      <w:pPr>
        <w:pStyle w:val="Akapitzlist"/>
        <w:numPr>
          <w:ilvl w:val="1"/>
          <w:numId w:val="30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14:paraId="5D01A2A7" w14:textId="77777777" w:rsidR="00105BB9" w:rsidRPr="00980374" w:rsidRDefault="00980374" w:rsidP="004D5B88">
      <w:pPr>
        <w:pStyle w:val="Akapitzlist"/>
        <w:numPr>
          <w:ilvl w:val="1"/>
          <w:numId w:val="30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postępowania:</w:t>
      </w:r>
    </w:p>
    <w:p w14:paraId="22C9BD22" w14:textId="77777777" w:rsidR="00105BB9" w:rsidRPr="00980374" w:rsidRDefault="00000000" w:rsidP="00FD0ED7">
      <w:pPr>
        <w:spacing w:line="267" w:lineRule="exact"/>
        <w:ind w:left="655" w:right="-53"/>
        <w:jc w:val="both"/>
        <w:rPr>
          <w:rFonts w:ascii="Arial" w:hAnsi="Arial" w:cs="Arial"/>
          <w:b/>
        </w:rPr>
      </w:pPr>
      <w:hyperlink r:id="rId17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14:paraId="30697A60" w14:textId="77777777" w:rsidR="00105BB9" w:rsidRPr="00980374" w:rsidRDefault="00980374" w:rsidP="004D5B88">
      <w:pPr>
        <w:pStyle w:val="Akapitzlist"/>
        <w:numPr>
          <w:ilvl w:val="0"/>
          <w:numId w:val="30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mają przepisy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i aktów wykonawczych do tej ustawy oraz Kodeksu Cywilnego.</w:t>
      </w:r>
    </w:p>
    <w:p w14:paraId="5988711E" w14:textId="77777777" w:rsidR="00105BB9" w:rsidRPr="00FD0ED7" w:rsidRDefault="00980374" w:rsidP="004D5B88">
      <w:pPr>
        <w:pStyle w:val="Akapitzlist"/>
        <w:numPr>
          <w:ilvl w:val="0"/>
          <w:numId w:val="30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14:paraId="6268673C" w14:textId="77777777" w:rsidR="00105BB9" w:rsidRPr="00980374" w:rsidRDefault="00980374" w:rsidP="004D5B88">
      <w:pPr>
        <w:pStyle w:val="Akapitzlist"/>
        <w:numPr>
          <w:ilvl w:val="1"/>
          <w:numId w:val="30"/>
        </w:numPr>
        <w:tabs>
          <w:tab w:val="left" w:pos="937"/>
        </w:tabs>
        <w:ind w:left="948" w:right="-53" w:hanging="360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platformazakupowa.pl </w:t>
      </w:r>
      <w:hyperlink r:id="rId18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https://platformazakupowa.pl/strona/1-regulamin</w:t>
        </w:r>
      </w:hyperlink>
    </w:p>
    <w:p w14:paraId="5A4D52BF" w14:textId="77777777" w:rsidR="00105BB9" w:rsidRPr="00980374" w:rsidRDefault="00980374" w:rsidP="004D5B88">
      <w:pPr>
        <w:pStyle w:val="Akapitzlist"/>
        <w:numPr>
          <w:ilvl w:val="1"/>
          <w:numId w:val="30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u w:val="single" w:color="0000FF"/>
          </w:rPr>
          <w:t>https://platformazakupowa.pl/strona/45-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</w:hyperlink>
    </w:p>
    <w:p w14:paraId="636C3D14" w14:textId="77777777" w:rsidR="00105BB9" w:rsidRPr="00980374" w:rsidRDefault="00980374" w:rsidP="004D5B88">
      <w:pPr>
        <w:pStyle w:val="Akapitzlist"/>
        <w:numPr>
          <w:ilvl w:val="1"/>
          <w:numId w:val="30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20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https://platformazakupowa.pl/strona/2-polityka-prywatnosci</w:t>
        </w:r>
      </w:hyperlink>
    </w:p>
    <w:p w14:paraId="4A702459" w14:textId="2B27EB72" w:rsidR="00105BB9" w:rsidRPr="00980374" w:rsidRDefault="003F1853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6E1A50" wp14:editId="179430FC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18705463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15DB" w14:textId="77777777" w:rsidR="000D640E" w:rsidRPr="00D40EA1" w:rsidRDefault="000D640E" w:rsidP="004D5B88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8" w:name="_bookmark5"/>
                            <w:bookmarkEnd w:id="8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NAJKORZYSTNIEJSZEJ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NEGOCJACJI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1A50" id="docshape7" o:spid="_x0000_s1029" type="#_x0000_t202" style="position:absolute;left:0;text-align:left;margin-left:56.75pt;margin-top:13.85pt;width:482.05pt;height:1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0GCXW&#10;EQIAACI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14:paraId="49C615DB" w14:textId="77777777" w:rsidR="000D640E" w:rsidRPr="00D40EA1" w:rsidRDefault="000D640E" w:rsidP="004D5B88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9" w:name="_bookmark5"/>
                      <w:bookmarkEnd w:id="9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NAJKORZYSTNIEJSZEJ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PRZEPROWADZENIU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NEGOCJACJI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F3C61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14:paraId="6E2C2B1B" w14:textId="6326AC79" w:rsidR="00105BB9" w:rsidRPr="00980374" w:rsidRDefault="003F1853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F411C2" wp14:editId="2B6BD713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77309489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6A00" w14:textId="77777777" w:rsidR="000D640E" w:rsidRPr="00D40EA1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0" w:name="_bookmark6"/>
                            <w:bookmarkEnd w:id="10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V.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11C2" id="docshape8" o:spid="_x0000_s1030" type="#_x0000_t202" style="position:absolute;left:0;text-align:left;margin-left:56.75pt;margin-top:13.85pt;width:482.0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GnURw&#10;EQIAACI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15706A00" w14:textId="77777777" w:rsidR="000D640E" w:rsidRPr="00D40EA1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1" w:name="_bookmark6"/>
                      <w:bookmarkEnd w:id="11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V.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3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PRZEDMIOTU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C4B200" w14:textId="77777777" w:rsidR="00DD5813" w:rsidRDefault="00DD5813" w:rsidP="0068580D">
      <w:pPr>
        <w:tabs>
          <w:tab w:val="left" w:pos="447"/>
        </w:tabs>
        <w:ind w:right="-53"/>
        <w:jc w:val="both"/>
        <w:rPr>
          <w:rFonts w:ascii="Arial" w:hAnsi="Arial" w:cs="Arial"/>
          <w:b/>
          <w:bCs/>
        </w:rPr>
      </w:pPr>
    </w:p>
    <w:p w14:paraId="45D5BDE9" w14:textId="3802628D" w:rsidR="006D2093" w:rsidRPr="006D2093" w:rsidRDefault="006D2093" w:rsidP="006D2093">
      <w:pPr>
        <w:spacing w:before="113"/>
        <w:contextualSpacing/>
        <w:jc w:val="both"/>
        <w:rPr>
          <w:rFonts w:ascii="Arial" w:hAnsi="Arial" w:cs="Arial"/>
          <w:b/>
          <w:color w:val="000000"/>
          <w:lang w:eastAsia="pl-PL"/>
        </w:rPr>
      </w:pPr>
      <w:r w:rsidRPr="006D2093">
        <w:rPr>
          <w:rFonts w:ascii="Arial" w:hAnsi="Arial" w:cs="Arial"/>
          <w:b/>
          <w:color w:val="000000"/>
          <w:lang w:eastAsia="pl-PL"/>
        </w:rPr>
        <w:t>Przedmiotem zamówienia są roboty budowlane w zakresie rozbudowy istniejącego placu zabaw. Obecne wymiary wynoszą 25 x 15 m a docelowo plac ma posiadać wymiary 33 x 15 m, zostanie on wydłużony w kierunku południowym</w:t>
      </w:r>
      <w:r>
        <w:rPr>
          <w:rFonts w:ascii="Arial" w:hAnsi="Arial" w:cs="Arial"/>
          <w:b/>
          <w:color w:val="000000"/>
          <w:lang w:eastAsia="pl-PL"/>
        </w:rPr>
        <w:t>. N</w:t>
      </w:r>
      <w:r w:rsidRPr="006D2093">
        <w:rPr>
          <w:rFonts w:ascii="Arial" w:hAnsi="Arial" w:cs="Arial"/>
          <w:b/>
          <w:color w:val="000000"/>
          <w:lang w:eastAsia="pl-PL"/>
        </w:rPr>
        <w:t>a dodatkowej przestrzeni projektuje się wielofunkcyjne urządzenie zabawowe wraz z nawierzchnią bezpieczną z piasku płukanego.</w:t>
      </w:r>
    </w:p>
    <w:p w14:paraId="42393286" w14:textId="77777777" w:rsidR="006D2093" w:rsidRDefault="006D2093" w:rsidP="006D2093">
      <w:pPr>
        <w:spacing w:before="113"/>
        <w:contextualSpacing/>
        <w:jc w:val="both"/>
        <w:rPr>
          <w:rFonts w:ascii="Arial" w:hAnsi="Arial" w:cs="Arial"/>
          <w:b/>
          <w:lang w:eastAsia="pl-PL"/>
        </w:rPr>
      </w:pPr>
    </w:p>
    <w:p w14:paraId="33E37CB2" w14:textId="7AF15B60" w:rsidR="006D2093" w:rsidRPr="006D2093" w:rsidRDefault="006D2093" w:rsidP="006D2093">
      <w:pPr>
        <w:spacing w:before="113"/>
        <w:contextualSpacing/>
        <w:jc w:val="both"/>
        <w:rPr>
          <w:rFonts w:ascii="Arial" w:hAnsi="Arial" w:cs="Arial"/>
        </w:rPr>
      </w:pPr>
      <w:r w:rsidRPr="006D2093">
        <w:rPr>
          <w:rFonts w:ascii="Arial" w:hAnsi="Arial" w:cs="Arial"/>
          <w:b/>
          <w:lang w:eastAsia="pl-PL"/>
        </w:rPr>
        <w:t xml:space="preserve">Zamawiający dysponuje materiałem w postaci nowych elementów ogrodzenia potrzebnych do realizacji zamówienia zgodnie z załączonym spisem materiałów z dnia 02.01.2023 r.  Materiał dostarczy </w:t>
      </w:r>
      <w:r>
        <w:rPr>
          <w:rFonts w:ascii="Arial" w:hAnsi="Arial" w:cs="Arial"/>
          <w:b/>
          <w:lang w:eastAsia="pl-PL"/>
        </w:rPr>
        <w:t>Inwestor</w:t>
      </w:r>
      <w:r w:rsidRPr="006D2093">
        <w:rPr>
          <w:rFonts w:ascii="Arial" w:hAnsi="Arial" w:cs="Arial"/>
          <w:b/>
          <w:lang w:eastAsia="pl-PL"/>
        </w:rPr>
        <w:t>.</w:t>
      </w:r>
    </w:p>
    <w:p w14:paraId="39338577" w14:textId="77777777" w:rsidR="006D2093" w:rsidRPr="006D2093" w:rsidRDefault="006D2093" w:rsidP="006D2093">
      <w:pPr>
        <w:spacing w:before="113"/>
        <w:jc w:val="both"/>
        <w:rPr>
          <w:rFonts w:ascii="Arial" w:hAnsi="Arial" w:cs="Arial"/>
        </w:rPr>
      </w:pPr>
      <w:r w:rsidRPr="006D2093">
        <w:rPr>
          <w:rFonts w:ascii="Arial" w:hAnsi="Arial" w:cs="Arial"/>
          <w:b/>
          <w:bCs/>
          <w:color w:val="000000"/>
          <w:u w:val="single"/>
          <w:lang w:eastAsia="pl-PL"/>
        </w:rPr>
        <w:lastRenderedPageBreak/>
        <w:t>Miejsce realizacji inwestycji:</w:t>
      </w:r>
      <w:r w:rsidRPr="006D2093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6D2093">
        <w:rPr>
          <w:rFonts w:ascii="Arial" w:hAnsi="Arial" w:cs="Arial"/>
          <w:color w:val="000000"/>
          <w:lang w:eastAsia="pl-PL"/>
        </w:rPr>
        <w:t>działka nr 854/3,</w:t>
      </w:r>
      <w:r w:rsidRPr="006D2093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6D2093">
        <w:rPr>
          <w:rFonts w:ascii="Arial" w:hAnsi="Arial" w:cs="Arial"/>
          <w:color w:val="000000"/>
          <w:lang w:eastAsia="pl-PL"/>
        </w:rPr>
        <w:t>obręb 0014  Mokre, Gmina Zamość.</w:t>
      </w:r>
    </w:p>
    <w:p w14:paraId="0894070B" w14:textId="77777777" w:rsidR="006D2093" w:rsidRPr="006D2093" w:rsidRDefault="006D2093" w:rsidP="006D2093">
      <w:pPr>
        <w:spacing w:before="113"/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6D2093">
        <w:rPr>
          <w:rFonts w:ascii="Arial" w:hAnsi="Arial" w:cs="Arial"/>
          <w:b/>
          <w:color w:val="000000"/>
          <w:u w:val="single"/>
          <w:lang w:eastAsia="pl-PL"/>
        </w:rPr>
        <w:t>Zadanie zakresem obejmuje:</w:t>
      </w:r>
    </w:p>
    <w:p w14:paraId="31DED82F" w14:textId="77777777" w:rsidR="006D2093" w:rsidRPr="006D2093" w:rsidRDefault="006D2093" w:rsidP="006D2093">
      <w:pPr>
        <w:spacing w:before="113"/>
        <w:contextualSpacing/>
        <w:jc w:val="both"/>
        <w:rPr>
          <w:rFonts w:ascii="Arial" w:hAnsi="Arial" w:cs="Arial"/>
        </w:rPr>
      </w:pPr>
    </w:p>
    <w:p w14:paraId="4D185CD6" w14:textId="7E0CC5E7" w:rsidR="006D2093" w:rsidRPr="006D2093" w:rsidRDefault="006D2093" w:rsidP="006D2093">
      <w:pPr>
        <w:numPr>
          <w:ilvl w:val="0"/>
          <w:numId w:val="60"/>
        </w:numPr>
        <w:suppressAutoHyphens/>
        <w:autoSpaceDE/>
        <w:autoSpaceDN/>
        <w:spacing w:before="113"/>
        <w:contextualSpacing/>
        <w:jc w:val="both"/>
        <w:textAlignment w:val="baseline"/>
        <w:rPr>
          <w:rFonts w:ascii="Arial" w:hAnsi="Arial" w:cs="Arial"/>
        </w:rPr>
      </w:pPr>
      <w:r w:rsidRPr="006D2093">
        <w:rPr>
          <w:rFonts w:ascii="Arial" w:hAnsi="Arial" w:cs="Arial"/>
          <w:b/>
          <w:bCs/>
        </w:rPr>
        <w:t>Montaż urządzenia zabawowego wielofunkcyjnego</w:t>
      </w:r>
      <w:r w:rsidRPr="006D2093">
        <w:rPr>
          <w:rFonts w:ascii="Arial" w:hAnsi="Arial" w:cs="Arial"/>
        </w:rPr>
        <w:t xml:space="preserve"> – zgodnie z załączon</w:t>
      </w:r>
      <w:r>
        <w:rPr>
          <w:rFonts w:ascii="Arial" w:hAnsi="Arial" w:cs="Arial"/>
        </w:rPr>
        <w:t>ą</w:t>
      </w:r>
      <w:r w:rsidRPr="006D2093">
        <w:rPr>
          <w:rFonts w:ascii="Arial" w:hAnsi="Arial" w:cs="Arial"/>
        </w:rPr>
        <w:t xml:space="preserve"> dokumentacj</w:t>
      </w:r>
      <w:r>
        <w:rPr>
          <w:rFonts w:ascii="Arial" w:hAnsi="Arial" w:cs="Arial"/>
        </w:rPr>
        <w:t>ą</w:t>
      </w:r>
      <w:r w:rsidRPr="006D2093">
        <w:rPr>
          <w:rFonts w:ascii="Arial" w:hAnsi="Arial" w:cs="Arial"/>
        </w:rPr>
        <w:t xml:space="preserve"> techniczn</w:t>
      </w:r>
      <w:r>
        <w:rPr>
          <w:rFonts w:ascii="Arial" w:hAnsi="Arial" w:cs="Arial"/>
        </w:rPr>
        <w:t>ą</w:t>
      </w:r>
    </w:p>
    <w:p w14:paraId="3AAE6ECF" w14:textId="77777777" w:rsidR="006D2093" w:rsidRPr="006D2093" w:rsidRDefault="006D2093" w:rsidP="006D2093">
      <w:pPr>
        <w:numPr>
          <w:ilvl w:val="0"/>
          <w:numId w:val="60"/>
        </w:numPr>
        <w:suppressAutoHyphens/>
        <w:autoSpaceDE/>
        <w:autoSpaceDN/>
        <w:spacing w:before="113"/>
        <w:contextualSpacing/>
        <w:jc w:val="both"/>
        <w:textAlignment w:val="baseline"/>
        <w:rPr>
          <w:rFonts w:ascii="Arial" w:hAnsi="Arial" w:cs="Arial"/>
        </w:rPr>
      </w:pPr>
      <w:r w:rsidRPr="006D2093">
        <w:rPr>
          <w:rFonts w:ascii="Arial" w:hAnsi="Arial" w:cs="Arial"/>
          <w:b/>
          <w:color w:val="000000"/>
          <w:lang w:eastAsia="pl-PL"/>
        </w:rPr>
        <w:t>Wykonanie nawierzchni bezpiecznej z piasku płukanego</w:t>
      </w:r>
      <w:r w:rsidRPr="006D2093">
        <w:rPr>
          <w:rFonts w:ascii="Arial" w:hAnsi="Arial" w:cs="Arial"/>
          <w:bCs/>
          <w:color w:val="000000"/>
          <w:lang w:eastAsia="pl-PL"/>
        </w:rPr>
        <w:t xml:space="preserve"> wyznaczony obszar o powierzchni 80 </w:t>
      </w:r>
      <w:proofErr w:type="spellStart"/>
      <w:r w:rsidRPr="006D2093">
        <w:rPr>
          <w:rFonts w:ascii="Arial" w:hAnsi="Arial" w:cs="Arial"/>
          <w:bCs/>
          <w:color w:val="000000"/>
          <w:lang w:eastAsia="pl-PL"/>
        </w:rPr>
        <w:t>m</w:t>
      </w:r>
      <w:r w:rsidRPr="006D2093">
        <w:rPr>
          <w:rFonts w:ascii="Arial" w:hAnsi="Arial" w:cs="Arial"/>
          <w:bCs/>
          <w:color w:val="000000"/>
          <w:vertAlign w:val="superscript"/>
          <w:lang w:eastAsia="pl-PL"/>
        </w:rPr>
        <w:t>2</w:t>
      </w:r>
      <w:proofErr w:type="spellEnd"/>
      <w:r w:rsidRPr="006D2093">
        <w:rPr>
          <w:rFonts w:ascii="Arial" w:hAnsi="Arial" w:cs="Arial"/>
          <w:bCs/>
        </w:rPr>
        <w:t xml:space="preserve"> , grubość warstwy piasku min. 30 cm</w:t>
      </w:r>
    </w:p>
    <w:p w14:paraId="50DDD8B6" w14:textId="77777777" w:rsidR="006D2093" w:rsidRPr="006D2093" w:rsidRDefault="006D2093" w:rsidP="006D2093">
      <w:pPr>
        <w:numPr>
          <w:ilvl w:val="0"/>
          <w:numId w:val="60"/>
        </w:numPr>
        <w:suppressAutoHyphens/>
        <w:autoSpaceDE/>
        <w:autoSpaceDN/>
        <w:spacing w:before="113"/>
        <w:contextualSpacing/>
        <w:jc w:val="both"/>
        <w:textAlignment w:val="baseline"/>
        <w:rPr>
          <w:rFonts w:ascii="Arial" w:hAnsi="Arial" w:cs="Arial"/>
        </w:rPr>
      </w:pPr>
      <w:r w:rsidRPr="006D2093">
        <w:rPr>
          <w:rFonts w:ascii="Arial" w:hAnsi="Arial" w:cs="Arial"/>
          <w:b/>
          <w:color w:val="000000"/>
          <w:lang w:eastAsia="pl-PL"/>
        </w:rPr>
        <w:t xml:space="preserve">Przestawienie ławek istniejących - </w:t>
      </w:r>
      <w:r w:rsidRPr="006D2093">
        <w:rPr>
          <w:rFonts w:ascii="Arial" w:hAnsi="Arial" w:cs="Arial"/>
          <w:bCs/>
        </w:rPr>
        <w:t>miejsce docelowe ławek zostało wyznaczone na planie.</w:t>
      </w:r>
    </w:p>
    <w:p w14:paraId="69CF8BF7" w14:textId="77777777" w:rsidR="006D2093" w:rsidRPr="006D2093" w:rsidRDefault="006D2093" w:rsidP="006D2093">
      <w:pPr>
        <w:numPr>
          <w:ilvl w:val="0"/>
          <w:numId w:val="60"/>
        </w:numPr>
        <w:suppressAutoHyphens/>
        <w:autoSpaceDE/>
        <w:autoSpaceDN/>
        <w:spacing w:before="113"/>
        <w:contextualSpacing/>
        <w:jc w:val="both"/>
        <w:textAlignment w:val="baseline"/>
        <w:rPr>
          <w:rFonts w:ascii="Arial" w:hAnsi="Arial" w:cs="Arial"/>
        </w:rPr>
      </w:pPr>
      <w:r w:rsidRPr="006D2093">
        <w:rPr>
          <w:rFonts w:ascii="Arial" w:hAnsi="Arial" w:cs="Arial"/>
          <w:b/>
          <w:color w:val="000000"/>
          <w:lang w:eastAsia="pl-PL"/>
        </w:rPr>
        <w:t xml:space="preserve">Przebudowa ogrodzenia placu zabaw </w:t>
      </w:r>
      <w:r w:rsidRPr="006D2093">
        <w:rPr>
          <w:rFonts w:ascii="Arial" w:hAnsi="Arial" w:cs="Arial"/>
          <w:bCs/>
        </w:rPr>
        <w:t xml:space="preserve">rozbudowa ogrodzenia od strony południowej  - przęsła pełne ( 250 cm) – 6 szt., ilość słupków do przęseł – 6 szt. , ilość cokołów dopasowana do ilości przęseł, ilość stóp nośnych oraz pokryw cokołów dopasowana do ilości słupków, </w:t>
      </w:r>
      <w:r w:rsidRPr="006D2093">
        <w:rPr>
          <w:rFonts w:ascii="Arial" w:hAnsi="Arial" w:cs="Arial"/>
        </w:rPr>
        <w:t xml:space="preserve">wysokość ogrodzenia 145 cm, ogrodzenie systemowe panel zgrzewany typu </w:t>
      </w:r>
      <w:proofErr w:type="spellStart"/>
      <w:r w:rsidRPr="006D2093">
        <w:rPr>
          <w:rFonts w:ascii="Arial" w:hAnsi="Arial" w:cs="Arial"/>
        </w:rPr>
        <w:t>2W</w:t>
      </w:r>
      <w:proofErr w:type="spellEnd"/>
      <w:r w:rsidRPr="006D2093">
        <w:rPr>
          <w:rFonts w:ascii="Arial" w:hAnsi="Arial" w:cs="Arial"/>
        </w:rPr>
        <w:t>/</w:t>
      </w:r>
      <w:proofErr w:type="spellStart"/>
      <w:r w:rsidRPr="006D2093">
        <w:rPr>
          <w:rFonts w:ascii="Arial" w:hAnsi="Arial" w:cs="Arial"/>
        </w:rPr>
        <w:t>H1200</w:t>
      </w:r>
      <w:proofErr w:type="spellEnd"/>
      <w:r w:rsidRPr="006D2093">
        <w:rPr>
          <w:rFonts w:ascii="Arial" w:hAnsi="Arial" w:cs="Arial"/>
        </w:rPr>
        <w:t xml:space="preserve"> </w:t>
      </w:r>
    </w:p>
    <w:p w14:paraId="5A39785E" w14:textId="77777777" w:rsidR="006D2093" w:rsidRPr="006D2093" w:rsidRDefault="006D2093" w:rsidP="006D2093">
      <w:pPr>
        <w:spacing w:before="113"/>
        <w:ind w:left="720"/>
        <w:contextualSpacing/>
        <w:jc w:val="both"/>
        <w:rPr>
          <w:rFonts w:ascii="Arial" w:hAnsi="Arial" w:cs="Arial"/>
          <w:b/>
          <w:color w:val="000000"/>
          <w:lang w:eastAsia="pl-PL"/>
        </w:rPr>
      </w:pPr>
    </w:p>
    <w:p w14:paraId="69CB8EBB" w14:textId="3F46A416" w:rsidR="006D2093" w:rsidRPr="006D2093" w:rsidRDefault="006D2093" w:rsidP="003304A6">
      <w:pPr>
        <w:spacing w:before="113"/>
        <w:ind w:firstLine="360"/>
        <w:contextualSpacing/>
        <w:jc w:val="both"/>
        <w:rPr>
          <w:rFonts w:ascii="Arial" w:hAnsi="Arial" w:cs="Arial"/>
        </w:rPr>
      </w:pPr>
      <w:r w:rsidRPr="006D2093">
        <w:rPr>
          <w:rFonts w:ascii="Arial" w:hAnsi="Arial" w:cs="Arial"/>
        </w:rPr>
        <w:t>Dopuszcza się montaż urządzeń nieznacznie różniących się wielkością od projektowanych</w:t>
      </w:r>
      <w:r w:rsidR="003304A6">
        <w:rPr>
          <w:rFonts w:ascii="Arial" w:hAnsi="Arial" w:cs="Arial"/>
        </w:rPr>
        <w:t xml:space="preserve">           </w:t>
      </w:r>
      <w:r w:rsidRPr="006D2093">
        <w:rPr>
          <w:rFonts w:ascii="Arial" w:hAnsi="Arial" w:cs="Arial"/>
        </w:rPr>
        <w:t>(+/- 10%), jednak ich funkcja musi zostać zachowana, a parametry techniczne nie mogą być gorsze niż wynika z projektu.</w:t>
      </w:r>
    </w:p>
    <w:p w14:paraId="412F7AF1" w14:textId="77777777" w:rsidR="006D2093" w:rsidRPr="006D2093" w:rsidRDefault="006D2093" w:rsidP="003304A6">
      <w:pPr>
        <w:spacing w:before="113"/>
        <w:contextualSpacing/>
        <w:jc w:val="both"/>
        <w:rPr>
          <w:rFonts w:ascii="Arial" w:hAnsi="Arial" w:cs="Arial"/>
        </w:rPr>
      </w:pPr>
    </w:p>
    <w:p w14:paraId="558C55AD" w14:textId="77777777" w:rsidR="006D2093" w:rsidRDefault="006D2093" w:rsidP="006D2093">
      <w:pPr>
        <w:pStyle w:val="ListParagraph"/>
        <w:tabs>
          <w:tab w:val="left" w:pos="285"/>
        </w:tabs>
        <w:spacing w:after="113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6D2093">
        <w:rPr>
          <w:rFonts w:ascii="Arial" w:eastAsia="Times New Roman" w:hAnsi="Arial" w:cs="Arial"/>
          <w:sz w:val="22"/>
          <w:szCs w:val="22"/>
        </w:rPr>
        <w:tab/>
        <w:t xml:space="preserve">Przedmiot zamówienia należy wykonać zgodnie z obowiązującymi przepisami prawa, w szczególności ustawy z dnia 7 lipca 1994 r. Prawo Budowlane (Dz. U. z 2023 r. poz. 682 z </w:t>
      </w:r>
      <w:proofErr w:type="spellStart"/>
      <w:r w:rsidRPr="006D209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Pr="006D2093">
        <w:rPr>
          <w:rFonts w:ascii="Arial" w:eastAsia="Times New Roman" w:hAnsi="Arial" w:cs="Arial"/>
          <w:sz w:val="22"/>
          <w:szCs w:val="22"/>
        </w:rPr>
        <w:t>. zm.) wraz z przepisami wykonawczymi, normami, instrukcjami producentów stosowanych   urządzeń i materiałów, zasadami wiedzy technicznej i sztuki budowlanej.</w:t>
      </w:r>
    </w:p>
    <w:p w14:paraId="044CF200" w14:textId="77777777" w:rsidR="003304A6" w:rsidRPr="006D2093" w:rsidRDefault="003304A6" w:rsidP="006D2093">
      <w:pPr>
        <w:pStyle w:val="ListParagraph"/>
        <w:tabs>
          <w:tab w:val="left" w:pos="285"/>
        </w:tabs>
        <w:spacing w:after="113"/>
        <w:ind w:left="0"/>
        <w:jc w:val="both"/>
        <w:rPr>
          <w:rFonts w:ascii="Arial" w:hAnsi="Arial" w:cs="Arial"/>
          <w:sz w:val="22"/>
          <w:szCs w:val="22"/>
        </w:rPr>
      </w:pPr>
    </w:p>
    <w:p w14:paraId="03BFBDCB" w14:textId="77777777" w:rsidR="006D2093" w:rsidRDefault="006D2093" w:rsidP="006D2093">
      <w:pPr>
        <w:pStyle w:val="ListParagraph"/>
        <w:tabs>
          <w:tab w:val="left" w:pos="285"/>
        </w:tabs>
        <w:spacing w:after="113"/>
        <w:ind w:left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209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ab/>
        <w:t xml:space="preserve">Materiały dostarczone i użyte przez Wykonawcę powinny odpowiadać, co do jakości wymogom wyrobów dopuszczonych do obrotu i stosowania w budownictwie, określonym w art. 10 ustawy z dnia 7 lipca 1994 r. Prawo budowlane (Dz. U. z 2023 r. poz. 682 z </w:t>
      </w:r>
      <w:proofErr w:type="spellStart"/>
      <w:r w:rsidRPr="006D209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późn</w:t>
      </w:r>
      <w:proofErr w:type="spellEnd"/>
      <w:r w:rsidRPr="006D209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zm.)</w:t>
      </w:r>
      <w:r w:rsidRPr="006D2093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14:paraId="0BA1E2AE" w14:textId="77777777" w:rsidR="003304A6" w:rsidRPr="006D2093" w:rsidRDefault="003304A6" w:rsidP="006D2093">
      <w:pPr>
        <w:pStyle w:val="ListParagraph"/>
        <w:tabs>
          <w:tab w:val="left" w:pos="285"/>
        </w:tabs>
        <w:spacing w:after="113"/>
        <w:ind w:left="0"/>
        <w:jc w:val="both"/>
        <w:rPr>
          <w:rFonts w:ascii="Arial" w:hAnsi="Arial" w:cs="Arial"/>
          <w:sz w:val="22"/>
          <w:szCs w:val="22"/>
        </w:rPr>
      </w:pPr>
    </w:p>
    <w:p w14:paraId="6DE0D675" w14:textId="77777777" w:rsidR="006D2093" w:rsidRDefault="006D2093" w:rsidP="006D2093">
      <w:pPr>
        <w:pStyle w:val="ListParagraph"/>
        <w:tabs>
          <w:tab w:val="left" w:pos="285"/>
        </w:tabs>
        <w:spacing w:after="113"/>
        <w:ind w:left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D2093">
        <w:rPr>
          <w:rFonts w:ascii="Arial" w:hAnsi="Arial" w:cs="Arial"/>
          <w:color w:val="000000"/>
          <w:sz w:val="22"/>
          <w:szCs w:val="22"/>
          <w:lang w:eastAsia="pl-PL"/>
        </w:rPr>
        <w:tab/>
        <w:t>Wykonanie przedmiotu zamówienia dodatkowo musi być zgodne z wszystkimi aktami prawnymi właściwymi dla przedmiotu zamówienia, z przepisami techniczno-budowlanymi, obowiązującymi normami i wytycznymi.</w:t>
      </w:r>
    </w:p>
    <w:p w14:paraId="7F58DD4D" w14:textId="77777777" w:rsidR="003304A6" w:rsidRPr="006D2093" w:rsidRDefault="003304A6" w:rsidP="006D2093">
      <w:pPr>
        <w:pStyle w:val="ListParagraph"/>
        <w:tabs>
          <w:tab w:val="left" w:pos="285"/>
        </w:tabs>
        <w:spacing w:after="113"/>
        <w:ind w:left="0"/>
        <w:jc w:val="both"/>
        <w:rPr>
          <w:rFonts w:ascii="Arial" w:hAnsi="Arial" w:cs="Arial"/>
          <w:sz w:val="22"/>
          <w:szCs w:val="22"/>
        </w:rPr>
      </w:pPr>
    </w:p>
    <w:p w14:paraId="65902BCE" w14:textId="77777777" w:rsidR="006D2093" w:rsidRPr="006D2093" w:rsidRDefault="006D2093" w:rsidP="006D2093">
      <w:pPr>
        <w:pStyle w:val="ListParagraph"/>
        <w:tabs>
          <w:tab w:val="left" w:pos="285"/>
        </w:tabs>
        <w:spacing w:before="113" w:after="0"/>
        <w:ind w:left="0"/>
        <w:jc w:val="both"/>
        <w:rPr>
          <w:rFonts w:ascii="Arial" w:hAnsi="Arial" w:cs="Arial"/>
          <w:sz w:val="22"/>
          <w:szCs w:val="22"/>
        </w:rPr>
      </w:pPr>
      <w:r w:rsidRPr="006D209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Szczegółowy rodzaj robót budowlanych oraz zakres prac został określony w dokumentacji dołączonej do postępowania, w skład, której wchodzi:</w:t>
      </w:r>
    </w:p>
    <w:p w14:paraId="66ED6DDA" w14:textId="77777777" w:rsidR="006D2093" w:rsidRPr="006D2093" w:rsidRDefault="006D2093" w:rsidP="006D2093">
      <w:pPr>
        <w:pStyle w:val="ListParagraph"/>
        <w:numPr>
          <w:ilvl w:val="0"/>
          <w:numId w:val="52"/>
        </w:numPr>
        <w:tabs>
          <w:tab w:val="left" w:pos="345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D209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Projekt budowlany, opracowanie dokumentacji, zakup i montaż elementów infrastruktury,</w:t>
      </w:r>
    </w:p>
    <w:p w14:paraId="6F4C72D5" w14:textId="77777777" w:rsidR="003304A6" w:rsidRDefault="006D2093" w:rsidP="003304A6">
      <w:pPr>
        <w:numPr>
          <w:ilvl w:val="0"/>
          <w:numId w:val="52"/>
        </w:numPr>
        <w:tabs>
          <w:tab w:val="left" w:pos="390"/>
        </w:tabs>
        <w:suppressAutoHyphens/>
        <w:autoSpaceDE/>
        <w:autoSpaceDN/>
        <w:ind w:left="0" w:firstLine="0"/>
        <w:textAlignment w:val="baseline"/>
        <w:rPr>
          <w:rFonts w:ascii="Arial" w:hAnsi="Arial" w:cs="Arial"/>
        </w:rPr>
      </w:pPr>
      <w:r w:rsidRPr="006D2093">
        <w:rPr>
          <w:rFonts w:ascii="Arial" w:hAnsi="Arial" w:cs="Arial"/>
          <w:b/>
          <w:bCs/>
          <w:color w:val="000000"/>
          <w:lang w:eastAsia="pl-PL"/>
        </w:rPr>
        <w:t>Specyfikacja techniczna wykonania i odbioru robót budowlanych,</w:t>
      </w:r>
    </w:p>
    <w:p w14:paraId="07307179" w14:textId="46777190" w:rsidR="00BA328E" w:rsidRPr="003304A6" w:rsidRDefault="006D2093" w:rsidP="003304A6">
      <w:pPr>
        <w:numPr>
          <w:ilvl w:val="0"/>
          <w:numId w:val="52"/>
        </w:numPr>
        <w:tabs>
          <w:tab w:val="left" w:pos="390"/>
        </w:tabs>
        <w:suppressAutoHyphens/>
        <w:autoSpaceDE/>
        <w:autoSpaceDN/>
        <w:ind w:left="0" w:firstLine="0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b/>
          <w:bCs/>
          <w:color w:val="000000"/>
          <w:lang w:eastAsia="pl-PL"/>
        </w:rPr>
        <w:t>Przedmiar robót dołączony jako POMOCNICZY</w:t>
      </w:r>
    </w:p>
    <w:p w14:paraId="57D58A35" w14:textId="77777777" w:rsidR="006D2093" w:rsidRPr="00DD5813" w:rsidRDefault="006D2093" w:rsidP="0068580D">
      <w:pPr>
        <w:tabs>
          <w:tab w:val="left" w:pos="447"/>
        </w:tabs>
        <w:ind w:right="-53"/>
        <w:jc w:val="both"/>
        <w:rPr>
          <w:rFonts w:ascii="Arial" w:hAnsi="Arial" w:cs="Arial"/>
          <w:b/>
          <w:bCs/>
        </w:rPr>
      </w:pPr>
    </w:p>
    <w:p w14:paraId="6EED6989" w14:textId="77777777" w:rsidR="00ED6CC1" w:rsidRDefault="000F233D" w:rsidP="00BA328E">
      <w:pPr>
        <w:pStyle w:val="Akapitzlist1"/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rFonts w:ascii="Arial" w:eastAsia="Tahoma" w:hAnsi="Arial" w:cs="Arial"/>
          <w:b/>
          <w:i/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Wykonawca zobowiązany jest samodzielne sporządzić kosztorys ofertowy UPROSZCZONY (na podstawie załączonej do postępowania dokumentacji i przedmiaru robót) i załączyć go do oferty jako ZAŁĄCZNIK</w:t>
      </w:r>
      <w:r w:rsidR="006E5FF3">
        <w:rPr>
          <w:rFonts w:ascii="Arial" w:eastAsia="Tahoma" w:hAnsi="Arial" w:cs="Arial"/>
          <w:b/>
          <w:i/>
          <w:sz w:val="22"/>
          <w:szCs w:val="22"/>
        </w:rPr>
        <w:t>.</w:t>
      </w:r>
      <w:r w:rsidR="00ED6CC1">
        <w:rPr>
          <w:rFonts w:ascii="Arial" w:eastAsia="Tahoma" w:hAnsi="Arial" w:cs="Arial"/>
          <w:b/>
          <w:i/>
          <w:sz w:val="22"/>
          <w:szCs w:val="22"/>
        </w:rPr>
        <w:t xml:space="preserve"> </w:t>
      </w:r>
    </w:p>
    <w:p w14:paraId="24F6AE2C" w14:textId="77777777" w:rsidR="00ED6CC1" w:rsidRPr="00ED6CC1" w:rsidRDefault="00ED6CC1" w:rsidP="00223AF0">
      <w:pPr>
        <w:pStyle w:val="Akapitzlist1"/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center"/>
        <w:rPr>
          <w:sz w:val="22"/>
          <w:szCs w:val="22"/>
          <w:u w:val="single"/>
        </w:rPr>
      </w:pPr>
      <w:r w:rsidRPr="00ED6CC1">
        <w:rPr>
          <w:rFonts w:ascii="Arial" w:eastAsia="Tahoma" w:hAnsi="Arial" w:cs="Arial"/>
          <w:b/>
          <w:i/>
          <w:sz w:val="22"/>
          <w:szCs w:val="22"/>
          <w:u w:val="single"/>
        </w:rPr>
        <w:t>Brak kosztorysu ofertowego skutkować będzie odrzuceniem oferty.</w:t>
      </w:r>
    </w:p>
    <w:p w14:paraId="26849C23" w14:textId="77777777" w:rsidR="000F233D" w:rsidRPr="00346CA4" w:rsidRDefault="000F233D" w:rsidP="0068580D">
      <w:pPr>
        <w:jc w:val="both"/>
        <w:rPr>
          <w:rFonts w:ascii="Arial" w:hAnsi="Arial" w:cs="Arial"/>
          <w:b/>
          <w:bCs/>
          <w:i/>
          <w:iCs/>
          <w:color w:val="548DD4"/>
        </w:rPr>
      </w:pPr>
    </w:p>
    <w:p w14:paraId="4866AF80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>gwarancji jakości na wykonane roboty budowlane oraz dostarczone i wbudowane materiały</w:t>
      </w:r>
      <w:r w:rsidRPr="00D6660B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346CA4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14:paraId="2667919A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>Zamawiający określa minimalny okres gwarancji wynoszący 36-miesięcy a maksymalny 60 miesięcy. W przypadku gdy Wykonawca poda dłuższy niż 60-miesięczny okres gwarancji, ocenie będzie podlegał okres 60-miesięczny.</w:t>
      </w:r>
    </w:p>
    <w:p w14:paraId="6E497B16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14:paraId="1403F966" w14:textId="77777777" w:rsidR="000F233D" w:rsidRPr="00346CA4" w:rsidRDefault="000F233D" w:rsidP="0068580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Zamawiający wymaga bezpłatnego serwisu gwarancyjnego przez cały okres trwania gwarancji.</w:t>
      </w:r>
    </w:p>
    <w:p w14:paraId="77838203" w14:textId="77777777" w:rsidR="000F233D" w:rsidRPr="00346CA4" w:rsidRDefault="000F233D" w:rsidP="0068580D">
      <w:pPr>
        <w:tabs>
          <w:tab w:val="left" w:pos="6313"/>
        </w:tabs>
        <w:jc w:val="both"/>
      </w:pPr>
      <w:r w:rsidRPr="00346CA4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14:paraId="0B1FA3A1" w14:textId="77777777" w:rsidR="000F233D" w:rsidRPr="00346CA4" w:rsidRDefault="000F233D" w:rsidP="0068580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z przepisów kodeksu cywilnego w terminach w nim określonych – niezależnie od uprawnień z tytułu gwarancji. </w:t>
      </w:r>
    </w:p>
    <w:p w14:paraId="57D518C0" w14:textId="77777777" w:rsidR="000F233D" w:rsidRDefault="000F233D" w:rsidP="0068580D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045E1FB6" w14:textId="77777777" w:rsidR="003304A6" w:rsidRDefault="003304A6" w:rsidP="0068580D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723A9278" w14:textId="77777777" w:rsidR="003304A6" w:rsidRDefault="003304A6" w:rsidP="0068580D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663F4547" w14:textId="77777777" w:rsidR="003304A6" w:rsidRDefault="003304A6" w:rsidP="0068580D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69693C8B" w14:textId="77777777" w:rsidR="003304A6" w:rsidRDefault="003304A6" w:rsidP="0068580D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0996BB81" w14:textId="1C72F4D8" w:rsidR="00223AF0" w:rsidRPr="00223AF0" w:rsidRDefault="0051116B" w:rsidP="00223AF0">
      <w:pPr>
        <w:pStyle w:val="NormalnyWeb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lastRenderedPageBreak/>
        <w:t xml:space="preserve">2. </w:t>
      </w:r>
      <w:r w:rsidR="00D40EA1" w:rsidRPr="00D40EA1"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t>OBOWIĄZKI  WYKONAWCY:</w:t>
      </w:r>
    </w:p>
    <w:p w14:paraId="051D96EC" w14:textId="0AB39D86" w:rsidR="004E40F3" w:rsidRDefault="0079791B" w:rsidP="00FB4E6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  <w:r w:rsidRPr="007E38E6">
        <w:rPr>
          <w:rFonts w:ascii="Arial" w:hAnsi="Arial" w:cs="Arial"/>
          <w:b/>
          <w:bCs/>
          <w:kern w:val="2"/>
          <w:sz w:val="22"/>
          <w:szCs w:val="22"/>
          <w:u w:val="single"/>
        </w:rPr>
        <w:t>Wymienione czynności muszą być wycenione w całości zadania i nie podlegają one odrębnej zapłacie</w:t>
      </w:r>
      <w:r w:rsidR="00223AF0">
        <w:rPr>
          <w:rFonts w:ascii="Arial" w:hAnsi="Arial" w:cs="Arial"/>
          <w:b/>
          <w:bCs/>
          <w:kern w:val="2"/>
          <w:sz w:val="22"/>
          <w:szCs w:val="22"/>
          <w:u w:val="single"/>
        </w:rPr>
        <w:t>:</w:t>
      </w:r>
    </w:p>
    <w:p w14:paraId="78D116F9" w14:textId="77777777" w:rsidR="00223AF0" w:rsidRDefault="00223AF0" w:rsidP="00223AF0">
      <w:pPr>
        <w:pStyle w:val="Nagwek11"/>
        <w:snapToGrid w:val="0"/>
        <w:ind w:left="0" w:right="-71"/>
        <w:jc w:val="both"/>
      </w:pPr>
    </w:p>
    <w:p w14:paraId="137E2CF4" w14:textId="0C0EFF34" w:rsidR="003304A6" w:rsidRPr="003304A6" w:rsidRDefault="00223AF0" w:rsidP="003304A6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23AF0">
        <w:rPr>
          <w:rFonts w:ascii="Arial" w:hAnsi="Arial" w:cs="Arial"/>
          <w:sz w:val="22"/>
          <w:szCs w:val="22"/>
        </w:rPr>
        <w:t>W ramach realizacji inwestycji Wykonawca robót zobowiązany jest do wykonania wszelkich czynności zapewniających prawidłową realizację zadania. Poniżej wymienione czynności muszą być wycenione w całości zadania i nie podlegają one odrębnej zapłacie:</w:t>
      </w:r>
    </w:p>
    <w:p w14:paraId="6A8F38EC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Kompleksowe wykonanie przedmiotu zamówienia zgodnie ze specyfikacją warunków zamówienia, dokumentacją projektową, ofertą Wykonawcy, zasadami wiedzy technicznej, sztuką budowlaną oraz innymi, obowiązującymi przepisami prawa i warunkami bezpieczeństwa, w tym m.in. Prawa budowlanego, prawa zamówień publicznych, przepisami prawa dotyczącymi wymagań stawianych dla użytych materiałów budowlanych,</w:t>
      </w:r>
    </w:p>
    <w:p w14:paraId="1387B3FE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Wykonawca ponosi wszelkie koszty: robót przygotowawczych - zabezpieczenie placu robót, ustawienie obiektów i urządzeń niezbędnych do realizacji przedmiotu zamówienia, zabezpieczenie istniejących obiektów przed uszkodzeniem, wykonania i zabezpieczenia osnowy geodezyjnej przed zniszczeniem i jej naprawy w przypadku uszkodzenia,</w:t>
      </w:r>
    </w:p>
    <w:p w14:paraId="5810CD38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Przed przekazaniem placu budowy dostarczenie Zamawiającemu uzupełnionego oświadczenia kierownika budowy o przejęciu obowiązków kierownika budowy wraz z załącznikami,</w:t>
      </w:r>
    </w:p>
    <w:p w14:paraId="179DD528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14:paraId="1D072405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Zapewnienie obsługi geodezyjnej, wykonanie inwentaryzacji powykonawczej (3 egz.) - koszt powinien być wliczony w ogólną wartość zamówienia i nie podlega odrębnej zapłacie,</w:t>
      </w:r>
    </w:p>
    <w:p w14:paraId="35FD880B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Naprawa uszkodzonych sieci uzbrojenia podziemnego i nadziemnego oraz budowli znajdujących się w bezpośrednim sąsiedztwie placu budowy, za które odpowiedzialność ponosi Wykonawca,</w:t>
      </w:r>
    </w:p>
    <w:p w14:paraId="5A58D8A0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 xml:space="preserve">Zabezpieczenie kompletu materiałów do wykonania przedmiotu zamówienia. Materiały powinny odpowiadać co do jakości wymogom wyrobów dopuszczonych do obrotu i stosowania w budownictwie określonym w art. 10 ustawy - Prawo budowlane, </w:t>
      </w:r>
      <w:proofErr w:type="spellStart"/>
      <w:r w:rsidRPr="003304A6">
        <w:rPr>
          <w:rFonts w:ascii="Arial" w:hAnsi="Arial" w:cs="Arial"/>
          <w:color w:val="000000"/>
          <w:lang w:eastAsia="pl-PL"/>
        </w:rPr>
        <w:t>SWZ</w:t>
      </w:r>
      <w:proofErr w:type="spellEnd"/>
      <w:r w:rsidRPr="003304A6">
        <w:rPr>
          <w:rFonts w:ascii="Arial" w:hAnsi="Arial" w:cs="Arial"/>
          <w:color w:val="000000"/>
          <w:lang w:eastAsia="pl-PL"/>
        </w:rPr>
        <w:t xml:space="preserve"> oraz dokumentacji projektowej,</w:t>
      </w:r>
    </w:p>
    <w:p w14:paraId="1D7B48AB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Posiadanie w odniesieniu do użytych materiałów i urządzeń, dokumentów potwierdzających pozwolenie na zastosowanie/ wbudowanie (np. Atesty, certyfikaty, deklaracje własności użytkowych, deklaracje techniczne producenta, świadectwa jakości),</w:t>
      </w:r>
    </w:p>
    <w:p w14:paraId="1D9F9A18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 xml:space="preserve">  Niezwłoczne powiadamianie Zamawiającego o:</w:t>
      </w:r>
    </w:p>
    <w:p w14:paraId="0EE7599F" w14:textId="77777777" w:rsidR="003304A6" w:rsidRPr="003304A6" w:rsidRDefault="003304A6" w:rsidP="003304A6">
      <w:pPr>
        <w:ind w:left="360"/>
        <w:jc w:val="both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* wykrytych wadach dokumentacji projektowej,</w:t>
      </w:r>
    </w:p>
    <w:p w14:paraId="5C65E680" w14:textId="77777777" w:rsidR="003304A6" w:rsidRPr="003304A6" w:rsidRDefault="003304A6" w:rsidP="003304A6">
      <w:pPr>
        <w:ind w:left="360"/>
        <w:jc w:val="both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* wszelkich okolicznościach ujawnionych w toku robót, które mogą mieć wpływ na terminową i zgodną z dokumentacją projektową oraz wiedzą techniczną, realizację przedmiotu zamówienia,</w:t>
      </w:r>
    </w:p>
    <w:p w14:paraId="4C48B01D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Zabezpieczenie terenu robót przed dostępem osób niepowołanych,</w:t>
      </w:r>
    </w:p>
    <w:p w14:paraId="1B992CCB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5E581C92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Wykonanie czynności objętych zakresem umowy zgodnie z wymaganiami przepisów dotyczących ochrony środowiska, BHP, ppoż., w sposób nieuciążliwy dla ludzi i środowiska oraz zapewniający bezpieczeństwo osób oraz mienia,</w:t>
      </w:r>
    </w:p>
    <w:p w14:paraId="754CE90C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sanitarno-higienicznych,</w:t>
      </w:r>
    </w:p>
    <w:p w14:paraId="229573A9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Bieżące informowanie Zamawiającego o konieczności wykonania dodatkowych robót nieobjętych dokumentacją projektową,</w:t>
      </w:r>
    </w:p>
    <w:p w14:paraId="5A82EF70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Usuwanie usterek i wad stwierdzonych w czasie realizacji robót oraz ujawnionych w okresie rękojmi i gwarancji,</w:t>
      </w:r>
    </w:p>
    <w:p w14:paraId="6C287BBE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682022FB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Utrzymanie czystości dróg (po których będzie odbywał się ruch pojazdów budowy i transportujących materiały) oraz posesji/działek w miejscach, na których będą prowadzone roboty budowlane,</w:t>
      </w:r>
    </w:p>
    <w:p w14:paraId="33EAD3DF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Prowadzenie systematycznych prac porządkowych w czasie realizacji robót oraz uporządkowanie placu budowy każdego dnia po zakończeniu robót,</w:t>
      </w:r>
    </w:p>
    <w:p w14:paraId="52CEDFF0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lastRenderedPageBreak/>
        <w:t>Usunięcie zgodnie z obowiązującymi przepisami wszelkich odpadów powstałych podczas realizacji inwestycji,</w:t>
      </w:r>
    </w:p>
    <w:p w14:paraId="6571D06E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lang w:eastAsia="pl-PL"/>
        </w:rPr>
        <w:t>Przedkładanie Zamawiającemu projektów umów o podwykonawstwo,</w:t>
      </w:r>
      <w:r w:rsidRPr="003304A6">
        <w:rPr>
          <w:rFonts w:ascii="Arial" w:hAnsi="Arial" w:cs="Arial"/>
          <w:color w:val="000000"/>
          <w:lang w:eastAsia="pl-PL"/>
        </w:rPr>
        <w:t xml:space="preserve"> których przedmiotem są roboty budowlane, a także projekty ich zmian oraz poświadczonej za zgodność z oryginałem kopii zawartych umów o podwykonawstwo, których przedmiotem są roboty budowlane, dostawy lub usługi oraz ich zmiany,</w:t>
      </w:r>
    </w:p>
    <w:p w14:paraId="5A55E86C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Wykonawca jest zobowiązany do podjęcia wszelkich czynności w celu terminowego i prawidłowego zakończenia zadania inwestycyjnego wraz z niezbędnymi dokumentami, odbiorami i próbami wymaganymi przez polskie Prawo Budowlane,</w:t>
      </w:r>
    </w:p>
    <w:p w14:paraId="2CC2569F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Przygotowanie dokumentów do odbioru końcowego oraz dopełnienie obowiązków związanych z odbiorem końcowym wykonanych robót budowlanych,</w:t>
      </w:r>
    </w:p>
    <w:p w14:paraId="3681CE01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Wykonywanie dodatkowych badań materiałów lub robót budzących wątpliwości Inspektora Nadzoru i Zamawiającego co do ich jakości,</w:t>
      </w:r>
    </w:p>
    <w:p w14:paraId="2CC8D7B4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textAlignment w:val="baseline"/>
        <w:rPr>
          <w:rFonts w:ascii="Arial" w:hAnsi="Arial" w:cs="Arial"/>
        </w:rPr>
      </w:pPr>
      <w:r w:rsidRPr="003304A6">
        <w:rPr>
          <w:rFonts w:ascii="Arial" w:hAnsi="Arial" w:cs="Arial"/>
          <w:color w:val="000000"/>
          <w:lang w:eastAsia="pl-PL"/>
        </w:rPr>
        <w:t>Uwzględnianie wytycznych Zamawiającego oraz Inspektora Nadzoru,</w:t>
      </w:r>
    </w:p>
    <w:p w14:paraId="3007D7FA" w14:textId="77777777" w:rsidR="003304A6" w:rsidRPr="003304A6" w:rsidRDefault="003304A6" w:rsidP="003304A6">
      <w:pPr>
        <w:numPr>
          <w:ilvl w:val="0"/>
          <w:numId w:val="53"/>
        </w:numPr>
        <w:suppressAutoHyphens/>
        <w:autoSpaceDN/>
        <w:jc w:val="both"/>
        <w:rPr>
          <w:rFonts w:ascii="Arial" w:hAnsi="Arial" w:cs="Arial"/>
        </w:rPr>
      </w:pPr>
      <w:r w:rsidRPr="003304A6">
        <w:rPr>
          <w:rFonts w:ascii="Arial" w:eastAsia="Times New Roman" w:hAnsi="Arial" w:cs="Arial"/>
          <w:color w:val="000000"/>
          <w:lang w:eastAsia="pl-PL"/>
        </w:rPr>
        <w:t>Zabezpieczenie we własnym zakresie energii elektrycznej, jak również wody oraz poniesienie kosztów z tym związanych,</w:t>
      </w:r>
    </w:p>
    <w:p w14:paraId="5B338192" w14:textId="5C444EAB" w:rsidR="009859ED" w:rsidRDefault="003304A6" w:rsidP="003304A6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304A6">
        <w:rPr>
          <w:rFonts w:ascii="Arial" w:hAnsi="Arial" w:cs="Arial"/>
          <w:b/>
          <w:bCs/>
          <w:color w:val="000000"/>
          <w:sz w:val="22"/>
          <w:szCs w:val="22"/>
        </w:rPr>
        <w:t>Wymienione czynności muszą być wycenione w całości zadania i nie podlegają one odrębnej zapłacie.</w:t>
      </w:r>
    </w:p>
    <w:p w14:paraId="424529D0" w14:textId="77777777" w:rsidR="00A820E2" w:rsidRPr="003304A6" w:rsidRDefault="00A820E2" w:rsidP="003304A6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14:paraId="61FEB3D3" w14:textId="77777777" w:rsidR="009859ED" w:rsidRPr="009859ED" w:rsidRDefault="0051116B" w:rsidP="0051116B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="009859ED" w:rsidRPr="009859ED">
        <w:rPr>
          <w:rFonts w:ascii="Arial" w:hAnsi="Arial" w:cs="Arial"/>
          <w:b/>
          <w:sz w:val="22"/>
          <w:szCs w:val="22"/>
          <w:u w:val="single"/>
        </w:rPr>
        <w:t>DOKUMENTY JAKIE WYKONAWCA MA DOSTARCZYĆ PRZED ODBIOREM KOŃCOWYM:</w:t>
      </w:r>
    </w:p>
    <w:p w14:paraId="473682C9" w14:textId="77777777" w:rsidR="00223AF0" w:rsidRPr="00223AF0" w:rsidRDefault="00223AF0" w:rsidP="00A820E2">
      <w:pPr>
        <w:numPr>
          <w:ilvl w:val="0"/>
          <w:numId w:val="61"/>
        </w:numPr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223AF0">
        <w:rPr>
          <w:rFonts w:ascii="Arial" w:hAnsi="Arial" w:cs="Arial"/>
          <w:color w:val="000000"/>
          <w:lang w:eastAsia="pl-PL"/>
        </w:rPr>
        <w:t>Oświadczenie kierownika budowy o zakończeniu robót i wykonaniu ich zgodnie z dokumentacją projektową i przepisami prawa.</w:t>
      </w:r>
    </w:p>
    <w:p w14:paraId="114431A0" w14:textId="77777777" w:rsidR="00223AF0" w:rsidRPr="00223AF0" w:rsidRDefault="00223AF0" w:rsidP="00A820E2">
      <w:pPr>
        <w:numPr>
          <w:ilvl w:val="0"/>
          <w:numId w:val="61"/>
        </w:numPr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223AF0">
        <w:rPr>
          <w:rFonts w:ascii="Arial" w:hAnsi="Arial" w:cs="Arial"/>
          <w:color w:val="000000"/>
          <w:lang w:eastAsia="pl-PL"/>
        </w:rPr>
        <w:t>Oświadczenie kierownika budowy o doprowadzeniu do należytego stanu i porządku terenu budowy.</w:t>
      </w:r>
    </w:p>
    <w:p w14:paraId="003085C5" w14:textId="77777777" w:rsidR="00223AF0" w:rsidRPr="00223AF0" w:rsidRDefault="00223AF0" w:rsidP="00A820E2">
      <w:pPr>
        <w:pStyle w:val="Standard"/>
        <w:numPr>
          <w:ilvl w:val="0"/>
          <w:numId w:val="61"/>
        </w:numPr>
        <w:spacing w:before="0"/>
        <w:contextualSpacing w:val="0"/>
        <w:jc w:val="both"/>
        <w:rPr>
          <w:rFonts w:ascii="Arial" w:hAnsi="Arial" w:cs="Arial"/>
        </w:rPr>
      </w:pPr>
      <w:r w:rsidRPr="00223AF0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14:paraId="704A237F" w14:textId="3300FA53" w:rsidR="00223AF0" w:rsidRPr="00223AF0" w:rsidRDefault="00223AF0" w:rsidP="00A820E2">
      <w:pPr>
        <w:pStyle w:val="Standard"/>
        <w:numPr>
          <w:ilvl w:val="0"/>
          <w:numId w:val="61"/>
        </w:numPr>
        <w:spacing w:before="0"/>
        <w:contextualSpacing w:val="0"/>
        <w:jc w:val="both"/>
        <w:rPr>
          <w:rFonts w:ascii="Arial" w:hAnsi="Arial" w:cs="Arial"/>
        </w:rPr>
      </w:pPr>
      <w:r w:rsidRPr="00223AF0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lub odstępstwach do tego projektu sporządzone przez osobę posiadającą odpowiednie uprawnienia zawodowe w dziedzinie geodezji i kartografii – </w:t>
      </w:r>
      <w:r w:rsidR="00A820E2">
        <w:rPr>
          <w:rFonts w:ascii="Arial" w:hAnsi="Arial" w:cs="Arial"/>
          <w:sz w:val="22"/>
          <w:szCs w:val="22"/>
        </w:rPr>
        <w:t>3</w:t>
      </w:r>
      <w:r w:rsidRPr="00223AF0">
        <w:rPr>
          <w:rFonts w:ascii="Arial" w:hAnsi="Arial" w:cs="Arial"/>
          <w:sz w:val="22"/>
          <w:szCs w:val="22"/>
        </w:rPr>
        <w:t xml:space="preserve"> egz.</w:t>
      </w:r>
    </w:p>
    <w:p w14:paraId="6740AD34" w14:textId="77777777" w:rsidR="00223AF0" w:rsidRPr="00A820E2" w:rsidRDefault="00223AF0" w:rsidP="00A820E2">
      <w:pPr>
        <w:numPr>
          <w:ilvl w:val="0"/>
          <w:numId w:val="61"/>
        </w:numPr>
        <w:suppressAutoHyphens/>
        <w:autoSpaceDE/>
        <w:autoSpaceDN/>
        <w:snapToGrid w:val="0"/>
        <w:jc w:val="both"/>
        <w:textAlignment w:val="baseline"/>
        <w:rPr>
          <w:rFonts w:ascii="Arial" w:hAnsi="Arial" w:cs="Arial"/>
        </w:rPr>
      </w:pPr>
      <w:r w:rsidRPr="00223AF0">
        <w:rPr>
          <w:rFonts w:ascii="Arial" w:hAnsi="Arial" w:cs="Arial"/>
          <w:color w:val="000000"/>
          <w:lang w:eastAsia="pl-PL"/>
        </w:rPr>
        <w:t>Kosztorys powykonawczy.</w:t>
      </w:r>
    </w:p>
    <w:p w14:paraId="7A7E1FC2" w14:textId="77777777" w:rsidR="00A820E2" w:rsidRPr="00223AF0" w:rsidRDefault="00A820E2" w:rsidP="00A820E2">
      <w:pPr>
        <w:suppressAutoHyphens/>
        <w:autoSpaceDE/>
        <w:autoSpaceDN/>
        <w:snapToGrid w:val="0"/>
        <w:ind w:left="360"/>
        <w:jc w:val="both"/>
        <w:textAlignment w:val="baseline"/>
        <w:rPr>
          <w:rFonts w:ascii="Arial" w:hAnsi="Arial" w:cs="Arial"/>
        </w:rPr>
      </w:pPr>
    </w:p>
    <w:p w14:paraId="748547D4" w14:textId="56499CDA" w:rsidR="00105BB9" w:rsidRPr="004E40F3" w:rsidRDefault="00980374" w:rsidP="004D5B88">
      <w:pPr>
        <w:pStyle w:val="NormalnyWeb"/>
        <w:numPr>
          <w:ilvl w:val="0"/>
          <w:numId w:val="55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40F3">
        <w:rPr>
          <w:rFonts w:ascii="Arial" w:hAnsi="Arial" w:cs="Arial"/>
          <w:sz w:val="22"/>
          <w:szCs w:val="22"/>
        </w:rPr>
        <w:t>Szczegółowe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informacje</w:t>
      </w:r>
      <w:r w:rsidRPr="004E40F3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w</w:t>
      </w:r>
      <w:r w:rsidRPr="004E40F3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szczególności</w:t>
      </w:r>
      <w:r w:rsidRPr="004E40F3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dotyczące</w:t>
      </w:r>
      <w:r w:rsidRPr="004E40F3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rozliczenia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zamówienia</w:t>
      </w:r>
      <w:r w:rsidRPr="004E40F3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zawiera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projekt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 xml:space="preserve">umowy, stanowiący </w:t>
      </w:r>
      <w:r w:rsidRPr="004E40F3">
        <w:rPr>
          <w:rFonts w:ascii="Arial" w:hAnsi="Arial" w:cs="Arial"/>
          <w:b/>
          <w:sz w:val="22"/>
          <w:szCs w:val="22"/>
        </w:rPr>
        <w:t xml:space="preserve">zał. nr </w:t>
      </w:r>
      <w:r w:rsidR="005E45B9">
        <w:rPr>
          <w:rFonts w:ascii="Arial" w:hAnsi="Arial" w:cs="Arial"/>
          <w:b/>
          <w:sz w:val="22"/>
          <w:szCs w:val="22"/>
        </w:rPr>
        <w:t>8</w:t>
      </w:r>
      <w:r w:rsidRPr="004E40F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4E40F3">
        <w:rPr>
          <w:rFonts w:ascii="Arial" w:hAnsi="Arial" w:cs="Arial"/>
          <w:b/>
          <w:sz w:val="22"/>
          <w:szCs w:val="22"/>
        </w:rPr>
        <w:t>SWZ</w:t>
      </w:r>
      <w:proofErr w:type="spellEnd"/>
      <w:r w:rsidRPr="004E40F3">
        <w:rPr>
          <w:rFonts w:ascii="Arial" w:hAnsi="Arial" w:cs="Arial"/>
          <w:sz w:val="22"/>
          <w:szCs w:val="22"/>
        </w:rPr>
        <w:t>.</w:t>
      </w:r>
    </w:p>
    <w:p w14:paraId="3821849B" w14:textId="77777777" w:rsidR="00105BB9" w:rsidRPr="004E40F3" w:rsidRDefault="00980374" w:rsidP="004D5B88">
      <w:pPr>
        <w:pStyle w:val="Akapitzlist"/>
        <w:numPr>
          <w:ilvl w:val="0"/>
          <w:numId w:val="55"/>
        </w:numPr>
        <w:tabs>
          <w:tab w:val="left" w:pos="284"/>
          <w:tab w:val="left" w:pos="476"/>
        </w:tabs>
        <w:ind w:left="0" w:right="22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Szczegółowe</w:t>
      </w:r>
      <w:r w:rsidRPr="004E40F3">
        <w:rPr>
          <w:rFonts w:ascii="Arial" w:hAnsi="Arial" w:cs="Arial"/>
          <w:spacing w:val="24"/>
        </w:rPr>
        <w:t xml:space="preserve"> </w:t>
      </w:r>
      <w:r w:rsidRPr="004E40F3">
        <w:rPr>
          <w:rFonts w:ascii="Arial" w:hAnsi="Arial" w:cs="Arial"/>
        </w:rPr>
        <w:t>rozwiązania,</w:t>
      </w:r>
      <w:r w:rsidRPr="004E40F3">
        <w:rPr>
          <w:rFonts w:ascii="Arial" w:hAnsi="Arial" w:cs="Arial"/>
          <w:spacing w:val="25"/>
        </w:rPr>
        <w:t xml:space="preserve"> </w:t>
      </w:r>
      <w:r w:rsidRPr="004E40F3">
        <w:rPr>
          <w:rFonts w:ascii="Arial" w:hAnsi="Arial" w:cs="Arial"/>
        </w:rPr>
        <w:t>a w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>szczególności techniczne,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 xml:space="preserve">technologiczne, materiałowe, organizacyjne </w:t>
      </w:r>
      <w:r w:rsidRPr="004E40F3">
        <w:rPr>
          <w:rFonts w:ascii="Arial" w:hAnsi="Arial" w:cs="Arial"/>
          <w:spacing w:val="-2"/>
        </w:rPr>
        <w:t>określa:</w:t>
      </w:r>
    </w:p>
    <w:p w14:paraId="78E8FA0F" w14:textId="38BD12E6" w:rsidR="00105BB9" w:rsidRPr="004E40F3" w:rsidRDefault="004E40F3" w:rsidP="00595A26">
      <w:pPr>
        <w:tabs>
          <w:tab w:val="left" w:pos="284"/>
          <w:tab w:val="left" w:pos="937"/>
        </w:tabs>
        <w:spacing w:before="1" w:line="267" w:lineRule="exact"/>
        <w:ind w:left="720"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980374" w:rsidRPr="004E40F3">
        <w:rPr>
          <w:rFonts w:ascii="Arial" w:hAnsi="Arial" w:cs="Arial"/>
        </w:rPr>
        <w:t>dokumentacja</w:t>
      </w:r>
      <w:r w:rsidR="00980374" w:rsidRPr="004E40F3">
        <w:rPr>
          <w:rFonts w:ascii="Arial" w:hAnsi="Arial" w:cs="Arial"/>
          <w:spacing w:val="-6"/>
        </w:rPr>
        <w:t xml:space="preserve"> </w:t>
      </w:r>
      <w:r w:rsidR="00980374" w:rsidRPr="004E40F3">
        <w:rPr>
          <w:rFonts w:ascii="Arial" w:hAnsi="Arial" w:cs="Arial"/>
        </w:rPr>
        <w:t>projektowa</w:t>
      </w:r>
      <w:r w:rsidR="00980374" w:rsidRPr="004E40F3">
        <w:rPr>
          <w:rFonts w:ascii="Arial" w:hAnsi="Arial" w:cs="Arial"/>
          <w:spacing w:val="-4"/>
        </w:rPr>
        <w:t xml:space="preserve"> </w:t>
      </w:r>
      <w:r w:rsidR="00980374" w:rsidRPr="004E40F3">
        <w:rPr>
          <w:rFonts w:ascii="Arial" w:hAnsi="Arial" w:cs="Arial"/>
        </w:rPr>
        <w:t>z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przedmiarem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robót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  <w:b/>
        </w:rPr>
        <w:t>–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980374" w:rsidRPr="004E40F3">
        <w:rPr>
          <w:rFonts w:ascii="Arial" w:hAnsi="Arial" w:cs="Arial"/>
          <w:b/>
        </w:rPr>
        <w:t>zał.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nr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5E45B9">
        <w:rPr>
          <w:rFonts w:ascii="Arial" w:hAnsi="Arial" w:cs="Arial"/>
          <w:b/>
        </w:rPr>
        <w:t>9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do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proofErr w:type="spellStart"/>
      <w:r w:rsidR="00980374" w:rsidRPr="004E40F3">
        <w:rPr>
          <w:rFonts w:ascii="Arial" w:hAnsi="Arial" w:cs="Arial"/>
          <w:b/>
          <w:spacing w:val="-4"/>
        </w:rPr>
        <w:t>SWZ</w:t>
      </w:r>
      <w:proofErr w:type="spellEnd"/>
      <w:r w:rsidR="00980374" w:rsidRPr="004E40F3">
        <w:rPr>
          <w:rFonts w:ascii="Arial" w:hAnsi="Arial" w:cs="Arial"/>
          <w:b/>
          <w:spacing w:val="-4"/>
        </w:rPr>
        <w:t>.</w:t>
      </w:r>
    </w:p>
    <w:p w14:paraId="1CCE03CB" w14:textId="77777777" w:rsidR="00DB068C" w:rsidRDefault="00DB068C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DB068C">
        <w:rPr>
          <w:rFonts w:ascii="Arial" w:hAnsi="Arial" w:cs="Arial"/>
        </w:rPr>
        <w:t xml:space="preserve">Rozwiązania równoważne. </w:t>
      </w:r>
    </w:p>
    <w:p w14:paraId="26743D6B" w14:textId="77777777" w:rsidR="00DB068C" w:rsidRPr="00DB068C" w:rsidRDefault="00DB068C" w:rsidP="00DB068C">
      <w:pPr>
        <w:pStyle w:val="Akapitzlist"/>
        <w:tabs>
          <w:tab w:val="left" w:pos="284"/>
          <w:tab w:val="left" w:pos="398"/>
        </w:tabs>
        <w:spacing w:line="267" w:lineRule="exact"/>
        <w:ind w:left="0"/>
        <w:jc w:val="both"/>
        <w:rPr>
          <w:rFonts w:ascii="Arial" w:hAnsi="Arial" w:cs="Arial"/>
        </w:rPr>
      </w:pPr>
      <w:r w:rsidRPr="00DB068C">
        <w:rPr>
          <w:rFonts w:ascii="Arial" w:hAnsi="Arial" w:cs="Arial"/>
        </w:rPr>
        <w:t>W każdym przypadku użycia w opisie przedmiotu zamówienia norm, ocen technicznych, specy</w:t>
      </w:r>
      <w:r>
        <w:rPr>
          <w:rFonts w:ascii="Arial" w:hAnsi="Arial" w:cs="Arial"/>
        </w:rPr>
        <w:t>fikacji technicznych i systemów</w:t>
      </w:r>
      <w:r w:rsidRPr="00DB0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referencji technicznych, o któr</w:t>
      </w:r>
      <w:r w:rsidRPr="00DB068C">
        <w:rPr>
          <w:rFonts w:ascii="Arial" w:hAnsi="Arial" w:cs="Arial"/>
        </w:rPr>
        <w:t xml:space="preserve">ych mowa w art. 101 ust. 1 pkt 2 oraz ust. 3 ustawy </w:t>
      </w:r>
      <w:proofErr w:type="spellStart"/>
      <w:r w:rsidRPr="00DB068C">
        <w:rPr>
          <w:rFonts w:ascii="Arial" w:hAnsi="Arial" w:cs="Arial"/>
        </w:rPr>
        <w:t>Pzp</w:t>
      </w:r>
      <w:proofErr w:type="spellEnd"/>
      <w:r w:rsidRPr="00DB068C">
        <w:rPr>
          <w:rFonts w:ascii="Arial" w:hAnsi="Arial" w:cs="Arial"/>
        </w:rPr>
        <w:t xml:space="preserve"> Wykonawca powinien przyjąć, że odniesieniu takiemu towarzyszą wyrazy „lub równoważne”. W przypadku użycia w dokumentacji projektowej odniesień do norm, europejskich ocen technicznych, aprobat, specyfikacji technicznych i </w:t>
      </w:r>
      <w:proofErr w:type="spellStart"/>
      <w:r w:rsidRPr="00DB068C">
        <w:rPr>
          <w:rFonts w:ascii="Arial" w:hAnsi="Arial" w:cs="Arial"/>
        </w:rPr>
        <w:t>systemów</w:t>
      </w:r>
      <w:proofErr w:type="spellEnd"/>
      <w:r w:rsidRPr="00DB068C">
        <w:rPr>
          <w:rFonts w:ascii="Arial" w:hAnsi="Arial" w:cs="Arial"/>
        </w:rPr>
        <w:t xml:space="preserve"> referencji technicznych Zamawi</w:t>
      </w:r>
      <w:r>
        <w:rPr>
          <w:rFonts w:ascii="Arial" w:hAnsi="Arial" w:cs="Arial"/>
        </w:rPr>
        <w:t xml:space="preserve">ający dopuszcza rozwiązania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wnoważne</w:t>
      </w:r>
      <w:proofErr w:type="spellEnd"/>
      <w:r w:rsidRPr="00DB068C">
        <w:rPr>
          <w:rFonts w:ascii="Arial" w:hAnsi="Arial" w:cs="Arial"/>
        </w:rPr>
        <w:t xml:space="preserve"> opisywanym. Wykonawca analizując dokumentację projektową powinien </w:t>
      </w:r>
      <w:proofErr w:type="spellStart"/>
      <w:r w:rsidRPr="00DB068C">
        <w:rPr>
          <w:rFonts w:ascii="Arial" w:hAnsi="Arial" w:cs="Arial"/>
        </w:rPr>
        <w:t>założyc</w:t>
      </w:r>
      <w:proofErr w:type="spellEnd"/>
      <w:r w:rsidRPr="00DB068C">
        <w:rPr>
          <w:rFonts w:ascii="Arial" w:hAnsi="Arial" w:cs="Arial"/>
        </w:rPr>
        <w:t xml:space="preserve">́,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</w:t>
      </w:r>
      <w:proofErr w:type="spellStart"/>
      <w:r w:rsidRPr="00DB068C">
        <w:rPr>
          <w:rFonts w:ascii="Arial" w:hAnsi="Arial" w:cs="Arial"/>
        </w:rPr>
        <w:t>każdemu</w:t>
      </w:r>
      <w:proofErr w:type="spellEnd"/>
      <w:r w:rsidRPr="00DB068C">
        <w:rPr>
          <w:rFonts w:ascii="Arial" w:hAnsi="Arial" w:cs="Arial"/>
        </w:rPr>
        <w:t xml:space="preserve"> odniesieniu </w:t>
      </w:r>
      <w:proofErr w:type="spellStart"/>
      <w:r w:rsidRPr="00DB068C">
        <w:rPr>
          <w:rFonts w:ascii="Arial" w:hAnsi="Arial" w:cs="Arial"/>
        </w:rPr>
        <w:t>użytemu</w:t>
      </w:r>
      <w:proofErr w:type="spellEnd"/>
      <w:r w:rsidRPr="00DB068C">
        <w:rPr>
          <w:rFonts w:ascii="Arial" w:hAnsi="Arial" w:cs="Arial"/>
        </w:rPr>
        <w:t xml:space="preserve"> w dokumentacji projektowej towarzyszy wyraz „lub równoważne". W przypadku, gdy w dokumentacji projektowej lub specyfikacji techni</w:t>
      </w:r>
      <w:r>
        <w:rPr>
          <w:rFonts w:ascii="Arial" w:hAnsi="Arial" w:cs="Arial"/>
        </w:rPr>
        <w:t xml:space="preserve">cznej wykonania i odbioru </w:t>
      </w:r>
      <w:proofErr w:type="spellStart"/>
      <w:r>
        <w:rPr>
          <w:rFonts w:ascii="Arial" w:hAnsi="Arial" w:cs="Arial"/>
        </w:rPr>
        <w:t>robó</w:t>
      </w:r>
      <w:r w:rsidRPr="00DB068C">
        <w:rPr>
          <w:rFonts w:ascii="Arial" w:hAnsi="Arial" w:cs="Arial"/>
        </w:rPr>
        <w:t>t</w:t>
      </w:r>
      <w:proofErr w:type="spellEnd"/>
      <w:r w:rsidRPr="00DB068C">
        <w:rPr>
          <w:rFonts w:ascii="Arial" w:hAnsi="Arial" w:cs="Arial"/>
        </w:rPr>
        <w:t xml:space="preserve"> zostały </w:t>
      </w:r>
      <w:proofErr w:type="spellStart"/>
      <w:r w:rsidRPr="00DB068C">
        <w:rPr>
          <w:rFonts w:ascii="Arial" w:hAnsi="Arial" w:cs="Arial"/>
        </w:rPr>
        <w:t>użyte</w:t>
      </w:r>
      <w:proofErr w:type="spellEnd"/>
      <w:r w:rsidRPr="00DB068C">
        <w:rPr>
          <w:rFonts w:ascii="Arial" w:hAnsi="Arial" w:cs="Arial"/>
        </w:rPr>
        <w:t xml:space="preserve"> znaki towarowe, oznacza to,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są podane przykładowo i </w:t>
      </w:r>
      <w:proofErr w:type="spellStart"/>
      <w:r w:rsidRPr="00DB068C">
        <w:rPr>
          <w:rFonts w:ascii="Arial" w:hAnsi="Arial" w:cs="Arial"/>
        </w:rPr>
        <w:t>określają</w:t>
      </w:r>
      <w:proofErr w:type="spellEnd"/>
      <w:r w:rsidRPr="00DB068C">
        <w:rPr>
          <w:rFonts w:ascii="Arial" w:hAnsi="Arial" w:cs="Arial"/>
        </w:rPr>
        <w:t xml:space="preserve"> jedynie minimalne oczekiwane parametry </w:t>
      </w:r>
      <w:proofErr w:type="spellStart"/>
      <w:r w:rsidRPr="00DB068C">
        <w:rPr>
          <w:rFonts w:ascii="Arial" w:hAnsi="Arial" w:cs="Arial"/>
        </w:rPr>
        <w:t>jakościowe</w:t>
      </w:r>
      <w:proofErr w:type="spellEnd"/>
      <w:r w:rsidRPr="00DB068C">
        <w:rPr>
          <w:rFonts w:ascii="Arial" w:hAnsi="Arial" w:cs="Arial"/>
        </w:rPr>
        <w:t xml:space="preserve"> oraz wymagany standard. Wykonawca </w:t>
      </w:r>
      <w:proofErr w:type="spellStart"/>
      <w:r w:rsidRPr="00DB068C">
        <w:rPr>
          <w:rFonts w:ascii="Arial" w:hAnsi="Arial" w:cs="Arial"/>
        </w:rPr>
        <w:t>może</w:t>
      </w:r>
      <w:proofErr w:type="spellEnd"/>
      <w:r w:rsidRPr="00DB068C">
        <w:rPr>
          <w:rFonts w:ascii="Arial" w:hAnsi="Arial" w:cs="Arial"/>
        </w:rPr>
        <w:t xml:space="preserve"> </w:t>
      </w:r>
      <w:proofErr w:type="spellStart"/>
      <w:r w:rsidRPr="00DB068C">
        <w:rPr>
          <w:rFonts w:ascii="Arial" w:hAnsi="Arial" w:cs="Arial"/>
        </w:rPr>
        <w:t>zastosowa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́ materiały lub urządzenia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wnoważne</w:t>
      </w:r>
      <w:proofErr w:type="spellEnd"/>
      <w:r w:rsidRPr="00DB068C">
        <w:rPr>
          <w:rFonts w:ascii="Arial" w:hAnsi="Arial" w:cs="Arial"/>
        </w:rPr>
        <w:t xml:space="preserve">, lecz o parametrach technicznych i </w:t>
      </w:r>
      <w:proofErr w:type="spellStart"/>
      <w:r w:rsidRPr="00DB068C">
        <w:rPr>
          <w:rFonts w:ascii="Arial" w:hAnsi="Arial" w:cs="Arial"/>
        </w:rPr>
        <w:t>jakościowy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podobnych lub lepszych, </w:t>
      </w:r>
      <w:proofErr w:type="spellStart"/>
      <w:r>
        <w:rPr>
          <w:rFonts w:ascii="Arial" w:hAnsi="Arial" w:cs="Arial"/>
        </w:rPr>
        <w:t>któ</w:t>
      </w:r>
      <w:r w:rsidRPr="00DB068C">
        <w:rPr>
          <w:rFonts w:ascii="Arial" w:hAnsi="Arial" w:cs="Arial"/>
        </w:rPr>
        <w:t>ry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zastosowanie w </w:t>
      </w:r>
      <w:proofErr w:type="spellStart"/>
      <w:r>
        <w:rPr>
          <w:rFonts w:ascii="Arial" w:hAnsi="Arial" w:cs="Arial"/>
        </w:rPr>
        <w:t>żaden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sposó</w:t>
      </w:r>
      <w:r w:rsidRPr="00DB068C">
        <w:rPr>
          <w:rFonts w:ascii="Arial" w:hAnsi="Arial" w:cs="Arial"/>
        </w:rPr>
        <w:t>b</w:t>
      </w:r>
      <w:proofErr w:type="spellEnd"/>
      <w:r w:rsidRPr="00DB068C">
        <w:rPr>
          <w:rFonts w:ascii="Arial" w:hAnsi="Arial" w:cs="Arial"/>
        </w:rPr>
        <w:t xml:space="preserve"> nie wpłynie negatywnie na prawidłowe funkcjonowanie </w:t>
      </w:r>
      <w:proofErr w:type="spellStart"/>
      <w:r w:rsidRPr="00DB068C">
        <w:rPr>
          <w:rFonts w:ascii="Arial" w:hAnsi="Arial" w:cs="Arial"/>
        </w:rPr>
        <w:t>rozwiązan</w:t>
      </w:r>
      <w:proofErr w:type="spellEnd"/>
      <w:r w:rsidRPr="00DB068C">
        <w:rPr>
          <w:rFonts w:ascii="Arial" w:hAnsi="Arial" w:cs="Arial"/>
        </w:rPr>
        <w:t>́ przyjętych w dokumentacj</w:t>
      </w:r>
      <w:r>
        <w:rPr>
          <w:rFonts w:ascii="Arial" w:hAnsi="Arial" w:cs="Arial"/>
        </w:rPr>
        <w:t xml:space="preserve">i projektowej. Wykonawca, </w:t>
      </w:r>
      <w:proofErr w:type="spellStart"/>
      <w:r>
        <w:rPr>
          <w:rFonts w:ascii="Arial" w:hAnsi="Arial" w:cs="Arial"/>
        </w:rPr>
        <w:t>któ</w:t>
      </w:r>
      <w:r w:rsidRPr="00DB068C">
        <w:rPr>
          <w:rFonts w:ascii="Arial" w:hAnsi="Arial" w:cs="Arial"/>
        </w:rPr>
        <w:t>ry</w:t>
      </w:r>
      <w:proofErr w:type="spellEnd"/>
      <w:r w:rsidRPr="00DB068C">
        <w:rPr>
          <w:rFonts w:ascii="Arial" w:hAnsi="Arial" w:cs="Arial"/>
        </w:rPr>
        <w:t xml:space="preserve"> zastosuje urządzenia lub materia</w:t>
      </w:r>
      <w:r>
        <w:rPr>
          <w:rFonts w:ascii="Arial" w:hAnsi="Arial" w:cs="Arial"/>
        </w:rPr>
        <w:t xml:space="preserve">ły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wnoważne</w:t>
      </w:r>
      <w:proofErr w:type="spellEnd"/>
      <w:r w:rsidRPr="00DB068C">
        <w:rPr>
          <w:rFonts w:ascii="Arial" w:hAnsi="Arial" w:cs="Arial"/>
        </w:rPr>
        <w:t xml:space="preserve"> będzie obowiązany </w:t>
      </w:r>
      <w:proofErr w:type="spellStart"/>
      <w:r w:rsidRPr="00DB068C">
        <w:rPr>
          <w:rFonts w:ascii="Arial" w:hAnsi="Arial" w:cs="Arial"/>
        </w:rPr>
        <w:t>wyka</w:t>
      </w:r>
      <w:r>
        <w:rPr>
          <w:rFonts w:ascii="Arial" w:hAnsi="Arial" w:cs="Arial"/>
        </w:rPr>
        <w:t>zac</w:t>
      </w:r>
      <w:proofErr w:type="spellEnd"/>
      <w:r>
        <w:rPr>
          <w:rFonts w:ascii="Arial" w:hAnsi="Arial" w:cs="Arial"/>
        </w:rPr>
        <w:t xml:space="preserve">́ w trakcie realizacji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 xml:space="preserve">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zastosowane przez niego urządzenia i materiały spełniają wymagania </w:t>
      </w:r>
      <w:proofErr w:type="spellStart"/>
      <w:r w:rsidRPr="00DB068C">
        <w:rPr>
          <w:rFonts w:ascii="Arial" w:hAnsi="Arial" w:cs="Arial"/>
        </w:rPr>
        <w:t>określone</w:t>
      </w:r>
      <w:proofErr w:type="spellEnd"/>
      <w:r w:rsidRPr="00DB068C">
        <w:rPr>
          <w:rFonts w:ascii="Arial" w:hAnsi="Arial" w:cs="Arial"/>
        </w:rPr>
        <w:t xml:space="preserve"> przez Zamawiającego. </w:t>
      </w:r>
      <w:proofErr w:type="spellStart"/>
      <w:r w:rsidRPr="00DB068C">
        <w:rPr>
          <w:rFonts w:ascii="Arial" w:hAnsi="Arial" w:cs="Arial"/>
        </w:rPr>
        <w:t>Użycie</w:t>
      </w:r>
      <w:proofErr w:type="spellEnd"/>
      <w:r w:rsidRPr="00DB068C">
        <w:rPr>
          <w:rFonts w:ascii="Arial" w:hAnsi="Arial" w:cs="Arial"/>
        </w:rPr>
        <w:t xml:space="preserve"> w dokumentacji projektowej etykiety oznacza,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Zamawiający akceptuje wszystkie etykiety potwierdzające,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dane roboty budowlane, d</w:t>
      </w:r>
      <w:r>
        <w:rPr>
          <w:rFonts w:ascii="Arial" w:hAnsi="Arial" w:cs="Arial"/>
        </w:rPr>
        <w:t xml:space="preserve">ostawy lub usługi spełniają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wnoważne</w:t>
      </w:r>
      <w:proofErr w:type="spellEnd"/>
      <w:r w:rsidRPr="00DB068C">
        <w:rPr>
          <w:rFonts w:ascii="Arial" w:hAnsi="Arial" w:cs="Arial"/>
        </w:rPr>
        <w:t xml:space="preserve"> wymagania </w:t>
      </w:r>
      <w:proofErr w:type="spellStart"/>
      <w:r w:rsidRPr="00DB068C">
        <w:rPr>
          <w:rFonts w:ascii="Arial" w:hAnsi="Arial" w:cs="Arial"/>
        </w:rPr>
        <w:t>określonej</w:t>
      </w:r>
      <w:proofErr w:type="spellEnd"/>
      <w:r w:rsidRPr="00DB068C">
        <w:rPr>
          <w:rFonts w:ascii="Arial" w:hAnsi="Arial" w:cs="Arial"/>
        </w:rPr>
        <w:t xml:space="preserve"> przez zamawiającego etykiety. W przypadku gdy wykonawca z przyczyn od niego </w:t>
      </w:r>
      <w:proofErr w:type="spellStart"/>
      <w:r w:rsidRPr="00DB068C">
        <w:rPr>
          <w:rFonts w:ascii="Arial" w:hAnsi="Arial" w:cs="Arial"/>
        </w:rPr>
        <w:t>niezależnych</w:t>
      </w:r>
      <w:proofErr w:type="spellEnd"/>
      <w:r w:rsidRPr="00DB068C">
        <w:rPr>
          <w:rFonts w:ascii="Arial" w:hAnsi="Arial" w:cs="Arial"/>
        </w:rPr>
        <w:t xml:space="preserve"> nie </w:t>
      </w:r>
      <w:proofErr w:type="spellStart"/>
      <w:r w:rsidRPr="00DB068C">
        <w:rPr>
          <w:rFonts w:ascii="Arial" w:hAnsi="Arial" w:cs="Arial"/>
        </w:rPr>
        <w:t>może</w:t>
      </w:r>
      <w:proofErr w:type="spellEnd"/>
      <w:r w:rsidRPr="00DB068C">
        <w:rPr>
          <w:rFonts w:ascii="Arial" w:hAnsi="Arial" w:cs="Arial"/>
        </w:rPr>
        <w:t xml:space="preserve"> </w:t>
      </w:r>
      <w:proofErr w:type="spellStart"/>
      <w:r w:rsidRPr="00DB068C">
        <w:rPr>
          <w:rFonts w:ascii="Arial" w:hAnsi="Arial" w:cs="Arial"/>
        </w:rPr>
        <w:t>uzyskac</w:t>
      </w:r>
      <w:proofErr w:type="spellEnd"/>
      <w:r w:rsidRPr="00DB068C">
        <w:rPr>
          <w:rFonts w:ascii="Arial" w:hAnsi="Arial" w:cs="Arial"/>
        </w:rPr>
        <w:t xml:space="preserve">́ </w:t>
      </w:r>
      <w:proofErr w:type="spellStart"/>
      <w:r w:rsidRPr="00DB068C">
        <w:rPr>
          <w:rFonts w:ascii="Arial" w:hAnsi="Arial" w:cs="Arial"/>
        </w:rPr>
        <w:t>określonej</w:t>
      </w:r>
      <w:proofErr w:type="spellEnd"/>
      <w:r w:rsidRPr="00DB068C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zamawiającego etykiety lub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wnoważnej</w:t>
      </w:r>
      <w:proofErr w:type="spellEnd"/>
      <w:r w:rsidRPr="00DB068C">
        <w:rPr>
          <w:rFonts w:ascii="Arial" w:hAnsi="Arial" w:cs="Arial"/>
        </w:rPr>
        <w:t xml:space="preserve"> etykiety, zamawiający, w terminie, przez siebie wyznaczonym akceptuje inne </w:t>
      </w:r>
      <w:r w:rsidRPr="00DB068C">
        <w:rPr>
          <w:rFonts w:ascii="Arial" w:hAnsi="Arial" w:cs="Arial"/>
        </w:rPr>
        <w:lastRenderedPageBreak/>
        <w:t>odpowiednie przedmioto</w:t>
      </w:r>
      <w:r>
        <w:rPr>
          <w:rFonts w:ascii="Arial" w:hAnsi="Arial" w:cs="Arial"/>
        </w:rPr>
        <w:t xml:space="preserve">we </w:t>
      </w:r>
      <w:proofErr w:type="spellStart"/>
      <w:r>
        <w:rPr>
          <w:rFonts w:ascii="Arial" w:hAnsi="Arial" w:cs="Arial"/>
        </w:rPr>
        <w:t>środki</w:t>
      </w:r>
      <w:proofErr w:type="spellEnd"/>
      <w:r>
        <w:rPr>
          <w:rFonts w:ascii="Arial" w:hAnsi="Arial" w:cs="Arial"/>
        </w:rPr>
        <w:t xml:space="preserve"> dowodowe, w </w:t>
      </w:r>
      <w:proofErr w:type="spellStart"/>
      <w:r>
        <w:rPr>
          <w:rFonts w:ascii="Arial" w:hAnsi="Arial" w:cs="Arial"/>
        </w:rPr>
        <w:t>szczegó</w:t>
      </w:r>
      <w:r w:rsidRPr="00DB068C">
        <w:rPr>
          <w:rFonts w:ascii="Arial" w:hAnsi="Arial" w:cs="Arial"/>
        </w:rPr>
        <w:t>lności</w:t>
      </w:r>
      <w:proofErr w:type="spellEnd"/>
      <w:r w:rsidRPr="00DB068C">
        <w:rPr>
          <w:rFonts w:ascii="Arial" w:hAnsi="Arial" w:cs="Arial"/>
        </w:rPr>
        <w:t xml:space="preserve"> dokumentację techniczną producenta, o ile dany wykonawca udowodni,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roboty budo</w:t>
      </w:r>
      <w:r>
        <w:rPr>
          <w:rFonts w:ascii="Arial" w:hAnsi="Arial" w:cs="Arial"/>
        </w:rPr>
        <w:t xml:space="preserve">wlane, dostawy lub usługi, </w:t>
      </w:r>
      <w:proofErr w:type="spellStart"/>
      <w:r>
        <w:rPr>
          <w:rFonts w:ascii="Arial" w:hAnsi="Arial" w:cs="Arial"/>
        </w:rPr>
        <w:t>któ</w:t>
      </w:r>
      <w:r w:rsidRPr="00DB068C">
        <w:rPr>
          <w:rFonts w:ascii="Arial" w:hAnsi="Arial" w:cs="Arial"/>
        </w:rPr>
        <w:t>re</w:t>
      </w:r>
      <w:proofErr w:type="spellEnd"/>
      <w:r w:rsidRPr="00DB068C">
        <w:rPr>
          <w:rFonts w:ascii="Arial" w:hAnsi="Arial" w:cs="Arial"/>
        </w:rPr>
        <w:t xml:space="preserve"> mają </w:t>
      </w:r>
      <w:proofErr w:type="spellStart"/>
      <w:r w:rsidRPr="00DB068C">
        <w:rPr>
          <w:rFonts w:ascii="Arial" w:hAnsi="Arial" w:cs="Arial"/>
        </w:rPr>
        <w:t>zostac</w:t>
      </w:r>
      <w:proofErr w:type="spellEnd"/>
      <w:r w:rsidRPr="00DB068C">
        <w:rPr>
          <w:rFonts w:ascii="Arial" w:hAnsi="Arial" w:cs="Arial"/>
        </w:rPr>
        <w:t xml:space="preserve">́ przez niego wykonane, spełniają wymagania </w:t>
      </w:r>
      <w:proofErr w:type="spellStart"/>
      <w:r w:rsidRPr="00DB068C">
        <w:rPr>
          <w:rFonts w:ascii="Arial" w:hAnsi="Arial" w:cs="Arial"/>
        </w:rPr>
        <w:t>określonej</w:t>
      </w:r>
      <w:proofErr w:type="spellEnd"/>
      <w:r w:rsidRPr="00DB068C">
        <w:rPr>
          <w:rFonts w:ascii="Arial" w:hAnsi="Arial" w:cs="Arial"/>
        </w:rPr>
        <w:t xml:space="preserve"> etykiety lub </w:t>
      </w:r>
      <w:proofErr w:type="spellStart"/>
      <w:r w:rsidRPr="00DB068C">
        <w:rPr>
          <w:rFonts w:ascii="Arial" w:hAnsi="Arial" w:cs="Arial"/>
        </w:rPr>
        <w:t>określone</w:t>
      </w:r>
      <w:proofErr w:type="spellEnd"/>
      <w:r w:rsidRPr="00DB068C">
        <w:rPr>
          <w:rFonts w:ascii="Arial" w:hAnsi="Arial" w:cs="Arial"/>
        </w:rPr>
        <w:t xml:space="preserve"> wymagania wskazane przez Zamawiającego. </w:t>
      </w:r>
      <w:proofErr w:type="spellStart"/>
      <w:r w:rsidRPr="00DB068C">
        <w:rPr>
          <w:rFonts w:ascii="Arial" w:hAnsi="Arial" w:cs="Arial"/>
        </w:rPr>
        <w:t>Użycie</w:t>
      </w:r>
      <w:proofErr w:type="spellEnd"/>
      <w:r w:rsidRPr="00DB068C">
        <w:rPr>
          <w:rFonts w:ascii="Arial" w:hAnsi="Arial" w:cs="Arial"/>
        </w:rPr>
        <w:t xml:space="preserve"> w dokumentacji projektowej wymogu posiadania certyfikatu wydanego przez jednostkę oceniającą </w:t>
      </w:r>
      <w:proofErr w:type="spellStart"/>
      <w:r w:rsidRPr="00DB068C">
        <w:rPr>
          <w:rFonts w:ascii="Arial" w:hAnsi="Arial" w:cs="Arial"/>
        </w:rPr>
        <w:t>zgodnośc</w:t>
      </w:r>
      <w:proofErr w:type="spellEnd"/>
      <w:r w:rsidRPr="00DB068C">
        <w:rPr>
          <w:rFonts w:ascii="Arial" w:hAnsi="Arial" w:cs="Arial"/>
        </w:rPr>
        <w:t xml:space="preserve">́ lub sprawozdania z badań przeprowadzonych przez tę jednostkę jako </w:t>
      </w:r>
      <w:proofErr w:type="spellStart"/>
      <w:r w:rsidRPr="00DB068C">
        <w:rPr>
          <w:rFonts w:ascii="Arial" w:hAnsi="Arial" w:cs="Arial"/>
        </w:rPr>
        <w:t>środka</w:t>
      </w:r>
      <w:proofErr w:type="spellEnd"/>
      <w:r w:rsidRPr="00DB068C">
        <w:rPr>
          <w:rFonts w:ascii="Arial" w:hAnsi="Arial" w:cs="Arial"/>
        </w:rPr>
        <w:t xml:space="preserve"> dowodowego potwierdzającego </w:t>
      </w:r>
      <w:proofErr w:type="spellStart"/>
      <w:r w:rsidRPr="00DB068C">
        <w:rPr>
          <w:rFonts w:ascii="Arial" w:hAnsi="Arial" w:cs="Arial"/>
        </w:rPr>
        <w:t>zgodnośc</w:t>
      </w:r>
      <w:proofErr w:type="spellEnd"/>
      <w:r w:rsidRPr="00DB068C">
        <w:rPr>
          <w:rFonts w:ascii="Arial" w:hAnsi="Arial" w:cs="Arial"/>
        </w:rPr>
        <w:t xml:space="preserve">́ z wymaganiami lub cechami </w:t>
      </w:r>
      <w:proofErr w:type="spellStart"/>
      <w:r w:rsidRPr="00DB068C">
        <w:rPr>
          <w:rFonts w:ascii="Arial" w:hAnsi="Arial" w:cs="Arial"/>
        </w:rPr>
        <w:t>określ</w:t>
      </w:r>
      <w:r>
        <w:rPr>
          <w:rFonts w:ascii="Arial" w:hAnsi="Arial" w:cs="Arial"/>
        </w:rPr>
        <w:t>onymi</w:t>
      </w:r>
      <w:proofErr w:type="spellEnd"/>
      <w:r>
        <w:rPr>
          <w:rFonts w:ascii="Arial" w:hAnsi="Arial" w:cs="Arial"/>
        </w:rPr>
        <w:t xml:space="preserve"> w opisie przedmiotu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>, kryteriach oceny ofert lub warunkach re</w:t>
      </w:r>
      <w:r>
        <w:rPr>
          <w:rFonts w:ascii="Arial" w:hAnsi="Arial" w:cs="Arial"/>
        </w:rPr>
        <w:t xml:space="preserve">alizacji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 xml:space="preserve"> oznacza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że</w:t>
      </w:r>
      <w:proofErr w:type="spellEnd"/>
      <w:r>
        <w:rPr>
          <w:rFonts w:ascii="Arial" w:hAnsi="Arial" w:cs="Arial"/>
        </w:rPr>
        <w:t xml:space="preserve"> zamawiający akceptuje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wniez</w:t>
      </w:r>
      <w:proofErr w:type="spellEnd"/>
      <w:r w:rsidRPr="00DB068C">
        <w:rPr>
          <w:rFonts w:ascii="Arial" w:hAnsi="Arial" w:cs="Arial"/>
        </w:rPr>
        <w:t>̇ ce</w:t>
      </w:r>
      <w:r>
        <w:rPr>
          <w:rFonts w:ascii="Arial" w:hAnsi="Arial" w:cs="Arial"/>
        </w:rPr>
        <w:t xml:space="preserve">rtyfikaty wydane przez inne </w:t>
      </w:r>
      <w:proofErr w:type="spellStart"/>
      <w:r>
        <w:rPr>
          <w:rFonts w:ascii="Arial" w:hAnsi="Arial" w:cs="Arial"/>
        </w:rPr>
        <w:t>ró</w:t>
      </w:r>
      <w:r w:rsidRPr="00DB068C">
        <w:rPr>
          <w:rFonts w:ascii="Arial" w:hAnsi="Arial" w:cs="Arial"/>
        </w:rPr>
        <w:t>wnoważne</w:t>
      </w:r>
      <w:proofErr w:type="spellEnd"/>
      <w:r w:rsidRPr="00DB068C">
        <w:rPr>
          <w:rFonts w:ascii="Arial" w:hAnsi="Arial" w:cs="Arial"/>
        </w:rPr>
        <w:t xml:space="preserve"> jednostki oceniające </w:t>
      </w:r>
      <w:proofErr w:type="spellStart"/>
      <w:r w:rsidRPr="00DB068C">
        <w:rPr>
          <w:rFonts w:ascii="Arial" w:hAnsi="Arial" w:cs="Arial"/>
        </w:rPr>
        <w:t>zgodnośc</w:t>
      </w:r>
      <w:proofErr w:type="spellEnd"/>
      <w:r w:rsidRPr="00DB068C">
        <w:rPr>
          <w:rFonts w:ascii="Arial" w:hAnsi="Arial" w:cs="Arial"/>
        </w:rPr>
        <w:t xml:space="preserve">́. Zamawiający akceptuje </w:t>
      </w:r>
      <w:proofErr w:type="spellStart"/>
      <w:r w:rsidRPr="00DB068C">
        <w:rPr>
          <w:rFonts w:ascii="Arial" w:hAnsi="Arial" w:cs="Arial"/>
        </w:rPr>
        <w:t>także</w:t>
      </w:r>
      <w:proofErr w:type="spellEnd"/>
      <w:r w:rsidRPr="00DB068C">
        <w:rPr>
          <w:rFonts w:ascii="Arial" w:hAnsi="Arial" w:cs="Arial"/>
        </w:rPr>
        <w:t xml:space="preserve"> inne odpowiedn</w:t>
      </w:r>
      <w:r>
        <w:rPr>
          <w:rFonts w:ascii="Arial" w:hAnsi="Arial" w:cs="Arial"/>
        </w:rPr>
        <w:t xml:space="preserve">ie </w:t>
      </w:r>
      <w:proofErr w:type="spellStart"/>
      <w:r>
        <w:rPr>
          <w:rFonts w:ascii="Arial" w:hAnsi="Arial" w:cs="Arial"/>
        </w:rPr>
        <w:t>środki</w:t>
      </w:r>
      <w:proofErr w:type="spellEnd"/>
      <w:r>
        <w:rPr>
          <w:rFonts w:ascii="Arial" w:hAnsi="Arial" w:cs="Arial"/>
        </w:rPr>
        <w:t xml:space="preserve"> dowodowe, w </w:t>
      </w:r>
      <w:proofErr w:type="spellStart"/>
      <w:r>
        <w:rPr>
          <w:rFonts w:ascii="Arial" w:hAnsi="Arial" w:cs="Arial"/>
        </w:rPr>
        <w:t>szczegó</w:t>
      </w:r>
      <w:r w:rsidRPr="00DB068C">
        <w:rPr>
          <w:rFonts w:ascii="Arial" w:hAnsi="Arial" w:cs="Arial"/>
        </w:rPr>
        <w:t>lności</w:t>
      </w:r>
      <w:proofErr w:type="spellEnd"/>
      <w:r w:rsidRPr="00DB068C">
        <w:rPr>
          <w:rFonts w:ascii="Arial" w:hAnsi="Arial" w:cs="Arial"/>
        </w:rPr>
        <w:t xml:space="preserve"> dokumentację techniczną producenta, w przypadku, gdy dany Wykonawca nie ma ani dostępu do </w:t>
      </w:r>
      <w:proofErr w:type="spellStart"/>
      <w:r w:rsidRPr="00DB068C">
        <w:rPr>
          <w:rFonts w:ascii="Arial" w:hAnsi="Arial" w:cs="Arial"/>
        </w:rPr>
        <w:t>certyfikatów</w:t>
      </w:r>
      <w:proofErr w:type="spellEnd"/>
      <w:r w:rsidRPr="00DB068C">
        <w:rPr>
          <w:rFonts w:ascii="Arial" w:hAnsi="Arial" w:cs="Arial"/>
        </w:rPr>
        <w:t xml:space="preserve"> lub </w:t>
      </w:r>
      <w:proofErr w:type="spellStart"/>
      <w:r w:rsidRPr="00DB068C">
        <w:rPr>
          <w:rFonts w:ascii="Arial" w:hAnsi="Arial" w:cs="Arial"/>
        </w:rPr>
        <w:t>sprawozdan</w:t>
      </w:r>
      <w:proofErr w:type="spellEnd"/>
      <w:r w:rsidRPr="00DB068C">
        <w:rPr>
          <w:rFonts w:ascii="Arial" w:hAnsi="Arial" w:cs="Arial"/>
        </w:rPr>
        <w:t xml:space="preserve">́ z badań , ani </w:t>
      </w:r>
      <w:proofErr w:type="spellStart"/>
      <w:r w:rsidRPr="00DB068C">
        <w:rPr>
          <w:rFonts w:ascii="Arial" w:hAnsi="Arial" w:cs="Arial"/>
        </w:rPr>
        <w:t>możliwości</w:t>
      </w:r>
      <w:proofErr w:type="spellEnd"/>
      <w:r w:rsidRPr="00DB068C">
        <w:rPr>
          <w:rFonts w:ascii="Arial" w:hAnsi="Arial" w:cs="Arial"/>
        </w:rPr>
        <w:t xml:space="preserve"> ich uzyskania w odpowiednim terminie, o ile ten brak dostępu nie </w:t>
      </w:r>
      <w:proofErr w:type="spellStart"/>
      <w:r w:rsidRPr="00DB068C">
        <w:rPr>
          <w:rFonts w:ascii="Arial" w:hAnsi="Arial" w:cs="Arial"/>
        </w:rPr>
        <w:t>może</w:t>
      </w:r>
      <w:proofErr w:type="spellEnd"/>
      <w:r w:rsidRPr="00DB068C">
        <w:rPr>
          <w:rFonts w:ascii="Arial" w:hAnsi="Arial" w:cs="Arial"/>
        </w:rPr>
        <w:t xml:space="preserve"> </w:t>
      </w:r>
      <w:proofErr w:type="spellStart"/>
      <w:r w:rsidRPr="00DB068C">
        <w:rPr>
          <w:rFonts w:ascii="Arial" w:hAnsi="Arial" w:cs="Arial"/>
        </w:rPr>
        <w:t>byc</w:t>
      </w:r>
      <w:proofErr w:type="spellEnd"/>
      <w:r w:rsidRPr="00DB068C">
        <w:rPr>
          <w:rFonts w:ascii="Arial" w:hAnsi="Arial" w:cs="Arial"/>
        </w:rPr>
        <w:t xml:space="preserve">́ przypisany danemu Wykonawcy, oraz pod warunkiem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dany Wykonawca udowodni, </w:t>
      </w:r>
      <w:proofErr w:type="spellStart"/>
      <w:r w:rsidRPr="00DB068C">
        <w:rPr>
          <w:rFonts w:ascii="Arial" w:hAnsi="Arial" w:cs="Arial"/>
        </w:rPr>
        <w:t>że</w:t>
      </w:r>
      <w:proofErr w:type="spellEnd"/>
      <w:r w:rsidRPr="00DB068C">
        <w:rPr>
          <w:rFonts w:ascii="Arial" w:hAnsi="Arial" w:cs="Arial"/>
        </w:rPr>
        <w:t xml:space="preserve"> wykonywane przez niego roboty budowlane, dostawy lub usługi spełniają wymogi lub kryteria </w:t>
      </w:r>
      <w:proofErr w:type="spellStart"/>
      <w:r w:rsidRPr="00DB068C">
        <w:rPr>
          <w:rFonts w:ascii="Arial" w:hAnsi="Arial" w:cs="Arial"/>
        </w:rPr>
        <w:t>okres</w:t>
      </w:r>
      <w:r>
        <w:rPr>
          <w:rFonts w:ascii="Arial" w:hAnsi="Arial" w:cs="Arial"/>
        </w:rPr>
        <w:t>́lone</w:t>
      </w:r>
      <w:proofErr w:type="spellEnd"/>
      <w:r>
        <w:rPr>
          <w:rFonts w:ascii="Arial" w:hAnsi="Arial" w:cs="Arial"/>
        </w:rPr>
        <w:t xml:space="preserve"> w opisie przedmiotu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>, kryteriach oceny ofert lub wymaga</w:t>
      </w:r>
      <w:r>
        <w:rPr>
          <w:rFonts w:ascii="Arial" w:hAnsi="Arial" w:cs="Arial"/>
        </w:rPr>
        <w:t xml:space="preserve">nia związane z realizacją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 xml:space="preserve">. </w:t>
      </w:r>
      <w:proofErr w:type="spellStart"/>
      <w:r w:rsidRPr="00DB068C">
        <w:rPr>
          <w:rFonts w:ascii="Arial" w:hAnsi="Arial" w:cs="Arial"/>
        </w:rPr>
        <w:t>Jeżeli</w:t>
      </w:r>
      <w:proofErr w:type="spellEnd"/>
      <w:r w:rsidRPr="00DB068C">
        <w:rPr>
          <w:rFonts w:ascii="Arial" w:hAnsi="Arial" w:cs="Arial"/>
        </w:rPr>
        <w:t xml:space="preserve"> w opisie przedmiot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 xml:space="preserve"> ujęto zapis wynikający z </w:t>
      </w:r>
      <w:proofErr w:type="spellStart"/>
      <w:r w:rsidRPr="00DB068C">
        <w:rPr>
          <w:rFonts w:ascii="Arial" w:hAnsi="Arial" w:cs="Arial"/>
        </w:rPr>
        <w:t>KNR</w:t>
      </w:r>
      <w:proofErr w:type="spellEnd"/>
      <w:r w:rsidRPr="00DB068C">
        <w:rPr>
          <w:rFonts w:ascii="Arial" w:hAnsi="Arial" w:cs="Arial"/>
        </w:rPr>
        <w:t xml:space="preserve"> lub </w:t>
      </w:r>
      <w:proofErr w:type="spellStart"/>
      <w:r w:rsidRPr="00DB068C">
        <w:rPr>
          <w:rFonts w:ascii="Arial" w:hAnsi="Arial" w:cs="Arial"/>
        </w:rPr>
        <w:t>KNNR</w:t>
      </w:r>
      <w:proofErr w:type="spellEnd"/>
      <w:r w:rsidRPr="00DB068C">
        <w:rPr>
          <w:rFonts w:ascii="Arial" w:hAnsi="Arial" w:cs="Arial"/>
        </w:rPr>
        <w:t xml:space="preserve"> wskazujący na </w:t>
      </w:r>
      <w:proofErr w:type="spellStart"/>
      <w:r w:rsidRPr="00DB068C">
        <w:rPr>
          <w:rFonts w:ascii="Arial" w:hAnsi="Arial" w:cs="Arial"/>
        </w:rPr>
        <w:t>koniecznośc</w:t>
      </w:r>
      <w:proofErr w:type="spellEnd"/>
      <w:r w:rsidRPr="00DB068C">
        <w:rPr>
          <w:rFonts w:ascii="Arial" w:hAnsi="Arial" w:cs="Arial"/>
        </w:rPr>
        <w:t>́ wykorz</w:t>
      </w:r>
      <w:r>
        <w:rPr>
          <w:rFonts w:ascii="Arial" w:hAnsi="Arial" w:cs="Arial"/>
        </w:rPr>
        <w:t xml:space="preserve">ystywania przy realizacji </w:t>
      </w:r>
      <w:proofErr w:type="spellStart"/>
      <w:r>
        <w:rPr>
          <w:rFonts w:ascii="Arial" w:hAnsi="Arial" w:cs="Arial"/>
        </w:rPr>
        <w:t>zamó</w:t>
      </w:r>
      <w:r w:rsidRPr="00DB068C">
        <w:rPr>
          <w:rFonts w:ascii="Arial" w:hAnsi="Arial" w:cs="Arial"/>
        </w:rPr>
        <w:t>wienia</w:t>
      </w:r>
      <w:proofErr w:type="spellEnd"/>
      <w:r w:rsidRPr="00DB068C">
        <w:rPr>
          <w:rFonts w:ascii="Arial" w:hAnsi="Arial" w:cs="Arial"/>
        </w:rPr>
        <w:t xml:space="preserve"> konkretnego sprzętu o konkretnych parametrach Zamawiający dopuszcza </w:t>
      </w:r>
      <w:proofErr w:type="spellStart"/>
      <w:r w:rsidRPr="00DB068C">
        <w:rPr>
          <w:rFonts w:ascii="Arial" w:hAnsi="Arial" w:cs="Arial"/>
        </w:rPr>
        <w:t>używanie</w:t>
      </w:r>
      <w:proofErr w:type="spellEnd"/>
      <w:r w:rsidRPr="00DB068C">
        <w:rPr>
          <w:rFonts w:ascii="Arial" w:hAnsi="Arial" w:cs="Arial"/>
        </w:rPr>
        <w:t xml:space="preserve"> innego sprzętu o ile zapewni to osiągnięcie zakładanych </w:t>
      </w:r>
      <w:proofErr w:type="spellStart"/>
      <w:r w:rsidRPr="00DB068C">
        <w:rPr>
          <w:rFonts w:ascii="Arial" w:hAnsi="Arial" w:cs="Arial"/>
        </w:rPr>
        <w:t>parametrów</w:t>
      </w:r>
      <w:proofErr w:type="spellEnd"/>
      <w:r w:rsidRPr="00DB068C">
        <w:rPr>
          <w:rFonts w:ascii="Arial" w:hAnsi="Arial" w:cs="Arial"/>
        </w:rPr>
        <w:t xml:space="preserve"> projektowych i nie spowoduje ryzyka </w:t>
      </w:r>
      <w:proofErr w:type="spellStart"/>
      <w:r w:rsidRPr="00DB068C">
        <w:rPr>
          <w:rFonts w:ascii="Arial" w:hAnsi="Arial" w:cs="Arial"/>
        </w:rPr>
        <w:t>niezgodności</w:t>
      </w:r>
      <w:proofErr w:type="spellEnd"/>
      <w:r w:rsidRPr="00DB068C">
        <w:rPr>
          <w:rFonts w:ascii="Arial" w:hAnsi="Arial" w:cs="Arial"/>
        </w:rPr>
        <w:t xml:space="preserve"> wykonanych prac z dokumentacją techniczną.</w:t>
      </w:r>
    </w:p>
    <w:p w14:paraId="5464EDF6" w14:textId="77777777" w:rsidR="009859ED" w:rsidRPr="009859ED" w:rsidRDefault="009859ED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14:paraId="3F09EA22" w14:textId="77777777" w:rsidR="00595A26" w:rsidRDefault="009859ED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 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 xml:space="preserve">wyboru najkorzystniejszej oferty z zastosowaniem aukcji elektronicznej wraz z informacjami, o których mowa w art. 230 ustawy </w:t>
      </w:r>
      <w:proofErr w:type="spellStart"/>
      <w:r w:rsidRPr="00595A26">
        <w:rPr>
          <w:rFonts w:ascii="Arial" w:eastAsia="Cambria" w:hAnsi="Arial" w:cs="Arial"/>
        </w:rPr>
        <w:t>Pzp</w:t>
      </w:r>
      <w:proofErr w:type="spellEnd"/>
      <w:r w:rsidRPr="00595A26">
        <w:rPr>
          <w:rFonts w:ascii="Arial" w:eastAsia="Cambria" w:hAnsi="Arial" w:cs="Arial"/>
        </w:rPr>
        <w:t>.</w:t>
      </w:r>
    </w:p>
    <w:p w14:paraId="7A67E62D" w14:textId="77777777" w:rsidR="009859ED" w:rsidRPr="009859ED" w:rsidRDefault="00595A26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="009859ED" w:rsidRPr="00595A26">
        <w:rPr>
          <w:rFonts w:ascii="Arial" w:eastAsia="Cambria" w:hAnsi="Arial" w:cs="Arial"/>
        </w:rPr>
        <w:t>Pzp</w:t>
      </w:r>
      <w:proofErr w:type="spellEnd"/>
      <w:r w:rsidR="009859ED" w:rsidRPr="00595A26">
        <w:rPr>
          <w:rFonts w:ascii="Arial" w:eastAsia="Cambria" w:hAnsi="Arial" w:cs="Arial"/>
        </w:rPr>
        <w:t>.</w:t>
      </w:r>
    </w:p>
    <w:p w14:paraId="7EF645A7" w14:textId="77777777" w:rsidR="009859ED" w:rsidRPr="009859ED" w:rsidRDefault="009859ED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14:paraId="48DB1ADE" w14:textId="77777777" w:rsidR="009859ED" w:rsidRPr="009859ED" w:rsidRDefault="009859ED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14:paraId="18A29297" w14:textId="4DCCCC85" w:rsidR="0051116B" w:rsidRPr="0051116B" w:rsidRDefault="009859ED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1116B">
        <w:rPr>
          <w:rFonts w:ascii="Arial" w:hAnsi="Arial" w:cs="Arial"/>
        </w:rPr>
        <w:t xml:space="preserve">Opis przedmiotu zamówienia odnoszący się do norm, ocen technicznych, specyfikacji technicznych art. 101, 102, 103 ustawy </w:t>
      </w:r>
      <w:proofErr w:type="spellStart"/>
      <w:r w:rsidRPr="0051116B">
        <w:rPr>
          <w:rFonts w:ascii="Arial" w:hAnsi="Arial" w:cs="Arial"/>
        </w:rPr>
        <w:t>Pzp</w:t>
      </w:r>
      <w:proofErr w:type="spellEnd"/>
      <w:r w:rsidRPr="0051116B">
        <w:rPr>
          <w:rFonts w:ascii="Arial" w:hAnsi="Arial" w:cs="Arial"/>
        </w:rPr>
        <w:t xml:space="preserve"> – </w:t>
      </w:r>
      <w:r w:rsidR="00DB068C" w:rsidRPr="0051116B">
        <w:rPr>
          <w:rFonts w:ascii="Arial" w:hAnsi="Arial" w:cs="Arial"/>
        </w:rPr>
        <w:t xml:space="preserve"> </w:t>
      </w:r>
      <w:r w:rsidR="0051116B" w:rsidRPr="0051116B">
        <w:rPr>
          <w:rFonts w:ascii="Arial" w:hAnsi="Arial" w:cs="Arial"/>
        </w:rPr>
        <w:t xml:space="preserve">  zgodnie z </w:t>
      </w:r>
      <w:r w:rsidR="00BA47C0">
        <w:rPr>
          <w:rFonts w:ascii="Arial" w:hAnsi="Arial" w:cs="Arial"/>
        </w:rPr>
        <w:t>dokumentacją projektową</w:t>
      </w:r>
      <w:r w:rsidR="0051116B" w:rsidRPr="0051116B">
        <w:rPr>
          <w:rFonts w:ascii="Arial" w:hAnsi="Arial" w:cs="Arial"/>
        </w:rPr>
        <w:t xml:space="preserve">. Zastosowane materiały winny posiadać atesty i certyfikaty dopuszczające do stosowania w budownictwie. </w:t>
      </w:r>
    </w:p>
    <w:p w14:paraId="2FDE5976" w14:textId="16FFFD6D" w:rsidR="00062ADC" w:rsidRPr="0051116B" w:rsidRDefault="009859ED" w:rsidP="004D5B88">
      <w:pPr>
        <w:pStyle w:val="Akapitzlist"/>
        <w:numPr>
          <w:ilvl w:val="0"/>
          <w:numId w:val="55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1116B">
        <w:rPr>
          <w:rFonts w:ascii="Arial" w:hAnsi="Arial" w:cs="Arial"/>
        </w:rPr>
        <w:t>Opis uwzględniający wymagania dotyczący dostępności dla osób niepełnosprawnych, art.</w:t>
      </w:r>
      <w:r w:rsidR="0068580D" w:rsidRPr="0051116B">
        <w:rPr>
          <w:rFonts w:ascii="Arial" w:hAnsi="Arial" w:cs="Arial"/>
        </w:rPr>
        <w:t xml:space="preserve"> </w:t>
      </w:r>
      <w:r w:rsidRPr="0051116B">
        <w:rPr>
          <w:rFonts w:ascii="Arial" w:hAnsi="Arial" w:cs="Arial"/>
        </w:rPr>
        <w:t>100 pkt.</w:t>
      </w:r>
      <w:r w:rsidR="00595A26" w:rsidRPr="0051116B">
        <w:rPr>
          <w:rFonts w:ascii="Arial" w:hAnsi="Arial" w:cs="Arial"/>
        </w:rPr>
        <w:t xml:space="preserve"> </w:t>
      </w:r>
      <w:r w:rsidRPr="0051116B">
        <w:rPr>
          <w:rFonts w:ascii="Arial" w:hAnsi="Arial" w:cs="Arial"/>
        </w:rPr>
        <w:t xml:space="preserve">1 i 2 ustawy </w:t>
      </w:r>
      <w:proofErr w:type="spellStart"/>
      <w:r w:rsidRPr="0051116B">
        <w:rPr>
          <w:rFonts w:ascii="Arial" w:hAnsi="Arial" w:cs="Arial"/>
        </w:rPr>
        <w:t>Pzp</w:t>
      </w:r>
      <w:proofErr w:type="spellEnd"/>
      <w:r w:rsidRPr="0051116B">
        <w:rPr>
          <w:rFonts w:ascii="Arial" w:hAnsi="Arial" w:cs="Arial"/>
        </w:rPr>
        <w:t xml:space="preserve"> – </w:t>
      </w:r>
      <w:r w:rsidR="0051116B" w:rsidRPr="0051116B">
        <w:rPr>
          <w:rFonts w:ascii="Arial" w:hAnsi="Arial" w:cs="Arial"/>
        </w:rPr>
        <w:t xml:space="preserve">Zgodnie z obowiązującymi </w:t>
      </w:r>
      <w:r w:rsidR="00BA47C0">
        <w:rPr>
          <w:rFonts w:ascii="Arial" w:hAnsi="Arial" w:cs="Arial"/>
        </w:rPr>
        <w:t>normami.</w:t>
      </w:r>
      <w:r w:rsidR="0068580D" w:rsidRPr="0051116B">
        <w:rPr>
          <w:rFonts w:ascii="Arial" w:hAnsi="Arial" w:cs="Arial"/>
        </w:rPr>
        <w:t xml:space="preserve"> </w:t>
      </w:r>
    </w:p>
    <w:p w14:paraId="219B7BB9" w14:textId="77777777" w:rsidR="00105BB9" w:rsidRPr="004E40F3" w:rsidRDefault="00980374" w:rsidP="004D5B88">
      <w:pPr>
        <w:pStyle w:val="Akapitzlist"/>
        <w:numPr>
          <w:ilvl w:val="0"/>
          <w:numId w:val="55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14:paraId="64E61E14" w14:textId="77777777" w:rsidR="00105BB9" w:rsidRPr="0068580D" w:rsidRDefault="00062ADC" w:rsidP="00062ADC">
      <w:pPr>
        <w:pStyle w:val="Tekstpodstawowy"/>
        <w:tabs>
          <w:tab w:val="left" w:pos="1500"/>
        </w:tabs>
        <w:ind w:left="0" w:right="-53"/>
        <w:jc w:val="both"/>
        <w:rPr>
          <w:rFonts w:ascii="Arial" w:hAnsi="Arial" w:cs="Arial"/>
          <w:b/>
          <w:spacing w:val="-2"/>
        </w:rPr>
      </w:pPr>
      <w:r w:rsidRPr="0068580D">
        <w:rPr>
          <w:rFonts w:ascii="Arial" w:hAnsi="Arial" w:cs="Arial"/>
          <w:b/>
          <w:i/>
          <w:spacing w:val="-2"/>
        </w:rPr>
        <w:t xml:space="preserve">- </w:t>
      </w:r>
      <w:r w:rsidR="00980374" w:rsidRPr="0068580D">
        <w:rPr>
          <w:rFonts w:ascii="Arial" w:hAnsi="Arial" w:cs="Arial"/>
          <w:b/>
          <w:i/>
          <w:spacing w:val="-2"/>
        </w:rPr>
        <w:t>główny</w:t>
      </w:r>
      <w:r w:rsidR="00980374" w:rsidRPr="0068580D">
        <w:rPr>
          <w:rFonts w:ascii="Arial" w:hAnsi="Arial" w:cs="Arial"/>
          <w:b/>
          <w:spacing w:val="-2"/>
        </w:rPr>
        <w:t>:</w:t>
      </w:r>
      <w:r w:rsidRPr="0068580D">
        <w:rPr>
          <w:rFonts w:ascii="Arial" w:hAnsi="Arial" w:cs="Arial"/>
          <w:b/>
          <w:spacing w:val="-2"/>
        </w:rPr>
        <w:t xml:space="preserve"> </w:t>
      </w:r>
    </w:p>
    <w:p w14:paraId="4595B610" w14:textId="3A16BBF5" w:rsidR="00BA47C0" w:rsidRPr="00A820E2" w:rsidRDefault="00A820E2" w:rsidP="00BA47C0">
      <w:pPr>
        <w:pStyle w:val="Nagwek3"/>
        <w:spacing w:before="0" w:line="240" w:lineRule="auto"/>
        <w:rPr>
          <w:rFonts w:ascii="Arial" w:hAnsi="Arial" w:cs="Arial"/>
          <w:color w:val="auto"/>
        </w:rPr>
      </w:pPr>
      <w:r w:rsidRPr="00A820E2">
        <w:rPr>
          <w:rFonts w:ascii="Arial" w:hAnsi="Arial" w:cs="Arial"/>
          <w:color w:val="auto"/>
        </w:rPr>
        <w:t>45111200-0 Roboty w zakresie przygotowania terenu pod budowę i roboty ziemne</w:t>
      </w:r>
    </w:p>
    <w:p w14:paraId="4E769FF2" w14:textId="77777777" w:rsidR="00062ADC" w:rsidRDefault="00062ADC" w:rsidP="00062ADC">
      <w:pPr>
        <w:pStyle w:val="Tekstpodstawowy"/>
        <w:tabs>
          <w:tab w:val="left" w:pos="1500"/>
        </w:tabs>
        <w:ind w:right="-53" w:hanging="227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 xml:space="preserve">- </w:t>
      </w:r>
      <w:r w:rsidR="00980374" w:rsidRPr="00062ADC">
        <w:rPr>
          <w:rFonts w:ascii="Arial" w:hAnsi="Arial" w:cs="Arial"/>
          <w:i/>
          <w:spacing w:val="-2"/>
        </w:rPr>
        <w:t>uzupełniające</w:t>
      </w:r>
      <w:r w:rsidR="00980374" w:rsidRPr="00062ADC">
        <w:rPr>
          <w:rFonts w:ascii="Arial" w:hAnsi="Arial" w:cs="Arial"/>
          <w:spacing w:val="-2"/>
        </w:rPr>
        <w:t>:</w:t>
      </w:r>
      <w:r w:rsidRPr="00062ADC">
        <w:rPr>
          <w:rFonts w:ascii="Arial" w:hAnsi="Arial" w:cs="Arial"/>
          <w:spacing w:val="-2"/>
        </w:rPr>
        <w:t xml:space="preserve"> </w:t>
      </w:r>
    </w:p>
    <w:p w14:paraId="04A434EB" w14:textId="77777777" w:rsidR="00A820E2" w:rsidRPr="006D2093" w:rsidRDefault="00A820E2" w:rsidP="00A820E2">
      <w:pPr>
        <w:rPr>
          <w:rFonts w:ascii="Arial" w:hAnsi="Arial" w:cs="Arial"/>
        </w:rPr>
      </w:pPr>
      <w:r w:rsidRPr="006D2093">
        <w:rPr>
          <w:rFonts w:ascii="Arial" w:hAnsi="Arial" w:cs="Arial"/>
        </w:rPr>
        <w:t>45112710-5 Roboty w zakresie kształtowania terenów zielonych</w:t>
      </w:r>
    </w:p>
    <w:p w14:paraId="054B6F85" w14:textId="77777777" w:rsidR="00105BB9" w:rsidRPr="004E40F3" w:rsidRDefault="00980374" w:rsidP="004C4C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line="268" w:lineRule="exact"/>
        <w:ind w:left="0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Wymagania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dotyczące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  <w:spacing w:val="-2"/>
        </w:rPr>
        <w:t>zatrudnienia:</w:t>
      </w:r>
    </w:p>
    <w:p w14:paraId="3A02067A" w14:textId="10E770B0" w:rsidR="00105BB9" w:rsidRPr="004E40F3" w:rsidRDefault="00980374" w:rsidP="004D5B88">
      <w:pPr>
        <w:pStyle w:val="Akapitzlist"/>
        <w:numPr>
          <w:ilvl w:val="0"/>
          <w:numId w:val="28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Pr="004E40F3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proofErr w:type="spellStart"/>
      <w:r w:rsidRPr="004E40F3">
        <w:rPr>
          <w:rFonts w:ascii="Arial" w:hAnsi="Arial" w:cs="Arial"/>
          <w:b/>
        </w:rPr>
        <w:t>SWZ</w:t>
      </w:r>
      <w:proofErr w:type="spellEnd"/>
      <w:r w:rsidRPr="004E40F3">
        <w:rPr>
          <w:rFonts w:ascii="Arial" w:hAnsi="Arial" w:cs="Arial"/>
          <w:b/>
        </w:rPr>
        <w:t xml:space="preserve">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 xml:space="preserve">zał. nr </w:t>
      </w:r>
      <w:r w:rsidR="005E45B9">
        <w:rPr>
          <w:rFonts w:ascii="Arial" w:hAnsi="Arial" w:cs="Arial"/>
          <w:b/>
        </w:rPr>
        <w:t>8</w:t>
      </w:r>
      <w:r w:rsidRPr="004E40F3">
        <w:rPr>
          <w:rFonts w:ascii="Arial" w:hAnsi="Arial" w:cs="Arial"/>
          <w:b/>
        </w:rPr>
        <w:t xml:space="preserve"> do </w:t>
      </w:r>
      <w:proofErr w:type="spellStart"/>
      <w:r w:rsidRPr="004E40F3">
        <w:rPr>
          <w:rFonts w:ascii="Arial" w:hAnsi="Arial" w:cs="Arial"/>
          <w:b/>
        </w:rPr>
        <w:t>SWZ</w:t>
      </w:r>
      <w:proofErr w:type="spellEnd"/>
      <w:r w:rsidRPr="004E40F3">
        <w:rPr>
          <w:rFonts w:ascii="Arial" w:hAnsi="Arial" w:cs="Arial"/>
        </w:rPr>
        <w:t>;</w:t>
      </w:r>
    </w:p>
    <w:p w14:paraId="7ABF42E5" w14:textId="77777777" w:rsidR="00105BB9" w:rsidRPr="004E40F3" w:rsidRDefault="00980374" w:rsidP="004D5B88">
      <w:pPr>
        <w:pStyle w:val="Nagwek11"/>
        <w:numPr>
          <w:ilvl w:val="0"/>
          <w:numId w:val="28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warunek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określony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pkt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dotyczy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również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Podwykonawców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oraz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dalszych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  <w:spacing w:val="-2"/>
        </w:rPr>
        <w:t>Podwykonawców</w:t>
      </w:r>
      <w:r w:rsidR="004E40F3"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wykonujących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wskazane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przez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Zamawiającego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prace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(art.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95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ust.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3"/>
        </w:rPr>
        <w:t xml:space="preserve"> </w:t>
      </w:r>
      <w:proofErr w:type="spellStart"/>
      <w:r w:rsidRPr="004E40F3">
        <w:rPr>
          <w:rFonts w:ascii="Arial" w:hAnsi="Arial" w:cs="Arial"/>
          <w:spacing w:val="-2"/>
        </w:rPr>
        <w:t>Pzp</w:t>
      </w:r>
      <w:proofErr w:type="spellEnd"/>
      <w:r w:rsidRPr="004E40F3">
        <w:rPr>
          <w:rFonts w:ascii="Arial" w:hAnsi="Arial" w:cs="Arial"/>
          <w:spacing w:val="-2"/>
        </w:rPr>
        <w:t>).</w:t>
      </w:r>
    </w:p>
    <w:p w14:paraId="16763D76" w14:textId="77777777" w:rsidR="004E40F3" w:rsidRDefault="00980374" w:rsidP="004D5B88">
      <w:pPr>
        <w:pStyle w:val="Akapitzlist"/>
        <w:numPr>
          <w:ilvl w:val="0"/>
          <w:numId w:val="55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wskazuje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powody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braku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podziału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przedmiotowego zamówienia na części: </w:t>
      </w:r>
    </w:p>
    <w:p w14:paraId="51208B7E" w14:textId="77777777" w:rsidR="00D36144" w:rsidRPr="0047449E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  <w:sz w:val="16"/>
          <w:szCs w:val="16"/>
        </w:rPr>
      </w:pPr>
    </w:p>
    <w:p w14:paraId="68944061" w14:textId="4DC074B9" w:rsidR="00233A27" w:rsidRPr="00E064C4" w:rsidRDefault="00E064C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 w:rsidRPr="00E064C4">
        <w:rPr>
          <w:rFonts w:ascii="Arial" w:hAnsi="Arial" w:cs="Arial"/>
          <w:i/>
        </w:rPr>
        <w:t xml:space="preserve">Podział zadania wpłynąłby na bezzasadny wzrost kosztów wykonania zamówienia oraz na trudności w skoordynowaniu działań różnych Wykonawców. </w:t>
      </w:r>
      <w:r w:rsidR="00A820E2">
        <w:rPr>
          <w:rFonts w:ascii="Arial" w:hAnsi="Arial" w:cs="Arial"/>
          <w:i/>
        </w:rPr>
        <w:t>Wszystkie składowe danego zadania inwestycyjnego zostały zawarte w jednym projekcie budowlanym oraz z uwagi na ograniczony zakres zadania nie ma potrzeby podziału zadania.</w:t>
      </w:r>
    </w:p>
    <w:p w14:paraId="1A76C0C0" w14:textId="77777777" w:rsidR="00E064C4" w:rsidRPr="0047449E" w:rsidRDefault="00E064C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  <w:sz w:val="16"/>
          <w:szCs w:val="16"/>
        </w:rPr>
      </w:pPr>
    </w:p>
    <w:p w14:paraId="58CD54B9" w14:textId="77777777" w:rsidR="00D36144" w:rsidRPr="00D36144" w:rsidRDefault="00D36144" w:rsidP="00D36144">
      <w:pPr>
        <w:ind w:left="447"/>
        <w:jc w:val="both"/>
      </w:pPr>
      <w:r w:rsidRPr="00D36144">
        <w:rPr>
          <w:rFonts w:ascii="Arial" w:hAnsi="Arial" w:cs="Arial"/>
          <w:i/>
          <w:iCs/>
        </w:rPr>
        <w:t xml:space="preserve">Niedokonanie podziału zamówienia podyktowane było zatem względami technicznymi, organizacyjnym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Zgodnie z treścią motywu 78 dyrektywy, Instytucja zamawiająca powinna mieć obowiązek rozważenia </w:t>
      </w:r>
      <w:r w:rsidRPr="00D36144">
        <w:rPr>
          <w:rFonts w:ascii="Arial" w:hAnsi="Arial" w:cs="Arial"/>
          <w:i/>
          <w:iCs/>
        </w:rPr>
        <w:lastRenderedPageBreak/>
        <w:t>celowości podziału zamówień na części, jednocześnie zachowując swobodę autonomicznego podejmowania decyzji na każdej podstawie, jaką uzna za stosowną, nie podlegając nadzorowi administracyjnemu ani sądowemu. </w:t>
      </w:r>
    </w:p>
    <w:p w14:paraId="7D6E1B48" w14:textId="77777777" w:rsidR="00105BB9" w:rsidRPr="00980374" w:rsidRDefault="00980374" w:rsidP="004D5B88">
      <w:pPr>
        <w:pStyle w:val="Akapitzlist"/>
        <w:numPr>
          <w:ilvl w:val="0"/>
          <w:numId w:val="55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14:paraId="0419A427" w14:textId="77777777" w:rsidR="00325DC1" w:rsidRPr="008C3B67" w:rsidRDefault="00980374" w:rsidP="004D5B88">
      <w:pPr>
        <w:pStyle w:val="Nagwek11"/>
        <w:numPr>
          <w:ilvl w:val="0"/>
          <w:numId w:val="55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art. 310 pkt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14:paraId="66BB1D8B" w14:textId="44C44CCE" w:rsidR="00105BB9" w:rsidRPr="00980374" w:rsidRDefault="003F1853" w:rsidP="00FD0ED7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59F6C7" wp14:editId="39D1E829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22035" cy="201295"/>
                <wp:effectExtent l="0" t="0" r="0" b="0"/>
                <wp:wrapTopAndBottom/>
                <wp:docPr id="204240330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BB61" w14:textId="77777777" w:rsidR="000D640E" w:rsidRDefault="000D640E">
                            <w:pPr>
                              <w:spacing w:before="1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bookmarkStart w:id="12" w:name="_bookmark7"/>
                            <w:bookmarkEnd w:id="12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F6C7" id="docshape9" o:spid="_x0000_s1031" type="#_x0000_t202" style="position:absolute;left:0;text-align:left;margin-left:56.75pt;margin-top:13.8pt;width:482.05pt;height:1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4lEA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" fillcolor="#f1f1f1" strokeweight=".48pt">
                <v:textbox inset="0,0,0,0">
                  <w:txbxContent>
                    <w:p w14:paraId="3ACABB61" w14:textId="77777777" w:rsidR="000D640E" w:rsidRDefault="000D640E">
                      <w:pPr>
                        <w:spacing w:before="18"/>
                        <w:ind w:left="108"/>
                        <w:rPr>
                          <w:b/>
                          <w:color w:val="000000"/>
                        </w:rPr>
                      </w:pPr>
                      <w:bookmarkStart w:id="13" w:name="_bookmark7"/>
                      <w:bookmarkEnd w:id="13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69523C" w14:textId="3F17FA41" w:rsidR="00105BB9" w:rsidRDefault="00980374" w:rsidP="00325DC1">
      <w:pPr>
        <w:ind w:left="227"/>
        <w:jc w:val="both"/>
        <w:rPr>
          <w:rFonts w:ascii="Arial" w:hAnsi="Arial" w:cs="Arial"/>
          <w:b/>
          <w:spacing w:val="-2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436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zamówienia:</w:t>
      </w:r>
      <w:r w:rsidRPr="00980374">
        <w:rPr>
          <w:rFonts w:ascii="Arial" w:hAnsi="Arial" w:cs="Arial"/>
          <w:spacing w:val="-4"/>
        </w:rPr>
        <w:t xml:space="preserve"> </w:t>
      </w:r>
      <w:r w:rsidRPr="008C3B67">
        <w:rPr>
          <w:rFonts w:ascii="Arial" w:hAnsi="Arial" w:cs="Arial"/>
          <w:b/>
          <w:u w:val="single"/>
        </w:rPr>
        <w:t>do</w:t>
      </w:r>
      <w:r w:rsidRPr="008C3B67">
        <w:rPr>
          <w:rFonts w:ascii="Arial" w:hAnsi="Arial" w:cs="Arial"/>
          <w:b/>
          <w:spacing w:val="-3"/>
          <w:u w:val="single"/>
        </w:rPr>
        <w:t xml:space="preserve"> </w:t>
      </w:r>
      <w:r w:rsidR="00BA47C0">
        <w:rPr>
          <w:rFonts w:ascii="Arial" w:hAnsi="Arial" w:cs="Arial"/>
          <w:b/>
          <w:u w:val="single"/>
        </w:rPr>
        <w:t>3</w:t>
      </w:r>
      <w:r w:rsidRPr="008C3B67">
        <w:rPr>
          <w:rFonts w:ascii="Arial" w:hAnsi="Arial" w:cs="Arial"/>
          <w:b/>
          <w:spacing w:val="-3"/>
          <w:u w:val="single"/>
        </w:rPr>
        <w:t xml:space="preserve"> </w:t>
      </w:r>
      <w:r w:rsidRPr="008C3B67">
        <w:rPr>
          <w:rFonts w:ascii="Arial" w:hAnsi="Arial" w:cs="Arial"/>
          <w:b/>
          <w:u w:val="single"/>
        </w:rPr>
        <w:t>miesięcy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od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dnia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zawarcia</w:t>
      </w:r>
      <w:r w:rsidRPr="00980374">
        <w:rPr>
          <w:rFonts w:ascii="Arial" w:hAnsi="Arial" w:cs="Arial"/>
          <w:b/>
          <w:spacing w:val="-2"/>
        </w:rPr>
        <w:t xml:space="preserve"> umowy.</w:t>
      </w:r>
    </w:p>
    <w:p w14:paraId="6A84A17C" w14:textId="77777777" w:rsidR="00233A27" w:rsidRDefault="00233A27" w:rsidP="00325DC1">
      <w:pPr>
        <w:ind w:left="227"/>
        <w:jc w:val="both"/>
        <w:rPr>
          <w:rFonts w:ascii="Arial" w:hAnsi="Arial" w:cs="Arial"/>
          <w:b/>
          <w:spacing w:val="-2"/>
        </w:rPr>
      </w:pPr>
    </w:p>
    <w:p w14:paraId="7D33FC24" w14:textId="0F9E1EC4" w:rsidR="009D2314" w:rsidRDefault="009D2314" w:rsidP="009D2314">
      <w:pPr>
        <w:pStyle w:val="Standard"/>
        <w:spacing w:before="0"/>
        <w:ind w:firstLine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przewiduje </w:t>
      </w:r>
      <w:r w:rsidR="00546081">
        <w:rPr>
          <w:rFonts w:ascii="Arial" w:hAnsi="Arial" w:cs="Arial"/>
          <w:b/>
          <w:bCs/>
          <w:sz w:val="22"/>
          <w:szCs w:val="22"/>
        </w:rPr>
        <w:t>1 płatność końcową</w:t>
      </w:r>
      <w:r w:rsidR="00BA47C0">
        <w:rPr>
          <w:rFonts w:ascii="Arial" w:hAnsi="Arial" w:cs="Arial"/>
          <w:b/>
          <w:bCs/>
          <w:sz w:val="22"/>
          <w:szCs w:val="22"/>
        </w:rPr>
        <w:t>.</w:t>
      </w:r>
    </w:p>
    <w:p w14:paraId="4E5CF913" w14:textId="7B577DD4" w:rsidR="00105BB9" w:rsidRPr="00980374" w:rsidRDefault="003F1853" w:rsidP="00FD0ED7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5CF138" wp14:editId="3A62CCCC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361315"/>
                <wp:effectExtent l="0" t="0" r="0" b="0"/>
                <wp:wrapTopAndBottom/>
                <wp:docPr id="207173926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A65F" w14:textId="77777777" w:rsidR="000D640E" w:rsidRPr="007E38E6" w:rsidRDefault="000D640E">
                            <w:pPr>
                              <w:ind w:left="391" w:hanging="28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4" w:name="_bookmark8"/>
                            <w:bookmarkEnd w:id="14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PROJEKTOWANE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POSTANOWIENIA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UMOWY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SPRAWIE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PUBLICZNEGO,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 ZOSTANĄ WPROWADZONE DO TREŚCI TEJ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F138" id="docshape10" o:spid="_x0000_s1032" type="#_x0000_t202" style="position:absolute;left:0;text-align:left;margin-left:56.75pt;margin-top:13.75pt;width:482.05pt;height:2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" fillcolor="#f1f1f1" strokeweight=".48pt">
                <v:textbox inset="0,0,0,0">
                  <w:txbxContent>
                    <w:p w14:paraId="60B9A65F" w14:textId="77777777" w:rsidR="000D640E" w:rsidRPr="007E38E6" w:rsidRDefault="000D640E">
                      <w:pPr>
                        <w:ind w:left="391" w:hanging="28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5" w:name="_bookmark8"/>
                      <w:bookmarkEnd w:id="15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PROJEKTOWANE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POSTANOWIENIA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UMOWY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SPRAWIE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ZAMÓWIENIA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PUBLICZNEGO,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KTÓRE ZOSTANĄ WPROWADZONE DO TREŚCI TEJ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CC1B74" w14:textId="77777777" w:rsidR="00105BB9" w:rsidRPr="00980374" w:rsidRDefault="00980374" w:rsidP="004D5B88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14:paraId="34460AE8" w14:textId="78D527AF" w:rsidR="00105BB9" w:rsidRPr="00980374" w:rsidRDefault="00980374" w:rsidP="00D36144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="005E45B9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14:paraId="7E1D30FB" w14:textId="77777777" w:rsidR="00105BB9" w:rsidRPr="00980374" w:rsidRDefault="00980374" w:rsidP="004D5B88">
      <w:pPr>
        <w:pStyle w:val="Akapitzlist"/>
        <w:numPr>
          <w:ilvl w:val="0"/>
          <w:numId w:val="27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i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</w:rPr>
        <w:t>.</w:t>
      </w:r>
    </w:p>
    <w:p w14:paraId="40ED110F" w14:textId="77777777" w:rsidR="00105BB9" w:rsidRDefault="00980374" w:rsidP="004D5B88">
      <w:pPr>
        <w:pStyle w:val="Akapitzlist"/>
        <w:numPr>
          <w:ilvl w:val="0"/>
          <w:numId w:val="27"/>
        </w:numPr>
        <w:tabs>
          <w:tab w:val="left" w:pos="284"/>
        </w:tabs>
        <w:ind w:left="284" w:right="-53" w:firstLine="0"/>
        <w:jc w:val="both"/>
        <w:rPr>
          <w:rFonts w:ascii="Arial" w:hAnsi="Arial" w:cs="Arial"/>
        </w:rPr>
      </w:pPr>
      <w:r w:rsidRPr="00D36144">
        <w:rPr>
          <w:rFonts w:ascii="Arial" w:hAnsi="Arial" w:cs="Arial"/>
        </w:rPr>
        <w:t>Zamawiający,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zgodnie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z</w:t>
      </w:r>
      <w:r w:rsidRPr="00D36144">
        <w:rPr>
          <w:rFonts w:ascii="Arial" w:hAnsi="Arial" w:cs="Arial"/>
          <w:spacing w:val="-6"/>
        </w:rPr>
        <w:t xml:space="preserve"> </w:t>
      </w:r>
      <w:r w:rsidRPr="00D36144">
        <w:rPr>
          <w:rFonts w:ascii="Arial" w:hAnsi="Arial" w:cs="Arial"/>
        </w:rPr>
        <w:t>art.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445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ust.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1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ustawy</w:t>
      </w:r>
      <w:r w:rsidRPr="00D36144">
        <w:rPr>
          <w:rFonts w:ascii="Arial" w:hAnsi="Arial" w:cs="Arial"/>
          <w:spacing w:val="-6"/>
        </w:rPr>
        <w:t xml:space="preserve"> </w:t>
      </w:r>
      <w:proofErr w:type="spellStart"/>
      <w:r w:rsidRPr="00D36144">
        <w:rPr>
          <w:rFonts w:ascii="Arial" w:hAnsi="Arial" w:cs="Arial"/>
        </w:rPr>
        <w:t>Pzp</w:t>
      </w:r>
      <w:proofErr w:type="spellEnd"/>
      <w:r w:rsidRPr="00D36144">
        <w:rPr>
          <w:rFonts w:ascii="Arial" w:hAnsi="Arial" w:cs="Arial"/>
        </w:rPr>
        <w:t>,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przewiduje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możliwość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dokonania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  <w:spacing w:val="-2"/>
        </w:rPr>
        <w:t>zmian</w:t>
      </w:r>
      <w:r w:rsidR="00D36144"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postanowień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zawartej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umowy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sprawie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zamówienia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publicznego,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w</w:t>
      </w:r>
      <w:r w:rsidRPr="00D36144">
        <w:rPr>
          <w:rFonts w:ascii="Arial" w:hAnsi="Arial" w:cs="Arial"/>
          <w:spacing w:val="-1"/>
        </w:rPr>
        <w:t xml:space="preserve"> </w:t>
      </w:r>
      <w:r w:rsidRPr="00D36144">
        <w:rPr>
          <w:rFonts w:ascii="Arial" w:hAnsi="Arial" w:cs="Arial"/>
        </w:rPr>
        <w:t>sposób</w:t>
      </w:r>
      <w:r w:rsidRPr="00D36144">
        <w:rPr>
          <w:rFonts w:ascii="Arial" w:hAnsi="Arial" w:cs="Arial"/>
          <w:spacing w:val="-3"/>
        </w:rPr>
        <w:t xml:space="preserve"> </w:t>
      </w:r>
      <w:r w:rsidRPr="00D36144">
        <w:rPr>
          <w:rFonts w:ascii="Arial" w:hAnsi="Arial" w:cs="Arial"/>
        </w:rPr>
        <w:t>i</w:t>
      </w:r>
      <w:r w:rsidRPr="00D36144">
        <w:rPr>
          <w:rFonts w:ascii="Arial" w:hAnsi="Arial" w:cs="Arial"/>
          <w:spacing w:val="-2"/>
        </w:rPr>
        <w:t xml:space="preserve"> </w:t>
      </w:r>
      <w:r w:rsidRPr="00D36144">
        <w:rPr>
          <w:rFonts w:ascii="Arial" w:hAnsi="Arial" w:cs="Arial"/>
        </w:rPr>
        <w:t>na</w:t>
      </w:r>
      <w:r w:rsidRPr="00D36144">
        <w:rPr>
          <w:rFonts w:ascii="Arial" w:hAnsi="Arial" w:cs="Arial"/>
          <w:spacing w:val="-5"/>
        </w:rPr>
        <w:t xml:space="preserve"> </w:t>
      </w:r>
      <w:r w:rsidRPr="00D36144">
        <w:rPr>
          <w:rFonts w:ascii="Arial" w:hAnsi="Arial" w:cs="Arial"/>
        </w:rPr>
        <w:t>warunkach</w:t>
      </w:r>
      <w:r w:rsidRPr="00D36144">
        <w:rPr>
          <w:rFonts w:ascii="Arial" w:hAnsi="Arial" w:cs="Arial"/>
          <w:spacing w:val="-4"/>
        </w:rPr>
        <w:t xml:space="preserve"> </w:t>
      </w:r>
      <w:r w:rsidRPr="00D36144">
        <w:rPr>
          <w:rFonts w:ascii="Arial" w:hAnsi="Arial" w:cs="Arial"/>
        </w:rPr>
        <w:t>określonych w projekcie umowy.</w:t>
      </w:r>
    </w:p>
    <w:p w14:paraId="61B43A4C" w14:textId="77777777" w:rsidR="00D36144" w:rsidRPr="00D36144" w:rsidRDefault="00D36144" w:rsidP="00D36144">
      <w:pPr>
        <w:pStyle w:val="Akapitzlist"/>
        <w:tabs>
          <w:tab w:val="left" w:pos="284"/>
        </w:tabs>
        <w:ind w:left="284" w:right="-53"/>
        <w:jc w:val="both"/>
        <w:rPr>
          <w:rFonts w:ascii="Arial" w:hAnsi="Arial" w:cs="Arial"/>
        </w:rPr>
      </w:pPr>
    </w:p>
    <w:p w14:paraId="5A2D6B3F" w14:textId="57105EB6" w:rsidR="00105BB9" w:rsidRPr="00980374" w:rsidRDefault="003F1853" w:rsidP="00FD0ED7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269EC707" wp14:editId="45EE03B0">
                <wp:extent cx="6122035" cy="554990"/>
                <wp:effectExtent l="12700" t="8255" r="8890" b="8255"/>
                <wp:docPr id="181483999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54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463B" w14:textId="77777777" w:rsidR="000D640E" w:rsidRPr="007E38E6" w:rsidRDefault="000D640E" w:rsidP="007E38E6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6" w:name="_bookmark9"/>
                            <w:bookmarkEnd w:id="16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(…)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WYMAGANIACH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TECHNICZNYCH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ORGANIZACYJNYCH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SPORZĄDZANIA,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WYSYŁANIA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ODBIERANIA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KORESPONDENCJI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EC707" id="docshape11" o:spid="_x0000_s1033" type="#_x0000_t202" style="width:482.0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" fillcolor="#f1f1f1" strokeweight=".48pt">
                <v:textbox inset="0,0,0,0">
                  <w:txbxContent>
                    <w:p w14:paraId="59BF463B" w14:textId="77777777" w:rsidR="000D640E" w:rsidRPr="007E38E6" w:rsidRDefault="000D640E" w:rsidP="007E38E6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7" w:name="_bookmark9"/>
                      <w:bookmarkEnd w:id="17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(…)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WYMAGANIACH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TECHNICZNYCH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ORGANIZACYJNYCH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SPORZĄDZANIA,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WYSYŁANIA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ODBIERANIA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KORESPONDENCJI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783079" w14:textId="77777777" w:rsidR="00105BB9" w:rsidRPr="002E7649" w:rsidRDefault="00980374" w:rsidP="004D5B88">
      <w:pPr>
        <w:pStyle w:val="Akapitzlist"/>
        <w:numPr>
          <w:ilvl w:val="0"/>
          <w:numId w:val="26"/>
        </w:numPr>
        <w:tabs>
          <w:tab w:val="left" w:pos="512"/>
        </w:tabs>
        <w:ind w:left="227" w:right="-28" w:hanging="85"/>
        <w:jc w:val="both"/>
        <w:rPr>
          <w:rFonts w:ascii="Arial" w:hAnsi="Arial" w:cs="Arial"/>
        </w:rPr>
      </w:pPr>
      <w:r w:rsidRPr="002E7649">
        <w:rPr>
          <w:rFonts w:ascii="Arial" w:hAnsi="Arial" w:cs="Arial"/>
        </w:rPr>
        <w:t>Postępowanie</w:t>
      </w:r>
      <w:r w:rsidRPr="002E7649">
        <w:rPr>
          <w:rFonts w:ascii="Arial" w:hAnsi="Arial" w:cs="Arial"/>
          <w:spacing w:val="-8"/>
        </w:rPr>
        <w:t xml:space="preserve"> </w:t>
      </w:r>
      <w:r w:rsidRPr="002E7649">
        <w:rPr>
          <w:rFonts w:ascii="Arial" w:hAnsi="Arial" w:cs="Arial"/>
        </w:rPr>
        <w:t>prowadzone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jest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języku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polskim</w:t>
      </w:r>
      <w:r w:rsidRPr="002E7649">
        <w:rPr>
          <w:rFonts w:ascii="Arial" w:hAnsi="Arial" w:cs="Arial"/>
          <w:spacing w:val="-4"/>
        </w:rPr>
        <w:t xml:space="preserve"> </w:t>
      </w:r>
      <w:r w:rsidRPr="002E7649">
        <w:rPr>
          <w:rFonts w:ascii="Arial" w:hAnsi="Arial" w:cs="Arial"/>
        </w:rPr>
        <w:t>w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formie</w:t>
      </w:r>
      <w:r w:rsidRPr="002E7649">
        <w:rPr>
          <w:rFonts w:ascii="Arial" w:hAnsi="Arial" w:cs="Arial"/>
          <w:spacing w:val="-5"/>
        </w:rPr>
        <w:t xml:space="preserve"> </w:t>
      </w:r>
      <w:r w:rsidRPr="002E7649">
        <w:rPr>
          <w:rFonts w:ascii="Arial" w:hAnsi="Arial" w:cs="Arial"/>
        </w:rPr>
        <w:t>elektronicznej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</w:rPr>
        <w:t>za</w:t>
      </w:r>
      <w:r w:rsidRPr="002E7649">
        <w:rPr>
          <w:rFonts w:ascii="Arial" w:hAnsi="Arial" w:cs="Arial"/>
          <w:spacing w:val="-3"/>
        </w:rPr>
        <w:t xml:space="preserve"> </w:t>
      </w:r>
      <w:r w:rsidRPr="002E7649">
        <w:rPr>
          <w:rFonts w:ascii="Arial" w:hAnsi="Arial" w:cs="Arial"/>
          <w:spacing w:val="-2"/>
        </w:rPr>
        <w:t>pośrednictwem</w:t>
      </w:r>
      <w:r w:rsidR="002E7649"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Platformy</w:t>
      </w:r>
      <w:r w:rsidRPr="002E7649">
        <w:rPr>
          <w:rFonts w:ascii="Arial" w:hAnsi="Arial" w:cs="Arial"/>
          <w:spacing w:val="-6"/>
        </w:rPr>
        <w:t xml:space="preserve"> </w:t>
      </w:r>
      <w:r w:rsidRPr="002E7649">
        <w:rPr>
          <w:rFonts w:ascii="Arial" w:hAnsi="Arial" w:cs="Arial"/>
        </w:rPr>
        <w:t>zakupowej</w:t>
      </w:r>
      <w:r w:rsidRPr="002E7649">
        <w:rPr>
          <w:rFonts w:ascii="Arial" w:hAnsi="Arial" w:cs="Arial"/>
          <w:spacing w:val="-2"/>
        </w:rPr>
        <w:t xml:space="preserve"> </w:t>
      </w:r>
      <w:r w:rsidRPr="002E7649">
        <w:rPr>
          <w:rFonts w:ascii="Arial" w:hAnsi="Arial" w:cs="Arial"/>
        </w:rPr>
        <w:t>pod</w:t>
      </w:r>
      <w:r w:rsidRPr="002E7649">
        <w:rPr>
          <w:rFonts w:ascii="Arial" w:hAnsi="Arial" w:cs="Arial"/>
          <w:spacing w:val="-7"/>
        </w:rPr>
        <w:t xml:space="preserve"> </w:t>
      </w:r>
      <w:r w:rsidRPr="002E7649">
        <w:rPr>
          <w:rFonts w:ascii="Arial" w:hAnsi="Arial" w:cs="Arial"/>
        </w:rPr>
        <w:t>adresem:</w:t>
      </w:r>
      <w:r w:rsidRPr="002E7649">
        <w:rPr>
          <w:rFonts w:ascii="Arial" w:hAnsi="Arial" w:cs="Arial"/>
          <w:spacing w:val="-2"/>
        </w:rPr>
        <w:t xml:space="preserve"> </w:t>
      </w:r>
      <w:hyperlink r:id="rId21" w:history="1">
        <w:r w:rsidR="00D36144" w:rsidRPr="002E7649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="002E7649">
        <w:t xml:space="preserve"> </w:t>
      </w:r>
      <w:r w:rsidRPr="002E7649">
        <w:rPr>
          <w:rFonts w:ascii="Arial" w:hAnsi="Arial" w:cs="Arial"/>
          <w:i/>
        </w:rPr>
        <w:t>(tu</w:t>
      </w:r>
      <w:r w:rsidRPr="002E7649">
        <w:rPr>
          <w:rFonts w:ascii="Arial" w:hAnsi="Arial" w:cs="Arial"/>
          <w:i/>
          <w:spacing w:val="-7"/>
        </w:rPr>
        <w:t xml:space="preserve"> </w:t>
      </w:r>
      <w:r w:rsidRPr="002E7649">
        <w:rPr>
          <w:rFonts w:ascii="Arial" w:hAnsi="Arial" w:cs="Arial"/>
          <w:i/>
        </w:rPr>
        <w:t>też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jest</w:t>
      </w:r>
      <w:r w:rsidRPr="002E7649">
        <w:rPr>
          <w:rFonts w:ascii="Arial" w:hAnsi="Arial" w:cs="Arial"/>
          <w:i/>
          <w:spacing w:val="-3"/>
        </w:rPr>
        <w:t xml:space="preserve"> </w:t>
      </w:r>
      <w:r w:rsidRPr="002E7649">
        <w:rPr>
          <w:rFonts w:ascii="Arial" w:hAnsi="Arial" w:cs="Arial"/>
          <w:i/>
        </w:rPr>
        <w:t>ogólnodostępna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tj.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</w:rPr>
        <w:t>niewymagająca</w:t>
      </w:r>
      <w:r w:rsidRPr="002E7649">
        <w:rPr>
          <w:rFonts w:ascii="Arial" w:hAnsi="Arial" w:cs="Arial"/>
          <w:i/>
          <w:spacing w:val="-6"/>
        </w:rPr>
        <w:t xml:space="preserve"> </w:t>
      </w:r>
      <w:r w:rsidRPr="002E7649">
        <w:rPr>
          <w:rFonts w:ascii="Arial" w:hAnsi="Arial" w:cs="Arial"/>
          <w:i/>
        </w:rPr>
        <w:t>rejestracji</w:t>
      </w:r>
      <w:r w:rsidRPr="002E7649">
        <w:rPr>
          <w:rFonts w:ascii="Arial" w:hAnsi="Arial" w:cs="Arial"/>
          <w:i/>
          <w:spacing w:val="-5"/>
        </w:rPr>
        <w:t xml:space="preserve"> </w:t>
      </w:r>
      <w:r w:rsidRPr="002E7649">
        <w:rPr>
          <w:rFonts w:ascii="Arial" w:hAnsi="Arial" w:cs="Arial"/>
          <w:i/>
        </w:rPr>
        <w:t>lista</w:t>
      </w:r>
      <w:r w:rsidRPr="002E7649">
        <w:rPr>
          <w:rFonts w:ascii="Arial" w:hAnsi="Arial" w:cs="Arial"/>
          <w:i/>
          <w:spacing w:val="-4"/>
        </w:rPr>
        <w:t xml:space="preserve"> </w:t>
      </w:r>
      <w:r w:rsidRPr="002E7649">
        <w:rPr>
          <w:rFonts w:ascii="Arial" w:hAnsi="Arial" w:cs="Arial"/>
          <w:i/>
          <w:spacing w:val="-2"/>
        </w:rPr>
        <w:t>postępowań)</w:t>
      </w:r>
      <w:r w:rsidRPr="002E7649">
        <w:rPr>
          <w:rFonts w:ascii="Arial" w:hAnsi="Arial" w:cs="Arial"/>
          <w:spacing w:val="-2"/>
        </w:rPr>
        <w:t>.</w:t>
      </w:r>
    </w:p>
    <w:p w14:paraId="6CE84A9A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12"/>
        </w:tabs>
        <w:ind w:right="-28" w:hanging="285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skrócenia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czasu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pytania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10"/>
        </w:rPr>
        <w:t>a</w:t>
      </w:r>
    </w:p>
    <w:p w14:paraId="2682DC13" w14:textId="77777777" w:rsidR="00105BB9" w:rsidRPr="00980374" w:rsidRDefault="00980374" w:rsidP="008C3B67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 </w:t>
      </w:r>
      <w:r w:rsidRPr="00980374">
        <w:rPr>
          <w:rFonts w:ascii="Arial" w:hAnsi="Arial" w:cs="Arial"/>
          <w:spacing w:val="-2"/>
        </w:rPr>
        <w:t>zakresie:</w:t>
      </w:r>
    </w:p>
    <w:p w14:paraId="05418E90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pytań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SWZ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3F06CCA1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środków</w:t>
      </w:r>
    </w:p>
    <w:p w14:paraId="02E51DAD" w14:textId="77777777" w:rsidR="00105BB9" w:rsidRPr="00980374" w:rsidRDefault="00980374" w:rsidP="008C3B67">
      <w:pPr>
        <w:pStyle w:val="Tekstpodstawowy"/>
        <w:spacing w:before="1"/>
        <w:ind w:left="511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dowodowych;</w:t>
      </w:r>
    </w:p>
    <w:p w14:paraId="2AB01984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14:paraId="40CFA21D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spacing w:before="1"/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14:paraId="788B161D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ind w:left="511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14:paraId="0ADC3FBD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wynikające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3E85EA09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informacji,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Wykonawcy;</w:t>
      </w:r>
    </w:p>
    <w:p w14:paraId="327033D6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743"/>
        </w:tabs>
        <w:ind w:left="742" w:right="-28" w:hanging="23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14:paraId="1581670C" w14:textId="77777777" w:rsidR="00105BB9" w:rsidRPr="00980374" w:rsidRDefault="00980374" w:rsidP="008C3B67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14:paraId="205AE3B8" w14:textId="77777777" w:rsidR="00105BB9" w:rsidRPr="00980374" w:rsidRDefault="00980374" w:rsidP="008C3B67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 w:rsidR="00D3614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14:paraId="59DED1B3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zakupowej. Informacje dotyczące odpowiedzi na pytania, zmiany specyfikacji, zmiany terminu </w:t>
      </w:r>
      <w:r w:rsidRPr="00980374">
        <w:rPr>
          <w:rFonts w:ascii="Arial" w:hAnsi="Arial" w:cs="Arial"/>
        </w:rPr>
        <w:lastRenderedPageBreak/>
        <w:t>składania i otwarcia ofert Zamawiający będzie zamieszczał na platformie w sekcji “Komunikaty”. Korespondencja, której zgodnie z obowiązującymi przepisami adresatem jest konkretny Wykonawca, będzie przekazywana za pośrednictwem Platformy zakupowej do konkretnego Wykonawcy.</w:t>
      </w:r>
    </w:p>
    <w:p w14:paraId="541FA149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14:paraId="5C7B3E84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>Prezesa Rady Ministrów z dnia 30 grudnia 2020</w:t>
      </w:r>
      <w:r w:rsidR="00546081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 U. z </w:t>
      </w:r>
      <w:proofErr w:type="spellStart"/>
      <w:r w:rsidRPr="00067F4C">
        <w:rPr>
          <w:rFonts w:ascii="Arial" w:hAnsi="Arial" w:cs="Arial"/>
        </w:rPr>
        <w:t>2020r</w:t>
      </w:r>
      <w:proofErr w:type="spellEnd"/>
      <w:r w:rsidRPr="00067F4C">
        <w:rPr>
          <w:rFonts w:ascii="Arial" w:hAnsi="Arial" w:cs="Arial"/>
        </w:rPr>
        <w:t>. poz. 2452), określa niezbędne wymagania sprzętowo - aplikacyjne umożliwiające pracę na Platformie zakupowej tj.:</w:t>
      </w:r>
    </w:p>
    <w:p w14:paraId="7F1A355A" w14:textId="77777777" w:rsidR="00105BB9" w:rsidRPr="00067F4C" w:rsidRDefault="00980374" w:rsidP="004D5B88">
      <w:pPr>
        <w:pStyle w:val="Akapitzlist"/>
        <w:numPr>
          <w:ilvl w:val="0"/>
          <w:numId w:val="25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14:paraId="2B7DB103" w14:textId="77777777" w:rsidR="00105BB9" w:rsidRPr="00980374" w:rsidRDefault="00980374" w:rsidP="004D5B88">
      <w:pPr>
        <w:pStyle w:val="Akapitzlist"/>
        <w:numPr>
          <w:ilvl w:val="0"/>
          <w:numId w:val="25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>rocesor Intel IV 2 GHZ lub jego nowsza wersja, jeden z systemów operacyjnych - MS Windows 7, Mac Os x 10 4, Linux, lub ich nowsze wersje,</w:t>
      </w:r>
    </w:p>
    <w:p w14:paraId="0FFC888C" w14:textId="77777777" w:rsidR="00105BB9" w:rsidRPr="00980374" w:rsidRDefault="00980374" w:rsidP="004D5B88">
      <w:pPr>
        <w:pStyle w:val="Akapitzlist"/>
        <w:numPr>
          <w:ilvl w:val="0"/>
          <w:numId w:val="25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14:paraId="660F2F22" w14:textId="77777777" w:rsidR="00105BB9" w:rsidRPr="00980374" w:rsidRDefault="00980374" w:rsidP="004D5B88">
      <w:pPr>
        <w:pStyle w:val="Akapitzlist"/>
        <w:numPr>
          <w:ilvl w:val="0"/>
          <w:numId w:val="25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JavaScript,</w:t>
      </w:r>
    </w:p>
    <w:p w14:paraId="6F90281B" w14:textId="77777777" w:rsidR="00105BB9" w:rsidRPr="00980374" w:rsidRDefault="00980374" w:rsidP="004D5B88">
      <w:pPr>
        <w:pStyle w:val="Akapitzlist"/>
        <w:numPr>
          <w:ilvl w:val="0"/>
          <w:numId w:val="25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Adobe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Reader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.pdf,</w:t>
      </w:r>
    </w:p>
    <w:p w14:paraId="085F7E36" w14:textId="77777777" w:rsidR="00105BB9" w:rsidRPr="00980374" w:rsidRDefault="00980374" w:rsidP="004D5B88">
      <w:pPr>
        <w:pStyle w:val="Akapitzlist"/>
        <w:numPr>
          <w:ilvl w:val="0"/>
          <w:numId w:val="25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Platformazakupowa.pl działa według standardu przyjętego w komunikacji sieciowej - kodowanie </w:t>
      </w:r>
      <w:proofErr w:type="spellStart"/>
      <w:r w:rsidRPr="00980374">
        <w:rPr>
          <w:rFonts w:ascii="Arial" w:hAnsi="Arial" w:cs="Arial"/>
        </w:rPr>
        <w:t>UTF8</w:t>
      </w:r>
      <w:proofErr w:type="spellEnd"/>
    </w:p>
    <w:p w14:paraId="52798E65" w14:textId="77777777" w:rsidR="00105BB9" w:rsidRPr="00980374" w:rsidRDefault="00980374" w:rsidP="004D5B88">
      <w:pPr>
        <w:pStyle w:val="Akapitzlist"/>
        <w:numPr>
          <w:ilvl w:val="0"/>
          <w:numId w:val="25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hh:mm:ss</w:t>
      </w:r>
      <w:proofErr w:type="spellEnd"/>
      <w:r w:rsidRPr="00980374">
        <w:rPr>
          <w:rFonts w:ascii="Arial" w:hAnsi="Arial" w:cs="Arial"/>
        </w:rPr>
        <w:t>) generowany wg.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14:paraId="1C589C0C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14:paraId="0E674CA8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14:paraId="2BF489C5" w14:textId="77777777" w:rsidR="00105BB9" w:rsidRPr="00980374" w:rsidRDefault="00980374" w:rsidP="008C3B67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2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14:paraId="5F562202" w14:textId="77777777" w:rsidR="00105BB9" w:rsidRPr="001863E7" w:rsidRDefault="00980374" w:rsidP="004D5B88">
      <w:pPr>
        <w:pStyle w:val="Akapitzlist"/>
        <w:numPr>
          <w:ilvl w:val="1"/>
          <w:numId w:val="26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3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14:paraId="06637F98" w14:textId="77777777" w:rsidR="00994640" w:rsidRPr="00994640" w:rsidRDefault="00980374" w:rsidP="004D5B88">
      <w:pPr>
        <w:pStyle w:val="Akapitzlist"/>
        <w:numPr>
          <w:ilvl w:val="0"/>
          <w:numId w:val="26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>Zamawiający nie ponosi odpowiedzialności za złożenie oferty w sposób niezgodny z 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14:paraId="3222AE08" w14:textId="77777777" w:rsidR="00105BB9" w:rsidRPr="00994640" w:rsidRDefault="00980374" w:rsidP="004D5B88">
      <w:pPr>
        <w:pStyle w:val="Akapitzlist"/>
        <w:numPr>
          <w:ilvl w:val="0"/>
          <w:numId w:val="26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szczególności logowania, składania wniosków o wyjaśnienie treści </w:t>
      </w:r>
      <w:proofErr w:type="spellStart"/>
      <w:r w:rsidRPr="00994640">
        <w:rPr>
          <w:rFonts w:ascii="Arial" w:hAnsi="Arial" w:cs="Arial"/>
        </w:rPr>
        <w:t>SWZ</w:t>
      </w:r>
      <w:proofErr w:type="spellEnd"/>
      <w:r w:rsidRPr="00994640">
        <w:rPr>
          <w:rFonts w:ascii="Arial" w:hAnsi="Arial" w:cs="Arial"/>
        </w:rPr>
        <w:t>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4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https://platformazakupowa.pl/strona/45-instrukcje</w:t>
        </w:r>
      </w:hyperlink>
    </w:p>
    <w:p w14:paraId="777B2B24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2 do „Rozporządzenia Rady Ministrów w sprawie Krajowych Ram Interoperacyjności,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  <w:spacing w:val="-4"/>
        </w:rPr>
        <w:t>.pdf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.xls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.jpg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  <w:spacing w:val="-2"/>
        </w:rPr>
        <w:t>.pdf.</w:t>
      </w:r>
    </w:p>
    <w:p w14:paraId="4B32F3CC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 formatów: .zip, .</w:t>
      </w:r>
      <w:proofErr w:type="spellStart"/>
      <w:r w:rsidRPr="00980374">
        <w:rPr>
          <w:rFonts w:ascii="Arial" w:hAnsi="Arial" w:cs="Arial"/>
        </w:rPr>
        <w:t>7Z</w:t>
      </w:r>
      <w:proofErr w:type="spellEnd"/>
      <w:r w:rsidRPr="00980374">
        <w:rPr>
          <w:rFonts w:ascii="Arial" w:hAnsi="Arial" w:cs="Arial"/>
        </w:rPr>
        <w:t>.</w:t>
      </w:r>
    </w:p>
    <w:p w14:paraId="7CBFAC5A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.gif</w:t>
      </w:r>
      <w:r w:rsidRPr="00067F4C">
        <w:rPr>
          <w:rFonts w:ascii="Arial" w:hAnsi="Arial" w:cs="Arial"/>
          <w:spacing w:val="-4"/>
        </w:rPr>
        <w:t xml:space="preserve"> .</w:t>
      </w:r>
      <w:proofErr w:type="spell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B95E08">
        <w:rPr>
          <w:rFonts w:ascii="Arial" w:hAnsi="Arial" w:cs="Arial"/>
          <w:u w:val="single"/>
        </w:rPr>
        <w:t>Dokumenty</w:t>
      </w:r>
      <w:r w:rsidRPr="00B95E08">
        <w:rPr>
          <w:rFonts w:ascii="Arial" w:hAnsi="Arial" w:cs="Arial"/>
          <w:spacing w:val="-3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złożone</w:t>
      </w:r>
      <w:r w:rsidRPr="00B95E08">
        <w:rPr>
          <w:rFonts w:ascii="Arial" w:hAnsi="Arial" w:cs="Arial"/>
          <w:spacing w:val="-6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w</w:t>
      </w:r>
      <w:r w:rsidRPr="00B95E08">
        <w:rPr>
          <w:rFonts w:ascii="Arial" w:hAnsi="Arial" w:cs="Arial"/>
          <w:spacing w:val="-3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takich</w:t>
      </w:r>
      <w:r w:rsidRPr="00B95E08">
        <w:rPr>
          <w:rFonts w:ascii="Arial" w:hAnsi="Arial" w:cs="Arial"/>
          <w:spacing w:val="-6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plikach</w:t>
      </w:r>
      <w:r w:rsidRPr="00B95E08">
        <w:rPr>
          <w:rFonts w:ascii="Arial" w:hAnsi="Arial" w:cs="Arial"/>
          <w:spacing w:val="-5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zostaną</w:t>
      </w:r>
      <w:r w:rsidRPr="00B95E08">
        <w:rPr>
          <w:rFonts w:ascii="Arial" w:hAnsi="Arial" w:cs="Arial"/>
          <w:spacing w:val="-5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uznane</w:t>
      </w:r>
      <w:r w:rsidRPr="00B95E08">
        <w:rPr>
          <w:rFonts w:ascii="Arial" w:hAnsi="Arial" w:cs="Arial"/>
          <w:spacing w:val="-6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za</w:t>
      </w:r>
      <w:r w:rsidRPr="00B95E08">
        <w:rPr>
          <w:rFonts w:ascii="Arial" w:hAnsi="Arial" w:cs="Arial"/>
          <w:spacing w:val="-7"/>
          <w:u w:val="single"/>
        </w:rPr>
        <w:t xml:space="preserve"> </w:t>
      </w:r>
      <w:r w:rsidRPr="00B95E08">
        <w:rPr>
          <w:rFonts w:ascii="Arial" w:hAnsi="Arial" w:cs="Arial"/>
          <w:u w:val="single"/>
        </w:rPr>
        <w:t>złożone</w:t>
      </w:r>
      <w:r w:rsidRPr="00B95E08">
        <w:rPr>
          <w:rFonts w:ascii="Arial" w:hAnsi="Arial" w:cs="Arial"/>
          <w:spacing w:val="-5"/>
          <w:u w:val="single"/>
        </w:rPr>
        <w:t xml:space="preserve"> </w:t>
      </w:r>
      <w:r w:rsidRPr="00B95E08">
        <w:rPr>
          <w:rFonts w:ascii="Arial" w:hAnsi="Arial" w:cs="Arial"/>
          <w:spacing w:val="-2"/>
          <w:u w:val="single"/>
        </w:rPr>
        <w:t>nieskutecznie.</w:t>
      </w:r>
    </w:p>
    <w:p w14:paraId="6043F154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 xml:space="preserve">ymalnie </w:t>
      </w:r>
      <w:proofErr w:type="spellStart"/>
      <w:r w:rsidRPr="00067F4C">
        <w:rPr>
          <w:rFonts w:ascii="Arial" w:hAnsi="Arial" w:cs="Arial"/>
          <w:b/>
        </w:rPr>
        <w:t>10MB</w:t>
      </w:r>
      <w:proofErr w:type="spellEnd"/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proofErr w:type="spellStart"/>
      <w:r w:rsidRPr="00067F4C">
        <w:rPr>
          <w:rFonts w:ascii="Arial" w:hAnsi="Arial" w:cs="Arial"/>
          <w:b/>
          <w:spacing w:val="-4"/>
        </w:rPr>
        <w:t>5MB</w:t>
      </w:r>
      <w:proofErr w:type="spellEnd"/>
      <w:r w:rsidRPr="00067F4C">
        <w:rPr>
          <w:rFonts w:ascii="Arial" w:hAnsi="Arial" w:cs="Arial"/>
          <w:spacing w:val="-4"/>
        </w:rPr>
        <w:t>.</w:t>
      </w:r>
    </w:p>
    <w:p w14:paraId="298E0E71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 format .pdf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14:paraId="49CCC03E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podpisywanym.</w:t>
      </w:r>
    </w:p>
    <w:p w14:paraId="4EF7F765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lastRenderedPageBreak/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zaleca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>Podpisywanie różnymi rodzajami podpisów np. osobistym i kwalifikowanym może doprowadzić do problemów w weryfikacji plików.</w:t>
      </w:r>
    </w:p>
    <w:p w14:paraId="19DAB49C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14:paraId="764F931E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14:paraId="65CBECEB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14:paraId="5B4CD97F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63"/>
        </w:tabs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SHA2</w:t>
      </w:r>
      <w:proofErr w:type="spellEnd"/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  <w:spacing w:val="-2"/>
        </w:rPr>
        <w:t>SHA1</w:t>
      </w:r>
      <w:proofErr w:type="spellEnd"/>
      <w:r w:rsidRPr="00980374">
        <w:rPr>
          <w:rFonts w:ascii="Arial" w:hAnsi="Arial" w:cs="Arial"/>
          <w:spacing w:val="-2"/>
        </w:rPr>
        <w:t>.</w:t>
      </w:r>
    </w:p>
    <w:p w14:paraId="2E40CD15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14:paraId="07086058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14:paraId="6764CEE8" w14:textId="77777777" w:rsidR="00105BB9" w:rsidRPr="00067F4C" w:rsidRDefault="00980374" w:rsidP="004D5B88">
      <w:pPr>
        <w:pStyle w:val="Akapitzlist"/>
        <w:numPr>
          <w:ilvl w:val="0"/>
          <w:numId w:val="26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zaleca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14:paraId="21628A4D" w14:textId="77777777" w:rsidR="00105BB9" w:rsidRPr="00067F4C" w:rsidRDefault="00980374" w:rsidP="004D5B88">
      <w:pPr>
        <w:pStyle w:val="Nagwek11"/>
        <w:numPr>
          <w:ilvl w:val="0"/>
          <w:numId w:val="26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na 2 dni przed upływem terminu składania ofert pod warunkiem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14:paraId="5C6074A7" w14:textId="77777777" w:rsidR="00105BB9" w:rsidRPr="00980374" w:rsidRDefault="00980374" w:rsidP="004D5B88">
      <w:pPr>
        <w:pStyle w:val="Akapitzlist"/>
        <w:numPr>
          <w:ilvl w:val="0"/>
          <w:numId w:val="26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7B680BD9" w14:textId="77777777" w:rsidR="00105BB9" w:rsidRPr="00980374" w:rsidRDefault="00980374" w:rsidP="004D5B88">
      <w:pPr>
        <w:pStyle w:val="Akapitzlist"/>
        <w:numPr>
          <w:ilvl w:val="1"/>
          <w:numId w:val="26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odpowiedzi,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14:paraId="23C69A3B" w14:textId="2DDD2ED3" w:rsidR="00105BB9" w:rsidRPr="00B95E08" w:rsidRDefault="00980374" w:rsidP="00F303C2">
      <w:pPr>
        <w:pStyle w:val="Akapitzlist"/>
        <w:numPr>
          <w:ilvl w:val="1"/>
          <w:numId w:val="26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B95E08">
        <w:rPr>
          <w:rFonts w:ascii="Arial" w:hAnsi="Arial" w:cs="Arial"/>
        </w:rPr>
        <w:t>w</w:t>
      </w:r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uzasadnionych</w:t>
      </w:r>
      <w:r w:rsidRPr="00B95E08">
        <w:rPr>
          <w:rFonts w:ascii="Arial" w:hAnsi="Arial" w:cs="Arial"/>
          <w:spacing w:val="-5"/>
        </w:rPr>
        <w:t xml:space="preserve"> </w:t>
      </w:r>
      <w:r w:rsidRPr="00B95E08">
        <w:rPr>
          <w:rFonts w:ascii="Arial" w:hAnsi="Arial" w:cs="Arial"/>
        </w:rPr>
        <w:t>przypadkach</w:t>
      </w:r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Zamawiający</w:t>
      </w:r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może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przed</w:t>
      </w:r>
      <w:r w:rsidRPr="00B95E08">
        <w:rPr>
          <w:rFonts w:ascii="Arial" w:hAnsi="Arial" w:cs="Arial"/>
          <w:spacing w:val="-5"/>
        </w:rPr>
        <w:t xml:space="preserve"> </w:t>
      </w:r>
      <w:r w:rsidRPr="00B95E08">
        <w:rPr>
          <w:rFonts w:ascii="Arial" w:hAnsi="Arial" w:cs="Arial"/>
        </w:rPr>
        <w:t>upływem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terminu</w:t>
      </w:r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składania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  <w:spacing w:val="-2"/>
        </w:rPr>
        <w:t>ofert</w:t>
      </w:r>
      <w:r w:rsidR="00B95E08" w:rsidRPr="00B95E08">
        <w:rPr>
          <w:rFonts w:ascii="Arial" w:hAnsi="Arial" w:cs="Arial"/>
          <w:spacing w:val="-2"/>
        </w:rPr>
        <w:t xml:space="preserve">  </w:t>
      </w:r>
      <w:r w:rsidRPr="00B95E08">
        <w:rPr>
          <w:rFonts w:ascii="Arial" w:hAnsi="Arial" w:cs="Arial"/>
        </w:rPr>
        <w:t>zmienić</w:t>
      </w:r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treść</w:t>
      </w:r>
      <w:r w:rsidRPr="00B95E08">
        <w:rPr>
          <w:rFonts w:ascii="Arial" w:hAnsi="Arial" w:cs="Arial"/>
          <w:spacing w:val="-7"/>
        </w:rPr>
        <w:t xml:space="preserve"> </w:t>
      </w:r>
      <w:proofErr w:type="spellStart"/>
      <w:r w:rsidRPr="00B95E08">
        <w:rPr>
          <w:rFonts w:ascii="Arial" w:hAnsi="Arial" w:cs="Arial"/>
        </w:rPr>
        <w:t>SWZ</w:t>
      </w:r>
      <w:proofErr w:type="spellEnd"/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w</w:t>
      </w:r>
      <w:r w:rsidRPr="00B95E08">
        <w:rPr>
          <w:rFonts w:ascii="Arial" w:hAnsi="Arial" w:cs="Arial"/>
          <w:spacing w:val="-3"/>
        </w:rPr>
        <w:t xml:space="preserve"> </w:t>
      </w:r>
      <w:r w:rsidRPr="00B95E08">
        <w:rPr>
          <w:rFonts w:ascii="Arial" w:hAnsi="Arial" w:cs="Arial"/>
        </w:rPr>
        <w:t>zakresie</w:t>
      </w:r>
      <w:r w:rsidRPr="00B95E08">
        <w:rPr>
          <w:rFonts w:ascii="Arial" w:hAnsi="Arial" w:cs="Arial"/>
          <w:spacing w:val="-5"/>
        </w:rPr>
        <w:t xml:space="preserve"> </w:t>
      </w:r>
      <w:r w:rsidRPr="00B95E08">
        <w:rPr>
          <w:rFonts w:ascii="Arial" w:hAnsi="Arial" w:cs="Arial"/>
        </w:rPr>
        <w:t>dopuszczonym</w:t>
      </w:r>
      <w:r w:rsidRPr="00B95E08">
        <w:rPr>
          <w:rFonts w:ascii="Arial" w:hAnsi="Arial" w:cs="Arial"/>
          <w:spacing w:val="-3"/>
        </w:rPr>
        <w:t xml:space="preserve"> </w:t>
      </w:r>
      <w:proofErr w:type="spellStart"/>
      <w:r w:rsidRPr="00B95E08">
        <w:rPr>
          <w:rFonts w:ascii="Arial" w:hAnsi="Arial" w:cs="Arial"/>
        </w:rPr>
        <w:t>Pzp</w:t>
      </w:r>
      <w:proofErr w:type="spellEnd"/>
      <w:r w:rsidRPr="00B95E08">
        <w:rPr>
          <w:rFonts w:ascii="Arial" w:hAnsi="Arial" w:cs="Arial"/>
        </w:rPr>
        <w:t>;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dokonaną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zmianę</w:t>
      </w:r>
      <w:r w:rsidRPr="00B95E08">
        <w:rPr>
          <w:rFonts w:ascii="Arial" w:hAnsi="Arial" w:cs="Arial"/>
          <w:spacing w:val="-3"/>
        </w:rPr>
        <w:t xml:space="preserve"> </w:t>
      </w:r>
      <w:proofErr w:type="spellStart"/>
      <w:r w:rsidRPr="00B95E08">
        <w:rPr>
          <w:rFonts w:ascii="Arial" w:hAnsi="Arial" w:cs="Arial"/>
        </w:rPr>
        <w:t>SWZ</w:t>
      </w:r>
      <w:proofErr w:type="spellEnd"/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Zamawiający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  <w:spacing w:val="-2"/>
        </w:rPr>
        <w:t>udostępni</w:t>
      </w:r>
      <w:r w:rsidR="00067F4C" w:rsidRPr="00B95E08">
        <w:rPr>
          <w:rFonts w:ascii="Arial" w:hAnsi="Arial" w:cs="Arial"/>
          <w:spacing w:val="-2"/>
        </w:rPr>
        <w:t xml:space="preserve"> </w:t>
      </w:r>
      <w:r w:rsidRPr="00B95E08">
        <w:rPr>
          <w:rFonts w:ascii="Arial" w:hAnsi="Arial" w:cs="Arial"/>
        </w:rPr>
        <w:t>na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stronie</w:t>
      </w:r>
      <w:r w:rsidRPr="00B95E08">
        <w:rPr>
          <w:rFonts w:ascii="Arial" w:hAnsi="Arial" w:cs="Arial"/>
          <w:spacing w:val="-3"/>
        </w:rPr>
        <w:t xml:space="preserve"> </w:t>
      </w:r>
      <w:r w:rsidRPr="00B95E08">
        <w:rPr>
          <w:rFonts w:ascii="Arial" w:hAnsi="Arial" w:cs="Arial"/>
        </w:rPr>
        <w:t>internetowej</w:t>
      </w:r>
      <w:r w:rsidRPr="00B95E08">
        <w:rPr>
          <w:rFonts w:ascii="Arial" w:hAnsi="Arial" w:cs="Arial"/>
          <w:spacing w:val="-6"/>
        </w:rPr>
        <w:t xml:space="preserve"> </w:t>
      </w:r>
      <w:r w:rsidRPr="00B95E08">
        <w:rPr>
          <w:rFonts w:ascii="Arial" w:hAnsi="Arial" w:cs="Arial"/>
        </w:rPr>
        <w:t>prowadzonego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postępowania;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każda</w:t>
      </w:r>
      <w:r w:rsidRPr="00B95E08">
        <w:rPr>
          <w:rFonts w:ascii="Arial" w:hAnsi="Arial" w:cs="Arial"/>
          <w:spacing w:val="-5"/>
        </w:rPr>
        <w:t xml:space="preserve"> </w:t>
      </w:r>
      <w:r w:rsidRPr="00B95E08">
        <w:rPr>
          <w:rFonts w:ascii="Arial" w:hAnsi="Arial" w:cs="Arial"/>
        </w:rPr>
        <w:t>wprowadzona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zmiana</w:t>
      </w:r>
      <w:r w:rsidRPr="00B95E08">
        <w:rPr>
          <w:rFonts w:ascii="Arial" w:hAnsi="Arial" w:cs="Arial"/>
          <w:spacing w:val="-4"/>
        </w:rPr>
        <w:t xml:space="preserve"> </w:t>
      </w:r>
      <w:r w:rsidRPr="00B95E08">
        <w:rPr>
          <w:rFonts w:ascii="Arial" w:hAnsi="Arial" w:cs="Arial"/>
        </w:rPr>
        <w:t>staje</w:t>
      </w:r>
      <w:r w:rsidRPr="00B95E08">
        <w:rPr>
          <w:rFonts w:ascii="Arial" w:hAnsi="Arial" w:cs="Arial"/>
          <w:spacing w:val="-5"/>
        </w:rPr>
        <w:t xml:space="preserve"> </w:t>
      </w:r>
      <w:r w:rsidRPr="00B95E08">
        <w:rPr>
          <w:rFonts w:ascii="Arial" w:hAnsi="Arial" w:cs="Arial"/>
        </w:rPr>
        <w:t>się częścią tej specyfikacji;</w:t>
      </w:r>
    </w:p>
    <w:p w14:paraId="15179603" w14:textId="77777777" w:rsidR="00105BB9" w:rsidRPr="00067F4C" w:rsidRDefault="00980374" w:rsidP="004D5B88">
      <w:pPr>
        <w:pStyle w:val="Akapitzlist"/>
        <w:numPr>
          <w:ilvl w:val="1"/>
          <w:numId w:val="26"/>
        </w:numPr>
        <w:tabs>
          <w:tab w:val="left" w:pos="937"/>
          <w:tab w:val="left" w:pos="9870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</w:rPr>
        <w:t>SWZ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</w:rPr>
        <w:t>SWZ</w:t>
      </w:r>
      <w:proofErr w:type="spellEnd"/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proofErr w:type="spellStart"/>
      <w:r w:rsidRPr="00067F4C">
        <w:rPr>
          <w:rFonts w:ascii="Arial" w:hAnsi="Arial" w:cs="Arial"/>
          <w:spacing w:val="-4"/>
        </w:rPr>
        <w:t>SWZ</w:t>
      </w:r>
      <w:proofErr w:type="spellEnd"/>
      <w:r w:rsidRPr="00067F4C">
        <w:rPr>
          <w:rFonts w:ascii="Arial" w:hAnsi="Arial" w:cs="Arial"/>
          <w:spacing w:val="-4"/>
        </w:rPr>
        <w:t>;</w:t>
      </w:r>
    </w:p>
    <w:p w14:paraId="44E2BCFE" w14:textId="77777777" w:rsidR="00105BB9" w:rsidRPr="00067F4C" w:rsidRDefault="00980374" w:rsidP="004D5B88">
      <w:pPr>
        <w:pStyle w:val="Akapitzlist"/>
        <w:numPr>
          <w:ilvl w:val="1"/>
          <w:numId w:val="26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wyjaśnień,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14:paraId="49793630" w14:textId="02FF7250" w:rsidR="00105BB9" w:rsidRPr="00980374" w:rsidRDefault="003F1853" w:rsidP="00067F4C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4F62E8" wp14:editId="4B4DCEB2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666115"/>
                <wp:effectExtent l="0" t="0" r="0" b="0"/>
                <wp:wrapTopAndBottom/>
                <wp:docPr id="13391477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66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2FA6" w14:textId="77777777" w:rsidR="000D640E" w:rsidRPr="007E38E6" w:rsidRDefault="000D640E">
                            <w:pPr>
                              <w:spacing w:before="18"/>
                              <w:ind w:left="391" w:hanging="28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8" w:name="_bookmark10"/>
                            <w:bookmarkEnd w:id="18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IX. INFORMACJA O SPOSOBIE KOMUNIKOWANIA SIĘ ZAMAWIAJĄCEGO Z WYKONAWCAMI W INNY 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NIŻ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UŻYCIU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ŚRODKÓW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ZAISTNIENIA OKOLICZNOŚCI ART. 65. UST.1, ART. 66 I ART. 69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62E8" id="docshape12" o:spid="_x0000_s1034" type="#_x0000_t202" style="position:absolute;left:0;text-align:left;margin-left:56.75pt;margin-top:13.75pt;width:482.05pt;height:52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" fillcolor="#f1f1f1" strokeweight=".48pt">
                <v:textbox inset="0,0,0,0">
                  <w:txbxContent>
                    <w:p w14:paraId="12512FA6" w14:textId="77777777" w:rsidR="000D640E" w:rsidRPr="007E38E6" w:rsidRDefault="000D640E">
                      <w:pPr>
                        <w:spacing w:before="18"/>
                        <w:ind w:left="391" w:hanging="28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9" w:name="_bookmark10"/>
                      <w:bookmarkEnd w:id="19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IX. INFORMACJA O SPOSOBIE KOMUNIKOWANIA SIĘ ZAMAWIAJĄCEGO Z WYKONAWCAMI W INNY 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NIŻ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UŻYCIU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ŚRODKÓW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ZAISTNIENIA OKOLICZNOŚCI ART. 65. UST.1, ART. 66 I ART. 69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0A814" w14:textId="77777777" w:rsidR="009D2314" w:rsidRPr="004C4CAF" w:rsidRDefault="00980374" w:rsidP="004C4CAF">
      <w:pPr>
        <w:pStyle w:val="Tekstpodstawowy"/>
        <w:spacing w:before="4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14:paraId="61DCDC88" w14:textId="692F444A" w:rsidR="00105BB9" w:rsidRPr="00980374" w:rsidRDefault="003F1853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3925352" wp14:editId="576F702D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2985029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7BD1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0" w:name="_bookmark11"/>
                            <w:bookmarkEnd w:id="20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WSKAZANIE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UPRAWNIONYCH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5352" id="docshape13" o:spid="_x0000_s1035" type="#_x0000_t202" style="position:absolute;left:0;text-align:left;margin-left:56.75pt;margin-top:13.85pt;width:482.05pt;height:15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" fillcolor="#f1f1f1" strokeweight=".48pt">
                <v:textbox inset="0,0,0,0">
                  <w:txbxContent>
                    <w:p w14:paraId="6DC67BD1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1" w:name="_bookmark11"/>
                      <w:bookmarkEnd w:id="21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WSKAZANIE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UPRAWNIONYCH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WYKONAWCAMI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05425E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14:paraId="71CFFEBD" w14:textId="1FBEA0C7" w:rsidR="00105BB9" w:rsidRPr="00980374" w:rsidRDefault="00BA47C0" w:rsidP="004D5B88">
      <w:pPr>
        <w:pStyle w:val="Akapitzlist"/>
        <w:numPr>
          <w:ilvl w:val="0"/>
          <w:numId w:val="24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Paweł Rybiński</w:t>
      </w:r>
      <w:r w:rsidR="00546081">
        <w:rPr>
          <w:rFonts w:ascii="Arial" w:hAnsi="Arial" w:cs="Arial"/>
          <w:b/>
        </w:rPr>
        <w:t xml:space="preserve">, </w:t>
      </w:r>
      <w:r w:rsidR="00980374" w:rsidRPr="00980374">
        <w:rPr>
          <w:rFonts w:ascii="Arial" w:hAnsi="Arial" w:cs="Arial"/>
          <w:b/>
        </w:rPr>
        <w:t>tel.</w:t>
      </w:r>
      <w:r w:rsidR="00980374" w:rsidRPr="00980374">
        <w:rPr>
          <w:rFonts w:ascii="Arial" w:hAnsi="Arial" w:cs="Arial"/>
          <w:b/>
          <w:spacing w:val="-4"/>
        </w:rPr>
        <w:t xml:space="preserve"> </w:t>
      </w:r>
      <w:r w:rsidR="00980374" w:rsidRPr="00980374">
        <w:rPr>
          <w:rFonts w:ascii="Arial" w:hAnsi="Arial" w:cs="Arial"/>
          <w:b/>
        </w:rPr>
        <w:t>(</w:t>
      </w:r>
      <w:r w:rsidR="00067F4C">
        <w:rPr>
          <w:rFonts w:ascii="Arial" w:hAnsi="Arial" w:cs="Arial"/>
          <w:b/>
        </w:rPr>
        <w:t xml:space="preserve">84) 639-29-59 w. </w:t>
      </w:r>
      <w:r>
        <w:rPr>
          <w:rFonts w:ascii="Arial" w:hAnsi="Arial" w:cs="Arial"/>
          <w:b/>
        </w:rPr>
        <w:t>54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</w:rPr>
        <w:t>–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zakresie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merytorycznym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przedmiotu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  <w:spacing w:val="-2"/>
        </w:rPr>
        <w:t>zamówienia;</w:t>
      </w:r>
    </w:p>
    <w:p w14:paraId="536C9CC2" w14:textId="2F6A7177" w:rsidR="00325DC1" w:rsidRPr="008C3B67" w:rsidRDefault="00067F4C" w:rsidP="004D5B88">
      <w:pPr>
        <w:pStyle w:val="Akapitzlist"/>
        <w:numPr>
          <w:ilvl w:val="0"/>
          <w:numId w:val="24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 w:rsidRPr="00067F4C">
        <w:rPr>
          <w:rFonts w:ascii="Arial" w:hAnsi="Arial" w:cs="Arial"/>
          <w:b/>
        </w:rPr>
        <w:t>Aleksandra Tokarz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Pr="00067F4C">
        <w:rPr>
          <w:rFonts w:ascii="Arial" w:hAnsi="Arial" w:cs="Arial"/>
          <w:b/>
        </w:rPr>
        <w:t>84) 639-29-59 w. 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Pr="00067F4C">
        <w:rPr>
          <w:rFonts w:ascii="Arial" w:hAnsi="Arial" w:cs="Arial"/>
          <w:spacing w:val="-2"/>
        </w:rPr>
        <w:t xml:space="preserve"> </w:t>
      </w:r>
      <w:r w:rsidR="008E0A4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3F934023" wp14:editId="218FAB70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6122035" cy="201295"/>
                <wp:effectExtent l="0" t="0" r="12065" b="27305"/>
                <wp:wrapTopAndBottom/>
                <wp:docPr id="35500049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482F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2" w:name="_bookmark12"/>
                            <w:bookmarkEnd w:id="22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ZWIĄZANIA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023" id="docshape14" o:spid="_x0000_s1036" type="#_x0000_t202" style="position:absolute;left:0;text-align:left;margin-left:430.85pt;margin-top:20.35pt;width:482.05pt;height:15.85pt;z-index:-157224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" fillcolor="#f1f1f1" strokeweight=".48pt">
                <v:textbox inset="0,0,0,0">
                  <w:txbxContent>
                    <w:p w14:paraId="0C59482F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3" w:name="_bookmark12"/>
                      <w:bookmarkEnd w:id="23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ZWIĄZANIA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0374" w:rsidRPr="00067F4C">
        <w:rPr>
          <w:rFonts w:ascii="Arial" w:hAnsi="Arial" w:cs="Arial"/>
        </w:rPr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14:paraId="08C6A150" w14:textId="4875FD70" w:rsidR="00105BB9" w:rsidRPr="00980374" w:rsidRDefault="00105BB9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</w:p>
    <w:p w14:paraId="47271D94" w14:textId="003ED9EE" w:rsidR="00105BB9" w:rsidRPr="00980374" w:rsidRDefault="00980374" w:rsidP="004D5B88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5"/>
        </w:rPr>
        <w:t xml:space="preserve"> </w:t>
      </w:r>
      <w:r w:rsidR="008E0A48">
        <w:rPr>
          <w:rFonts w:ascii="Arial" w:hAnsi="Arial" w:cs="Arial"/>
          <w:spacing w:val="-5"/>
        </w:rPr>
        <w:t xml:space="preserve">                  </w:t>
      </w:r>
      <w:r w:rsidR="008E0A48">
        <w:rPr>
          <w:rFonts w:ascii="Arial" w:hAnsi="Arial" w:cs="Arial"/>
          <w:b/>
          <w:color w:val="000000" w:themeColor="text1"/>
          <w:u w:val="single"/>
        </w:rPr>
        <w:t>25-05-</w:t>
      </w:r>
      <w:r w:rsidR="00ED7915">
        <w:rPr>
          <w:rFonts w:ascii="Arial" w:hAnsi="Arial" w:cs="Arial"/>
          <w:b/>
          <w:color w:val="000000" w:themeColor="text1"/>
          <w:u w:val="single"/>
        </w:rPr>
        <w:t>2024</w:t>
      </w:r>
      <w:r w:rsidRPr="000F3799">
        <w:rPr>
          <w:rFonts w:ascii="Arial" w:hAnsi="Arial" w:cs="Arial"/>
          <w:b/>
          <w:color w:val="000000" w:themeColor="text1"/>
          <w:spacing w:val="-2"/>
          <w:u w:val="single"/>
        </w:rPr>
        <w:t xml:space="preserve"> </w:t>
      </w:r>
      <w:r w:rsidRPr="000F3799">
        <w:rPr>
          <w:rFonts w:ascii="Arial" w:hAnsi="Arial" w:cs="Arial"/>
          <w:b/>
          <w:color w:val="000000" w:themeColor="text1"/>
          <w:spacing w:val="-5"/>
          <w:u w:val="single"/>
        </w:rPr>
        <w:t>r.</w:t>
      </w:r>
    </w:p>
    <w:p w14:paraId="42A6945A" w14:textId="77777777" w:rsidR="00105BB9" w:rsidRPr="00067F4C" w:rsidRDefault="00980374" w:rsidP="004D5B88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14:paraId="0B961585" w14:textId="77777777" w:rsidR="00105BB9" w:rsidRPr="00980374" w:rsidRDefault="00980374" w:rsidP="004D5B88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14:paraId="17C4341C" w14:textId="7DD08B99" w:rsidR="00105BB9" w:rsidRPr="00980374" w:rsidRDefault="003F1853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F106645" wp14:editId="6DA8BFBC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4948860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E157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4" w:name="_bookmark13"/>
                            <w:bookmarkEnd w:id="24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PRZYGOTOWANIA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6645" id="docshape15" o:spid="_x0000_s1037" type="#_x0000_t202" style="position:absolute;left:0;text-align:left;margin-left:56.75pt;margin-top:13.9pt;width:482.05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" fillcolor="#f1f1f1" strokeweight=".48pt">
                <v:textbox inset="0,0,0,0">
                  <w:txbxContent>
                    <w:p w14:paraId="3680E157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5" w:name="_bookmark13"/>
                      <w:bookmarkEnd w:id="25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PRZYGOTOWANIA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0FD0C4" w14:textId="77777777" w:rsidR="00105BB9" w:rsidRPr="00980374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14:paraId="42C8CAB1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14:paraId="2C14B9D3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14:paraId="32299F1B" w14:textId="77777777" w:rsidR="00105BB9" w:rsidRPr="00994640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5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Pr="00994640">
        <w:rPr>
          <w:rFonts w:ascii="Arial" w:hAnsi="Arial" w:cs="Arial"/>
          <w:spacing w:val="-2"/>
        </w:rPr>
        <w:t>;</w:t>
      </w:r>
    </w:p>
    <w:p w14:paraId="01C9A548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14:paraId="2FD65FCC" w14:textId="77777777" w:rsidR="00105BB9" w:rsidRPr="00980374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14:paraId="4E25E822" w14:textId="77777777" w:rsidR="00105BB9" w:rsidRPr="00233A27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formularz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proofErr w:type="spellStart"/>
      <w:r w:rsidRPr="00980374">
        <w:rPr>
          <w:rFonts w:ascii="Arial" w:hAnsi="Arial" w:cs="Arial"/>
          <w:b/>
          <w:spacing w:val="-4"/>
        </w:rPr>
        <w:t>SWZ</w:t>
      </w:r>
      <w:proofErr w:type="spellEnd"/>
      <w:r w:rsidRPr="00980374">
        <w:rPr>
          <w:rFonts w:ascii="Arial" w:hAnsi="Arial" w:cs="Arial"/>
          <w:spacing w:val="-4"/>
        </w:rPr>
        <w:t>;</w:t>
      </w:r>
    </w:p>
    <w:p w14:paraId="1F4734B9" w14:textId="1DDC87E4" w:rsidR="00233A27" w:rsidRPr="00980374" w:rsidRDefault="00233A27" w:rsidP="004D5B88">
      <w:pPr>
        <w:pStyle w:val="Akapitzlist"/>
        <w:numPr>
          <w:ilvl w:val="1"/>
          <w:numId w:val="22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kosztorys ofertowy</w:t>
      </w:r>
      <w:r w:rsidR="0040525C">
        <w:rPr>
          <w:rFonts w:ascii="Arial" w:hAnsi="Arial" w:cs="Arial"/>
          <w:b/>
        </w:rPr>
        <w:t xml:space="preserve"> </w:t>
      </w:r>
      <w:r w:rsidR="0040525C" w:rsidRPr="00AD3C3E">
        <w:rPr>
          <w:rFonts w:ascii="Arial" w:eastAsia="Tahoma" w:hAnsi="Arial" w:cs="Arial"/>
          <w:b/>
          <w:iCs/>
        </w:rPr>
        <w:t>UPROSZCZONY (na podstawie załączonej do postępowania dokumentacji i przedmiaru robót)</w:t>
      </w:r>
    </w:p>
    <w:p w14:paraId="09BE64EB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125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niepodleganiu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wykluczeniu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postępowania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oraz o spełnianiu warunków udziału - wg zał. nr 2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</w:rPr>
        <w:t>;</w:t>
      </w:r>
    </w:p>
    <w:p w14:paraId="68323853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ind w:right="-53" w:hanging="361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10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117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8"/>
        </w:rPr>
        <w:t xml:space="preserve"> </w:t>
      </w:r>
      <w:r w:rsidRPr="00980374">
        <w:rPr>
          <w:rFonts w:ascii="Arial" w:hAnsi="Arial" w:cs="Arial"/>
          <w:b/>
        </w:rPr>
        <w:t>ubiegających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 xml:space="preserve">zamówienie </w:t>
      </w:r>
      <w:r w:rsidRPr="00980374">
        <w:rPr>
          <w:rFonts w:ascii="Arial" w:hAnsi="Arial" w:cs="Arial"/>
          <w:b/>
          <w:spacing w:val="-10"/>
        </w:rPr>
        <w:t>-</w:t>
      </w:r>
    </w:p>
    <w:p w14:paraId="69A7C7C1" w14:textId="77777777" w:rsidR="001863E7" w:rsidRDefault="00980374" w:rsidP="001863E7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64A71DC3" w14:textId="77777777" w:rsidR="00105BB9" w:rsidRPr="001863E7" w:rsidRDefault="00980374" w:rsidP="004D5B88">
      <w:pPr>
        <w:pStyle w:val="Akapitzlist"/>
        <w:numPr>
          <w:ilvl w:val="1"/>
          <w:numId w:val="22"/>
        </w:numPr>
        <w:ind w:right="-53"/>
        <w:jc w:val="both"/>
        <w:rPr>
          <w:rFonts w:ascii="Arial" w:hAnsi="Arial" w:cs="Arial"/>
          <w:spacing w:val="-2"/>
        </w:rPr>
      </w:pPr>
      <w:r w:rsidRPr="001863E7">
        <w:rPr>
          <w:rFonts w:ascii="Arial" w:hAnsi="Arial" w:cs="Arial"/>
          <w:b/>
        </w:rPr>
        <w:t>zobowiązanie</w:t>
      </w:r>
      <w:r w:rsidRPr="001863E7">
        <w:rPr>
          <w:rFonts w:ascii="Arial" w:hAnsi="Arial" w:cs="Arial"/>
          <w:b/>
          <w:spacing w:val="-8"/>
        </w:rPr>
        <w:t xml:space="preserve"> </w:t>
      </w:r>
      <w:r w:rsidRPr="001863E7">
        <w:rPr>
          <w:rFonts w:ascii="Arial" w:hAnsi="Arial" w:cs="Arial"/>
          <w:b/>
        </w:rPr>
        <w:t>podmiotu</w:t>
      </w:r>
      <w:r w:rsidRPr="001863E7">
        <w:rPr>
          <w:rFonts w:ascii="Arial" w:hAnsi="Arial" w:cs="Arial"/>
          <w:b/>
          <w:spacing w:val="-7"/>
        </w:rPr>
        <w:t xml:space="preserve"> </w:t>
      </w:r>
      <w:r w:rsidRPr="001863E7">
        <w:rPr>
          <w:rFonts w:ascii="Arial" w:hAnsi="Arial" w:cs="Arial"/>
          <w:b/>
        </w:rPr>
        <w:t>udostępniającego</w:t>
      </w:r>
      <w:r w:rsidRPr="001863E7">
        <w:rPr>
          <w:rFonts w:ascii="Arial" w:hAnsi="Arial" w:cs="Arial"/>
          <w:b/>
          <w:spacing w:val="-9"/>
        </w:rPr>
        <w:t xml:space="preserve"> </w:t>
      </w:r>
      <w:r w:rsidRPr="001863E7">
        <w:rPr>
          <w:rFonts w:ascii="Arial" w:hAnsi="Arial" w:cs="Arial"/>
          <w:b/>
        </w:rPr>
        <w:t>zasoby</w:t>
      </w:r>
      <w:r w:rsidRPr="001863E7">
        <w:rPr>
          <w:rFonts w:ascii="Arial" w:hAnsi="Arial" w:cs="Arial"/>
          <w:b/>
          <w:spacing w:val="-5"/>
        </w:rPr>
        <w:t xml:space="preserve"> </w:t>
      </w:r>
      <w:r w:rsidRPr="001863E7">
        <w:rPr>
          <w:rFonts w:ascii="Arial" w:hAnsi="Arial" w:cs="Arial"/>
        </w:rPr>
        <w:t>Wykonawcy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dyspozycji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  <w:spacing w:val="-2"/>
        </w:rPr>
        <w:t>potrzeby</w:t>
      </w:r>
    </w:p>
    <w:p w14:paraId="7A2DBC32" w14:textId="77777777" w:rsidR="00105BB9" w:rsidRPr="00980374" w:rsidRDefault="00980374" w:rsidP="001863E7">
      <w:pPr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wraz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5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14:paraId="4799BBC1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14:paraId="6FC4C309" w14:textId="77777777" w:rsidR="00105BB9" w:rsidRPr="001863E7" w:rsidRDefault="00980374" w:rsidP="004D5B88">
      <w:pPr>
        <w:pStyle w:val="Nagwek11"/>
        <w:numPr>
          <w:ilvl w:val="1"/>
          <w:numId w:val="22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pełnomocnictwo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reprezentowania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Wykonawców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wspólnie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ubiegających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14:paraId="6A7B2DFF" w14:textId="77777777" w:rsidR="00105BB9" w:rsidRPr="00980374" w:rsidRDefault="00980374" w:rsidP="004D5B88">
      <w:pPr>
        <w:pStyle w:val="Akapitzlist"/>
        <w:numPr>
          <w:ilvl w:val="1"/>
          <w:numId w:val="22"/>
        </w:numPr>
        <w:tabs>
          <w:tab w:val="left" w:pos="937"/>
        </w:tabs>
        <w:spacing w:before="3" w:line="237" w:lineRule="auto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reprezentowania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Podmiotu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udostępniającego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 xml:space="preserve">zasoby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16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(jeżeli </w:t>
      </w:r>
      <w:r w:rsidRPr="00980374">
        <w:rPr>
          <w:rFonts w:ascii="Arial" w:hAnsi="Arial" w:cs="Arial"/>
          <w:spacing w:val="-2"/>
        </w:rPr>
        <w:t>występuje);</w:t>
      </w:r>
    </w:p>
    <w:p w14:paraId="12A0880D" w14:textId="77777777" w:rsidR="00105BB9" w:rsidRPr="001863E7" w:rsidRDefault="00980374" w:rsidP="001863E7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oświadczeń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14:paraId="33900A3A" w14:textId="77777777" w:rsidR="00105BB9" w:rsidRPr="001863E7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14:paraId="37E5330E" w14:textId="77777777" w:rsidR="00105BB9" w:rsidRPr="00980374" w:rsidRDefault="00980374" w:rsidP="004D5B88">
      <w:pPr>
        <w:pStyle w:val="Nagwek11"/>
        <w:numPr>
          <w:ilvl w:val="0"/>
          <w:numId w:val="22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lastRenderedPageBreak/>
        <w:t xml:space="preserve">W procesie składania oferty </w:t>
      </w:r>
      <w:r w:rsidRPr="00980374">
        <w:rPr>
          <w:rFonts w:ascii="Arial" w:hAnsi="Arial" w:cs="Arial"/>
        </w:rPr>
        <w:t>pełnomocnictwo, zobowiązanie podmiotu udostępniającego zasoby, 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umożliwiający jego weryfikację po otworzeniu dokumentów na Platformie zakupowej</w:t>
      </w:r>
      <w:r w:rsidRPr="00980374">
        <w:rPr>
          <w:rFonts w:ascii="Arial" w:hAnsi="Arial" w:cs="Arial"/>
          <w:b w:val="0"/>
        </w:rPr>
        <w:t>.</w:t>
      </w:r>
    </w:p>
    <w:p w14:paraId="6EE46DB6" w14:textId="77777777" w:rsidR="00105BB9" w:rsidRPr="001863E7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upoważnioną/upoważnione.</w:t>
      </w:r>
    </w:p>
    <w:p w14:paraId="4C51BFD9" w14:textId="77777777" w:rsidR="00105BB9" w:rsidRPr="00980374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14:paraId="7739D4DA" w14:textId="77777777" w:rsidR="00105BB9" w:rsidRPr="00980374" w:rsidRDefault="00980374" w:rsidP="001863E7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(UE)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14:paraId="00A7940E" w14:textId="77777777" w:rsidR="00105BB9" w:rsidRPr="001863E7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14:paraId="37E77D15" w14:textId="77777777" w:rsidR="00105BB9" w:rsidRPr="001863E7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  <w:i/>
        </w:rPr>
      </w:pPr>
      <w:r w:rsidRPr="001863E7">
        <w:rPr>
          <w:rFonts w:ascii="Arial" w:hAnsi="Arial" w:cs="Arial"/>
        </w:rPr>
        <w:t>Zgodnie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art.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18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3</w:t>
      </w:r>
      <w:r w:rsidRPr="001863E7">
        <w:rPr>
          <w:rFonts w:ascii="Arial" w:hAnsi="Arial" w:cs="Arial"/>
          <w:spacing w:val="40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ujawnia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informacji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stanowiących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  <w:b/>
        </w:rPr>
        <w:t>tajemnicę</w:t>
      </w:r>
      <w:r w:rsidRPr="001863E7">
        <w:rPr>
          <w:rFonts w:ascii="Arial" w:hAnsi="Arial" w:cs="Arial"/>
          <w:b/>
          <w:spacing w:val="-6"/>
        </w:rPr>
        <w:t xml:space="preserve"> </w:t>
      </w:r>
      <w:r w:rsidRPr="001863E7">
        <w:rPr>
          <w:rFonts w:ascii="Arial" w:hAnsi="Arial" w:cs="Arial"/>
          <w:b/>
          <w:spacing w:val="-2"/>
        </w:rPr>
        <w:t>przedsiębiorstwa</w:t>
      </w:r>
      <w:r w:rsidRPr="001863E7">
        <w:rPr>
          <w:rFonts w:ascii="Arial" w:hAnsi="Arial" w:cs="Arial"/>
          <w:spacing w:val="-2"/>
        </w:rPr>
        <w:t>,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rozumieniu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przepisów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zwalczaniu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nieuczciwej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konkurencji.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Jeżeli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później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niż w terminie składania ofert, w sposób niebudzący wątpliwości zastrzegł, że nie mogą być one udostępniane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wykazał,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załączając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stosowne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wyjaśnienia,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zastrzeżone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informacje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stanowią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tajemnicę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przedsiębiorstwa.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Platformie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zakupowej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formularzu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oferty znajduje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 xml:space="preserve">miejsce wyznaczone do dołączenia części oferty stanowiącej tajemnicę przedsiębiorstwa, jako odrębny plik podpisany jak wyżej. </w:t>
      </w:r>
      <w:r w:rsidRPr="001863E7">
        <w:rPr>
          <w:rFonts w:ascii="Arial" w:hAnsi="Arial" w:cs="Arial"/>
          <w:i/>
        </w:rPr>
        <w:t>UWAGA: za nie dochowanie warunku w zakresie formy przekazywania informacji stanowiącej tajemnicę przedsiębiorstwa - określonej w §</w:t>
      </w:r>
      <w:r w:rsidRPr="001863E7">
        <w:rPr>
          <w:rFonts w:ascii="Arial" w:hAnsi="Arial" w:cs="Arial"/>
          <w:i/>
          <w:spacing w:val="40"/>
        </w:rPr>
        <w:t xml:space="preserve"> </w:t>
      </w:r>
      <w:r w:rsidRPr="001863E7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w postępowaniu o udzielenie zamówienia publicznego </w:t>
      </w:r>
      <w:r w:rsidRPr="001863E7">
        <w:rPr>
          <w:rFonts w:ascii="Arial" w:hAnsi="Arial" w:cs="Arial"/>
          <w:i/>
          <w:u w:val="single"/>
        </w:rPr>
        <w:t>odpowiada Wykonawca</w:t>
      </w:r>
      <w:r w:rsidRPr="001863E7">
        <w:rPr>
          <w:rFonts w:ascii="Arial" w:hAnsi="Arial" w:cs="Arial"/>
          <w:i/>
        </w:rPr>
        <w:t>.</w:t>
      </w:r>
    </w:p>
    <w:p w14:paraId="46B6579C" w14:textId="77777777" w:rsidR="00105BB9" w:rsidRPr="00980374" w:rsidRDefault="00980374" w:rsidP="004D5B88">
      <w:pPr>
        <w:pStyle w:val="Akapitzlist"/>
        <w:numPr>
          <w:ilvl w:val="0"/>
          <w:numId w:val="2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6">
        <w:r w:rsidRPr="00980374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</w:hyperlink>
      <w:hyperlink r:id="rId27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5C4BDDD4" w14:textId="77777777" w:rsidR="00105BB9" w:rsidRPr="00980374" w:rsidRDefault="00980374" w:rsidP="004D5B88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14:paraId="6589E5E8" w14:textId="77777777" w:rsidR="00105BB9" w:rsidRPr="00980374" w:rsidRDefault="00980374" w:rsidP="004D5B88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w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</w:rPr>
        <w:t xml:space="preserve"> dopuszczono inaczej. W przypadku załączenia dokumentów sporządzonych w innym języku niż dopuszczony, Wykonawca zobowiązany jest załączyć tłumaczenie na język polski.</w:t>
      </w:r>
    </w:p>
    <w:p w14:paraId="7645D197" w14:textId="77777777" w:rsidR="00105BB9" w:rsidRPr="00980374" w:rsidRDefault="00980374" w:rsidP="004D5B88">
      <w:pPr>
        <w:pStyle w:val="Akapitzlist"/>
        <w:numPr>
          <w:ilvl w:val="0"/>
          <w:numId w:val="21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A4598">
        <w:rPr>
          <w:rFonts w:ascii="Arial" w:hAnsi="Arial" w:cs="Arial"/>
          <w:bCs/>
        </w:rPr>
        <w:t>rozdz. XVII</w:t>
      </w:r>
      <w:r w:rsidR="00417E45" w:rsidRPr="009A4598">
        <w:rPr>
          <w:rFonts w:ascii="Arial" w:hAnsi="Arial" w:cs="Arial"/>
          <w:bCs/>
        </w:rPr>
        <w:t>I</w:t>
      </w:r>
      <w:r w:rsidRPr="009A4598">
        <w:rPr>
          <w:rFonts w:ascii="Arial" w:hAnsi="Arial" w:cs="Arial"/>
          <w:bCs/>
        </w:rPr>
        <w:t xml:space="preserve"> ust. 8 </w:t>
      </w:r>
      <w:proofErr w:type="spellStart"/>
      <w:r w:rsidRPr="009A4598">
        <w:rPr>
          <w:rFonts w:ascii="Arial" w:hAnsi="Arial" w:cs="Arial"/>
          <w:bCs/>
        </w:rPr>
        <w:t>SWZ</w:t>
      </w:r>
      <w:proofErr w:type="spellEnd"/>
      <w:r w:rsidRPr="009A4598">
        <w:rPr>
          <w:rFonts w:ascii="Arial" w:hAnsi="Arial" w:cs="Arial"/>
          <w:bCs/>
        </w:rPr>
        <w:t>.</w:t>
      </w:r>
    </w:p>
    <w:p w14:paraId="6F8685AA" w14:textId="77777777" w:rsidR="00105BB9" w:rsidRPr="00980374" w:rsidRDefault="00980374" w:rsidP="004D5B88">
      <w:pPr>
        <w:pStyle w:val="Akapitzlist"/>
        <w:numPr>
          <w:ilvl w:val="0"/>
          <w:numId w:val="21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14:paraId="16C2B5AF" w14:textId="77777777" w:rsidR="00105BB9" w:rsidRPr="009F2964" w:rsidRDefault="00980374" w:rsidP="004D5B88">
      <w:pPr>
        <w:pStyle w:val="Akapitzlist"/>
        <w:numPr>
          <w:ilvl w:val="0"/>
          <w:numId w:val="21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  <w:spacing w:val="-2"/>
        </w:rPr>
        <w:t>podwykonawcę.</w:t>
      </w:r>
    </w:p>
    <w:p w14:paraId="46C0B5D8" w14:textId="77777777" w:rsidR="00105BB9" w:rsidRDefault="00980374" w:rsidP="004D5B88">
      <w:pPr>
        <w:pStyle w:val="Akapitzlist"/>
        <w:numPr>
          <w:ilvl w:val="0"/>
          <w:numId w:val="21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do: złożenia, zmiany, wycofania oferty wynosi 150 MB natomiast przy komunikacji wielkość pliku to maksymalnie 500 MB.</w:t>
      </w:r>
    </w:p>
    <w:p w14:paraId="6A0CECF1" w14:textId="77777777" w:rsidR="00105BB9" w:rsidRPr="00980374" w:rsidRDefault="00980374" w:rsidP="004D5B88">
      <w:pPr>
        <w:pStyle w:val="Nagwek11"/>
        <w:numPr>
          <w:ilvl w:val="0"/>
          <w:numId w:val="21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0CEAD2B7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14:paraId="27A25EF2" w14:textId="77777777" w:rsidR="00105BB9" w:rsidRPr="009F2964" w:rsidRDefault="00980374" w:rsidP="004D5B88">
      <w:pPr>
        <w:pStyle w:val="Akapitzlist"/>
        <w:numPr>
          <w:ilvl w:val="2"/>
          <w:numId w:val="21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14:paraId="1B2120B0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14:paraId="60EFD14F" w14:textId="3DACBDBF" w:rsidR="00105BB9" w:rsidRPr="009F296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lastRenderedPageBreak/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zamówienia.</w:t>
      </w:r>
    </w:p>
    <w:p w14:paraId="6B3DA794" w14:textId="77777777" w:rsidR="00105BB9" w:rsidRPr="00980374" w:rsidRDefault="00980374" w:rsidP="004D5B88">
      <w:pPr>
        <w:pStyle w:val="Akapitzlist"/>
        <w:numPr>
          <w:ilvl w:val="0"/>
          <w:numId w:val="21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14:paraId="3752B77A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14:paraId="7B558D92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14:paraId="1C251A78" w14:textId="77777777" w:rsidR="00105BB9" w:rsidRDefault="00980374" w:rsidP="004D5B88">
      <w:pPr>
        <w:pStyle w:val="Akapitzlist"/>
        <w:numPr>
          <w:ilvl w:val="0"/>
          <w:numId w:val="21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14:paraId="4EF2F333" w14:textId="77777777" w:rsidR="00105BB9" w:rsidRPr="009F2964" w:rsidRDefault="00980374" w:rsidP="004D5B88">
      <w:pPr>
        <w:pStyle w:val="Nagwek11"/>
        <w:numPr>
          <w:ilvl w:val="0"/>
          <w:numId w:val="21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9F2964">
        <w:rPr>
          <w:rFonts w:ascii="Arial" w:hAnsi="Arial" w:cs="Arial"/>
          <w:u w:val="single"/>
        </w:rPr>
        <w:t>W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przypadku</w:t>
      </w:r>
      <w:r w:rsidRPr="009F2964">
        <w:rPr>
          <w:rFonts w:ascii="Arial" w:hAnsi="Arial" w:cs="Arial"/>
          <w:spacing w:val="-8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Wykonawców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wspólnie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ubiegających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się</w:t>
      </w:r>
      <w:r w:rsidRPr="009F2964">
        <w:rPr>
          <w:rFonts w:ascii="Arial" w:hAnsi="Arial" w:cs="Arial"/>
          <w:spacing w:val="-7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o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udzielenie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zamówienia</w:t>
      </w:r>
      <w:r w:rsidRPr="009F2964">
        <w:rPr>
          <w:rFonts w:ascii="Arial" w:hAnsi="Arial" w:cs="Arial"/>
          <w:spacing w:val="-4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(również</w:t>
      </w:r>
      <w:r w:rsidRPr="009F2964">
        <w:rPr>
          <w:rFonts w:ascii="Arial" w:hAnsi="Arial" w:cs="Arial"/>
          <w:spacing w:val="-5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spółki</w:t>
      </w:r>
      <w:r w:rsidR="009F2964" w:rsidRPr="009F2964">
        <w:rPr>
          <w:rFonts w:ascii="Arial" w:hAnsi="Arial" w:cs="Arial"/>
          <w:spacing w:val="-2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cywilne):</w:t>
      </w:r>
    </w:p>
    <w:p w14:paraId="5968D3D4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14:paraId="25933FDD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14:paraId="1D05BE94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14:paraId="006CFD93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14:paraId="7048A0A7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2D4825F9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14:paraId="43E597D9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14:paraId="59FF4A3B" w14:textId="77777777" w:rsidR="00105BB9" w:rsidRPr="009F2964" w:rsidRDefault="00980374" w:rsidP="004D5B88">
      <w:pPr>
        <w:pStyle w:val="Akapitzlist"/>
        <w:numPr>
          <w:ilvl w:val="2"/>
          <w:numId w:val="21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14:paraId="31CF9094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14:paraId="02EA3AC3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14:paraId="6EDCF8C5" w14:textId="77777777" w:rsidR="00105BB9" w:rsidRPr="009F296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występującym jako Pełnomocnik;</w:t>
      </w:r>
    </w:p>
    <w:p w14:paraId="2E4084AC" w14:textId="77777777" w:rsidR="00105BB9" w:rsidRPr="009F296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proofErr w:type="spellStart"/>
      <w:r w:rsidRPr="009F2964">
        <w:rPr>
          <w:rFonts w:ascii="Arial" w:hAnsi="Arial" w:cs="Arial"/>
        </w:rPr>
        <w:t>SWZ</w:t>
      </w:r>
      <w:proofErr w:type="spellEnd"/>
      <w:r w:rsidRPr="009F2964">
        <w:rPr>
          <w:rFonts w:ascii="Arial" w:hAnsi="Arial" w:cs="Arial"/>
        </w:rPr>
        <w:t>,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14:paraId="7C2E82A3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14:paraId="1F56A459" w14:textId="77777777" w:rsidR="00105BB9" w:rsidRPr="00980374" w:rsidRDefault="00980374" w:rsidP="004D5B88">
      <w:pPr>
        <w:pStyle w:val="Nagwek11"/>
        <w:numPr>
          <w:ilvl w:val="2"/>
          <w:numId w:val="21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14:paraId="59EBAAFE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14:paraId="410BC91C" w14:textId="77777777" w:rsidR="00105BB9" w:rsidRPr="00980374" w:rsidRDefault="00980374" w:rsidP="009F2964">
      <w:pPr>
        <w:pStyle w:val="Nagwek1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14:paraId="7C2F1428" w14:textId="77777777" w:rsidR="00105BB9" w:rsidRPr="009F2964" w:rsidRDefault="00980374" w:rsidP="004D5B88">
      <w:pPr>
        <w:pStyle w:val="Akapitzlist"/>
        <w:numPr>
          <w:ilvl w:val="2"/>
          <w:numId w:val="21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14:paraId="35252C55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14:paraId="6E227EA2" w14:textId="77777777" w:rsidR="00105BB9" w:rsidRPr="009F296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14:paraId="3C61112D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14:paraId="72DCBCCB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14:paraId="1943A299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14:paraId="52C17BF5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14:paraId="63BD3E91" w14:textId="77777777" w:rsidR="00105BB9" w:rsidRPr="00980374" w:rsidRDefault="00980374" w:rsidP="004D5B88">
      <w:pPr>
        <w:pStyle w:val="Akapitzlist"/>
        <w:numPr>
          <w:ilvl w:val="2"/>
          <w:numId w:val="21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14:paraId="6E163556" w14:textId="77777777" w:rsidR="00105BB9" w:rsidRPr="009F2964" w:rsidRDefault="00980374" w:rsidP="004D5B88">
      <w:pPr>
        <w:pStyle w:val="Akapitzlist"/>
        <w:numPr>
          <w:ilvl w:val="2"/>
          <w:numId w:val="21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lastRenderedPageBreak/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14:paraId="65091D53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Wykonawcę; w miejscu „np. nazwa i adres Wykonawcy” należy wpisać dane Wykonawców wspólnie ubiegających się o zamówienie;</w:t>
      </w:r>
    </w:p>
    <w:p w14:paraId="29B6E760" w14:textId="77777777" w:rsidR="00105BB9" w:rsidRPr="009F2964" w:rsidRDefault="00980374" w:rsidP="004D5B88">
      <w:pPr>
        <w:pStyle w:val="Akapitzlist"/>
        <w:numPr>
          <w:ilvl w:val="1"/>
          <w:numId w:val="21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14:paraId="68D708C4" w14:textId="77777777" w:rsidR="00105BB9" w:rsidRPr="00980374" w:rsidRDefault="00980374" w:rsidP="009F2964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14:paraId="1C783E91" w14:textId="77777777" w:rsidR="00105BB9" w:rsidRPr="00980374" w:rsidRDefault="00980374" w:rsidP="004D5B88">
      <w:pPr>
        <w:pStyle w:val="Akapitzlist"/>
        <w:numPr>
          <w:ilvl w:val="0"/>
          <w:numId w:val="20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14:paraId="4C0501B7" w14:textId="77777777" w:rsidR="00105BB9" w:rsidRPr="00980374" w:rsidRDefault="00980374" w:rsidP="004D5B88">
      <w:pPr>
        <w:pStyle w:val="Nagwek21"/>
        <w:numPr>
          <w:ilvl w:val="0"/>
          <w:numId w:val="20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sprawie zamówienia publicznego przez jednego wspólnika. Wspólnicy spółki cywilnej zamiast pełnomocnictwa mogą dołączyć umowę spółki lub uchwałę, w których będzie wskazany jeden ze wspólników umocowany do reprezentowania spółki cywilnej.</w:t>
      </w:r>
    </w:p>
    <w:p w14:paraId="771F966E" w14:textId="77777777" w:rsidR="00105BB9" w:rsidRPr="009F2964" w:rsidRDefault="00980374" w:rsidP="004D5B88">
      <w:pPr>
        <w:pStyle w:val="Akapitzlist"/>
        <w:numPr>
          <w:ilvl w:val="0"/>
          <w:numId w:val="20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14:paraId="11DAE8B5" w14:textId="77777777" w:rsidR="00105BB9" w:rsidRPr="00980374" w:rsidRDefault="00980374" w:rsidP="004D5B88">
      <w:pPr>
        <w:pStyle w:val="Akapitzlist"/>
        <w:numPr>
          <w:ilvl w:val="0"/>
          <w:numId w:val="21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14:paraId="161E2D37" w14:textId="77777777" w:rsidR="00105BB9" w:rsidRPr="0098037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14:paraId="1EB95912" w14:textId="77777777" w:rsidR="00105BB9" w:rsidRPr="009F2964" w:rsidRDefault="00980374" w:rsidP="004D5B88">
      <w:pPr>
        <w:pStyle w:val="Akapitzlist"/>
        <w:numPr>
          <w:ilvl w:val="1"/>
          <w:numId w:val="21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14:paraId="479AC2F5" w14:textId="40CF2981" w:rsidR="00105BB9" w:rsidRPr="00980374" w:rsidRDefault="003F1853" w:rsidP="009F2964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3301998" wp14:editId="73272BFB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840609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55D5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6" w:name="_bookmark14"/>
                            <w:bookmarkEnd w:id="26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SKŁADANIA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1998" id="docshape17" o:spid="_x0000_s1038" type="#_x0000_t202" style="position:absolute;left:0;text-align:left;margin-left:56.75pt;margin-top:13.85pt;width:482.05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VSJ3q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1A3D55D5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7" w:name="_bookmark14"/>
                      <w:bookmarkEnd w:id="27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SKŁADANIA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60C6B" w14:textId="1AA04866" w:rsidR="00105BB9" w:rsidRPr="00EF69E8" w:rsidRDefault="00980374" w:rsidP="004D5B88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8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https://platformazakupowa.pl/pn/gminazamosc</w:t>
        </w:r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proofErr w:type="spellStart"/>
      <w:r w:rsidRPr="00EF69E8">
        <w:rPr>
          <w:rFonts w:ascii="Arial" w:hAnsi="Arial" w:cs="Arial"/>
        </w:rPr>
        <w:t>Pzp</w:t>
      </w:r>
      <w:proofErr w:type="spellEnd"/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 xml:space="preserve">nazwą postępowania wskazaną w </w:t>
      </w:r>
      <w:proofErr w:type="spellStart"/>
      <w:r w:rsidRPr="00EF69E8">
        <w:rPr>
          <w:rFonts w:ascii="Arial" w:hAnsi="Arial" w:cs="Arial"/>
        </w:rPr>
        <w:t>SWZ</w:t>
      </w:r>
      <w:proofErr w:type="spellEnd"/>
      <w:r w:rsidRPr="00EF69E8">
        <w:rPr>
          <w:rFonts w:ascii="Arial" w:hAnsi="Arial" w:cs="Arial"/>
        </w:rPr>
        <w:t xml:space="preserve">), do dnia </w:t>
      </w:r>
      <w:r w:rsidR="008E0A48">
        <w:rPr>
          <w:rFonts w:ascii="Arial" w:hAnsi="Arial" w:cs="Arial"/>
          <w:b/>
          <w:color w:val="000000" w:themeColor="text1"/>
          <w:u w:val="single"/>
        </w:rPr>
        <w:t>26-04</w:t>
      </w:r>
      <w:r w:rsidR="00ED7915">
        <w:rPr>
          <w:rFonts w:ascii="Arial" w:hAnsi="Arial" w:cs="Arial"/>
          <w:b/>
          <w:color w:val="000000" w:themeColor="text1"/>
          <w:u w:val="single"/>
        </w:rPr>
        <w:t>-2024</w:t>
      </w:r>
      <w:r w:rsidR="000568AF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0F3799">
        <w:rPr>
          <w:rFonts w:ascii="Arial" w:hAnsi="Arial" w:cs="Arial"/>
          <w:b/>
          <w:color w:val="000000" w:themeColor="text1"/>
          <w:u w:val="single"/>
        </w:rPr>
        <w:t xml:space="preserve">r. </w:t>
      </w:r>
      <w:r w:rsidRPr="000F3799">
        <w:rPr>
          <w:rFonts w:ascii="Arial" w:hAnsi="Arial" w:cs="Arial"/>
          <w:color w:val="000000" w:themeColor="text1"/>
          <w:u w:val="single"/>
        </w:rPr>
        <w:t xml:space="preserve">do godz. </w:t>
      </w:r>
      <w:r w:rsidR="008E0A48">
        <w:rPr>
          <w:rFonts w:ascii="Arial" w:hAnsi="Arial" w:cs="Arial"/>
          <w:b/>
          <w:bCs/>
          <w:color w:val="000000" w:themeColor="text1"/>
          <w:u w:val="single"/>
        </w:rPr>
        <w:t>10:00</w:t>
      </w:r>
      <w:r w:rsidRPr="000F3799">
        <w:rPr>
          <w:rFonts w:ascii="Arial" w:hAnsi="Arial" w:cs="Arial"/>
          <w:color w:val="000000" w:themeColor="text1"/>
          <w:u w:val="single"/>
        </w:rPr>
        <w:t>.</w:t>
      </w:r>
      <w:r w:rsidR="00BC61AB" w:rsidRPr="000F3799">
        <w:rPr>
          <w:rFonts w:ascii="Arial" w:hAnsi="Arial" w:cs="Arial"/>
          <w:color w:val="000000" w:themeColor="text1"/>
          <w:u w:val="single"/>
        </w:rPr>
        <w:t xml:space="preserve"> </w:t>
      </w:r>
    </w:p>
    <w:p w14:paraId="0F872F6E" w14:textId="77777777" w:rsidR="00105BB9" w:rsidRPr="00980374" w:rsidRDefault="00980374" w:rsidP="004D5B88">
      <w:pPr>
        <w:pStyle w:val="Akapitzlist"/>
        <w:numPr>
          <w:ilvl w:val="0"/>
          <w:numId w:val="1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dokumenty.</w:t>
      </w:r>
    </w:p>
    <w:p w14:paraId="5033382C" w14:textId="77777777" w:rsidR="00105BB9" w:rsidRPr="00980374" w:rsidRDefault="00980374" w:rsidP="004D5B88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wypełnieniu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wymaganych załączników należy kliknąć przycisk „Przejdź do podsumowania”.</w:t>
      </w:r>
    </w:p>
    <w:p w14:paraId="57FEC613" w14:textId="77777777" w:rsidR="00105BB9" w:rsidRPr="00980374" w:rsidRDefault="00980374" w:rsidP="004D5B88">
      <w:pPr>
        <w:pStyle w:val="Akapitzlist"/>
        <w:numPr>
          <w:ilvl w:val="0"/>
          <w:numId w:val="19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jej przekazania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systemie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(platformie)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drugim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14:paraId="6401BBCA" w14:textId="77777777" w:rsidR="00105BB9" w:rsidRPr="00EF69E8" w:rsidRDefault="00980374" w:rsidP="004D5B88">
      <w:pPr>
        <w:pStyle w:val="Akapitzlist"/>
        <w:numPr>
          <w:ilvl w:val="0"/>
          <w:numId w:val="19"/>
        </w:numPr>
        <w:tabs>
          <w:tab w:val="left" w:pos="449"/>
        </w:tabs>
        <w:spacing w:line="267" w:lineRule="exact"/>
        <w:ind w:left="448" w:right="-53" w:hanging="222"/>
        <w:jc w:val="both"/>
        <w:rPr>
          <w:rFonts w:ascii="Arial" w:hAnsi="Arial" w:cs="Arial"/>
        </w:rPr>
      </w:pPr>
      <w:r w:rsidRPr="00EF69E8">
        <w:rPr>
          <w:rFonts w:ascii="Arial" w:hAnsi="Arial" w:cs="Arial"/>
        </w:rPr>
        <w:t>Szczegółowa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instrukcja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dla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Wykonawców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dotycząca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złożenia,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zmiany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wycofania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oferty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znajduje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się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  <w:spacing w:val="-5"/>
        </w:rPr>
        <w:t>na</w:t>
      </w:r>
      <w:r w:rsidR="00EF69E8"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stronie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7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8"/>
        </w:rPr>
        <w:t xml:space="preserve"> </w:t>
      </w:r>
      <w:r w:rsidRPr="00EF69E8">
        <w:rPr>
          <w:rFonts w:ascii="Arial" w:hAnsi="Arial" w:cs="Arial"/>
        </w:rPr>
        <w:t>adresem:</w:t>
      </w:r>
      <w:r w:rsidRPr="00EF69E8">
        <w:rPr>
          <w:rFonts w:ascii="Arial" w:hAnsi="Arial" w:cs="Arial"/>
          <w:spacing w:val="34"/>
        </w:rPr>
        <w:t xml:space="preserve"> </w:t>
      </w:r>
      <w:hyperlink r:id="rId29">
        <w:r w:rsidRPr="00EF69E8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  <w:r w:rsidRPr="00EF69E8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14:paraId="318E1C03" w14:textId="77777777" w:rsidR="00105BB9" w:rsidRPr="00980374" w:rsidRDefault="00980374" w:rsidP="004D5B88">
      <w:pPr>
        <w:pStyle w:val="Akapitzlist"/>
        <w:numPr>
          <w:ilvl w:val="0"/>
          <w:numId w:val="1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wycofać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33D55A95" w14:textId="232AE24E" w:rsidR="00105BB9" w:rsidRPr="00980374" w:rsidRDefault="003F1853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7529C5B" wp14:editId="2C5710C3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99401849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B6B6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8" w:name="_bookmark15"/>
                            <w:bookmarkEnd w:id="28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XIV.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OTWARCIA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9C5B" id="docshape18" o:spid="_x0000_s1039" type="#_x0000_t202" style="position:absolute;left:0;text-align:left;margin-left:56.75pt;margin-top:13.85pt;width:482.05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Cmuje/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6818B6B6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9" w:name="_bookmark15"/>
                      <w:bookmarkEnd w:id="29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XIV.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OTWARCIA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0E883" w14:textId="34DFD10E" w:rsidR="00105BB9" w:rsidRPr="00980374" w:rsidRDefault="00980374" w:rsidP="004D5B88">
      <w:pPr>
        <w:pStyle w:val="Akapitzlist"/>
        <w:numPr>
          <w:ilvl w:val="0"/>
          <w:numId w:val="18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8E0A48">
        <w:rPr>
          <w:rFonts w:ascii="Arial" w:hAnsi="Arial" w:cs="Arial"/>
          <w:b/>
          <w:color w:val="000000" w:themeColor="text1"/>
          <w:u w:val="single"/>
        </w:rPr>
        <w:t>26-04</w:t>
      </w:r>
      <w:r w:rsidR="00ED7915">
        <w:rPr>
          <w:rFonts w:ascii="Arial" w:hAnsi="Arial" w:cs="Arial"/>
          <w:b/>
          <w:color w:val="000000" w:themeColor="text1"/>
          <w:u w:val="single"/>
        </w:rPr>
        <w:t>-2024</w:t>
      </w:r>
      <w:r w:rsidRPr="000F3799">
        <w:rPr>
          <w:rFonts w:ascii="Arial" w:hAnsi="Arial" w:cs="Arial"/>
          <w:b/>
          <w:color w:val="000000" w:themeColor="text1"/>
          <w:u w:val="single"/>
        </w:rPr>
        <w:t xml:space="preserve"> r. od godz. </w:t>
      </w:r>
      <w:r w:rsidR="008E0A48">
        <w:rPr>
          <w:rFonts w:ascii="Arial" w:hAnsi="Arial" w:cs="Arial"/>
          <w:b/>
          <w:color w:val="000000" w:themeColor="text1"/>
          <w:u w:val="single"/>
        </w:rPr>
        <w:t>10:05</w:t>
      </w:r>
      <w:r w:rsidRPr="000F3799">
        <w:rPr>
          <w:rFonts w:ascii="Arial" w:hAnsi="Arial" w:cs="Arial"/>
          <w:b/>
          <w:color w:val="000000" w:themeColor="text1"/>
          <w:u w:val="single"/>
        </w:rPr>
        <w:t>.</w:t>
      </w:r>
    </w:p>
    <w:p w14:paraId="0CE4B007" w14:textId="77777777" w:rsidR="00105BB9" w:rsidRPr="00980374" w:rsidRDefault="00980374" w:rsidP="004D5B88">
      <w:pPr>
        <w:pStyle w:val="Akapitzlist"/>
        <w:numPr>
          <w:ilvl w:val="0"/>
          <w:numId w:val="18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C41A621" w14:textId="77777777" w:rsidR="00105BB9" w:rsidRPr="009F2964" w:rsidRDefault="00980374" w:rsidP="004D5B88">
      <w:pPr>
        <w:pStyle w:val="Akapitzlist"/>
        <w:numPr>
          <w:ilvl w:val="0"/>
          <w:numId w:val="18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14:paraId="3D8F128F" w14:textId="77777777" w:rsidR="00105BB9" w:rsidRPr="00980374" w:rsidRDefault="00980374" w:rsidP="004D5B88">
      <w:pPr>
        <w:pStyle w:val="Akapitzlist"/>
        <w:numPr>
          <w:ilvl w:val="0"/>
          <w:numId w:val="18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 xml:space="preserve">udostępnia na stronie internetowej prowadzonego postępowania informację o kwocie, jaką zamierza przeznaczyć na sfinansowanie </w:t>
      </w:r>
      <w:r w:rsidRPr="00980374">
        <w:rPr>
          <w:rFonts w:ascii="Arial" w:hAnsi="Arial" w:cs="Arial"/>
        </w:rPr>
        <w:lastRenderedPageBreak/>
        <w:t>zamówienia.</w:t>
      </w:r>
    </w:p>
    <w:p w14:paraId="34C7D83C" w14:textId="77777777" w:rsidR="00105BB9" w:rsidRPr="00980374" w:rsidRDefault="00980374" w:rsidP="004D5B88">
      <w:pPr>
        <w:pStyle w:val="Akapitzlist"/>
        <w:numPr>
          <w:ilvl w:val="0"/>
          <w:numId w:val="18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14:paraId="71BF38EE" w14:textId="77777777" w:rsidR="00105BB9" w:rsidRPr="009F2964" w:rsidRDefault="00980374" w:rsidP="004D5B88">
      <w:pPr>
        <w:pStyle w:val="Akapitzlist"/>
        <w:numPr>
          <w:ilvl w:val="1"/>
          <w:numId w:val="18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14:paraId="4FF7F912" w14:textId="77777777" w:rsidR="00105BB9" w:rsidRPr="00980374" w:rsidRDefault="00980374" w:rsidP="00ED7915">
      <w:pPr>
        <w:pStyle w:val="Akapitzlist"/>
        <w:numPr>
          <w:ilvl w:val="1"/>
          <w:numId w:val="18"/>
        </w:numPr>
        <w:tabs>
          <w:tab w:val="left" w:pos="993"/>
        </w:tabs>
        <w:ind w:left="1178" w:right="-53" w:hanging="46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cenach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ofertach.</w:t>
      </w:r>
    </w:p>
    <w:p w14:paraId="771B160E" w14:textId="77777777" w:rsidR="00105BB9" w:rsidRPr="00980374" w:rsidRDefault="00980374" w:rsidP="009F2964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14:paraId="629547A3" w14:textId="2895BD41" w:rsidR="000F3799" w:rsidRPr="00FD32EF" w:rsidRDefault="00980374" w:rsidP="000F3799">
      <w:pPr>
        <w:pStyle w:val="Akapitzlist"/>
        <w:numPr>
          <w:ilvl w:val="0"/>
          <w:numId w:val="1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zapisami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narzędzi do przekazu wideo on-line a ma jedynie takie uprawnienie, z którego w niniejszym postępowaniu nie będzie korzystał.</w:t>
      </w:r>
    </w:p>
    <w:p w14:paraId="1A566902" w14:textId="652D9EF6" w:rsidR="00105BB9" w:rsidRPr="00980374" w:rsidRDefault="00FD32EF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453B7B" wp14:editId="34B9677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08030653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6B36" w14:textId="77777777" w:rsidR="000D640E" w:rsidRPr="0089154E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0" w:name="_bookmark16"/>
                            <w:bookmarkEnd w:id="30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PODSTAWY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WYKLUCZENIA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3B7B" id="docshape19" o:spid="_x0000_s1040" type="#_x0000_t202" style="position:absolute;left:0;text-align:left;margin-left:56.75pt;margin-top:13.9pt;width:482.05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MEQIAACMEAAAOAAAAZHJzL2Uyb0RvYy54bWysk21v0zAQx98j8R0sv6dJC6u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D+YRLM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31B36B36" w14:textId="77777777" w:rsidR="000D640E" w:rsidRPr="0089154E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1" w:name="_bookmark16"/>
                      <w:bookmarkEnd w:id="31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PODSTAWY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WYKLUCZENIA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74234" w14:textId="4D4B84AC" w:rsidR="00105BB9" w:rsidRPr="00980374" w:rsidRDefault="00980374" w:rsidP="004D5B88">
      <w:pPr>
        <w:pStyle w:val="Nagwek11"/>
        <w:numPr>
          <w:ilvl w:val="0"/>
          <w:numId w:val="17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proofErr w:type="spellStart"/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proofErr w:type="spellEnd"/>
    </w:p>
    <w:p w14:paraId="31837B84" w14:textId="77777777" w:rsidR="00105BB9" w:rsidRDefault="00980374" w:rsidP="004D5B88">
      <w:pPr>
        <w:pStyle w:val="Akapitzlist"/>
        <w:numPr>
          <w:ilvl w:val="1"/>
          <w:numId w:val="17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 xml:space="preserve">spełniającego przesłanki art. 108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="004B2206">
        <w:rPr>
          <w:rFonts w:ascii="Arial" w:hAnsi="Arial" w:cs="Arial"/>
        </w:rPr>
        <w:t>:</w:t>
      </w:r>
    </w:p>
    <w:p w14:paraId="1C263A64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14:paraId="019AE1BA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2DD2566B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</w:t>
      </w:r>
      <w:proofErr w:type="spellStart"/>
      <w:r w:rsidRPr="004B2206">
        <w:rPr>
          <w:rFonts w:ascii="Arial" w:hAnsi="Arial" w:cs="Arial"/>
          <w:sz w:val="22"/>
          <w:szCs w:val="22"/>
        </w:rPr>
        <w:t>189a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</w:t>
      </w:r>
    </w:p>
    <w:p w14:paraId="794A0309" w14:textId="77777777" w:rsidR="004B2206" w:rsidRPr="00751399" w:rsidRDefault="004B2206" w:rsidP="004B2206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którym mowa w art. 228-</w:t>
      </w:r>
      <w:proofErr w:type="spellStart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230a</w:t>
      </w:r>
      <w:proofErr w:type="spellEnd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art. </w:t>
      </w:r>
      <w:proofErr w:type="spellStart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250a</w:t>
      </w:r>
      <w:proofErr w:type="spellEnd"/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27637681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</w:t>
      </w:r>
      <w:proofErr w:type="spellStart"/>
      <w:r w:rsidRPr="004B2206">
        <w:rPr>
          <w:rFonts w:ascii="Arial" w:hAnsi="Arial" w:cs="Arial"/>
          <w:sz w:val="22"/>
          <w:szCs w:val="22"/>
        </w:rPr>
        <w:t>165a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art. 299 Kodeksu karnego, </w:t>
      </w:r>
    </w:p>
    <w:p w14:paraId="2DC60942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14:paraId="215DED03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14:paraId="2B5A633C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</w:t>
      </w:r>
      <w:proofErr w:type="spellStart"/>
      <w:r w:rsidRPr="004B2206">
        <w:rPr>
          <w:rFonts w:ascii="Arial" w:hAnsi="Arial" w:cs="Arial"/>
          <w:sz w:val="22"/>
          <w:szCs w:val="22"/>
        </w:rPr>
        <w:t>277d</w:t>
      </w:r>
      <w:proofErr w:type="spellEnd"/>
      <w:r w:rsidRPr="004B2206">
        <w:rPr>
          <w:rFonts w:ascii="Arial" w:hAnsi="Arial" w:cs="Arial"/>
          <w:sz w:val="22"/>
          <w:szCs w:val="22"/>
        </w:rPr>
        <w:t xml:space="preserve"> Kodeksu karnego, lub przestępstwo skarbowe, </w:t>
      </w:r>
    </w:p>
    <w:p w14:paraId="459DB1CA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4DBA66AD" w14:textId="77777777"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14:paraId="0301E1F4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A45FEB7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A49B1B5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14:paraId="28336E02" w14:textId="77777777"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>1.5) jeżeli zamawiający może stwierdzić, na podstawie wiarygodnych przesłanek, że</w:t>
      </w:r>
      <w:r w:rsidR="00233A27">
        <w:rPr>
          <w:rFonts w:ascii="Arial" w:hAnsi="Arial" w:cs="Arial"/>
          <w:sz w:val="22"/>
          <w:szCs w:val="22"/>
        </w:rPr>
        <w:t xml:space="preserve"> wykonawca zawarł z innymi wyko</w:t>
      </w:r>
      <w:r w:rsidRPr="004B2206">
        <w:rPr>
          <w:rFonts w:ascii="Arial" w:hAnsi="Arial" w:cs="Arial"/>
          <w:sz w:val="22"/>
          <w:szCs w:val="22"/>
        </w:rPr>
        <w:t xml:space="preserve">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Pr="004B2206">
        <w:rPr>
          <w:rFonts w:ascii="Arial" w:hAnsi="Arial" w:cs="Arial"/>
          <w:sz w:val="22"/>
          <w:szCs w:val="22"/>
        </w:rPr>
        <w:lastRenderedPageBreak/>
        <w:t xml:space="preserve">o dopuszczenie do udziału w postępowaniu, chyba że wykażą, że przygotowali te oferty lub wnioski niezależnie od siebie; </w:t>
      </w:r>
    </w:p>
    <w:p w14:paraId="581002DD" w14:textId="77777777" w:rsidR="004B2206" w:rsidRPr="004B2206" w:rsidRDefault="004B2206" w:rsidP="004B2206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1.6)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o udzielenie zamówienia.</w:t>
      </w:r>
    </w:p>
    <w:p w14:paraId="794AC4B4" w14:textId="77777777" w:rsidR="00105BB9" w:rsidRPr="00980374" w:rsidRDefault="00980374" w:rsidP="004D5B88">
      <w:pPr>
        <w:pStyle w:val="Akapitzlist"/>
        <w:numPr>
          <w:ilvl w:val="1"/>
          <w:numId w:val="17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postępowania o udzielenie zamówienia, a wykluczenie następuje zgodnie z art. 111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44692739" w14:textId="0E35727B" w:rsidR="00105BB9" w:rsidRPr="004B2206" w:rsidRDefault="00980374" w:rsidP="004D5B88">
      <w:pPr>
        <w:pStyle w:val="Akapitzlist"/>
        <w:numPr>
          <w:ilvl w:val="1"/>
          <w:numId w:val="1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5"/>
        </w:rPr>
        <w:t xml:space="preserve"> </w:t>
      </w:r>
      <w:r w:rsidR="005E45B9">
        <w:rPr>
          <w:rFonts w:ascii="Arial" w:hAnsi="Arial" w:cs="Arial"/>
        </w:rPr>
        <w:t>4,5 i 7-</w:t>
      </w:r>
      <w:r w:rsidR="00F32337">
        <w:rPr>
          <w:rFonts w:ascii="Arial" w:hAnsi="Arial" w:cs="Arial"/>
        </w:rPr>
        <w:t>10</w:t>
      </w:r>
      <w:r w:rsidRPr="004B2206">
        <w:rPr>
          <w:rFonts w:ascii="Arial" w:hAnsi="Arial" w:cs="Arial"/>
        </w:rPr>
        <w:t>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14:paraId="11129D09" w14:textId="77777777" w:rsidR="00105BB9" w:rsidRPr="004B2206" w:rsidRDefault="00980374" w:rsidP="004D5B88">
      <w:pPr>
        <w:pStyle w:val="Akapitzlist"/>
        <w:numPr>
          <w:ilvl w:val="2"/>
          <w:numId w:val="17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14:paraId="121F2841" w14:textId="77777777" w:rsidR="00105BB9" w:rsidRPr="004B2206" w:rsidRDefault="00980374" w:rsidP="004D5B88">
      <w:pPr>
        <w:pStyle w:val="Akapitzlist"/>
        <w:numPr>
          <w:ilvl w:val="2"/>
          <w:numId w:val="17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14:paraId="5058121D" w14:textId="77777777" w:rsidR="00105BB9" w:rsidRPr="00980374" w:rsidRDefault="00980374" w:rsidP="004D5B88">
      <w:pPr>
        <w:pStyle w:val="Akapitzlist"/>
        <w:numPr>
          <w:ilvl w:val="2"/>
          <w:numId w:val="17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14:paraId="5DBBCDD5" w14:textId="77777777" w:rsidR="00105BB9" w:rsidRPr="00980374" w:rsidRDefault="00980374" w:rsidP="004D5B88">
      <w:pPr>
        <w:pStyle w:val="Akapitzlist"/>
        <w:numPr>
          <w:ilvl w:val="3"/>
          <w:numId w:val="17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14:paraId="08D4426B" w14:textId="77777777" w:rsidR="00105BB9" w:rsidRPr="00980374" w:rsidRDefault="00980374" w:rsidP="004D5B88">
      <w:pPr>
        <w:pStyle w:val="Akapitzlist"/>
        <w:numPr>
          <w:ilvl w:val="3"/>
          <w:numId w:val="17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14:paraId="5204B4C6" w14:textId="77777777" w:rsidR="00105BB9" w:rsidRPr="00980374" w:rsidRDefault="00980374" w:rsidP="004D5B88">
      <w:pPr>
        <w:pStyle w:val="Akapitzlist"/>
        <w:numPr>
          <w:ilvl w:val="3"/>
          <w:numId w:val="17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14:paraId="1997E8B9" w14:textId="77777777" w:rsidR="00105BB9" w:rsidRPr="00980374" w:rsidRDefault="00980374" w:rsidP="004D5B88">
      <w:pPr>
        <w:pStyle w:val="Akapitzlist"/>
        <w:numPr>
          <w:ilvl w:val="3"/>
          <w:numId w:val="17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14:paraId="73C7BE0C" w14:textId="77777777" w:rsidR="00105BB9" w:rsidRPr="004B2206" w:rsidRDefault="00980374" w:rsidP="004D5B88">
      <w:pPr>
        <w:pStyle w:val="Akapitzlist"/>
        <w:numPr>
          <w:ilvl w:val="3"/>
          <w:numId w:val="17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14:paraId="50D2BF14" w14:textId="77777777" w:rsidR="00105BB9" w:rsidRDefault="00980374" w:rsidP="004D5B88">
      <w:pPr>
        <w:pStyle w:val="Akapitzlist"/>
        <w:numPr>
          <w:ilvl w:val="1"/>
          <w:numId w:val="1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14:paraId="3FF951AF" w14:textId="77777777" w:rsidR="00855DE4" w:rsidRPr="00855DE4" w:rsidRDefault="00855DE4" w:rsidP="00855DE4">
      <w:pPr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>II) Podstawy wykluczenia, o których mowa w art. 7 ust. 1 ustawy z dnia 13 kwietnia 2022 r. 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14:paraId="5ABF843C" w14:textId="77777777" w:rsidR="00105BB9" w:rsidRPr="004B2206" w:rsidRDefault="00980374" w:rsidP="004B2206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14:paraId="0040CD97" w14:textId="77777777" w:rsidR="00105BB9" w:rsidRPr="004B2206" w:rsidRDefault="00980374" w:rsidP="004D5B88">
      <w:pPr>
        <w:pStyle w:val="Akapitzlist"/>
        <w:numPr>
          <w:ilvl w:val="0"/>
          <w:numId w:val="16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 listę rozstrzygającej o zastosowaniu środka, o którym mowa w art. 1 pkt 3;</w:t>
      </w:r>
    </w:p>
    <w:p w14:paraId="511BBA86" w14:textId="77777777" w:rsidR="00105BB9" w:rsidRPr="004B2206" w:rsidRDefault="00980374" w:rsidP="004D5B88">
      <w:pPr>
        <w:pStyle w:val="Akapitzlist"/>
        <w:numPr>
          <w:ilvl w:val="0"/>
          <w:numId w:val="16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rozstrzygającej o zastosowaniu środka, o którym mowa w art. 1 pkt 3;</w:t>
      </w:r>
    </w:p>
    <w:p w14:paraId="2FCF8804" w14:textId="77777777" w:rsidR="00105BB9" w:rsidRPr="004B2206" w:rsidRDefault="00980374" w:rsidP="004D5B88">
      <w:pPr>
        <w:pStyle w:val="Akapitzlist"/>
        <w:numPr>
          <w:ilvl w:val="0"/>
          <w:numId w:val="16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24 lutego 2022 r., o ile został wpisany na listę na podstawie decyzji w sprawie wpisu na listę rozstrzygającej 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14:paraId="47A1C171" w14:textId="24742E07" w:rsidR="00105BB9" w:rsidRPr="004B2206" w:rsidRDefault="00980374" w:rsidP="00FD32EF">
      <w:pPr>
        <w:pStyle w:val="Nagwek11"/>
        <w:numPr>
          <w:ilvl w:val="0"/>
          <w:numId w:val="15"/>
        </w:numPr>
        <w:tabs>
          <w:tab w:val="left" w:pos="284"/>
          <w:tab w:val="left" w:pos="9671"/>
        </w:tabs>
        <w:spacing w:line="267" w:lineRule="exact"/>
        <w:ind w:right="-53" w:hanging="526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="005E45B9">
        <w:rPr>
          <w:rFonts w:ascii="Arial" w:hAnsi="Arial" w:cs="Arial"/>
          <w:color w:val="000000"/>
          <w:u w:val="single"/>
          <w:shd w:val="clear" w:color="auto" w:fill="F1F1F1"/>
        </w:rPr>
        <w:t xml:space="preserve"> pkt. 4, 5 oraz 7-10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proofErr w:type="spellStart"/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proofErr w:type="spellEnd"/>
      <w:r w:rsidRPr="007C5533">
        <w:rPr>
          <w:rFonts w:ascii="Arial" w:hAnsi="Arial" w:cs="Arial"/>
          <w:color w:val="000000"/>
        </w:rPr>
        <w:tab/>
      </w:r>
    </w:p>
    <w:p w14:paraId="2386EA8A" w14:textId="77777777" w:rsidR="00105BB9" w:rsidRPr="004B2206" w:rsidRDefault="00980374" w:rsidP="004D5B88">
      <w:pPr>
        <w:pStyle w:val="Akapitzlist"/>
        <w:numPr>
          <w:ilvl w:val="1"/>
          <w:numId w:val="15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lastRenderedPageBreak/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14:paraId="09E0657C" w14:textId="77777777" w:rsidR="00105BB9" w:rsidRDefault="00980374" w:rsidP="00F32337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- w stosunku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w przepisach miejsca wszczęcia tej procedury – </w:t>
      </w:r>
      <w:r w:rsidRPr="004B2206">
        <w:rPr>
          <w:rFonts w:ascii="Arial" w:hAnsi="Arial" w:cs="Arial"/>
          <w:b/>
        </w:rPr>
        <w:t xml:space="preserve">art. 109 ust. 1 pkt 4)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49F2CED2" w14:textId="5EEF57AD" w:rsidR="00F32337" w:rsidRPr="00F32337" w:rsidRDefault="00F32337" w:rsidP="00F32337">
      <w:pPr>
        <w:shd w:val="clear" w:color="auto" w:fill="FFFFFF"/>
        <w:ind w:left="284"/>
        <w:jc w:val="both"/>
        <w:rPr>
          <w:rFonts w:ascii="Arial" w:eastAsia="Times New Roman" w:hAnsi="Arial" w:cs="Arial"/>
          <w:color w:val="333333"/>
          <w:lang w:eastAsia="pl-PL"/>
        </w:rPr>
      </w:pPr>
      <w:r w:rsidRPr="00F32337">
        <w:rPr>
          <w:rFonts w:ascii="Arial" w:hAnsi="Arial" w:cs="Arial"/>
        </w:rPr>
        <w:t>-</w:t>
      </w:r>
      <w:r w:rsidRPr="00F32337">
        <w:rPr>
          <w:rFonts w:ascii="Arial" w:hAnsi="Arial" w:cs="Arial"/>
          <w:color w:val="333333"/>
        </w:rPr>
        <w:t xml:space="preserve"> </w:t>
      </w:r>
      <w:r w:rsidRPr="00F32337">
        <w:rPr>
          <w:rFonts w:ascii="Arial" w:eastAsia="Times New Roman" w:hAnsi="Arial" w:cs="Arial"/>
          <w:color w:val="333333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4B2206">
        <w:rPr>
          <w:rFonts w:ascii="Arial" w:hAnsi="Arial" w:cs="Arial"/>
        </w:rPr>
        <w:t xml:space="preserve">– </w:t>
      </w:r>
      <w:r w:rsidRPr="004B2206">
        <w:rPr>
          <w:rFonts w:ascii="Arial" w:hAnsi="Arial" w:cs="Arial"/>
          <w:b/>
        </w:rPr>
        <w:t xml:space="preserve">art. 109 ust. 1 pkt </w:t>
      </w:r>
      <w:r>
        <w:rPr>
          <w:rFonts w:ascii="Arial" w:hAnsi="Arial" w:cs="Arial"/>
          <w:b/>
        </w:rPr>
        <w:t>5</w:t>
      </w:r>
      <w:r w:rsidRPr="004B2206">
        <w:rPr>
          <w:rFonts w:ascii="Arial" w:hAnsi="Arial" w:cs="Arial"/>
          <w:b/>
        </w:rPr>
        <w:t xml:space="preserve">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6DD048E1" w14:textId="434FAA7B" w:rsidR="00F32337" w:rsidRPr="00F32337" w:rsidRDefault="00F32337" w:rsidP="00F32337">
      <w:pPr>
        <w:widowControl/>
        <w:shd w:val="clear" w:color="auto" w:fill="FFFFFF"/>
        <w:autoSpaceDE/>
        <w:autoSpaceDN/>
        <w:ind w:left="284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F32337">
        <w:rPr>
          <w:rFonts w:ascii="Arial" w:eastAsia="Times New Roman" w:hAnsi="Arial" w:cs="Arial"/>
          <w:color w:val="333333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Pr="004B2206">
        <w:rPr>
          <w:rFonts w:ascii="Arial" w:hAnsi="Arial" w:cs="Arial"/>
        </w:rPr>
        <w:t xml:space="preserve">– </w:t>
      </w:r>
      <w:r w:rsidRPr="004B2206">
        <w:rPr>
          <w:rFonts w:ascii="Arial" w:hAnsi="Arial" w:cs="Arial"/>
          <w:b/>
        </w:rPr>
        <w:t xml:space="preserve">art. 109 ust. 1 pkt </w:t>
      </w:r>
      <w:r>
        <w:rPr>
          <w:rFonts w:ascii="Arial" w:hAnsi="Arial" w:cs="Arial"/>
          <w:b/>
        </w:rPr>
        <w:t>7</w:t>
      </w:r>
      <w:r w:rsidRPr="004B2206">
        <w:rPr>
          <w:rFonts w:ascii="Arial" w:hAnsi="Arial" w:cs="Arial"/>
          <w:b/>
        </w:rPr>
        <w:t xml:space="preserve">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1B696753" w14:textId="355CC71E" w:rsidR="00F32337" w:rsidRPr="00F32337" w:rsidRDefault="00F32337" w:rsidP="00F32337">
      <w:pPr>
        <w:widowControl/>
        <w:shd w:val="clear" w:color="auto" w:fill="FFFFFF"/>
        <w:autoSpaceDE/>
        <w:autoSpaceDN/>
        <w:ind w:left="284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F32337">
        <w:rPr>
          <w:rFonts w:ascii="Arial" w:eastAsia="Times New Roman" w:hAnsi="Arial" w:cs="Arial"/>
          <w:color w:val="333333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Pr="004B2206">
        <w:rPr>
          <w:rFonts w:ascii="Arial" w:hAnsi="Arial" w:cs="Arial"/>
        </w:rPr>
        <w:t xml:space="preserve">– </w:t>
      </w:r>
      <w:r w:rsidRPr="004B2206">
        <w:rPr>
          <w:rFonts w:ascii="Arial" w:hAnsi="Arial" w:cs="Arial"/>
          <w:b/>
        </w:rPr>
        <w:t xml:space="preserve">art. 109 ust. 1 pkt </w:t>
      </w:r>
      <w:r>
        <w:rPr>
          <w:rFonts w:ascii="Arial" w:hAnsi="Arial" w:cs="Arial"/>
          <w:b/>
        </w:rPr>
        <w:t>8</w:t>
      </w:r>
      <w:r w:rsidRPr="004B2206">
        <w:rPr>
          <w:rFonts w:ascii="Arial" w:hAnsi="Arial" w:cs="Arial"/>
          <w:b/>
        </w:rPr>
        <w:t xml:space="preserve">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5F7EDA10" w14:textId="6620239B" w:rsidR="00F32337" w:rsidRPr="00F32337" w:rsidRDefault="00F32337" w:rsidP="00F32337">
      <w:pPr>
        <w:widowControl/>
        <w:shd w:val="clear" w:color="auto" w:fill="FFFFFF"/>
        <w:autoSpaceDE/>
        <w:autoSpaceDN/>
        <w:ind w:left="284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F32337">
        <w:rPr>
          <w:rFonts w:ascii="Arial" w:eastAsia="Times New Roman" w:hAnsi="Arial" w:cs="Arial"/>
          <w:color w:val="333333"/>
          <w:lang w:eastAsia="pl-PL"/>
        </w:rPr>
        <w:t>który bezprawnie wpływał lub próbował wpływać na czynności zamawiającego lub próbował pozyskać lub pozyskał informacje poufne, mogące dać mu przewagę w postępowaniu o udzielenie zamówienia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4B2206">
        <w:rPr>
          <w:rFonts w:ascii="Arial" w:hAnsi="Arial" w:cs="Arial"/>
        </w:rPr>
        <w:t xml:space="preserve">– </w:t>
      </w:r>
      <w:r w:rsidRPr="004B2206">
        <w:rPr>
          <w:rFonts w:ascii="Arial" w:hAnsi="Arial" w:cs="Arial"/>
          <w:b/>
        </w:rPr>
        <w:t xml:space="preserve">art. 109 ust. 1 pkt </w:t>
      </w:r>
      <w:r>
        <w:rPr>
          <w:rFonts w:ascii="Arial" w:hAnsi="Arial" w:cs="Arial"/>
          <w:b/>
        </w:rPr>
        <w:t>9</w:t>
      </w:r>
      <w:r w:rsidRPr="004B2206">
        <w:rPr>
          <w:rFonts w:ascii="Arial" w:hAnsi="Arial" w:cs="Arial"/>
          <w:b/>
        </w:rPr>
        <w:t xml:space="preserve">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7C2FF2D8" w14:textId="281E51E3" w:rsidR="00F32337" w:rsidRPr="00F32337" w:rsidRDefault="00F32337" w:rsidP="00F32337">
      <w:pPr>
        <w:widowControl/>
        <w:shd w:val="clear" w:color="auto" w:fill="FFFFFF"/>
        <w:autoSpaceDE/>
        <w:autoSpaceDN/>
        <w:ind w:left="284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F32337">
        <w:rPr>
          <w:rFonts w:ascii="Arial" w:eastAsia="Times New Roman" w:hAnsi="Arial" w:cs="Arial"/>
          <w:color w:val="333333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4B2206">
        <w:rPr>
          <w:rFonts w:ascii="Arial" w:hAnsi="Arial" w:cs="Arial"/>
        </w:rPr>
        <w:t xml:space="preserve">– </w:t>
      </w:r>
      <w:r w:rsidRPr="004B2206">
        <w:rPr>
          <w:rFonts w:ascii="Arial" w:hAnsi="Arial" w:cs="Arial"/>
          <w:b/>
        </w:rPr>
        <w:t xml:space="preserve">art. 109 ust. 1 pkt </w:t>
      </w:r>
      <w:r>
        <w:rPr>
          <w:rFonts w:ascii="Arial" w:hAnsi="Arial" w:cs="Arial"/>
          <w:b/>
        </w:rPr>
        <w:t>10</w:t>
      </w:r>
      <w:r w:rsidRPr="004B2206">
        <w:rPr>
          <w:rFonts w:ascii="Arial" w:hAnsi="Arial" w:cs="Arial"/>
          <w:b/>
        </w:rPr>
        <w:t xml:space="preserve">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14:paraId="00A2061D" w14:textId="77777777" w:rsidR="00105BB9" w:rsidRPr="004B2206" w:rsidRDefault="00980374" w:rsidP="004D5B88">
      <w:pPr>
        <w:pStyle w:val="Akapitzlist"/>
        <w:numPr>
          <w:ilvl w:val="1"/>
          <w:numId w:val="15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</w:rPr>
        <w:t>XV.I</w:t>
      </w:r>
      <w:proofErr w:type="spellEnd"/>
      <w:r w:rsidRPr="004B2206">
        <w:rPr>
          <w:rFonts w:ascii="Arial" w:hAnsi="Arial" w:cs="Arial"/>
          <w:b/>
        </w:rPr>
        <w:t>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4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  <w:spacing w:val="-4"/>
        </w:rPr>
        <w:t>SWZ</w:t>
      </w:r>
      <w:proofErr w:type="spellEnd"/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</w:rPr>
        <w:t>XV.I</w:t>
      </w:r>
      <w:proofErr w:type="spellEnd"/>
      <w:r w:rsidRPr="004B2206">
        <w:rPr>
          <w:rFonts w:ascii="Arial" w:hAnsi="Arial" w:cs="Arial"/>
          <w:b/>
        </w:rPr>
        <w:t>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</w:t>
      </w:r>
      <w:proofErr w:type="spellStart"/>
      <w:r w:rsidRPr="004B2206">
        <w:rPr>
          <w:rFonts w:ascii="Arial" w:hAnsi="Arial" w:cs="Arial"/>
          <w:b/>
          <w:spacing w:val="-4"/>
        </w:rPr>
        <w:t>SWZ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14:paraId="62D1459F" w14:textId="227CE6CA" w:rsidR="0047449E" w:rsidRPr="0047449E" w:rsidRDefault="003F1853" w:rsidP="004D5B88">
      <w:pPr>
        <w:pStyle w:val="Akapitzlist"/>
        <w:numPr>
          <w:ilvl w:val="1"/>
          <w:numId w:val="15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607C828" wp14:editId="3C4E4A15">
                <wp:simplePos x="0" y="0"/>
                <wp:positionH relativeFrom="page">
                  <wp:posOffset>720725</wp:posOffset>
                </wp:positionH>
                <wp:positionV relativeFrom="paragraph">
                  <wp:posOffset>338455</wp:posOffset>
                </wp:positionV>
                <wp:extent cx="6122035" cy="200025"/>
                <wp:effectExtent l="0" t="0" r="0" b="0"/>
                <wp:wrapTopAndBottom/>
                <wp:docPr id="182863658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8386" w14:textId="17770AB9" w:rsidR="000D640E" w:rsidRPr="0089154E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2" w:name="_bookmark17"/>
                            <w:bookmarkEnd w:id="32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4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WARUNKI UDZIAŁU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C828" id="docshape21" o:spid="_x0000_s1041" type="#_x0000_t202" style="position:absolute;left:0;text-align:left;margin-left:56.75pt;margin-top:26.65pt;width:482.05pt;height:15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" fillcolor="#f1f1f1" strokeweight=".48pt">
                <v:textbox inset="0,0,0,0">
                  <w:txbxContent>
                    <w:p w14:paraId="5C2A8386" w14:textId="17770AB9" w:rsidR="000D640E" w:rsidRPr="0089154E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3" w:name="_bookmark17"/>
                      <w:bookmarkEnd w:id="33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XVI.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4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WARUNKI UDZIAŁU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0374" w:rsidRPr="004B2206">
        <w:rPr>
          <w:rFonts w:ascii="Arial" w:hAnsi="Arial" w:cs="Arial"/>
        </w:rPr>
        <w:t>Wykluczenie</w:t>
      </w:r>
      <w:r w:rsidR="00980374" w:rsidRPr="004B2206">
        <w:rPr>
          <w:rFonts w:ascii="Arial" w:hAnsi="Arial" w:cs="Arial"/>
          <w:spacing w:val="-7"/>
        </w:rPr>
        <w:t xml:space="preserve"> </w:t>
      </w:r>
      <w:r w:rsidR="00980374" w:rsidRPr="004B2206">
        <w:rPr>
          <w:rFonts w:ascii="Arial" w:hAnsi="Arial" w:cs="Arial"/>
        </w:rPr>
        <w:t>następuje</w:t>
      </w:r>
      <w:r w:rsidR="00980374" w:rsidRPr="004B2206">
        <w:rPr>
          <w:rFonts w:ascii="Arial" w:hAnsi="Arial" w:cs="Arial"/>
          <w:spacing w:val="-4"/>
        </w:rPr>
        <w:t xml:space="preserve"> </w:t>
      </w:r>
      <w:r w:rsidR="00980374" w:rsidRPr="004B2206">
        <w:rPr>
          <w:rFonts w:ascii="Arial" w:hAnsi="Arial" w:cs="Arial"/>
        </w:rPr>
        <w:t>zgodnie</w:t>
      </w:r>
      <w:r w:rsidR="00980374" w:rsidRPr="004B2206">
        <w:rPr>
          <w:rFonts w:ascii="Arial" w:hAnsi="Arial" w:cs="Arial"/>
          <w:spacing w:val="-3"/>
        </w:rPr>
        <w:t xml:space="preserve"> </w:t>
      </w:r>
      <w:r w:rsidR="00980374" w:rsidRPr="004B2206">
        <w:rPr>
          <w:rFonts w:ascii="Arial" w:hAnsi="Arial" w:cs="Arial"/>
        </w:rPr>
        <w:t>z</w:t>
      </w:r>
      <w:r w:rsidR="00980374" w:rsidRPr="004B2206">
        <w:rPr>
          <w:rFonts w:ascii="Arial" w:hAnsi="Arial" w:cs="Arial"/>
          <w:spacing w:val="-4"/>
        </w:rPr>
        <w:t xml:space="preserve"> </w:t>
      </w:r>
      <w:r w:rsidR="00980374" w:rsidRPr="004B2206">
        <w:rPr>
          <w:rFonts w:ascii="Arial" w:hAnsi="Arial" w:cs="Arial"/>
        </w:rPr>
        <w:t>art.</w:t>
      </w:r>
      <w:r w:rsidR="00980374" w:rsidRPr="004B2206">
        <w:rPr>
          <w:rFonts w:ascii="Arial" w:hAnsi="Arial" w:cs="Arial"/>
          <w:spacing w:val="-5"/>
        </w:rPr>
        <w:t xml:space="preserve"> </w:t>
      </w:r>
      <w:r w:rsidR="00980374" w:rsidRPr="004B2206">
        <w:rPr>
          <w:rFonts w:ascii="Arial" w:hAnsi="Arial" w:cs="Arial"/>
        </w:rPr>
        <w:t>111</w:t>
      </w:r>
      <w:r w:rsidR="00980374" w:rsidRPr="004B2206">
        <w:rPr>
          <w:rFonts w:ascii="Arial" w:hAnsi="Arial" w:cs="Arial"/>
          <w:spacing w:val="-5"/>
        </w:rPr>
        <w:t xml:space="preserve"> </w:t>
      </w:r>
      <w:proofErr w:type="spellStart"/>
      <w:r w:rsidR="00980374" w:rsidRPr="004B2206">
        <w:rPr>
          <w:rFonts w:ascii="Arial" w:hAnsi="Arial" w:cs="Arial"/>
          <w:spacing w:val="-4"/>
        </w:rPr>
        <w:t>Pzp</w:t>
      </w:r>
      <w:proofErr w:type="spellEnd"/>
      <w:r w:rsidR="00980374" w:rsidRPr="004B2206">
        <w:rPr>
          <w:rFonts w:ascii="Arial" w:hAnsi="Arial" w:cs="Arial"/>
          <w:spacing w:val="-4"/>
        </w:rPr>
        <w:t>.</w:t>
      </w:r>
    </w:p>
    <w:p w14:paraId="1168E2B8" w14:textId="77777777" w:rsidR="00A832DD" w:rsidRDefault="00A832DD" w:rsidP="0047449E">
      <w:pPr>
        <w:tabs>
          <w:tab w:val="left" w:pos="447"/>
        </w:tabs>
        <w:ind w:left="226" w:right="-53"/>
        <w:jc w:val="both"/>
        <w:rPr>
          <w:rFonts w:ascii="Arial" w:hAnsi="Arial" w:cs="Arial"/>
        </w:rPr>
      </w:pPr>
    </w:p>
    <w:p w14:paraId="7FCE78BE" w14:textId="77777777" w:rsidR="00A832DD" w:rsidRPr="00980374" w:rsidRDefault="00A832DD" w:rsidP="004D5B88">
      <w:pPr>
        <w:pStyle w:val="Akapitzlist"/>
        <w:numPr>
          <w:ilvl w:val="0"/>
          <w:numId w:val="14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mogą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którzy:</w:t>
      </w:r>
    </w:p>
    <w:p w14:paraId="2EFB114D" w14:textId="77777777" w:rsidR="00A832DD" w:rsidRPr="00980374" w:rsidRDefault="00A832DD" w:rsidP="004D5B88">
      <w:pPr>
        <w:pStyle w:val="Akapitzlist"/>
        <w:numPr>
          <w:ilvl w:val="1"/>
          <w:numId w:val="14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14:paraId="70D38F9C" w14:textId="77777777" w:rsidR="00A832DD" w:rsidRPr="00980374" w:rsidRDefault="00A832DD" w:rsidP="004D5B88">
      <w:pPr>
        <w:pStyle w:val="Akapitzlist"/>
        <w:numPr>
          <w:ilvl w:val="1"/>
          <w:numId w:val="14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ogłoszeniu o zamówieniu.</w:t>
      </w:r>
    </w:p>
    <w:p w14:paraId="7F394F4D" w14:textId="77777777" w:rsidR="00A832DD" w:rsidRPr="00980374" w:rsidRDefault="00A832DD" w:rsidP="004D5B88">
      <w:pPr>
        <w:pStyle w:val="Akapitzlist"/>
        <w:numPr>
          <w:ilvl w:val="0"/>
          <w:numId w:val="1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14:paraId="54A43216" w14:textId="77777777" w:rsidR="00A832DD" w:rsidRPr="00980374" w:rsidRDefault="00A832DD" w:rsidP="004D5B88">
      <w:pPr>
        <w:pStyle w:val="Nagwek11"/>
        <w:numPr>
          <w:ilvl w:val="1"/>
          <w:numId w:val="14"/>
        </w:numPr>
        <w:tabs>
          <w:tab w:val="left" w:pos="821"/>
        </w:tabs>
        <w:ind w:left="820" w:right="-53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14:paraId="3A224C3C" w14:textId="77777777" w:rsidR="00A832DD" w:rsidRPr="00980374" w:rsidRDefault="00A832DD" w:rsidP="004D5B88">
      <w:pPr>
        <w:pStyle w:val="Akapitzlist"/>
        <w:numPr>
          <w:ilvl w:val="2"/>
          <w:numId w:val="14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50D37642" w14:textId="77777777" w:rsidR="00A832DD" w:rsidRPr="00980374" w:rsidRDefault="00A832DD" w:rsidP="004D5B88">
      <w:pPr>
        <w:pStyle w:val="Nagwek11"/>
        <w:numPr>
          <w:ilvl w:val="1"/>
          <w:numId w:val="14"/>
        </w:numPr>
        <w:tabs>
          <w:tab w:val="left" w:pos="888"/>
          <w:tab w:val="left" w:pos="9356"/>
        </w:tabs>
        <w:spacing w:before="1"/>
        <w:ind w:left="655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14:paraId="5B6CA15C" w14:textId="77777777" w:rsidR="00A832DD" w:rsidRPr="00980374" w:rsidRDefault="00A832DD" w:rsidP="004D5B88">
      <w:pPr>
        <w:pStyle w:val="Akapitzlist"/>
        <w:numPr>
          <w:ilvl w:val="2"/>
          <w:numId w:val="14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71772906" w14:textId="77777777" w:rsidR="00A832DD" w:rsidRPr="00980374" w:rsidRDefault="00A832DD" w:rsidP="004D5B88">
      <w:pPr>
        <w:pStyle w:val="Nagwek11"/>
        <w:numPr>
          <w:ilvl w:val="1"/>
          <w:numId w:val="14"/>
        </w:numPr>
        <w:tabs>
          <w:tab w:val="left" w:pos="819"/>
          <w:tab w:val="left" w:pos="9356"/>
        </w:tabs>
        <w:ind w:left="818" w:right="-28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14:paraId="3F4EB6AD" w14:textId="58DA0A06" w:rsidR="003816EB" w:rsidRPr="00195210" w:rsidRDefault="003816EB" w:rsidP="003816EB">
      <w:pPr>
        <w:pStyle w:val="Teksttreci"/>
        <w:tabs>
          <w:tab w:val="left" w:pos="9356"/>
        </w:tabs>
        <w:spacing w:after="0" w:line="240" w:lineRule="auto"/>
        <w:ind w:left="446" w:right="-28" w:firstLine="0"/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34" w:name="_Hlk139620322"/>
      <w:r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Pr="00195210">
        <w:rPr>
          <w:rFonts w:ascii="Arial" w:hAnsi="Arial" w:cs="Arial"/>
          <w:bCs/>
          <w:sz w:val="22"/>
          <w:szCs w:val="22"/>
          <w:lang w:val="pl-PL"/>
        </w:rPr>
        <w:t xml:space="preserve">Wykonawca spełni warunek jeśli posiada odpowiednie ubezpieczenie odpowiedzialności cywilnej  na kwotę </w:t>
      </w:r>
      <w:r w:rsidRPr="00195210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minimum </w:t>
      </w:r>
      <w:r w:rsidR="008E0A48">
        <w:rPr>
          <w:rFonts w:ascii="Arial" w:hAnsi="Arial" w:cs="Arial"/>
          <w:bCs/>
          <w:sz w:val="22"/>
          <w:szCs w:val="22"/>
          <w:u w:val="single"/>
          <w:lang w:val="pl-PL"/>
        </w:rPr>
        <w:t>3</w:t>
      </w:r>
      <w:r>
        <w:rPr>
          <w:rFonts w:ascii="Arial" w:hAnsi="Arial" w:cs="Arial"/>
          <w:bCs/>
          <w:sz w:val="22"/>
          <w:szCs w:val="22"/>
          <w:u w:val="single"/>
          <w:lang w:val="pl-PL"/>
        </w:rPr>
        <w:t>0</w:t>
      </w:r>
      <w:r w:rsidRPr="00195210"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000,00 zł</w:t>
      </w:r>
      <w:r>
        <w:rPr>
          <w:rFonts w:ascii="Arial" w:hAnsi="Arial" w:cs="Arial"/>
          <w:bCs/>
          <w:sz w:val="22"/>
          <w:szCs w:val="22"/>
          <w:u w:val="single"/>
          <w:lang w:val="pl-PL"/>
        </w:rPr>
        <w:t xml:space="preserve"> (OC firmy)</w:t>
      </w:r>
      <w:r w:rsidRPr="00195210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2659BDC4" w14:textId="77777777" w:rsidR="00A832DD" w:rsidRPr="00980374" w:rsidRDefault="00A832DD" w:rsidP="004D5B88">
      <w:pPr>
        <w:pStyle w:val="Nagwek11"/>
        <w:numPr>
          <w:ilvl w:val="1"/>
          <w:numId w:val="14"/>
        </w:numPr>
        <w:tabs>
          <w:tab w:val="left" w:pos="888"/>
          <w:tab w:val="left" w:pos="9356"/>
        </w:tabs>
        <w:ind w:left="887" w:right="-28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14:paraId="5BD1BC80" w14:textId="77777777" w:rsidR="00A832DD" w:rsidRPr="00980374" w:rsidRDefault="00A832DD" w:rsidP="004D5B88">
      <w:pPr>
        <w:pStyle w:val="Akapitzlist"/>
        <w:numPr>
          <w:ilvl w:val="0"/>
          <w:numId w:val="13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18397277" w14:textId="77777777" w:rsidR="00A832DD" w:rsidRPr="00980374" w:rsidRDefault="00A832DD" w:rsidP="004D5B88">
      <w:pPr>
        <w:pStyle w:val="Akapitzlist"/>
        <w:numPr>
          <w:ilvl w:val="0"/>
          <w:numId w:val="12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14:paraId="6EE8EB49" w14:textId="77777777" w:rsidR="00CC1060" w:rsidRDefault="00A832DD" w:rsidP="00CC1060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>
        <w:rPr>
          <w:rFonts w:ascii="Arial" w:hAnsi="Arial" w:cs="Arial"/>
          <w:b/>
        </w:rPr>
        <w:t xml:space="preserve"> należycie</w:t>
      </w:r>
      <w:r w:rsidR="00CC1060">
        <w:rPr>
          <w:rFonts w:ascii="Arial" w:hAnsi="Arial" w:cs="Arial"/>
          <w:b/>
        </w:rPr>
        <w:t>:</w:t>
      </w:r>
    </w:p>
    <w:p w14:paraId="26C24F95" w14:textId="056CE3D7" w:rsidR="00ED7915" w:rsidRDefault="000F3799" w:rsidP="00ED7915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u w:val="single"/>
        </w:rPr>
        <w:t>2 roboty budowlane</w:t>
      </w:r>
      <w:r w:rsidR="00ED7915" w:rsidRPr="00ED7915">
        <w:rPr>
          <w:rFonts w:ascii="Arial" w:hAnsi="Arial" w:cs="Arial"/>
          <w:b/>
          <w:i/>
        </w:rPr>
        <w:t xml:space="preserve"> polegające na </w:t>
      </w:r>
      <w:r w:rsidR="00ED7915">
        <w:rPr>
          <w:rFonts w:ascii="Arial" w:hAnsi="Arial" w:cs="Arial"/>
          <w:b/>
          <w:bCs/>
          <w:i/>
          <w:iCs/>
        </w:rPr>
        <w:t xml:space="preserve">budowie, rozbudowie lub przebudowie </w:t>
      </w:r>
      <w:r w:rsidR="008E0A48">
        <w:rPr>
          <w:rFonts w:ascii="Arial" w:hAnsi="Arial" w:cs="Arial"/>
          <w:b/>
          <w:bCs/>
          <w:i/>
          <w:iCs/>
        </w:rPr>
        <w:t>placów zabaw lub siłowni zewnętrznych</w:t>
      </w:r>
      <w:r w:rsidR="00ED7915">
        <w:rPr>
          <w:rFonts w:ascii="Arial" w:hAnsi="Arial" w:cs="Arial"/>
          <w:b/>
          <w:bCs/>
          <w:i/>
          <w:iCs/>
        </w:rPr>
        <w:t xml:space="preserve"> o wartości co najmniej </w:t>
      </w:r>
      <w:r w:rsidR="008E0A48">
        <w:rPr>
          <w:rFonts w:ascii="Arial" w:hAnsi="Arial" w:cs="Arial"/>
          <w:b/>
          <w:bCs/>
          <w:i/>
          <w:iCs/>
        </w:rPr>
        <w:t>3</w:t>
      </w:r>
      <w:r w:rsidR="00ED7915">
        <w:rPr>
          <w:rFonts w:ascii="Arial" w:hAnsi="Arial" w:cs="Arial"/>
          <w:b/>
          <w:bCs/>
          <w:i/>
          <w:iCs/>
        </w:rPr>
        <w:t xml:space="preserve">0 000,00 zł KAŻDA </w:t>
      </w:r>
    </w:p>
    <w:p w14:paraId="7B4E6CEC" w14:textId="7C38B69B" w:rsidR="00A832DD" w:rsidRDefault="00A832DD" w:rsidP="00ED7915">
      <w:pPr>
        <w:tabs>
          <w:tab w:val="left" w:pos="9356"/>
        </w:tabs>
        <w:spacing w:before="29"/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bookmarkEnd w:id="34"/>
    <w:p w14:paraId="0AB5A448" w14:textId="77777777" w:rsidR="00A832DD" w:rsidRDefault="00A832DD" w:rsidP="00A832DD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</w:p>
    <w:p w14:paraId="46A98584" w14:textId="77777777" w:rsidR="008E0A48" w:rsidRDefault="008E0A48" w:rsidP="00A832DD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</w:p>
    <w:p w14:paraId="287BA6D9" w14:textId="77777777" w:rsidR="008E0A48" w:rsidRDefault="008E0A48" w:rsidP="00A832DD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</w:p>
    <w:p w14:paraId="1E03502A" w14:textId="77777777" w:rsidR="008E0A48" w:rsidRPr="00195210" w:rsidRDefault="008E0A48" w:rsidP="00A832DD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</w:p>
    <w:p w14:paraId="756C0C16" w14:textId="77777777" w:rsidR="00A832DD" w:rsidRPr="00980374" w:rsidRDefault="00A832DD" w:rsidP="004D5B88">
      <w:pPr>
        <w:pStyle w:val="Nagwek11"/>
        <w:numPr>
          <w:ilvl w:val="0"/>
          <w:numId w:val="13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14:paraId="4D188F18" w14:textId="77777777" w:rsidR="00A832DD" w:rsidRPr="00980374" w:rsidRDefault="00A832DD" w:rsidP="00A832DD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14:paraId="42366329" w14:textId="34D6EB83" w:rsidR="00A832DD" w:rsidRPr="00980374" w:rsidRDefault="00A832DD" w:rsidP="004D5B88">
      <w:pPr>
        <w:pStyle w:val="Akapitzlist"/>
        <w:numPr>
          <w:ilvl w:val="0"/>
          <w:numId w:val="12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>
        <w:rPr>
          <w:rFonts w:ascii="Arial" w:hAnsi="Arial" w:cs="Arial"/>
          <w:b/>
          <w:spacing w:val="-2"/>
          <w:u w:val="single"/>
        </w:rPr>
        <w:t xml:space="preserve"> </w:t>
      </w:r>
      <w:r w:rsidR="00B35297">
        <w:rPr>
          <w:rFonts w:ascii="Arial" w:hAnsi="Arial" w:cs="Arial"/>
          <w:b/>
          <w:spacing w:val="-2"/>
          <w:u w:val="single"/>
        </w:rPr>
        <w:t>DYSPONOWAŁ</w:t>
      </w:r>
      <w:r w:rsidRPr="00980374">
        <w:rPr>
          <w:rFonts w:ascii="Arial" w:hAnsi="Arial" w:cs="Arial"/>
          <w:b/>
          <w:spacing w:val="-2"/>
        </w:rPr>
        <w:t>:</w:t>
      </w:r>
    </w:p>
    <w:p w14:paraId="3B86F4C3" w14:textId="62B804C3" w:rsidR="00A832DD" w:rsidRPr="00E92C4C" w:rsidRDefault="00A832DD" w:rsidP="004D5B88">
      <w:pPr>
        <w:pStyle w:val="Standard"/>
        <w:numPr>
          <w:ilvl w:val="0"/>
          <w:numId w:val="50"/>
        </w:numPr>
        <w:spacing w:before="0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  <w:r w:rsidRPr="00DC7406">
        <w:rPr>
          <w:rFonts w:ascii="Arial" w:hAnsi="Arial" w:cs="Arial"/>
          <w:sz w:val="22"/>
          <w:szCs w:val="22"/>
        </w:rPr>
        <w:t>STANOWISKO</w:t>
      </w:r>
      <w:r>
        <w:rPr>
          <w:rFonts w:ascii="Arial" w:hAnsi="Arial" w:cs="Arial"/>
          <w:sz w:val="22"/>
          <w:szCs w:val="22"/>
        </w:rPr>
        <w:t xml:space="preserve">: </w:t>
      </w:r>
      <w:r w:rsidRPr="00E92C4C">
        <w:rPr>
          <w:rFonts w:ascii="Arial" w:hAnsi="Arial" w:cs="Arial"/>
          <w:sz w:val="22"/>
          <w:szCs w:val="22"/>
        </w:rPr>
        <w:t xml:space="preserve">min. </w:t>
      </w:r>
      <w:r w:rsidRPr="00E92C4C">
        <w:rPr>
          <w:rFonts w:ascii="Arial" w:hAnsi="Arial" w:cs="Arial"/>
          <w:b/>
          <w:sz w:val="22"/>
          <w:szCs w:val="22"/>
        </w:rPr>
        <w:t>1 osob</w:t>
      </w:r>
      <w:r>
        <w:rPr>
          <w:rFonts w:ascii="Arial" w:hAnsi="Arial" w:cs="Arial"/>
          <w:b/>
          <w:sz w:val="22"/>
          <w:szCs w:val="22"/>
        </w:rPr>
        <w:t>a</w:t>
      </w:r>
      <w:r w:rsidRPr="00E92C4C">
        <w:rPr>
          <w:rFonts w:ascii="Arial" w:hAnsi="Arial" w:cs="Arial"/>
          <w:b/>
          <w:sz w:val="22"/>
          <w:szCs w:val="22"/>
        </w:rPr>
        <w:t xml:space="preserve"> – </w:t>
      </w:r>
      <w:r w:rsidR="00B35297" w:rsidRPr="004314DC">
        <w:rPr>
          <w:rFonts w:ascii="Arial" w:hAnsi="Arial" w:cs="Arial"/>
          <w:b/>
          <w:bCs/>
          <w:sz w:val="22"/>
          <w:szCs w:val="22"/>
        </w:rPr>
        <w:t xml:space="preserve">która będzie pełnić funkcję </w:t>
      </w:r>
      <w:r w:rsidRPr="00E92C4C">
        <w:rPr>
          <w:rFonts w:ascii="Arial" w:hAnsi="Arial" w:cs="Arial"/>
          <w:b/>
          <w:sz w:val="22"/>
          <w:szCs w:val="22"/>
          <w:u w:val="single"/>
        </w:rPr>
        <w:t>kierownik</w:t>
      </w:r>
      <w:r w:rsidR="00B35297">
        <w:rPr>
          <w:rFonts w:ascii="Arial" w:hAnsi="Arial" w:cs="Arial"/>
          <w:b/>
          <w:sz w:val="22"/>
          <w:szCs w:val="22"/>
          <w:u w:val="single"/>
        </w:rPr>
        <w:t>a</w:t>
      </w:r>
      <w:r w:rsidRPr="00E92C4C">
        <w:rPr>
          <w:rFonts w:ascii="Arial" w:hAnsi="Arial" w:cs="Arial"/>
          <w:b/>
          <w:sz w:val="22"/>
          <w:szCs w:val="22"/>
          <w:u w:val="single"/>
        </w:rPr>
        <w:t xml:space="preserve"> budowy</w:t>
      </w:r>
      <w:r w:rsidRPr="00E92C4C">
        <w:rPr>
          <w:rFonts w:ascii="Arial" w:hAnsi="Arial" w:cs="Arial"/>
          <w:b/>
          <w:sz w:val="22"/>
          <w:szCs w:val="22"/>
        </w:rPr>
        <w:t xml:space="preserve"> </w:t>
      </w:r>
    </w:p>
    <w:p w14:paraId="4368A0A6" w14:textId="045014E0" w:rsidR="00A832DD" w:rsidRPr="00E92C4C" w:rsidRDefault="00A832DD" w:rsidP="00A832DD">
      <w:pPr>
        <w:pStyle w:val="Standard"/>
        <w:spacing w:before="0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  <w:r w:rsidRPr="00DC7406">
        <w:rPr>
          <w:rFonts w:ascii="Arial" w:hAnsi="Arial" w:cs="Arial"/>
          <w:sz w:val="22"/>
          <w:szCs w:val="22"/>
        </w:rPr>
        <w:t>UPRAWNIENIA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E92C4C">
        <w:rPr>
          <w:rFonts w:ascii="Arial" w:hAnsi="Arial" w:cs="Arial"/>
          <w:b/>
          <w:bCs/>
          <w:sz w:val="22"/>
          <w:szCs w:val="22"/>
        </w:rPr>
        <w:t xml:space="preserve">uprawnienia budowlane do kierowania robotami budowlanymi </w:t>
      </w:r>
      <w:r w:rsidR="008E0A48">
        <w:rPr>
          <w:rFonts w:ascii="Arial" w:hAnsi="Arial" w:cs="Arial"/>
          <w:b/>
          <w:bCs/>
          <w:sz w:val="22"/>
          <w:szCs w:val="22"/>
        </w:rPr>
        <w:t>w specjalności konstrukcyjno-budowlanej</w:t>
      </w:r>
    </w:p>
    <w:p w14:paraId="65B6A162" w14:textId="77777777" w:rsidR="00E27B28" w:rsidRDefault="00E27B28" w:rsidP="00E27B28">
      <w:pPr>
        <w:pStyle w:val="Standard"/>
        <w:spacing w:before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SPRZĘT: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5A1E45" w14:textId="77777777" w:rsidR="00E27B28" w:rsidRPr="00980374" w:rsidRDefault="00E27B28" w:rsidP="004D5B88">
      <w:pPr>
        <w:pStyle w:val="Akapitzlist"/>
        <w:numPr>
          <w:ilvl w:val="2"/>
          <w:numId w:val="14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14:paraId="5E480598" w14:textId="77777777" w:rsidR="00E27B28" w:rsidRDefault="00E27B28" w:rsidP="00FD0ED7">
      <w:pPr>
        <w:ind w:left="227"/>
        <w:jc w:val="both"/>
        <w:rPr>
          <w:rFonts w:ascii="Arial" w:hAnsi="Arial" w:cs="Arial"/>
          <w:b/>
          <w:i/>
          <w:spacing w:val="-2"/>
        </w:rPr>
      </w:pPr>
    </w:p>
    <w:p w14:paraId="0C0B91D5" w14:textId="77777777" w:rsidR="00105BB9" w:rsidRPr="00980374" w:rsidRDefault="00980374" w:rsidP="00FD0ED7">
      <w:pPr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t>UWAGA:</w:t>
      </w:r>
    </w:p>
    <w:p w14:paraId="32E6444A" w14:textId="77777777" w:rsidR="00105BB9" w:rsidRPr="00980374" w:rsidRDefault="00980374" w:rsidP="004D5B88">
      <w:pPr>
        <w:pStyle w:val="Akapitzlist"/>
        <w:numPr>
          <w:ilvl w:val="0"/>
          <w:numId w:val="51"/>
        </w:numPr>
        <w:tabs>
          <w:tab w:val="left" w:pos="731"/>
        </w:tabs>
        <w:ind w:right="-28"/>
        <w:jc w:val="both"/>
        <w:rPr>
          <w:rFonts w:ascii="Arial" w:hAnsi="Arial" w:cs="Arial"/>
          <w:i/>
        </w:rPr>
      </w:pPr>
      <w:r w:rsidRPr="003F1853">
        <w:rPr>
          <w:rFonts w:ascii="Arial" w:hAnsi="Arial" w:cs="Arial"/>
          <w:b/>
          <w:bCs/>
          <w:i/>
          <w:u w:val="single"/>
        </w:rPr>
        <w:t>W przypadku, gdy zamówienia o wyżej opisanym zakresie były zrealizowane łącznie z innymi zakresami</w:t>
      </w:r>
      <w:r w:rsidRPr="003F1853">
        <w:rPr>
          <w:rFonts w:ascii="Arial" w:hAnsi="Arial" w:cs="Arial"/>
          <w:b/>
          <w:bCs/>
          <w:i/>
          <w:spacing w:val="-5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robót,</w:t>
      </w:r>
      <w:r w:rsidRPr="003F1853">
        <w:rPr>
          <w:rFonts w:ascii="Arial" w:hAnsi="Arial" w:cs="Arial"/>
          <w:b/>
          <w:bCs/>
          <w:i/>
          <w:spacing w:val="-5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Wykonawca</w:t>
      </w:r>
      <w:r w:rsidRPr="003F1853">
        <w:rPr>
          <w:rFonts w:ascii="Arial" w:hAnsi="Arial" w:cs="Arial"/>
          <w:b/>
          <w:bCs/>
          <w:i/>
          <w:spacing w:val="-4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musi</w:t>
      </w:r>
      <w:r w:rsidRPr="003F1853">
        <w:rPr>
          <w:rFonts w:ascii="Arial" w:hAnsi="Arial" w:cs="Arial"/>
          <w:b/>
          <w:bCs/>
          <w:i/>
          <w:spacing w:val="-2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bezwzględnie</w:t>
      </w:r>
      <w:r w:rsidRPr="003F1853">
        <w:rPr>
          <w:rFonts w:ascii="Arial" w:hAnsi="Arial" w:cs="Arial"/>
          <w:b/>
          <w:bCs/>
          <w:i/>
          <w:spacing w:val="-4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wykazać</w:t>
      </w:r>
      <w:r w:rsidRPr="003F1853">
        <w:rPr>
          <w:rFonts w:ascii="Arial" w:hAnsi="Arial" w:cs="Arial"/>
          <w:b/>
          <w:bCs/>
          <w:i/>
          <w:spacing w:val="-2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wielkość</w:t>
      </w:r>
      <w:r w:rsidRPr="003F1853">
        <w:rPr>
          <w:rFonts w:ascii="Arial" w:hAnsi="Arial" w:cs="Arial"/>
          <w:b/>
          <w:bCs/>
          <w:i/>
          <w:spacing w:val="-2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i</w:t>
      </w:r>
      <w:r w:rsidRPr="003F1853">
        <w:rPr>
          <w:rFonts w:ascii="Arial" w:hAnsi="Arial" w:cs="Arial"/>
          <w:b/>
          <w:bCs/>
          <w:i/>
          <w:spacing w:val="-2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zakres</w:t>
      </w:r>
      <w:r w:rsidRPr="003F1853">
        <w:rPr>
          <w:rFonts w:ascii="Arial" w:hAnsi="Arial" w:cs="Arial"/>
          <w:b/>
          <w:bCs/>
          <w:i/>
          <w:spacing w:val="-3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tylko</w:t>
      </w:r>
      <w:r w:rsidRPr="003F1853">
        <w:rPr>
          <w:rFonts w:ascii="Arial" w:hAnsi="Arial" w:cs="Arial"/>
          <w:b/>
          <w:bCs/>
          <w:i/>
          <w:spacing w:val="-5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tych</w:t>
      </w:r>
      <w:r w:rsidRPr="003F1853">
        <w:rPr>
          <w:rFonts w:ascii="Arial" w:hAnsi="Arial" w:cs="Arial"/>
          <w:b/>
          <w:bCs/>
          <w:i/>
          <w:spacing w:val="-3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>robót,</w:t>
      </w:r>
      <w:r w:rsidRPr="003F1853">
        <w:rPr>
          <w:rFonts w:ascii="Arial" w:hAnsi="Arial" w:cs="Arial"/>
          <w:b/>
          <w:bCs/>
          <w:i/>
          <w:spacing w:val="-2"/>
          <w:u w:val="single"/>
        </w:rPr>
        <w:t xml:space="preserve"> </w:t>
      </w:r>
      <w:r w:rsidRPr="003F1853">
        <w:rPr>
          <w:rFonts w:ascii="Arial" w:hAnsi="Arial" w:cs="Arial"/>
          <w:b/>
          <w:bCs/>
          <w:i/>
          <w:u w:val="single"/>
        </w:rPr>
        <w:t xml:space="preserve">które jako zadanie wymienione wyżej potwierdzają spełnienie warunków udziału w niniejszym </w:t>
      </w:r>
      <w:r w:rsidRPr="003F1853">
        <w:rPr>
          <w:rFonts w:ascii="Arial" w:hAnsi="Arial" w:cs="Arial"/>
          <w:b/>
          <w:bCs/>
          <w:i/>
          <w:spacing w:val="-2"/>
          <w:u w:val="single"/>
        </w:rPr>
        <w:t>postępowaniu</w:t>
      </w:r>
      <w:r w:rsidRPr="00980374">
        <w:rPr>
          <w:rFonts w:ascii="Arial" w:hAnsi="Arial" w:cs="Arial"/>
          <w:i/>
          <w:spacing w:val="-2"/>
        </w:rPr>
        <w:t>.</w:t>
      </w:r>
    </w:p>
    <w:p w14:paraId="46D68F4B" w14:textId="3C233858" w:rsidR="00105BB9" w:rsidRPr="00980374" w:rsidRDefault="00980374" w:rsidP="004D5B88">
      <w:pPr>
        <w:pStyle w:val="Akapitzlist"/>
        <w:numPr>
          <w:ilvl w:val="0"/>
          <w:numId w:val="51"/>
        </w:numPr>
        <w:tabs>
          <w:tab w:val="left" w:pos="730"/>
        </w:tabs>
        <w:ind w:right="-2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="003F1853">
        <w:rPr>
          <w:rFonts w:ascii="Arial" w:hAnsi="Arial" w:cs="Arial"/>
          <w:i/>
        </w:rPr>
        <w:t>.</w:t>
      </w:r>
    </w:p>
    <w:p w14:paraId="304403DE" w14:textId="77777777" w:rsidR="00105BB9" w:rsidRPr="00D40EA1" w:rsidRDefault="00980374" w:rsidP="004D5B88">
      <w:pPr>
        <w:pStyle w:val="Akapitzlist"/>
        <w:numPr>
          <w:ilvl w:val="0"/>
          <w:numId w:val="51"/>
        </w:numPr>
        <w:tabs>
          <w:tab w:val="left" w:pos="730"/>
        </w:tabs>
        <w:spacing w:before="1"/>
        <w:ind w:right="-28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 xml:space="preserve">państwach członkowskich Unii Europejskiej, państwach członkowskich Europejskiego Porozumienia o Wolnym Handlu (EFTA) - stronach umowy o Europejskim Obszarze Gospodarczym, Konfederacji Szwajcarskiej, zgodnie z art. </w:t>
      </w:r>
      <w:proofErr w:type="spellStart"/>
      <w:r w:rsidRPr="00D40EA1">
        <w:rPr>
          <w:rFonts w:ascii="Arial" w:hAnsi="Arial" w:cs="Arial"/>
          <w:i/>
        </w:rPr>
        <w:t>12a</w:t>
      </w:r>
      <w:proofErr w:type="spellEnd"/>
      <w:r w:rsidRPr="00D40EA1">
        <w:rPr>
          <w:rFonts w:ascii="Arial" w:hAnsi="Arial" w:cs="Arial"/>
          <w:i/>
        </w:rPr>
        <w:t xml:space="preserve">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własny koszt zapewni tłumacza języka polskiego, który zapewni stałe i biegłe tłumaczenie w kontaktach pomiędzy Zamawiającym a Wykonawcą, a także zapewni tłumaczenie na bieżąco wszystkich dokumentów związanych z realizacją przedmiotowego zamówienia wytworzonych zarówno przez Wykonawcę, jak i dostarczonych przez Zamawiającego.</w:t>
      </w:r>
    </w:p>
    <w:p w14:paraId="2A486139" w14:textId="77777777" w:rsidR="00105BB9" w:rsidRPr="00980374" w:rsidRDefault="00980374" w:rsidP="004D5B88">
      <w:pPr>
        <w:pStyle w:val="Akapitzlist"/>
        <w:numPr>
          <w:ilvl w:val="0"/>
          <w:numId w:val="14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14:paraId="35C69D33" w14:textId="77777777" w:rsidR="00105BB9" w:rsidRPr="00980374" w:rsidRDefault="00980374" w:rsidP="004D5B88">
      <w:pPr>
        <w:pStyle w:val="Akapitzlist"/>
        <w:numPr>
          <w:ilvl w:val="1"/>
          <w:numId w:val="14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samodzielnie,</w:t>
      </w:r>
      <w:r w:rsidRPr="00980374">
        <w:rPr>
          <w:rFonts w:ascii="Arial" w:hAnsi="Arial" w:cs="Arial"/>
          <w:spacing w:val="-5"/>
        </w:rPr>
        <w:t xml:space="preserve"> lub</w:t>
      </w:r>
    </w:p>
    <w:p w14:paraId="1F899109" w14:textId="77777777" w:rsidR="00105BB9" w:rsidRPr="00980374" w:rsidRDefault="00980374" w:rsidP="004D5B88">
      <w:pPr>
        <w:pStyle w:val="Akapitzlist"/>
        <w:numPr>
          <w:ilvl w:val="1"/>
          <w:numId w:val="14"/>
        </w:numPr>
        <w:tabs>
          <w:tab w:val="left" w:pos="937"/>
        </w:tabs>
        <w:spacing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udostępniający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zasoby;</w:t>
      </w:r>
    </w:p>
    <w:p w14:paraId="7B8DC222" w14:textId="77777777" w:rsidR="00105BB9" w:rsidRPr="00980374" w:rsidRDefault="00980374" w:rsidP="004D5B88">
      <w:pPr>
        <w:pStyle w:val="Akapitzlist"/>
        <w:numPr>
          <w:ilvl w:val="1"/>
          <w:numId w:val="14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lub doświadczenia Wykonawcy wspólnie ubiegający się o udzielenie zamówienia mogą polegać na zdolnościach tych z wykonawców, którzy wykonają roboty budowlane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 xml:space="preserve">zał. nr 3 do </w:t>
      </w:r>
      <w:proofErr w:type="spellStart"/>
      <w:r w:rsidRPr="00980374">
        <w:rPr>
          <w:rFonts w:ascii="Arial" w:hAnsi="Arial" w:cs="Arial"/>
          <w:b/>
          <w:u w:val="single"/>
        </w:rPr>
        <w:t>SWZ</w:t>
      </w:r>
      <w:proofErr w:type="spellEnd"/>
      <w:r w:rsidRPr="00980374">
        <w:rPr>
          <w:rFonts w:ascii="Arial" w:hAnsi="Arial" w:cs="Arial"/>
          <w:b/>
          <w:u w:val="single"/>
        </w:rPr>
        <w:t>.</w:t>
      </w:r>
    </w:p>
    <w:p w14:paraId="098CBABF" w14:textId="77777777" w:rsidR="00105BB9" w:rsidRPr="00980374" w:rsidRDefault="00980374" w:rsidP="004D5B88">
      <w:pPr>
        <w:pStyle w:val="Akapitzlist"/>
        <w:numPr>
          <w:ilvl w:val="0"/>
          <w:numId w:val="14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u w:val="single"/>
        </w:rPr>
      </w:pP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odniesieniu do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warunków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dotyczących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kwalifikacji zawodowych lub doświadczenia, Wykonawcy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mogą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polegać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zdolnościach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innych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podmiotów,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jeśli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podmioty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te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zrealizują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roboty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budowlane,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do</w:t>
      </w:r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  <w:b/>
          <w:u w:val="single"/>
        </w:rPr>
        <w:t>realizacji których te zdolności są wymagane.</w:t>
      </w:r>
    </w:p>
    <w:p w14:paraId="76E4EAC7" w14:textId="77777777" w:rsidR="00105BB9" w:rsidRPr="00980374" w:rsidRDefault="00980374" w:rsidP="004D5B88">
      <w:pPr>
        <w:pStyle w:val="Akapitzlist"/>
        <w:numPr>
          <w:ilvl w:val="0"/>
          <w:numId w:val="1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polegając na zdolnościach technicznych lub zawodowych, lub na sytuacji finansowej podmiotów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dostarczyć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Zamawiającemu dowód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dysponowania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tymi zasobami w trakcie realizacji zamówienia, a w szczególności dokumentów, które określają:</w:t>
      </w:r>
    </w:p>
    <w:p w14:paraId="470FD9BD" w14:textId="77777777" w:rsidR="00105BB9" w:rsidRPr="00980374" w:rsidRDefault="00980374" w:rsidP="004D5B88">
      <w:pPr>
        <w:pStyle w:val="Akapitzlist"/>
        <w:numPr>
          <w:ilvl w:val="1"/>
          <w:numId w:val="14"/>
        </w:numPr>
        <w:tabs>
          <w:tab w:val="left" w:pos="769"/>
        </w:tabs>
        <w:spacing w:line="267" w:lineRule="exact"/>
        <w:ind w:right="-53" w:hanging="361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dostępnych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podmiotu;</w:t>
      </w:r>
    </w:p>
    <w:p w14:paraId="462114D5" w14:textId="77777777" w:rsidR="00105BB9" w:rsidRPr="00980374" w:rsidRDefault="00980374" w:rsidP="004D5B88">
      <w:pPr>
        <w:pStyle w:val="Akapitzlist"/>
        <w:numPr>
          <w:ilvl w:val="1"/>
          <w:numId w:val="14"/>
        </w:numPr>
        <w:tabs>
          <w:tab w:val="left" w:pos="769"/>
        </w:tabs>
        <w:spacing w:before="1"/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udostępniania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wykorzystania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podmiotu, przez Wykonawcę, przy wykonywaniu zamówienia publicznego;</w:t>
      </w:r>
    </w:p>
    <w:p w14:paraId="7E28FBCD" w14:textId="77777777" w:rsidR="00105BB9" w:rsidRPr="00980374" w:rsidRDefault="00980374" w:rsidP="004D5B88">
      <w:pPr>
        <w:pStyle w:val="Akapitzlist"/>
        <w:numPr>
          <w:ilvl w:val="1"/>
          <w:numId w:val="14"/>
        </w:numPr>
        <w:tabs>
          <w:tab w:val="left" w:pos="769"/>
        </w:tabs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jakim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podmiot,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zdolnościach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polega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warunków udziału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dotyczących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lub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doświadczenia, zrealizuje roboty budowlane, których wskazane zdolności dotyczą.</w:t>
      </w:r>
    </w:p>
    <w:p w14:paraId="0550F22B" w14:textId="77777777" w:rsidR="00105BB9" w:rsidRPr="00D40EA1" w:rsidRDefault="00980374" w:rsidP="004D5B88">
      <w:pPr>
        <w:pStyle w:val="Akapitzlist"/>
        <w:numPr>
          <w:ilvl w:val="0"/>
          <w:numId w:val="14"/>
        </w:numPr>
        <w:tabs>
          <w:tab w:val="left" w:pos="512"/>
        </w:tabs>
        <w:spacing w:before="1" w:line="268" w:lineRule="exact"/>
        <w:ind w:left="227" w:right="-53" w:firstLine="0"/>
        <w:jc w:val="both"/>
        <w:rPr>
          <w:rFonts w:ascii="Arial" w:hAnsi="Arial" w:cs="Arial"/>
        </w:rPr>
      </w:pPr>
      <w:r w:rsidRPr="00D40EA1">
        <w:rPr>
          <w:rFonts w:ascii="Arial" w:hAnsi="Arial" w:cs="Arial"/>
          <w:b/>
        </w:rPr>
        <w:t>Po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upływie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terminu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składania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ofert</w:t>
      </w:r>
      <w:r w:rsidRPr="00D40EA1">
        <w:rPr>
          <w:rFonts w:ascii="Arial" w:hAnsi="Arial" w:cs="Arial"/>
          <w:b/>
          <w:spacing w:val="-2"/>
        </w:rPr>
        <w:t xml:space="preserve"> </w:t>
      </w:r>
      <w:r w:rsidRPr="00D40EA1">
        <w:rPr>
          <w:rFonts w:ascii="Arial" w:hAnsi="Arial" w:cs="Arial"/>
          <w:b/>
        </w:rPr>
        <w:t>Wykonawca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nie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może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powoływać się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na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zdolności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 xml:space="preserve">podmiotów udostępniających zasoby, </w:t>
      </w:r>
      <w:r w:rsidRPr="00D40EA1">
        <w:rPr>
          <w:rFonts w:ascii="Arial" w:hAnsi="Arial" w:cs="Arial"/>
        </w:rPr>
        <w:t>jeżeli na etapie składania oferty nie polegał on w danym zakresie na</w:t>
      </w:r>
      <w:r w:rsidR="00D40EA1" w:rsidRPr="00D40EA1">
        <w:rPr>
          <w:rFonts w:ascii="Arial" w:hAnsi="Arial" w:cs="Arial"/>
        </w:rPr>
        <w:t xml:space="preserve"> </w:t>
      </w:r>
      <w:r w:rsidRPr="00D40EA1">
        <w:rPr>
          <w:rFonts w:ascii="Arial" w:hAnsi="Arial" w:cs="Arial"/>
        </w:rPr>
        <w:t>zdolnościach</w:t>
      </w:r>
      <w:r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podmiotów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</w:rPr>
        <w:t>udostępniających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zasoby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</w:rPr>
        <w:t>dołączając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</w:t>
      </w:r>
      <w:r w:rsidRPr="00D40EA1">
        <w:rPr>
          <w:rFonts w:ascii="Arial" w:hAnsi="Arial" w:cs="Arial"/>
          <w:spacing w:val="-7"/>
        </w:rPr>
        <w:t xml:space="preserve"> </w:t>
      </w:r>
      <w:r w:rsidRPr="00D40EA1">
        <w:rPr>
          <w:rFonts w:ascii="Arial" w:hAnsi="Arial" w:cs="Arial"/>
        </w:rPr>
        <w:t>oferty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dokument,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o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którym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mowa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  <w:spacing w:val="-10"/>
        </w:rPr>
        <w:t>w</w:t>
      </w:r>
      <w:r w:rsidR="00D40EA1"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ust.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  <w:spacing w:val="-5"/>
        </w:rPr>
        <w:t>5.</w:t>
      </w:r>
    </w:p>
    <w:p w14:paraId="7A359CDF" w14:textId="77777777" w:rsidR="008E0A48" w:rsidRDefault="008E0A48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4C64EA1C" w14:textId="77777777" w:rsidR="008E0A48" w:rsidRDefault="008E0A48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</w:p>
    <w:p w14:paraId="0D67177E" w14:textId="75D01FE7" w:rsidR="00105BB9" w:rsidRPr="00980374" w:rsidRDefault="003F1853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598080" behindDoc="1" locked="0" layoutInCell="1" allowOverlap="1" wp14:anchorId="539684A4" wp14:editId="1D7FC7B2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138039128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4E24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5" w:name="_bookmark18"/>
                            <w:bookmarkEnd w:id="3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7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84A4" id="docshape22" o:spid="_x0000_s1042" type="#_x0000_t202" style="position:absolute;left:0;text-align:left;margin-left:56.75pt;margin-top:13.9pt;width:482.05pt;height:15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CYhEdn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14:paraId="56C24E24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6" w:name="_bookmark18"/>
                      <w:bookmarkEnd w:id="3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7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PRZEDMIOTOWYCH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FCF545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14:paraId="715A3041" w14:textId="47FD266A" w:rsidR="00105BB9" w:rsidRPr="00980374" w:rsidRDefault="003F1853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06B66D0" wp14:editId="064CB660">
                <wp:simplePos x="0" y="0"/>
                <wp:positionH relativeFrom="page">
                  <wp:posOffset>720725</wp:posOffset>
                </wp:positionH>
                <wp:positionV relativeFrom="paragraph">
                  <wp:posOffset>180340</wp:posOffset>
                </wp:positionV>
                <wp:extent cx="6122035" cy="201295"/>
                <wp:effectExtent l="0" t="0" r="0" b="0"/>
                <wp:wrapTopAndBottom/>
                <wp:docPr id="91951249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A3A8" w14:textId="77777777" w:rsidR="000D640E" w:rsidRPr="007E38E6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7" w:name="_bookmark19"/>
                            <w:bookmarkEnd w:id="3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66D0" id="docshape23" o:spid="_x0000_s1043" type="#_x0000_t202" style="position:absolute;left:0;text-align:left;margin-left:56.75pt;margin-top:14.2pt;width:482.05pt;height:1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yEQIAACMEAAAOAAAAZHJzL2Uyb0RvYy54bWysk21v0zAQx98j8R0sv6dJi1a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" fillcolor="#f1f1f1" strokeweight=".48pt">
                <v:textbox inset="0,0,0,0">
                  <w:txbxContent>
                    <w:p w14:paraId="6DC1A3A8" w14:textId="77777777" w:rsidR="000D640E" w:rsidRPr="007E38E6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8" w:name="_bookmark19"/>
                      <w:bookmarkEnd w:id="3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FA25CD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52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 xml:space="preserve">Wykonawca składa wraz z ofertą oświadczenia, o których mowa w art. 125 ust. 1, ust. 4 i 5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  <w:u w:val="single"/>
        </w:rPr>
        <w:t xml:space="preserve"> oraz w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związku z art. 7 ust. 1 ustawy o szczególnych rozwiązaniach w zakresie przeciwdziałania wspieraniu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  <w:u w:val="single"/>
        </w:rPr>
        <w:t>agresji na Ukrainę oraz służących ochronie bezpieczeństwa narodowego.</w:t>
      </w:r>
    </w:p>
    <w:p w14:paraId="3688EA70" w14:textId="77777777" w:rsidR="00105BB9" w:rsidRPr="007E38E6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 w:line="267" w:lineRule="exact"/>
        <w:ind w:left="227" w:right="-53" w:hanging="85"/>
        <w:jc w:val="both"/>
        <w:rPr>
          <w:rFonts w:ascii="Arial" w:hAnsi="Arial" w:cs="Arial"/>
        </w:rPr>
      </w:pPr>
      <w:r w:rsidRPr="007E38E6">
        <w:rPr>
          <w:rFonts w:ascii="Arial" w:hAnsi="Arial" w:cs="Arial"/>
        </w:rPr>
        <w:t>Wykonawca,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którego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oferta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</w:rPr>
        <w:t>zostanie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najwyżej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oceniona,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</w:t>
      </w:r>
      <w:r w:rsidRPr="007E38E6">
        <w:rPr>
          <w:rFonts w:ascii="Arial" w:hAnsi="Arial" w:cs="Arial"/>
          <w:spacing w:val="-7"/>
        </w:rPr>
        <w:t xml:space="preserve"> </w:t>
      </w:r>
      <w:r w:rsidRPr="007E38E6">
        <w:rPr>
          <w:rFonts w:ascii="Arial" w:hAnsi="Arial" w:cs="Arial"/>
        </w:rPr>
        <w:t>wezwanie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Zamawiającego</w:t>
      </w:r>
      <w:r w:rsidRPr="007E38E6">
        <w:rPr>
          <w:rFonts w:ascii="Arial" w:hAnsi="Arial" w:cs="Arial"/>
          <w:spacing w:val="-6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4"/>
        </w:rPr>
        <w:t xml:space="preserve"> </w:t>
      </w:r>
      <w:r w:rsidRPr="007E38E6">
        <w:rPr>
          <w:rFonts w:ascii="Arial" w:hAnsi="Arial" w:cs="Arial"/>
          <w:spacing w:val="-2"/>
        </w:rPr>
        <w:t>wyznaczonym</w:t>
      </w:r>
      <w:r w:rsidR="007E38E6"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  <w:b/>
        </w:rPr>
        <w:t>nie</w:t>
      </w:r>
      <w:r w:rsidRPr="007E38E6">
        <w:rPr>
          <w:rFonts w:ascii="Arial" w:hAnsi="Arial" w:cs="Arial"/>
          <w:b/>
          <w:spacing w:val="-7"/>
        </w:rPr>
        <w:t xml:space="preserve"> </w:t>
      </w:r>
      <w:r w:rsidRPr="007E38E6">
        <w:rPr>
          <w:rFonts w:ascii="Arial" w:hAnsi="Arial" w:cs="Arial"/>
          <w:b/>
        </w:rPr>
        <w:t>krótszym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niż</w:t>
      </w:r>
      <w:r w:rsidRPr="007E38E6">
        <w:rPr>
          <w:rFonts w:ascii="Arial" w:hAnsi="Arial" w:cs="Arial"/>
          <w:b/>
          <w:spacing w:val="-5"/>
        </w:rPr>
        <w:t xml:space="preserve"> </w:t>
      </w:r>
      <w:r w:rsidRPr="007E38E6">
        <w:rPr>
          <w:rFonts w:ascii="Arial" w:hAnsi="Arial" w:cs="Arial"/>
          <w:b/>
        </w:rPr>
        <w:t>5</w:t>
      </w:r>
      <w:r w:rsidRPr="007E38E6">
        <w:rPr>
          <w:rFonts w:ascii="Arial" w:hAnsi="Arial" w:cs="Arial"/>
          <w:b/>
          <w:spacing w:val="-4"/>
        </w:rPr>
        <w:t xml:space="preserve"> </w:t>
      </w:r>
      <w:r w:rsidRPr="007E38E6">
        <w:rPr>
          <w:rFonts w:ascii="Arial" w:hAnsi="Arial" w:cs="Arial"/>
          <w:b/>
        </w:rPr>
        <w:t>dni</w:t>
      </w:r>
      <w:r w:rsidRPr="007E38E6">
        <w:rPr>
          <w:rFonts w:ascii="Arial" w:hAnsi="Arial" w:cs="Arial"/>
          <w:b/>
          <w:spacing w:val="-3"/>
        </w:rPr>
        <w:t xml:space="preserve"> </w:t>
      </w:r>
      <w:r w:rsidRPr="007E38E6">
        <w:rPr>
          <w:rFonts w:ascii="Arial" w:hAnsi="Arial" w:cs="Arial"/>
        </w:rPr>
        <w:t>terminie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składa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u w:val="single"/>
        </w:rPr>
        <w:t>aktualne</w:t>
      </w:r>
      <w:r w:rsidRPr="007E38E6">
        <w:rPr>
          <w:rFonts w:ascii="Arial" w:hAnsi="Arial" w:cs="Arial"/>
          <w:spacing w:val="-3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na</w:t>
      </w:r>
      <w:r w:rsidRPr="007E38E6">
        <w:rPr>
          <w:rFonts w:ascii="Arial" w:hAnsi="Arial" w:cs="Arial"/>
          <w:spacing w:val="-6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dzień</w:t>
      </w:r>
      <w:r w:rsidRPr="007E38E6">
        <w:rPr>
          <w:rFonts w:ascii="Arial" w:hAnsi="Arial" w:cs="Arial"/>
          <w:spacing w:val="-5"/>
          <w:u w:val="single"/>
        </w:rPr>
        <w:t xml:space="preserve"> </w:t>
      </w:r>
      <w:r w:rsidRPr="007E38E6">
        <w:rPr>
          <w:rFonts w:ascii="Arial" w:hAnsi="Arial" w:cs="Arial"/>
          <w:u w:val="single"/>
        </w:rPr>
        <w:t>składania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następujące</w:t>
      </w:r>
      <w:r w:rsidRPr="007E38E6">
        <w:rPr>
          <w:rFonts w:ascii="Arial" w:hAnsi="Arial" w:cs="Arial"/>
          <w:spacing w:val="-8"/>
        </w:rPr>
        <w:t xml:space="preserve"> </w:t>
      </w:r>
      <w:r w:rsidRPr="007E38E6">
        <w:rPr>
          <w:rFonts w:ascii="Arial" w:hAnsi="Arial" w:cs="Arial"/>
        </w:rPr>
        <w:t>oświadczenia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  <w:spacing w:val="-10"/>
        </w:rPr>
        <w:t>i</w:t>
      </w:r>
      <w:r w:rsidR="007E38E6" w:rsidRPr="007E38E6">
        <w:rPr>
          <w:rFonts w:ascii="Arial" w:hAnsi="Arial" w:cs="Arial"/>
          <w:spacing w:val="-10"/>
        </w:rPr>
        <w:t xml:space="preserve"> </w:t>
      </w:r>
      <w:r w:rsidRPr="007E38E6">
        <w:rPr>
          <w:rFonts w:ascii="Arial" w:hAnsi="Arial" w:cs="Arial"/>
        </w:rPr>
        <w:t>dokumenty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potwierdzające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okoliczności,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o</w:t>
      </w:r>
      <w:r w:rsidRPr="007E38E6">
        <w:rPr>
          <w:rFonts w:ascii="Arial" w:hAnsi="Arial" w:cs="Arial"/>
          <w:spacing w:val="-2"/>
        </w:rPr>
        <w:t xml:space="preserve"> </w:t>
      </w:r>
      <w:r w:rsidRPr="007E38E6">
        <w:rPr>
          <w:rFonts w:ascii="Arial" w:hAnsi="Arial" w:cs="Arial"/>
        </w:rPr>
        <w:t>których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mowa</w:t>
      </w:r>
      <w:r w:rsidRPr="007E38E6">
        <w:rPr>
          <w:rFonts w:ascii="Arial" w:hAnsi="Arial" w:cs="Arial"/>
          <w:spacing w:val="-3"/>
        </w:rPr>
        <w:t xml:space="preserve"> </w:t>
      </w:r>
      <w:r w:rsidRPr="007E38E6">
        <w:rPr>
          <w:rFonts w:ascii="Arial" w:hAnsi="Arial" w:cs="Arial"/>
        </w:rPr>
        <w:t>w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art.</w:t>
      </w:r>
      <w:r w:rsidRPr="007E38E6">
        <w:rPr>
          <w:rFonts w:ascii="Arial" w:hAnsi="Arial" w:cs="Arial"/>
          <w:spacing w:val="-5"/>
        </w:rPr>
        <w:t xml:space="preserve"> </w:t>
      </w:r>
      <w:r w:rsidRPr="007E38E6">
        <w:rPr>
          <w:rFonts w:ascii="Arial" w:hAnsi="Arial" w:cs="Arial"/>
        </w:rPr>
        <w:t>273</w:t>
      </w:r>
      <w:r w:rsidRPr="007E38E6">
        <w:rPr>
          <w:rFonts w:ascii="Arial" w:hAnsi="Arial" w:cs="Arial"/>
          <w:spacing w:val="-4"/>
        </w:rPr>
        <w:t xml:space="preserve"> </w:t>
      </w:r>
      <w:proofErr w:type="spellStart"/>
      <w:r w:rsidRPr="007E38E6">
        <w:rPr>
          <w:rFonts w:ascii="Arial" w:hAnsi="Arial" w:cs="Arial"/>
          <w:spacing w:val="-4"/>
        </w:rPr>
        <w:t>Pzp</w:t>
      </w:r>
      <w:proofErr w:type="spellEnd"/>
      <w:r w:rsidRPr="007E38E6">
        <w:rPr>
          <w:rFonts w:ascii="Arial" w:hAnsi="Arial" w:cs="Arial"/>
          <w:spacing w:val="-4"/>
        </w:rPr>
        <w:t>:</w:t>
      </w:r>
    </w:p>
    <w:p w14:paraId="3D9690AC" w14:textId="46C39068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="00450834">
        <w:rPr>
          <w:rFonts w:ascii="Arial" w:hAnsi="Arial" w:cs="Arial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pkt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1">
        <w:r w:rsidRPr="00980374">
          <w:rPr>
            <w:rFonts w:ascii="Arial" w:hAnsi="Arial" w:cs="Arial"/>
            <w:u w:val="single"/>
          </w:rPr>
          <w:t xml:space="preserve">ust. 1 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>109 ust. 1 pkt 4</w:t>
      </w:r>
      <w:r w:rsidR="00F63258">
        <w:rPr>
          <w:rFonts w:ascii="Arial" w:hAnsi="Arial" w:cs="Arial"/>
          <w:u w:val="single"/>
        </w:rPr>
        <w:t>, 5 i 7</w:t>
      </w:r>
      <w:r w:rsidR="00450834">
        <w:rPr>
          <w:rFonts w:ascii="Arial" w:hAnsi="Arial" w:cs="Arial"/>
          <w:u w:val="single"/>
        </w:rPr>
        <w:t>-10</w:t>
      </w:r>
      <w:r w:rsidRPr="00980374">
        <w:rPr>
          <w:rFonts w:ascii="Arial" w:hAnsi="Arial" w:cs="Arial"/>
        </w:rPr>
        <w:t>):</w:t>
      </w:r>
    </w:p>
    <w:p w14:paraId="5438E2FC" w14:textId="77777777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Pr="00980374">
        <w:rPr>
          <w:rFonts w:ascii="Arial" w:hAnsi="Arial" w:cs="Arial"/>
        </w:rPr>
        <w:t xml:space="preserve">w rozumieniu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 odrębną ofertę albo oświadczenia o przynależności do tej samej grupy kapitałowej wraz 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</w:p>
    <w:p w14:paraId="5A2B546F" w14:textId="77777777" w:rsidR="00450834" w:rsidRDefault="00980374" w:rsidP="00450834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Pzp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14:paraId="3FEDE481" w14:textId="77777777" w:rsidR="00105BB9" w:rsidRPr="007C5533" w:rsidRDefault="00980374" w:rsidP="002910C9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pkt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14:paraId="5303862F" w14:textId="5CBC75E7" w:rsidR="000568AF" w:rsidRPr="000568AF" w:rsidRDefault="000568AF" w:rsidP="000568AF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ind w:hanging="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27B28">
        <w:rPr>
          <w:rFonts w:ascii="Arial" w:hAnsi="Arial" w:cs="Arial"/>
          <w:b/>
        </w:rPr>
        <w:t>dokumenty potwierdzające, że wykonawca jest ubezpieczony od odpowiedzialności cywilnej</w:t>
      </w:r>
      <w:r w:rsidRPr="007E38E6">
        <w:rPr>
          <w:rFonts w:ascii="Arial" w:hAnsi="Arial" w:cs="Arial"/>
        </w:rPr>
        <w:t xml:space="preserve"> w zakresie prowadzonej działalności związanej z przedmiotem zamówienia ze wskazaniem sumy gwarancyjnej tego ubezpieczenia.</w:t>
      </w:r>
    </w:p>
    <w:p w14:paraId="2B8C27C8" w14:textId="5A3F8CA5" w:rsidR="00105BB9" w:rsidRPr="00E27B28" w:rsidRDefault="00980374" w:rsidP="00E27B28">
      <w:pPr>
        <w:pStyle w:val="Akapitzlist"/>
        <w:numPr>
          <w:ilvl w:val="2"/>
          <w:numId w:val="11"/>
        </w:numPr>
        <w:tabs>
          <w:tab w:val="left" w:pos="993"/>
        </w:tabs>
        <w:suppressAutoHyphens/>
        <w:autoSpaceDE/>
        <w:autoSpaceDN/>
        <w:ind w:hanging="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27B28">
        <w:rPr>
          <w:rFonts w:ascii="Arial" w:hAnsi="Arial" w:cs="Arial"/>
          <w:b/>
        </w:rPr>
        <w:t>wykaz</w:t>
      </w:r>
      <w:r w:rsidRPr="00E27B28">
        <w:rPr>
          <w:rFonts w:ascii="Arial" w:hAnsi="Arial" w:cs="Arial"/>
          <w:b/>
          <w:spacing w:val="-3"/>
        </w:rPr>
        <w:t xml:space="preserve"> </w:t>
      </w:r>
      <w:r w:rsidRPr="00E27B28">
        <w:rPr>
          <w:rFonts w:ascii="Arial" w:hAnsi="Arial" w:cs="Arial"/>
          <w:b/>
        </w:rPr>
        <w:t>robót</w:t>
      </w:r>
      <w:r w:rsidRPr="00E27B28">
        <w:rPr>
          <w:rFonts w:ascii="Arial" w:hAnsi="Arial" w:cs="Arial"/>
          <w:b/>
          <w:spacing w:val="-2"/>
        </w:rPr>
        <w:t xml:space="preserve"> </w:t>
      </w:r>
      <w:r w:rsidRPr="00E27B28">
        <w:rPr>
          <w:rFonts w:ascii="Arial" w:hAnsi="Arial" w:cs="Arial"/>
          <w:b/>
        </w:rPr>
        <w:t>budowlanych</w:t>
      </w:r>
      <w:r w:rsidRPr="00E27B28">
        <w:rPr>
          <w:rFonts w:ascii="Arial" w:hAnsi="Arial" w:cs="Arial"/>
          <w:b/>
          <w:spacing w:val="-4"/>
        </w:rPr>
        <w:t xml:space="preserve"> </w:t>
      </w:r>
      <w:r w:rsidR="00E3476A" w:rsidRPr="00E27B28">
        <w:rPr>
          <w:rFonts w:ascii="Arial" w:hAnsi="Arial" w:cs="Arial"/>
        </w:rPr>
        <w:t>wraz z</w:t>
      </w:r>
      <w:r w:rsidRPr="00E27B28">
        <w:rPr>
          <w:rFonts w:ascii="Arial" w:hAnsi="Arial" w:cs="Arial"/>
          <w:spacing w:val="-6"/>
        </w:rPr>
        <w:t xml:space="preserve"> </w:t>
      </w:r>
      <w:r w:rsidRPr="00E27B28">
        <w:rPr>
          <w:rFonts w:ascii="Arial" w:hAnsi="Arial" w:cs="Arial"/>
        </w:rPr>
        <w:t>załączeniem</w:t>
      </w:r>
      <w:r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dowodów</w:t>
      </w:r>
      <w:r w:rsidRPr="00E27B28">
        <w:rPr>
          <w:rFonts w:ascii="Arial" w:hAnsi="Arial" w:cs="Arial"/>
          <w:spacing w:val="-5"/>
        </w:rPr>
        <w:t xml:space="preserve"> </w:t>
      </w:r>
      <w:r w:rsidRPr="00E27B28">
        <w:rPr>
          <w:rFonts w:ascii="Arial" w:hAnsi="Arial" w:cs="Arial"/>
        </w:rPr>
        <w:t>określających,</w:t>
      </w:r>
      <w:r w:rsidRPr="00E27B28">
        <w:rPr>
          <w:rFonts w:ascii="Arial" w:hAnsi="Arial" w:cs="Arial"/>
          <w:spacing w:val="-6"/>
        </w:rPr>
        <w:t xml:space="preserve"> </w:t>
      </w:r>
      <w:r w:rsidRPr="00E27B28">
        <w:rPr>
          <w:rFonts w:ascii="Arial" w:hAnsi="Arial" w:cs="Arial"/>
        </w:rPr>
        <w:t>czy</w:t>
      </w:r>
      <w:r w:rsidRPr="00E27B28">
        <w:rPr>
          <w:rFonts w:ascii="Arial" w:hAnsi="Arial" w:cs="Arial"/>
          <w:spacing w:val="-3"/>
        </w:rPr>
        <w:t xml:space="preserve"> </w:t>
      </w:r>
      <w:r w:rsidRPr="00E27B28">
        <w:rPr>
          <w:rFonts w:ascii="Arial" w:hAnsi="Arial" w:cs="Arial"/>
        </w:rPr>
        <w:t>te</w:t>
      </w:r>
      <w:r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roboty</w:t>
      </w:r>
      <w:r w:rsidRPr="00E27B28">
        <w:rPr>
          <w:rFonts w:ascii="Arial" w:hAnsi="Arial" w:cs="Arial"/>
          <w:spacing w:val="-4"/>
        </w:rPr>
        <w:t xml:space="preserve"> </w:t>
      </w:r>
      <w:r w:rsidRPr="00E27B28">
        <w:rPr>
          <w:rFonts w:ascii="Arial" w:hAnsi="Arial" w:cs="Arial"/>
          <w:spacing w:val="-2"/>
        </w:rPr>
        <w:t>budowlane</w:t>
      </w:r>
      <w:r w:rsidR="007E38E6" w:rsidRPr="00E27B28">
        <w:rPr>
          <w:rFonts w:ascii="Arial" w:hAnsi="Arial" w:cs="Arial"/>
          <w:spacing w:val="-2"/>
        </w:rPr>
        <w:t xml:space="preserve"> </w:t>
      </w:r>
      <w:r w:rsidRPr="00E27B28">
        <w:rPr>
          <w:rFonts w:ascii="Arial" w:hAnsi="Arial" w:cs="Arial"/>
        </w:rPr>
        <w:t>zostały</w:t>
      </w:r>
      <w:r w:rsidRPr="00E27B28">
        <w:rPr>
          <w:rFonts w:ascii="Arial" w:hAnsi="Arial" w:cs="Arial"/>
          <w:spacing w:val="-5"/>
        </w:rPr>
        <w:t xml:space="preserve"> </w:t>
      </w:r>
      <w:r w:rsidRPr="00E27B28">
        <w:rPr>
          <w:rFonts w:ascii="Arial" w:hAnsi="Arial" w:cs="Arial"/>
        </w:rPr>
        <w:t>wykonane</w:t>
      </w:r>
      <w:r w:rsidRPr="00E27B28">
        <w:rPr>
          <w:rFonts w:ascii="Arial" w:hAnsi="Arial" w:cs="Arial"/>
          <w:spacing w:val="-1"/>
        </w:rPr>
        <w:t xml:space="preserve"> </w:t>
      </w:r>
      <w:r w:rsidRPr="00E27B28">
        <w:rPr>
          <w:rFonts w:ascii="Arial" w:hAnsi="Arial" w:cs="Arial"/>
        </w:rPr>
        <w:t>należycie;</w:t>
      </w:r>
      <w:r w:rsidRPr="00E27B28">
        <w:rPr>
          <w:rFonts w:ascii="Arial" w:hAnsi="Arial" w:cs="Arial"/>
          <w:spacing w:val="-3"/>
        </w:rPr>
        <w:t xml:space="preserve"> </w:t>
      </w:r>
      <w:r w:rsidRPr="00E27B28">
        <w:rPr>
          <w:rFonts w:ascii="Arial" w:hAnsi="Arial" w:cs="Arial"/>
          <w:b/>
        </w:rPr>
        <w:t>w/g</w:t>
      </w:r>
      <w:r w:rsidRPr="00E27B28">
        <w:rPr>
          <w:rFonts w:ascii="Arial" w:hAnsi="Arial" w:cs="Arial"/>
          <w:b/>
          <w:spacing w:val="-4"/>
        </w:rPr>
        <w:t xml:space="preserve"> </w:t>
      </w:r>
      <w:r w:rsidRPr="00E27B28">
        <w:rPr>
          <w:rFonts w:ascii="Arial" w:hAnsi="Arial" w:cs="Arial"/>
          <w:b/>
        </w:rPr>
        <w:t>zał.</w:t>
      </w:r>
      <w:r w:rsidRPr="00E27B28">
        <w:rPr>
          <w:rFonts w:ascii="Arial" w:hAnsi="Arial" w:cs="Arial"/>
          <w:b/>
          <w:spacing w:val="-1"/>
        </w:rPr>
        <w:t xml:space="preserve"> </w:t>
      </w:r>
      <w:r w:rsidRPr="00E27B28">
        <w:rPr>
          <w:rFonts w:ascii="Arial" w:hAnsi="Arial" w:cs="Arial"/>
          <w:b/>
        </w:rPr>
        <w:t>nr</w:t>
      </w:r>
      <w:r w:rsidRPr="00E27B28">
        <w:rPr>
          <w:rFonts w:ascii="Arial" w:hAnsi="Arial" w:cs="Arial"/>
          <w:b/>
          <w:spacing w:val="-5"/>
        </w:rPr>
        <w:t xml:space="preserve"> </w:t>
      </w:r>
      <w:r w:rsidRPr="00E27B28">
        <w:rPr>
          <w:rFonts w:ascii="Arial" w:hAnsi="Arial" w:cs="Arial"/>
          <w:b/>
        </w:rPr>
        <w:t>6</w:t>
      </w:r>
      <w:r w:rsidRPr="00E27B28">
        <w:rPr>
          <w:rFonts w:ascii="Arial" w:hAnsi="Arial" w:cs="Arial"/>
          <w:b/>
          <w:spacing w:val="-1"/>
        </w:rPr>
        <w:t xml:space="preserve"> </w:t>
      </w:r>
      <w:r w:rsidRPr="00E27B28">
        <w:rPr>
          <w:rFonts w:ascii="Arial" w:hAnsi="Arial" w:cs="Arial"/>
          <w:b/>
        </w:rPr>
        <w:t>do</w:t>
      </w:r>
      <w:r w:rsidRPr="00E27B28">
        <w:rPr>
          <w:rFonts w:ascii="Arial" w:hAnsi="Arial" w:cs="Arial"/>
          <w:b/>
          <w:spacing w:val="-6"/>
        </w:rPr>
        <w:t xml:space="preserve"> </w:t>
      </w:r>
      <w:proofErr w:type="spellStart"/>
      <w:r w:rsidRPr="00E27B28">
        <w:rPr>
          <w:rFonts w:ascii="Arial" w:hAnsi="Arial" w:cs="Arial"/>
          <w:b/>
          <w:spacing w:val="-4"/>
        </w:rPr>
        <w:t>SWZ</w:t>
      </w:r>
      <w:proofErr w:type="spellEnd"/>
      <w:r w:rsidRPr="00E27B28">
        <w:rPr>
          <w:rFonts w:ascii="Arial" w:hAnsi="Arial" w:cs="Arial"/>
          <w:b/>
          <w:spacing w:val="-4"/>
        </w:rPr>
        <w:t>.</w:t>
      </w:r>
    </w:p>
    <w:p w14:paraId="3ADEE080" w14:textId="77777777" w:rsidR="00105BB9" w:rsidRPr="00980374" w:rsidRDefault="00980374" w:rsidP="007E38E6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14:paraId="135754DC" w14:textId="77777777"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roboty budowlane zostały wykonane;</w:t>
      </w:r>
    </w:p>
    <w:p w14:paraId="185F44E8" w14:textId="77777777"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14:paraId="19E3289D" w14:textId="77777777" w:rsidR="00105BB9" w:rsidRPr="00980374" w:rsidRDefault="00980374" w:rsidP="00FD0ED7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14:paraId="3A99C895" w14:textId="77777777" w:rsidR="00105BB9" w:rsidRPr="00980374" w:rsidRDefault="00980374" w:rsidP="002910C9">
      <w:pPr>
        <w:pStyle w:val="Nagwek11"/>
        <w:numPr>
          <w:ilvl w:val="0"/>
          <w:numId w:val="10"/>
        </w:numPr>
        <w:tabs>
          <w:tab w:val="left" w:pos="1167"/>
        </w:tabs>
        <w:ind w:left="116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powołuje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doświadczenie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robót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budowlanych,</w:t>
      </w:r>
    </w:p>
    <w:p w14:paraId="38B0C2C9" w14:textId="77777777" w:rsidR="00105BB9" w:rsidRPr="00980374" w:rsidRDefault="00980374" w:rsidP="007E38E6">
      <w:pPr>
        <w:ind w:left="936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wykonywanych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innymi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Wykonawcami,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wykaz 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którym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mowa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wyżej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ma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dotyczyć robót budowlanych, w których wykonaniu Wykonawca ten </w:t>
      </w:r>
      <w:r w:rsidRPr="00980374">
        <w:rPr>
          <w:rFonts w:ascii="Arial" w:hAnsi="Arial" w:cs="Arial"/>
          <w:b/>
          <w:u w:val="single"/>
        </w:rPr>
        <w:t>bezpośrednio uczestniczył</w:t>
      </w:r>
      <w:r w:rsidRPr="00980374">
        <w:rPr>
          <w:rFonts w:ascii="Arial" w:hAnsi="Arial" w:cs="Arial"/>
          <w:b/>
        </w:rPr>
        <w:t>.</w:t>
      </w:r>
    </w:p>
    <w:p w14:paraId="702D7DDF" w14:textId="77777777" w:rsidR="00105BB9" w:rsidRPr="00980374" w:rsidRDefault="00980374" w:rsidP="007E38E6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przypadku, gdy Zamawiający jest podmiotem, na rzecz którego roboty budowlane, wskazane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14:paraId="37E6BC8F" w14:textId="7D2E2DDD" w:rsidR="000568AF" w:rsidRPr="000568AF" w:rsidRDefault="00980374" w:rsidP="000568AF">
      <w:pPr>
        <w:pStyle w:val="Tekstpodstawowy"/>
        <w:numPr>
          <w:ilvl w:val="2"/>
          <w:numId w:val="11"/>
        </w:numPr>
        <w:spacing w:line="268" w:lineRule="exact"/>
        <w:ind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skierowanych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publicznego,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10"/>
        </w:rPr>
        <w:t>w</w:t>
      </w:r>
      <w:r w:rsidR="00E50F59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szczególności odpowiedzialnych za kierowanie robotami budowlanymi, wraz z informacjami na temat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kwalifikacji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zawodowych,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niezbędnych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publicznego, informacją o podstawie do dysponowania tymi osobami; </w:t>
      </w:r>
      <w:r w:rsidRPr="00980374">
        <w:rPr>
          <w:rFonts w:ascii="Arial" w:hAnsi="Arial" w:cs="Arial"/>
          <w:b/>
        </w:rPr>
        <w:t xml:space="preserve">w/g zał. nr 7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</w:rPr>
        <w:t>.</w:t>
      </w:r>
    </w:p>
    <w:p w14:paraId="47E2F59C" w14:textId="03B11F20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 oceni, czy udostępniane Wykonawcy przez podmioty udostępniające zasoby zdolności zawodowe pozwalają na wykazanie przez Wykonawcę spełniania warunków udziału w postępowaniu, o których mowa w art. 112 ust. 2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a zostały opisane w </w:t>
      </w:r>
      <w:r w:rsidRPr="00980374">
        <w:rPr>
          <w:rFonts w:ascii="Arial" w:hAnsi="Arial" w:cs="Arial"/>
          <w:b/>
        </w:rPr>
        <w:t xml:space="preserve">rozdz. XVI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</w:rPr>
        <w:t>oraz zbada, czy nie zachodzą wobec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podstawy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wykluczenia,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108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="00E50F5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109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 pkt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="005E45B9">
        <w:rPr>
          <w:rFonts w:ascii="Arial" w:hAnsi="Arial" w:cs="Arial"/>
        </w:rPr>
        <w:t>, 5 i 7-10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14:paraId="68F54792" w14:textId="77777777"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lastRenderedPageBreak/>
        <w:t xml:space="preserve">W związku z sytuacją, o której mowa w ust. 3 Zamawiający żądać będzie od Wykonawcy polegającego na zdolnościach lub sytuacji innych podmiotów na zasadach określonych w art. 118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przedstawienia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pomiotów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dokumentów,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rozdz. XVIII ust. 1 oraz ust. 2 pkt 1 lit. b)</w:t>
      </w:r>
      <w:r w:rsidRPr="00980374">
        <w:rPr>
          <w:rFonts w:ascii="Arial" w:hAnsi="Arial" w:cs="Arial"/>
          <w:b w:val="0"/>
        </w:rPr>
        <w:t>.</w:t>
      </w:r>
    </w:p>
    <w:p w14:paraId="24C7AD71" w14:textId="77777777" w:rsidR="00105BB9" w:rsidRPr="00E50F59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E50F59">
        <w:rPr>
          <w:rFonts w:ascii="Arial" w:hAnsi="Arial" w:cs="Arial"/>
        </w:rPr>
        <w:t>Jeżeli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zdolności</w:t>
      </w:r>
      <w:r w:rsidRPr="00E50F59">
        <w:rPr>
          <w:rFonts w:ascii="Arial" w:hAnsi="Arial" w:cs="Arial"/>
          <w:spacing w:val="-6"/>
        </w:rPr>
        <w:t xml:space="preserve"> </w:t>
      </w:r>
      <w:r w:rsidRPr="00E50F59">
        <w:rPr>
          <w:rFonts w:ascii="Arial" w:hAnsi="Arial" w:cs="Arial"/>
        </w:rPr>
        <w:t>zawodowe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udostępniającego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zasoby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nie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potwierdzają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spełniania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przez Wykonawcę warunków udziału w postępowaniu lub zachodzą wobec tego podmiotu podstawy</w:t>
      </w:r>
      <w:r w:rsidR="00E50F59" w:rsidRPr="00E50F59">
        <w:rPr>
          <w:rFonts w:ascii="Arial" w:hAnsi="Arial" w:cs="Arial"/>
        </w:rPr>
        <w:t xml:space="preserve"> </w:t>
      </w:r>
      <w:r w:rsidRPr="00E50F59">
        <w:rPr>
          <w:rFonts w:ascii="Arial" w:hAnsi="Arial" w:cs="Arial"/>
        </w:rPr>
        <w:t>wykluczenia, Zamawiający żąda, aby Wykonawca w terminie określonym przez Zamawiającego zastąpił ten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innym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podmiotem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lub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podmiotami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albo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wykazał,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że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samodzielnie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spełnia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warunki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udziału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 xml:space="preserve">w </w:t>
      </w:r>
      <w:r w:rsidRPr="00E50F59">
        <w:rPr>
          <w:rFonts w:ascii="Arial" w:hAnsi="Arial" w:cs="Arial"/>
          <w:spacing w:val="-2"/>
        </w:rPr>
        <w:t>postępowaniu.</w:t>
      </w:r>
    </w:p>
    <w:p w14:paraId="1B559621" w14:textId="77777777"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powoływać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podmiotów udostępniających zasoby, jeżeli na etapie składania oferty nie polegał on w danym zakresie na zdolnościach podmiotów udostępniających zasoby.</w:t>
      </w:r>
    </w:p>
    <w:p w14:paraId="3D6D2DCE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14:paraId="20830C0F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pkt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proofErr w:type="spellStart"/>
      <w:r w:rsidRPr="00790BB8">
        <w:rPr>
          <w:rFonts w:ascii="Arial" w:hAnsi="Arial" w:cs="Arial"/>
          <w:b/>
        </w:rPr>
        <w:t>SWZ</w:t>
      </w:r>
      <w:proofErr w:type="spellEnd"/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14:paraId="5E725538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dokumentów, o których mowa w pkt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14:paraId="633C20E8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14:paraId="14C73CC6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pkt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14:paraId="3A733F43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14:paraId="724EC42E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14:paraId="52C9068E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14:paraId="050D5A85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jeżeli wykonawca nie złożył oświadczenia, o którym mowa w art. 125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14:paraId="6C564720" w14:textId="77777777" w:rsidR="00105BB9" w:rsidRPr="00790BB8" w:rsidRDefault="00980374" w:rsidP="002910C9">
      <w:pPr>
        <w:pStyle w:val="Akapitzlist"/>
        <w:numPr>
          <w:ilvl w:val="2"/>
          <w:numId w:val="11"/>
        </w:numPr>
        <w:tabs>
          <w:tab w:val="left" w:pos="1134"/>
          <w:tab w:val="left" w:pos="1160"/>
        </w:tabs>
        <w:spacing w:line="268" w:lineRule="exact"/>
        <w:ind w:left="936" w:right="-53" w:firstLine="57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oferta</w:t>
      </w:r>
      <w:r w:rsidRPr="00790BB8">
        <w:rPr>
          <w:rFonts w:ascii="Arial" w:hAnsi="Arial" w:cs="Arial"/>
          <w:spacing w:val="-8"/>
        </w:rPr>
        <w:t xml:space="preserve"> </w:t>
      </w:r>
      <w:r w:rsidRPr="00790BB8">
        <w:rPr>
          <w:rFonts w:ascii="Arial" w:hAnsi="Arial" w:cs="Arial"/>
        </w:rPr>
        <w:t>Wykonawcy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podlegają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odrzuceniu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względu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złożenie,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uzupełnienie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poprawienie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lub</w:t>
      </w:r>
    </w:p>
    <w:p w14:paraId="44F39A46" w14:textId="77777777"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zachodzą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przesłanki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unieważnienia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postępowania;</w:t>
      </w:r>
    </w:p>
    <w:p w14:paraId="50724ED0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14:paraId="4C46642B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14:paraId="437DA0F5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uzyskać za pomocą bezpłatnych i ogólnodostępnych baz danych, w szczególności rejestrów 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3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dane umożliwiające dostęp do tych środków;</w:t>
      </w:r>
    </w:p>
    <w:p w14:paraId="4594C0F4" w14:textId="77777777" w:rsidR="00105BB9" w:rsidRPr="00980374" w:rsidRDefault="00980374" w:rsidP="002910C9">
      <w:pPr>
        <w:pStyle w:val="Nagwek11"/>
        <w:numPr>
          <w:ilvl w:val="1"/>
          <w:numId w:val="11"/>
        </w:numPr>
        <w:tabs>
          <w:tab w:val="left" w:pos="937"/>
        </w:tabs>
        <w:spacing w:before="2" w:line="267" w:lineRule="exact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PODLEGA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UZUPEŁNIENIU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zobowiązanie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udostępniającego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  <w:spacing w:val="-2"/>
        </w:rPr>
        <w:t>zasoby.</w:t>
      </w:r>
    </w:p>
    <w:p w14:paraId="76BB2455" w14:textId="77777777"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14:paraId="046DCCF7" w14:textId="77777777"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14:paraId="035CCB6B" w14:textId="77777777"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proofErr w:type="spellStart"/>
      <w:r w:rsidRPr="00790BB8">
        <w:rPr>
          <w:rFonts w:ascii="Arial" w:hAnsi="Arial" w:cs="Arial"/>
        </w:rPr>
        <w:t>Pzp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14:paraId="19F47761" w14:textId="77777777" w:rsidR="00105BB9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14:paraId="52947DDB" w14:textId="275C409B" w:rsidR="00105BB9" w:rsidRPr="00980374" w:rsidRDefault="003F1853" w:rsidP="00790BB8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3540E3B" wp14:editId="3BEA5218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126070227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BCE4" w14:textId="77777777" w:rsidR="000D640E" w:rsidRPr="00790BB8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XIX.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 </w:t>
                            </w:r>
                            <w:bookmarkStart w:id="39" w:name="_bookmark20"/>
                            <w:bookmarkEnd w:id="39"/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OBLICZANIA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0E3B" id="docshape24" o:spid="_x0000_s1044" type="#_x0000_t202" style="position:absolute;left:0;text-align:left;margin-left:56.75pt;margin-top:13.85pt;width:482.05pt;height:1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BEQ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b1crfKXV5xJ2iMIq+ur5EIU59sOfXijoGfRKDlSUZO6ON37EKMRxflIdObB6PqgjUkTbKu9&#10;QXYS1ACHZfxn9Z+OGcsGCiW/Xk8A/iqRp+9PEr0O1MlG9yXfXA6JImJ7bevUZ0FoM9kUsrEzx4hu&#10;ghjGamS6Jsib6CFyraB+JLIIU+fSSyOjA/zG2UBdW3L/9ShQcWbeWqpObPGzgWejOhvCSrpa8sDZ&#10;ZO7D9BSODnXbkfJUfwu3VMFGJ7hPUczxUicm5vOria3+4zydenrbu+8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oMgy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14:paraId="5FCEBCE4" w14:textId="77777777" w:rsidR="000D640E" w:rsidRPr="00790BB8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XIX.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 </w:t>
                      </w:r>
                      <w:bookmarkStart w:id="40" w:name="_bookmark20"/>
                      <w:bookmarkEnd w:id="40"/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OBLICZANIA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D2E8D" w14:textId="717F663B" w:rsidR="00790BB8" w:rsidRPr="00CC1060" w:rsidRDefault="00980374" w:rsidP="00A051B9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CC1060">
        <w:rPr>
          <w:rFonts w:ascii="Arial" w:hAnsi="Arial" w:cs="Arial"/>
        </w:rPr>
        <w:t>Zamawiający</w:t>
      </w:r>
      <w:r w:rsidRPr="00CC1060">
        <w:rPr>
          <w:rFonts w:ascii="Arial" w:hAnsi="Arial" w:cs="Arial"/>
          <w:spacing w:val="-7"/>
        </w:rPr>
        <w:t xml:space="preserve"> </w:t>
      </w:r>
      <w:r w:rsidRPr="00CC1060">
        <w:rPr>
          <w:rFonts w:ascii="Arial" w:hAnsi="Arial" w:cs="Arial"/>
        </w:rPr>
        <w:t>będzie</w:t>
      </w:r>
      <w:r w:rsidRPr="00CC1060">
        <w:rPr>
          <w:rFonts w:ascii="Arial" w:hAnsi="Arial" w:cs="Arial"/>
          <w:spacing w:val="-4"/>
        </w:rPr>
        <w:t xml:space="preserve"> </w:t>
      </w:r>
      <w:r w:rsidRPr="00CC1060">
        <w:rPr>
          <w:rFonts w:ascii="Arial" w:hAnsi="Arial" w:cs="Arial"/>
        </w:rPr>
        <w:t>brał</w:t>
      </w:r>
      <w:r w:rsidRPr="00CC1060">
        <w:rPr>
          <w:rFonts w:ascii="Arial" w:hAnsi="Arial" w:cs="Arial"/>
          <w:spacing w:val="-6"/>
        </w:rPr>
        <w:t xml:space="preserve"> </w:t>
      </w:r>
      <w:r w:rsidRPr="00CC1060">
        <w:rPr>
          <w:rFonts w:ascii="Arial" w:hAnsi="Arial" w:cs="Arial"/>
        </w:rPr>
        <w:t>pod</w:t>
      </w:r>
      <w:r w:rsidRPr="00CC1060">
        <w:rPr>
          <w:rFonts w:ascii="Arial" w:hAnsi="Arial" w:cs="Arial"/>
          <w:spacing w:val="-5"/>
        </w:rPr>
        <w:t xml:space="preserve"> </w:t>
      </w:r>
      <w:r w:rsidRPr="00CC1060">
        <w:rPr>
          <w:rFonts w:ascii="Arial" w:hAnsi="Arial" w:cs="Arial"/>
        </w:rPr>
        <w:t>uwagę</w:t>
      </w:r>
      <w:r w:rsidRPr="00CC1060">
        <w:rPr>
          <w:rFonts w:ascii="Arial" w:hAnsi="Arial" w:cs="Arial"/>
          <w:spacing w:val="-2"/>
        </w:rPr>
        <w:t xml:space="preserve"> </w:t>
      </w:r>
      <w:r w:rsidRPr="00CC1060">
        <w:rPr>
          <w:rFonts w:ascii="Arial" w:hAnsi="Arial" w:cs="Arial"/>
        </w:rPr>
        <w:t>cenę</w:t>
      </w:r>
      <w:r w:rsidRPr="00CC1060">
        <w:rPr>
          <w:rFonts w:ascii="Arial" w:hAnsi="Arial" w:cs="Arial"/>
          <w:spacing w:val="-4"/>
        </w:rPr>
        <w:t xml:space="preserve"> </w:t>
      </w:r>
      <w:r w:rsidR="005E45B9">
        <w:rPr>
          <w:rFonts w:ascii="Arial" w:hAnsi="Arial" w:cs="Arial"/>
        </w:rPr>
        <w:t>kosztorysową</w:t>
      </w:r>
      <w:r w:rsidR="003A1BED" w:rsidRPr="00CC1060">
        <w:rPr>
          <w:rFonts w:ascii="Arial" w:hAnsi="Arial" w:cs="Arial"/>
        </w:rPr>
        <w:t xml:space="preserve"> </w:t>
      </w:r>
      <w:r w:rsidRPr="00CC1060">
        <w:rPr>
          <w:rFonts w:ascii="Arial" w:hAnsi="Arial" w:cs="Arial"/>
        </w:rPr>
        <w:t>brutto</w:t>
      </w:r>
      <w:r w:rsidRPr="00CC1060">
        <w:rPr>
          <w:rFonts w:ascii="Arial" w:hAnsi="Arial" w:cs="Arial"/>
          <w:spacing w:val="-5"/>
        </w:rPr>
        <w:t xml:space="preserve"> </w:t>
      </w:r>
      <w:r w:rsidRPr="00CC1060">
        <w:rPr>
          <w:rFonts w:ascii="Arial" w:hAnsi="Arial" w:cs="Arial"/>
        </w:rPr>
        <w:t>za</w:t>
      </w:r>
      <w:r w:rsidRPr="00CC1060">
        <w:rPr>
          <w:rFonts w:ascii="Arial" w:hAnsi="Arial" w:cs="Arial"/>
          <w:spacing w:val="-4"/>
        </w:rPr>
        <w:t xml:space="preserve"> </w:t>
      </w:r>
      <w:r w:rsidRPr="00CC1060">
        <w:rPr>
          <w:rFonts w:ascii="Arial" w:hAnsi="Arial" w:cs="Arial"/>
        </w:rPr>
        <w:t>wykonanie</w:t>
      </w:r>
      <w:r w:rsidRPr="00CC1060">
        <w:rPr>
          <w:rFonts w:ascii="Arial" w:hAnsi="Arial" w:cs="Arial"/>
          <w:spacing w:val="-4"/>
        </w:rPr>
        <w:t xml:space="preserve"> </w:t>
      </w:r>
      <w:r w:rsidRPr="00CC1060">
        <w:rPr>
          <w:rFonts w:ascii="Arial" w:hAnsi="Arial" w:cs="Arial"/>
        </w:rPr>
        <w:t>całości</w:t>
      </w:r>
      <w:r w:rsidRPr="00CC1060">
        <w:rPr>
          <w:rFonts w:ascii="Arial" w:hAnsi="Arial" w:cs="Arial"/>
          <w:spacing w:val="-4"/>
        </w:rPr>
        <w:t xml:space="preserve"> </w:t>
      </w:r>
      <w:r w:rsidRPr="00CC1060">
        <w:rPr>
          <w:rFonts w:ascii="Arial" w:hAnsi="Arial" w:cs="Arial"/>
          <w:spacing w:val="-2"/>
        </w:rPr>
        <w:t>przedmiotu</w:t>
      </w:r>
      <w:r w:rsidR="00CC1060" w:rsidRPr="00CC1060">
        <w:rPr>
          <w:rFonts w:ascii="Arial" w:hAnsi="Arial" w:cs="Arial"/>
          <w:spacing w:val="-2"/>
        </w:rPr>
        <w:t xml:space="preserve"> </w:t>
      </w:r>
      <w:r w:rsidRPr="00CC1060">
        <w:rPr>
          <w:rFonts w:ascii="Arial" w:hAnsi="Arial" w:cs="Arial"/>
        </w:rPr>
        <w:t>niniejszego</w:t>
      </w:r>
      <w:r w:rsidRPr="00CC1060">
        <w:rPr>
          <w:rFonts w:ascii="Arial" w:hAnsi="Arial" w:cs="Arial"/>
          <w:spacing w:val="-3"/>
        </w:rPr>
        <w:t xml:space="preserve"> </w:t>
      </w:r>
      <w:r w:rsidRPr="00CC1060">
        <w:rPr>
          <w:rFonts w:ascii="Arial" w:hAnsi="Arial" w:cs="Arial"/>
        </w:rPr>
        <w:t>zamówienia</w:t>
      </w:r>
      <w:r w:rsidRPr="00CC1060">
        <w:rPr>
          <w:rFonts w:ascii="Arial" w:hAnsi="Arial" w:cs="Arial"/>
          <w:spacing w:val="-6"/>
        </w:rPr>
        <w:t xml:space="preserve"> </w:t>
      </w:r>
      <w:r w:rsidRPr="00CC1060">
        <w:rPr>
          <w:rFonts w:ascii="Arial" w:hAnsi="Arial" w:cs="Arial"/>
        </w:rPr>
        <w:t>skalkulowaną</w:t>
      </w:r>
      <w:r w:rsidRPr="00CC1060">
        <w:rPr>
          <w:rFonts w:ascii="Arial" w:hAnsi="Arial" w:cs="Arial"/>
          <w:spacing w:val="-6"/>
        </w:rPr>
        <w:t xml:space="preserve"> </w:t>
      </w:r>
      <w:r w:rsidRPr="00CC1060">
        <w:rPr>
          <w:rFonts w:ascii="Arial" w:hAnsi="Arial" w:cs="Arial"/>
        </w:rPr>
        <w:t>i</w:t>
      </w:r>
      <w:r w:rsidRPr="00CC1060">
        <w:rPr>
          <w:rFonts w:ascii="Arial" w:hAnsi="Arial" w:cs="Arial"/>
          <w:spacing w:val="-3"/>
        </w:rPr>
        <w:t xml:space="preserve"> </w:t>
      </w:r>
      <w:r w:rsidRPr="00CC1060">
        <w:rPr>
          <w:rFonts w:ascii="Arial" w:hAnsi="Arial" w:cs="Arial"/>
        </w:rPr>
        <w:t>przedstawioną</w:t>
      </w:r>
      <w:r w:rsidRPr="00CC1060">
        <w:rPr>
          <w:rFonts w:ascii="Arial" w:hAnsi="Arial" w:cs="Arial"/>
          <w:spacing w:val="-3"/>
        </w:rPr>
        <w:t xml:space="preserve"> </w:t>
      </w:r>
      <w:r w:rsidRPr="00CC1060">
        <w:rPr>
          <w:rFonts w:ascii="Arial" w:hAnsi="Arial" w:cs="Arial"/>
        </w:rPr>
        <w:t>w</w:t>
      </w:r>
      <w:r w:rsidRPr="00CC1060">
        <w:rPr>
          <w:rFonts w:ascii="Arial" w:hAnsi="Arial" w:cs="Arial"/>
          <w:spacing w:val="-5"/>
        </w:rPr>
        <w:t xml:space="preserve"> </w:t>
      </w:r>
      <w:r w:rsidRPr="00CC1060">
        <w:rPr>
          <w:rFonts w:ascii="Arial" w:hAnsi="Arial" w:cs="Arial"/>
        </w:rPr>
        <w:t>ofercie.</w:t>
      </w:r>
      <w:r w:rsidRPr="00CC1060">
        <w:rPr>
          <w:rFonts w:ascii="Arial" w:hAnsi="Arial" w:cs="Arial"/>
          <w:spacing w:val="-3"/>
        </w:rPr>
        <w:t xml:space="preserve"> </w:t>
      </w:r>
    </w:p>
    <w:p w14:paraId="7FDF9197" w14:textId="77777777" w:rsidR="00A051B9" w:rsidRPr="00A051B9" w:rsidRDefault="00980374" w:rsidP="002910C9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załączonej dokumentacji projektowej, istotnymi postanowieniami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proofErr w:type="spellStart"/>
      <w:r w:rsidRPr="00A051B9">
        <w:rPr>
          <w:rFonts w:ascii="Arial" w:hAnsi="Arial" w:cs="Arial"/>
        </w:rPr>
        <w:t>SWZ</w:t>
      </w:r>
      <w:proofErr w:type="spellEnd"/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14:paraId="3EE13ACD" w14:textId="77777777" w:rsidR="00790BB8" w:rsidRPr="00A051B9" w:rsidRDefault="00790BB8" w:rsidP="002910C9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14:paraId="6199A882" w14:textId="77777777" w:rsidR="00790BB8" w:rsidRPr="00A051B9" w:rsidRDefault="00790BB8" w:rsidP="004D5B8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14:paraId="5EE25B7E" w14:textId="77777777" w:rsidR="00790BB8" w:rsidRPr="00A051B9" w:rsidRDefault="00790BB8" w:rsidP="004D5B8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14:paraId="2CDCC991" w14:textId="77777777" w:rsidR="00790BB8" w:rsidRPr="00A051B9" w:rsidRDefault="00790BB8" w:rsidP="004D5B8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14:paraId="2D2D7C85" w14:textId="77777777" w:rsidR="00790BB8" w:rsidRPr="00A051B9" w:rsidRDefault="00790BB8" w:rsidP="004D5B88">
      <w:pPr>
        <w:pStyle w:val="Akapitzlist"/>
        <w:numPr>
          <w:ilvl w:val="0"/>
          <w:numId w:val="37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14:paraId="450EC0AD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14:paraId="620275D3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14:paraId="136F1CB6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14:paraId="28AD2BAA" w14:textId="77777777"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14:paraId="1670DF6B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(PLN).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14:paraId="0337CA5E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14:paraId="57B44CAE" w14:textId="6754B707" w:rsidR="00105BB9" w:rsidRPr="0040525C" w:rsidRDefault="00980374" w:rsidP="008513B8">
      <w:pPr>
        <w:pStyle w:val="Akapitzlist"/>
        <w:numPr>
          <w:ilvl w:val="0"/>
          <w:numId w:val="9"/>
        </w:numPr>
        <w:tabs>
          <w:tab w:val="left" w:pos="447"/>
        </w:tabs>
        <w:spacing w:line="267" w:lineRule="exact"/>
        <w:ind w:left="227" w:right="-53" w:firstLine="0"/>
        <w:jc w:val="both"/>
        <w:rPr>
          <w:rFonts w:ascii="Arial" w:hAnsi="Arial" w:cs="Arial"/>
        </w:rPr>
      </w:pPr>
      <w:r w:rsidRPr="0040525C">
        <w:rPr>
          <w:rFonts w:ascii="Arial" w:hAnsi="Arial" w:cs="Arial"/>
        </w:rPr>
        <w:t>Jeżeli została złożona oferta, której wybór prowadziłby do powstania u Zamawiającego obowiązku podatkowego zgodnie z ustawą z dnia 11 marca 2004 r. o podatku od towarów i usług, dla celów zastosowania</w:t>
      </w:r>
      <w:r w:rsidRPr="0040525C">
        <w:rPr>
          <w:rFonts w:ascii="Arial" w:hAnsi="Arial" w:cs="Arial"/>
          <w:spacing w:val="-4"/>
        </w:rPr>
        <w:t xml:space="preserve"> </w:t>
      </w:r>
      <w:r w:rsidRPr="0040525C">
        <w:rPr>
          <w:rFonts w:ascii="Arial" w:hAnsi="Arial" w:cs="Arial"/>
        </w:rPr>
        <w:t>kryterium</w:t>
      </w:r>
      <w:r w:rsidRPr="0040525C">
        <w:rPr>
          <w:rFonts w:ascii="Arial" w:hAnsi="Arial" w:cs="Arial"/>
          <w:spacing w:val="-1"/>
        </w:rPr>
        <w:t xml:space="preserve"> </w:t>
      </w:r>
      <w:r w:rsidRPr="0040525C">
        <w:rPr>
          <w:rFonts w:ascii="Arial" w:hAnsi="Arial" w:cs="Arial"/>
        </w:rPr>
        <w:t>ceny</w:t>
      </w:r>
      <w:r w:rsidRPr="0040525C">
        <w:rPr>
          <w:rFonts w:ascii="Arial" w:hAnsi="Arial" w:cs="Arial"/>
          <w:spacing w:val="-2"/>
        </w:rPr>
        <w:t xml:space="preserve"> </w:t>
      </w:r>
      <w:r w:rsidRPr="0040525C">
        <w:rPr>
          <w:rFonts w:ascii="Arial" w:hAnsi="Arial" w:cs="Arial"/>
        </w:rPr>
        <w:t>lub</w:t>
      </w:r>
      <w:r w:rsidRPr="0040525C">
        <w:rPr>
          <w:rFonts w:ascii="Arial" w:hAnsi="Arial" w:cs="Arial"/>
          <w:spacing w:val="-3"/>
        </w:rPr>
        <w:t xml:space="preserve"> </w:t>
      </w:r>
      <w:r w:rsidRPr="0040525C">
        <w:rPr>
          <w:rFonts w:ascii="Arial" w:hAnsi="Arial" w:cs="Arial"/>
        </w:rPr>
        <w:t>kosztu</w:t>
      </w:r>
      <w:r w:rsidRPr="0040525C">
        <w:rPr>
          <w:rFonts w:ascii="Arial" w:hAnsi="Arial" w:cs="Arial"/>
          <w:spacing w:val="-2"/>
        </w:rPr>
        <w:t xml:space="preserve"> </w:t>
      </w:r>
      <w:r w:rsidRPr="0040525C">
        <w:rPr>
          <w:rFonts w:ascii="Arial" w:hAnsi="Arial" w:cs="Arial"/>
        </w:rPr>
        <w:t>zamawiający</w:t>
      </w:r>
      <w:r w:rsidRPr="0040525C">
        <w:rPr>
          <w:rFonts w:ascii="Arial" w:hAnsi="Arial" w:cs="Arial"/>
          <w:spacing w:val="-3"/>
        </w:rPr>
        <w:t xml:space="preserve"> </w:t>
      </w:r>
      <w:r w:rsidRPr="0040525C">
        <w:rPr>
          <w:rFonts w:ascii="Arial" w:hAnsi="Arial" w:cs="Arial"/>
        </w:rPr>
        <w:t>dolicza</w:t>
      </w:r>
      <w:r w:rsidRPr="0040525C">
        <w:rPr>
          <w:rFonts w:ascii="Arial" w:hAnsi="Arial" w:cs="Arial"/>
          <w:spacing w:val="-3"/>
        </w:rPr>
        <w:t xml:space="preserve"> </w:t>
      </w:r>
      <w:r w:rsidRPr="0040525C">
        <w:rPr>
          <w:rFonts w:ascii="Arial" w:hAnsi="Arial" w:cs="Arial"/>
        </w:rPr>
        <w:t>do</w:t>
      </w:r>
      <w:r w:rsidRPr="0040525C">
        <w:rPr>
          <w:rFonts w:ascii="Arial" w:hAnsi="Arial" w:cs="Arial"/>
          <w:spacing w:val="-4"/>
        </w:rPr>
        <w:t xml:space="preserve"> </w:t>
      </w:r>
      <w:r w:rsidRPr="0040525C">
        <w:rPr>
          <w:rFonts w:ascii="Arial" w:hAnsi="Arial" w:cs="Arial"/>
        </w:rPr>
        <w:t>przedstawionej</w:t>
      </w:r>
      <w:r w:rsidRPr="0040525C">
        <w:rPr>
          <w:rFonts w:ascii="Arial" w:hAnsi="Arial" w:cs="Arial"/>
          <w:spacing w:val="-6"/>
        </w:rPr>
        <w:t xml:space="preserve"> </w:t>
      </w:r>
      <w:r w:rsidRPr="0040525C">
        <w:rPr>
          <w:rFonts w:ascii="Arial" w:hAnsi="Arial" w:cs="Arial"/>
        </w:rPr>
        <w:t>w</w:t>
      </w:r>
      <w:r w:rsidRPr="0040525C">
        <w:rPr>
          <w:rFonts w:ascii="Arial" w:hAnsi="Arial" w:cs="Arial"/>
          <w:spacing w:val="-1"/>
        </w:rPr>
        <w:t xml:space="preserve"> </w:t>
      </w:r>
      <w:r w:rsidRPr="0040525C">
        <w:rPr>
          <w:rFonts w:ascii="Arial" w:hAnsi="Arial" w:cs="Arial"/>
        </w:rPr>
        <w:t>tej</w:t>
      </w:r>
      <w:r w:rsidRPr="0040525C">
        <w:rPr>
          <w:rFonts w:ascii="Arial" w:hAnsi="Arial" w:cs="Arial"/>
          <w:spacing w:val="-5"/>
        </w:rPr>
        <w:t xml:space="preserve"> </w:t>
      </w:r>
      <w:r w:rsidRPr="0040525C">
        <w:rPr>
          <w:rFonts w:ascii="Arial" w:hAnsi="Arial" w:cs="Arial"/>
        </w:rPr>
        <w:t>ofercie</w:t>
      </w:r>
      <w:r w:rsidRPr="0040525C">
        <w:rPr>
          <w:rFonts w:ascii="Arial" w:hAnsi="Arial" w:cs="Arial"/>
          <w:spacing w:val="-4"/>
        </w:rPr>
        <w:t xml:space="preserve"> </w:t>
      </w:r>
      <w:r w:rsidRPr="0040525C">
        <w:rPr>
          <w:rFonts w:ascii="Arial" w:hAnsi="Arial" w:cs="Arial"/>
        </w:rPr>
        <w:t>ceny</w:t>
      </w:r>
      <w:r w:rsidRPr="0040525C">
        <w:rPr>
          <w:rFonts w:ascii="Arial" w:hAnsi="Arial" w:cs="Arial"/>
          <w:spacing w:val="-2"/>
        </w:rPr>
        <w:t xml:space="preserve"> </w:t>
      </w:r>
      <w:r w:rsidRPr="0040525C">
        <w:rPr>
          <w:rFonts w:ascii="Arial" w:hAnsi="Arial" w:cs="Arial"/>
        </w:rPr>
        <w:t xml:space="preserve">kwotę podatku od towarów i usług, którą miałby obowiązek rozliczyć. W ofercie, o której mowa w ust. </w:t>
      </w:r>
      <w:r w:rsidRPr="0040525C">
        <w:rPr>
          <w:rFonts w:ascii="Arial" w:hAnsi="Arial" w:cs="Arial"/>
        </w:rPr>
        <w:lastRenderedPageBreak/>
        <w:t>1,</w:t>
      </w:r>
      <w:r w:rsidR="0040525C">
        <w:rPr>
          <w:rFonts w:ascii="Arial" w:hAnsi="Arial" w:cs="Arial"/>
        </w:rPr>
        <w:t xml:space="preserve"> </w:t>
      </w:r>
      <w:r w:rsidRPr="0040525C">
        <w:rPr>
          <w:rFonts w:ascii="Arial" w:hAnsi="Arial" w:cs="Arial"/>
        </w:rPr>
        <w:t>Wykonawca</w:t>
      </w:r>
      <w:r w:rsidRPr="0040525C">
        <w:rPr>
          <w:rFonts w:ascii="Arial" w:hAnsi="Arial" w:cs="Arial"/>
          <w:spacing w:val="-4"/>
        </w:rPr>
        <w:t xml:space="preserve"> </w:t>
      </w:r>
      <w:r w:rsidRPr="0040525C">
        <w:rPr>
          <w:rFonts w:ascii="Arial" w:hAnsi="Arial" w:cs="Arial"/>
        </w:rPr>
        <w:t>ma</w:t>
      </w:r>
      <w:r w:rsidRPr="0040525C">
        <w:rPr>
          <w:rFonts w:ascii="Arial" w:hAnsi="Arial" w:cs="Arial"/>
          <w:spacing w:val="-4"/>
        </w:rPr>
        <w:t xml:space="preserve"> </w:t>
      </w:r>
      <w:r w:rsidRPr="0040525C">
        <w:rPr>
          <w:rFonts w:ascii="Arial" w:hAnsi="Arial" w:cs="Arial"/>
          <w:spacing w:val="-2"/>
        </w:rPr>
        <w:t>obowiązek:</w:t>
      </w:r>
    </w:p>
    <w:p w14:paraId="3AEEA526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 Zamawiającego obowiązku podatkowego;</w:t>
      </w:r>
    </w:p>
    <w:p w14:paraId="704278E5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14:paraId="4124DE14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14:paraId="3E688CE4" w14:textId="77777777"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14:paraId="4BF1E8AF" w14:textId="77777777"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Zasady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warunki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zmian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wysokości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wynagrodzenia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projekt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umowy.</w:t>
      </w:r>
    </w:p>
    <w:p w14:paraId="1A7863F5" w14:textId="77777777" w:rsidR="0047449E" w:rsidRDefault="00A051B9" w:rsidP="00A832DD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t>Wyliczona cena oferty brutto będzie służyć do porównania złożonych ofert.</w:t>
      </w:r>
    </w:p>
    <w:p w14:paraId="179F7470" w14:textId="19906949" w:rsidR="00105BB9" w:rsidRPr="00980374" w:rsidRDefault="003F1853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B2D104" wp14:editId="0CC5C12C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361315"/>
                <wp:effectExtent l="0" t="0" r="0" b="0"/>
                <wp:wrapTopAndBottom/>
                <wp:docPr id="201266610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12EC" w14:textId="77777777" w:rsidR="000D640E" w:rsidRPr="00A051B9" w:rsidRDefault="000D640E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1" w:name="_bookmark21"/>
                            <w:bookmarkEnd w:id="41"/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XX.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OPIS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WRAZ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PODANIEM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WAG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TYCH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D104" id="docshape25" o:spid="_x0000_s1045" type="#_x0000_t202" style="position:absolute;left:0;text-align:left;margin-left:63.85pt;margin-top:13.85pt;width:474.95pt;height:28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" fillcolor="#f1f1f1" strokeweight=".48pt">
                <v:textbox inset="0,0,0,0">
                  <w:txbxContent>
                    <w:p w14:paraId="153B12EC" w14:textId="77777777" w:rsidR="000D640E" w:rsidRPr="00A051B9" w:rsidRDefault="000D640E">
                      <w:pPr>
                        <w:tabs>
                          <w:tab w:val="left" w:pos="674"/>
                        </w:tabs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2" w:name="_bookmark21"/>
                      <w:bookmarkEnd w:id="42"/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XX.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OPIS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WRAZ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PODANIEM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WAG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TYCH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496F6" w14:textId="77777777" w:rsidR="0040525C" w:rsidRPr="0040525C" w:rsidRDefault="0040525C" w:rsidP="0040525C">
      <w:pPr>
        <w:pStyle w:val="Akapitzlist"/>
        <w:tabs>
          <w:tab w:val="left" w:pos="447"/>
        </w:tabs>
        <w:spacing w:before="4"/>
        <w:ind w:left="446"/>
        <w:jc w:val="both"/>
        <w:rPr>
          <w:rFonts w:ascii="Arial" w:hAnsi="Arial" w:cs="Arial"/>
          <w:b/>
        </w:rPr>
      </w:pPr>
    </w:p>
    <w:p w14:paraId="2A4B8BCA" w14:textId="37FE7829" w:rsidR="00105BB9" w:rsidRPr="00980374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before="4"/>
        <w:ind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851"/>
        <w:gridCol w:w="1417"/>
      </w:tblGrid>
      <w:tr w:rsidR="00105BB9" w:rsidRPr="00980374" w14:paraId="6250FDD6" w14:textId="77777777" w:rsidTr="00A051B9">
        <w:trPr>
          <w:trHeight w:val="537"/>
        </w:trPr>
        <w:tc>
          <w:tcPr>
            <w:tcW w:w="567" w:type="dxa"/>
            <w:shd w:val="clear" w:color="auto" w:fill="E4E4E4"/>
          </w:tcPr>
          <w:p w14:paraId="2F3E7E4E" w14:textId="77777777" w:rsidR="00105BB9" w:rsidRPr="00980374" w:rsidRDefault="00980374" w:rsidP="00FD0ED7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14:paraId="0B80397A" w14:textId="77777777" w:rsidR="00105BB9" w:rsidRPr="00980374" w:rsidRDefault="00980374" w:rsidP="00FD0ED7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14:paraId="5129A734" w14:textId="77777777" w:rsidR="00105BB9" w:rsidRPr="00980374" w:rsidRDefault="00980374" w:rsidP="00FD0ED7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14:paraId="46006456" w14:textId="77777777" w:rsidR="00105BB9" w:rsidRPr="00980374" w:rsidRDefault="00980374" w:rsidP="00FD0ED7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14:paraId="1816070B" w14:textId="77777777" w:rsidR="00105BB9" w:rsidRPr="00980374" w:rsidRDefault="00980374" w:rsidP="00A051B9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14:paraId="2018F5A2" w14:textId="77777777" w:rsidR="00105BB9" w:rsidRPr="00980374" w:rsidRDefault="00980374" w:rsidP="00FD0ED7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14:paraId="78940A03" w14:textId="77777777" w:rsidR="00105BB9" w:rsidRPr="00980374" w:rsidRDefault="00980374" w:rsidP="00FD0ED7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14:paraId="0F6FA20A" w14:textId="77777777" w:rsidTr="00A051B9">
        <w:trPr>
          <w:trHeight w:val="268"/>
        </w:trPr>
        <w:tc>
          <w:tcPr>
            <w:tcW w:w="567" w:type="dxa"/>
          </w:tcPr>
          <w:p w14:paraId="5826F88C" w14:textId="77777777"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14:paraId="6A19EBB9" w14:textId="77777777" w:rsidR="00105BB9" w:rsidRPr="00A051B9" w:rsidRDefault="00980374" w:rsidP="00FD0ED7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14:paraId="7F750260" w14:textId="77777777"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46E92BD7" w14:textId="77777777"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14:paraId="7A43A075" w14:textId="77777777"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105BB9" w:rsidRPr="00A051B9" w14:paraId="7DB2B3E0" w14:textId="77777777" w:rsidTr="00A051B9">
        <w:trPr>
          <w:trHeight w:val="268"/>
        </w:trPr>
        <w:tc>
          <w:tcPr>
            <w:tcW w:w="567" w:type="dxa"/>
          </w:tcPr>
          <w:p w14:paraId="48A82516" w14:textId="77777777"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14:paraId="75A39375" w14:textId="77777777" w:rsidR="00105BB9" w:rsidRPr="00A051B9" w:rsidRDefault="00A051B9" w:rsidP="00A051B9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>Długość okresu gwarancji jakości na wykonane roboty budowlane oraz dostarczone i wbudowane materiały</w:t>
            </w:r>
          </w:p>
        </w:tc>
        <w:tc>
          <w:tcPr>
            <w:tcW w:w="1134" w:type="dxa"/>
          </w:tcPr>
          <w:p w14:paraId="1F5CE0DF" w14:textId="77777777"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14:paraId="492B9E1B" w14:textId="77777777"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14:paraId="295D5C82" w14:textId="77777777"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14:paraId="4BAB919C" w14:textId="77777777" w:rsidR="00751399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14:paraId="0FFDE39E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14:paraId="1A11E4FD" w14:textId="77777777" w:rsidR="00105BB9" w:rsidRPr="003F1853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14:paraId="67F5D18E" w14:textId="77777777" w:rsidR="003F1853" w:rsidRPr="003F1853" w:rsidRDefault="003F1853" w:rsidP="003F1853">
      <w:pPr>
        <w:tabs>
          <w:tab w:val="left" w:pos="447"/>
        </w:tabs>
        <w:ind w:right="-53"/>
        <w:jc w:val="both"/>
        <w:rPr>
          <w:rFonts w:ascii="Arial" w:hAnsi="Arial" w:cs="Arial"/>
        </w:rPr>
      </w:pPr>
    </w:p>
    <w:p w14:paraId="3B8A876A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proofErr w:type="spellStart"/>
      <w:r w:rsidRPr="00A051B9">
        <w:rPr>
          <w:rFonts w:ascii="Arial" w:hAnsi="Arial" w:cs="Arial"/>
          <w:b/>
        </w:rPr>
        <w:t>SWZ</w:t>
      </w:r>
      <w:proofErr w:type="spellEnd"/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14:paraId="4C79CE9D" w14:textId="77777777" w:rsidR="00105BB9" w:rsidRPr="00A051B9" w:rsidRDefault="00980374" w:rsidP="00A051B9">
      <w:pPr>
        <w:pStyle w:val="Nagwek1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="00065243">
        <w:rPr>
          <w:rFonts w:ascii="Arial" w:hAnsi="Arial" w:cs="Arial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pkt)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14:paraId="77F84675" w14:textId="77777777" w:rsidR="00105BB9" w:rsidRPr="00A051B9" w:rsidRDefault="00065243" w:rsidP="00065243">
      <w:pPr>
        <w:pStyle w:val="Tekstpodstawowy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g</w:t>
      </w:r>
      <w:r w:rsidR="00980374" w:rsidRPr="00A051B9">
        <w:rPr>
          <w:rFonts w:ascii="Arial" w:hAnsi="Arial" w:cs="Arial"/>
          <w:spacing w:val="-2"/>
        </w:rPr>
        <w:t>dzie:</w:t>
      </w:r>
    </w:p>
    <w:p w14:paraId="0AB3E627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32910C28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14:paraId="018C37E5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14:paraId="7B490C1A" w14:textId="77777777" w:rsidR="00105BB9" w:rsidRPr="00A051B9" w:rsidRDefault="00980374" w:rsidP="00065243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3C623F54" w14:textId="77777777" w:rsidR="00105BB9" w:rsidRPr="00A051B9" w:rsidRDefault="00105BB9" w:rsidP="00A051B9">
      <w:pPr>
        <w:pStyle w:val="Tekstpodstawowy"/>
        <w:ind w:left="0" w:right="-53"/>
        <w:jc w:val="both"/>
        <w:rPr>
          <w:rFonts w:ascii="Arial" w:hAnsi="Arial" w:cs="Arial"/>
        </w:rPr>
      </w:pPr>
    </w:p>
    <w:p w14:paraId="20243E87" w14:textId="77777777" w:rsidR="00CC1060" w:rsidRPr="00CC1060" w:rsidRDefault="00980374" w:rsidP="00CC1060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>OKRESU GWARANCJI JAKOŚCI NA WYKONANE ROBOTY BUDOWLANE ORAZ DOSTARCZONE I WBUDOWANE MATERIAŁY</w:t>
      </w:r>
      <w:r w:rsidR="00D6660B" w:rsidRPr="00A051B9">
        <w:rPr>
          <w:rFonts w:ascii="Arial" w:hAnsi="Arial" w:cs="Arial"/>
        </w:rPr>
        <w:t xml:space="preserve"> </w:t>
      </w:r>
      <w:r w:rsidR="00CC1060">
        <w:rPr>
          <w:rFonts w:ascii="Arial" w:hAnsi="Arial" w:cs="Arial"/>
        </w:rPr>
        <w:t xml:space="preserve">- </w:t>
      </w:r>
      <w:r w:rsidR="00CC1060" w:rsidRPr="00CC1060">
        <w:rPr>
          <w:rFonts w:ascii="Arial" w:hAnsi="Arial" w:cs="Arial"/>
        </w:rPr>
        <w:t>to</w:t>
      </w:r>
      <w:r w:rsidR="00CC1060" w:rsidRPr="00CC1060">
        <w:rPr>
          <w:rFonts w:ascii="Arial" w:hAnsi="Arial" w:cs="Arial"/>
          <w:spacing w:val="-4"/>
        </w:rPr>
        <w:t xml:space="preserve"> </w:t>
      </w:r>
      <w:r w:rsidR="00CC1060" w:rsidRPr="00CC1060">
        <w:rPr>
          <w:rFonts w:ascii="Arial" w:hAnsi="Arial" w:cs="Arial"/>
        </w:rPr>
        <w:t>okres</w:t>
      </w:r>
      <w:r w:rsidR="00CC1060" w:rsidRPr="00CC1060">
        <w:rPr>
          <w:rFonts w:ascii="Arial" w:hAnsi="Arial" w:cs="Arial"/>
          <w:spacing w:val="-4"/>
        </w:rPr>
        <w:t xml:space="preserve"> </w:t>
      </w:r>
      <w:r w:rsidR="00CC1060" w:rsidRPr="00CC1060">
        <w:rPr>
          <w:rFonts w:ascii="Arial" w:hAnsi="Arial" w:cs="Arial"/>
        </w:rPr>
        <w:t>wskazany</w:t>
      </w:r>
      <w:r w:rsidR="00CC1060" w:rsidRPr="00CC1060">
        <w:rPr>
          <w:rFonts w:ascii="Arial" w:hAnsi="Arial" w:cs="Arial"/>
          <w:spacing w:val="-5"/>
        </w:rPr>
        <w:t xml:space="preserve"> </w:t>
      </w:r>
      <w:r w:rsidR="00CC1060" w:rsidRPr="00CC1060">
        <w:rPr>
          <w:rFonts w:ascii="Arial" w:hAnsi="Arial" w:cs="Arial"/>
        </w:rPr>
        <w:t>przez</w:t>
      </w:r>
      <w:r w:rsidR="00CC1060" w:rsidRPr="00CC1060">
        <w:rPr>
          <w:rFonts w:ascii="Arial" w:hAnsi="Arial" w:cs="Arial"/>
          <w:spacing w:val="-3"/>
        </w:rPr>
        <w:t xml:space="preserve"> </w:t>
      </w:r>
      <w:r w:rsidR="00CC1060" w:rsidRPr="00CC1060">
        <w:rPr>
          <w:rFonts w:ascii="Arial" w:hAnsi="Arial" w:cs="Arial"/>
        </w:rPr>
        <w:t>Wykonawcę</w:t>
      </w:r>
      <w:r w:rsidR="00CC1060" w:rsidRPr="00CC1060">
        <w:rPr>
          <w:rFonts w:ascii="Arial" w:hAnsi="Arial" w:cs="Arial"/>
          <w:spacing w:val="-2"/>
        </w:rPr>
        <w:t xml:space="preserve"> </w:t>
      </w:r>
      <w:r w:rsidR="00CC1060" w:rsidRPr="00CC1060">
        <w:rPr>
          <w:rFonts w:ascii="Arial" w:hAnsi="Arial" w:cs="Arial"/>
        </w:rPr>
        <w:t>w</w:t>
      </w:r>
      <w:r w:rsidR="00CC1060" w:rsidRPr="00CC1060">
        <w:rPr>
          <w:rFonts w:ascii="Arial" w:hAnsi="Arial" w:cs="Arial"/>
          <w:spacing w:val="-2"/>
        </w:rPr>
        <w:t xml:space="preserve"> </w:t>
      </w:r>
      <w:r w:rsidR="00CC1060" w:rsidRPr="00CC1060">
        <w:rPr>
          <w:rFonts w:ascii="Arial" w:hAnsi="Arial" w:cs="Arial"/>
        </w:rPr>
        <w:t xml:space="preserve">formularzu oferty, nie może być krótszy niż wskazany przez Zamawiającego tj. min. </w:t>
      </w:r>
      <w:r w:rsidR="00CC1060" w:rsidRPr="00CC1060">
        <w:rPr>
          <w:rFonts w:ascii="Arial" w:hAnsi="Arial" w:cs="Arial"/>
          <w:b/>
        </w:rPr>
        <w:t>36 miesięcy od ostatecznego, bezusterkowego odbioru robót budowlanych</w:t>
      </w:r>
      <w:r w:rsidR="00CC1060" w:rsidRPr="00CC1060">
        <w:rPr>
          <w:rFonts w:ascii="Arial" w:hAnsi="Arial" w:cs="Arial"/>
        </w:rPr>
        <w:t>.</w:t>
      </w:r>
    </w:p>
    <w:p w14:paraId="297F7FAF" w14:textId="77777777" w:rsidR="00CC1060" w:rsidRPr="00A051B9" w:rsidRDefault="00CC1060" w:rsidP="00CC1060">
      <w:pPr>
        <w:pStyle w:val="Tekstpodstawowy"/>
        <w:spacing w:line="267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zaproponuje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najdłuższy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tj.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b/>
        </w:rPr>
        <w:t>60</w:t>
      </w:r>
      <w:r w:rsidRPr="00A051B9">
        <w:rPr>
          <w:rFonts w:ascii="Arial" w:hAnsi="Arial" w:cs="Arial"/>
          <w:b/>
          <w:spacing w:val="-6"/>
        </w:rPr>
        <w:t xml:space="preserve"> </w:t>
      </w:r>
      <w:r w:rsidRPr="00A051B9">
        <w:rPr>
          <w:rFonts w:ascii="Arial" w:hAnsi="Arial" w:cs="Arial"/>
          <w:b/>
        </w:rPr>
        <w:t>miesięcy</w:t>
      </w:r>
      <w:r w:rsidRPr="00A051B9">
        <w:rPr>
          <w:rFonts w:ascii="Arial" w:hAnsi="Arial" w:cs="Arial"/>
          <w:b/>
          <w:spacing w:val="-2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zakresie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zostanie</w:t>
      </w:r>
      <w:r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uznana za najkorzystniejszą i uzyska maksymalną ilość punktów. Wykonawcy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ocenieni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następujący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sposób:</w:t>
      </w:r>
    </w:p>
    <w:p w14:paraId="1B5230B9" w14:textId="77777777" w:rsidR="00CC1060" w:rsidRPr="00A051B9" w:rsidRDefault="00CC1060" w:rsidP="00CC1060">
      <w:pPr>
        <w:pStyle w:val="Tekstpodstawowy"/>
        <w:spacing w:before="1" w:after="1"/>
        <w:ind w:left="0" w:right="-53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2126"/>
      </w:tblGrid>
      <w:tr w:rsidR="00CC1060" w:rsidRPr="00A051B9" w14:paraId="70014C42" w14:textId="77777777" w:rsidTr="00CC1060">
        <w:trPr>
          <w:trHeight w:val="537"/>
        </w:trPr>
        <w:tc>
          <w:tcPr>
            <w:tcW w:w="7002" w:type="dxa"/>
            <w:vAlign w:val="center"/>
          </w:tcPr>
          <w:p w14:paraId="3B23DC02" w14:textId="77777777" w:rsidR="00CC1060" w:rsidRPr="00D6660B" w:rsidRDefault="00CC1060" w:rsidP="004C4CAF">
            <w:pPr>
              <w:pStyle w:val="TableParagraph"/>
              <w:spacing w:before="133" w:line="240" w:lineRule="auto"/>
              <w:ind w:left="323" w:right="228"/>
              <w:rPr>
                <w:rFonts w:ascii="Arial" w:hAnsi="Arial" w:cs="Arial"/>
                <w:b/>
              </w:rPr>
            </w:pPr>
            <w:r w:rsidRPr="00D6660B">
              <w:rPr>
                <w:rFonts w:ascii="Arial" w:hAnsi="Arial" w:cs="Arial"/>
                <w:b/>
              </w:rPr>
              <w:t>Deklarowana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</w:rPr>
              <w:t>długość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  <w:color w:val="000000" w:themeColor="text1"/>
              </w:rPr>
              <w:t>okresu gwarancji jakości na wykonane roboty budowlane oraz dostarczone i wbudowane materiały</w:t>
            </w:r>
          </w:p>
        </w:tc>
        <w:tc>
          <w:tcPr>
            <w:tcW w:w="2126" w:type="dxa"/>
            <w:vAlign w:val="center"/>
          </w:tcPr>
          <w:p w14:paraId="69BC1868" w14:textId="77777777" w:rsidR="00CC1060" w:rsidRPr="00D6660B" w:rsidRDefault="00CC1060" w:rsidP="004C4CAF">
            <w:pPr>
              <w:pStyle w:val="TableParagraph"/>
              <w:spacing w:line="268" w:lineRule="exact"/>
              <w:ind w:right="141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Ocena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2"/>
              </w:rPr>
              <w:t>ofert</w:t>
            </w:r>
          </w:p>
        </w:tc>
      </w:tr>
      <w:tr w:rsidR="00CC1060" w:rsidRPr="00A051B9" w14:paraId="55FC4CCE" w14:textId="77777777" w:rsidTr="00CC1060">
        <w:trPr>
          <w:trHeight w:val="268"/>
        </w:trPr>
        <w:tc>
          <w:tcPr>
            <w:tcW w:w="7002" w:type="dxa"/>
          </w:tcPr>
          <w:p w14:paraId="7CD77131" w14:textId="77777777" w:rsidR="00CC1060" w:rsidRPr="00A051B9" w:rsidRDefault="00CC1060" w:rsidP="004C4CAF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36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2126" w:type="dxa"/>
          </w:tcPr>
          <w:p w14:paraId="701E5052" w14:textId="77777777" w:rsidR="00CC1060" w:rsidRPr="00A051B9" w:rsidRDefault="00CC1060" w:rsidP="004C4CAF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051B9">
              <w:rPr>
                <w:rFonts w:ascii="Arial" w:hAnsi="Arial" w:cs="Arial"/>
                <w:b/>
              </w:rPr>
              <w:t>,00</w:t>
            </w:r>
            <w:r w:rsidRPr="00A051B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CC1060" w:rsidRPr="00A051B9" w14:paraId="6892B3C3" w14:textId="77777777" w:rsidTr="00CC1060">
        <w:trPr>
          <w:trHeight w:val="268"/>
        </w:trPr>
        <w:tc>
          <w:tcPr>
            <w:tcW w:w="7002" w:type="dxa"/>
          </w:tcPr>
          <w:p w14:paraId="4B1B4DC8" w14:textId="77777777" w:rsidR="00CC1060" w:rsidRPr="00A051B9" w:rsidRDefault="00CC1060" w:rsidP="004C4CAF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48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2126" w:type="dxa"/>
          </w:tcPr>
          <w:p w14:paraId="7183CE6A" w14:textId="77777777" w:rsidR="00CC1060" w:rsidRPr="00A051B9" w:rsidRDefault="00CC1060" w:rsidP="004C4CAF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20,00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CC1060" w:rsidRPr="00A051B9" w14:paraId="5BF4C3A9" w14:textId="77777777" w:rsidTr="00CC1060">
        <w:trPr>
          <w:trHeight w:val="268"/>
        </w:trPr>
        <w:tc>
          <w:tcPr>
            <w:tcW w:w="7002" w:type="dxa"/>
          </w:tcPr>
          <w:p w14:paraId="5F073866" w14:textId="77777777" w:rsidR="00CC1060" w:rsidRPr="00A051B9" w:rsidRDefault="00CC1060" w:rsidP="004C4CAF">
            <w:pPr>
              <w:pStyle w:val="TableParagraph"/>
              <w:spacing w:line="249" w:lineRule="exact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60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2126" w:type="dxa"/>
          </w:tcPr>
          <w:p w14:paraId="330B84DC" w14:textId="77777777" w:rsidR="00CC1060" w:rsidRPr="00A051B9" w:rsidRDefault="00CC1060" w:rsidP="004C4CAF">
            <w:pPr>
              <w:pStyle w:val="TableParagraph"/>
              <w:spacing w:line="249" w:lineRule="exact"/>
              <w:ind w:left="187"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40,00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14:paraId="58031F22" w14:textId="77777777" w:rsidR="00CC1060" w:rsidRDefault="00CC1060" w:rsidP="00CC1060">
      <w:pPr>
        <w:ind w:left="588" w:right="-53"/>
        <w:jc w:val="both"/>
        <w:rPr>
          <w:rFonts w:ascii="Arial" w:hAnsi="Arial" w:cs="Arial"/>
          <w:i/>
          <w:spacing w:val="-2"/>
        </w:rPr>
      </w:pPr>
    </w:p>
    <w:p w14:paraId="052A3246" w14:textId="77777777" w:rsidR="00ED7915" w:rsidRDefault="00ED7915" w:rsidP="00CC1060">
      <w:pPr>
        <w:ind w:left="588" w:right="-53"/>
        <w:jc w:val="both"/>
        <w:rPr>
          <w:rFonts w:ascii="Arial" w:hAnsi="Arial" w:cs="Arial"/>
          <w:i/>
          <w:spacing w:val="-2"/>
        </w:rPr>
      </w:pPr>
    </w:p>
    <w:p w14:paraId="0ACE350B" w14:textId="1648E29C" w:rsidR="00CC1060" w:rsidRPr="00A051B9" w:rsidRDefault="00CC1060" w:rsidP="00ED7915">
      <w:pPr>
        <w:ind w:left="588" w:right="-53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14:paraId="23D5AABC" w14:textId="77777777" w:rsidR="00CC1060" w:rsidRPr="00A051B9" w:rsidRDefault="00CC1060" w:rsidP="00ED7915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>
        <w:rPr>
          <w:rFonts w:ascii="Arial" w:hAnsi="Arial" w:cs="Arial"/>
          <w:i/>
        </w:rPr>
        <w:t>niższy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>
        <w:rPr>
          <w:rFonts w:ascii="Arial" w:hAnsi="Arial" w:cs="Arial"/>
          <w:i/>
          <w:spacing w:val="-4"/>
        </w:rPr>
        <w:t xml:space="preserve">minimalny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>
        <w:rPr>
          <w:rFonts w:ascii="Arial" w:hAnsi="Arial" w:cs="Arial"/>
          <w:i/>
        </w:rPr>
        <w:t xml:space="preserve"> (36 miesięcy)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nie zadeklaruje żadnego okresu, to zostanie mu przyznane 0 pkt</w:t>
      </w:r>
      <w:r w:rsidR="00C5041F">
        <w:rPr>
          <w:rFonts w:ascii="Arial" w:hAnsi="Arial" w:cs="Arial"/>
          <w:i/>
        </w:rPr>
        <w:t>.</w:t>
      </w:r>
    </w:p>
    <w:p w14:paraId="5703A990" w14:textId="77777777" w:rsidR="00CC1060" w:rsidRPr="00A051B9" w:rsidRDefault="00CC1060" w:rsidP="00ED7915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</w:t>
      </w:r>
      <w:r w:rsidRPr="00A051B9">
        <w:rPr>
          <w:rFonts w:ascii="Arial" w:hAnsi="Arial" w:cs="Arial"/>
          <w:i/>
        </w:rPr>
        <w:lastRenderedPageBreak/>
        <w:t xml:space="preserve">realizacji w przypadku wyboru tej oferty, ale do oceny oferty przyjęty będzie okres najdłuższy podany w </w:t>
      </w:r>
      <w:proofErr w:type="spellStart"/>
      <w:r w:rsidRPr="00A051B9">
        <w:rPr>
          <w:rFonts w:ascii="Arial" w:hAnsi="Arial" w:cs="Arial"/>
          <w:i/>
        </w:rPr>
        <w:t>SWZ</w:t>
      </w:r>
      <w:proofErr w:type="spellEnd"/>
      <w:r w:rsidRPr="00A051B9">
        <w:rPr>
          <w:rFonts w:ascii="Arial" w:hAnsi="Arial" w:cs="Arial"/>
          <w:i/>
        </w:rPr>
        <w:t xml:space="preserve"> tj. </w:t>
      </w:r>
      <w:r w:rsidRPr="00A051B9">
        <w:rPr>
          <w:rFonts w:ascii="Arial" w:hAnsi="Arial" w:cs="Arial"/>
          <w:b/>
          <w:i/>
        </w:rPr>
        <w:t>60 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i/>
        </w:rPr>
        <w:t>.</w:t>
      </w:r>
    </w:p>
    <w:p w14:paraId="428CED27" w14:textId="77777777" w:rsidR="00065243" w:rsidRPr="00065243" w:rsidRDefault="00065243" w:rsidP="00065243">
      <w:pPr>
        <w:pStyle w:val="Tekstpodstawowy"/>
        <w:spacing w:before="2"/>
        <w:ind w:left="588" w:right="-53"/>
        <w:rPr>
          <w:rFonts w:ascii="Arial" w:hAnsi="Arial" w:cs="Arial"/>
        </w:rPr>
      </w:pPr>
    </w:p>
    <w:p w14:paraId="3372C3F7" w14:textId="77777777" w:rsidR="00105BB9" w:rsidRPr="00065243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</w:t>
      </w:r>
      <w:r w:rsidR="00065243">
        <w:rPr>
          <w:rFonts w:ascii="Arial" w:hAnsi="Arial" w:cs="Arial"/>
          <w:spacing w:val="-5"/>
        </w:rPr>
        <w:t xml:space="preserve"> wg wzoru: </w:t>
      </w:r>
      <w:r w:rsidR="00065243">
        <w:rPr>
          <w:rFonts w:ascii="Arial" w:hAnsi="Arial" w:cs="Arial"/>
          <w:b/>
          <w:spacing w:val="-5"/>
        </w:rPr>
        <w:t>P=</w:t>
      </w:r>
      <w:proofErr w:type="spellStart"/>
      <w:r w:rsidR="00065243">
        <w:rPr>
          <w:rFonts w:ascii="Arial" w:hAnsi="Arial" w:cs="Arial"/>
          <w:b/>
          <w:spacing w:val="-5"/>
        </w:rPr>
        <w:t>C+G</w:t>
      </w:r>
      <w:proofErr w:type="spellEnd"/>
    </w:p>
    <w:p w14:paraId="54D4A98E" w14:textId="77777777" w:rsidR="00065243" w:rsidRPr="0079536A" w:rsidRDefault="00065243" w:rsidP="00065243">
      <w:pPr>
        <w:pStyle w:val="Standard"/>
        <w:spacing w:before="0"/>
        <w:ind w:left="227"/>
        <w:rPr>
          <w:rFonts w:ascii="Arial" w:hAnsi="Arial" w:cs="Arial"/>
          <w:sz w:val="22"/>
          <w:szCs w:val="22"/>
        </w:rPr>
      </w:pPr>
      <w:r w:rsidRPr="0079536A">
        <w:rPr>
          <w:rFonts w:ascii="Arial" w:hAnsi="Arial" w:cs="Arial"/>
          <w:sz w:val="22"/>
          <w:szCs w:val="22"/>
        </w:rPr>
        <w:t>gdzie:</w:t>
      </w:r>
      <w:r w:rsidRPr="0079536A">
        <w:rPr>
          <w:rFonts w:ascii="Arial" w:hAnsi="Arial" w:cs="Arial"/>
          <w:sz w:val="22"/>
          <w:szCs w:val="22"/>
        </w:rPr>
        <w:tab/>
      </w:r>
    </w:p>
    <w:p w14:paraId="7D7989B8" w14:textId="77777777" w:rsidR="00065243" w:rsidRPr="0079536A" w:rsidRDefault="00065243" w:rsidP="00065243">
      <w:pPr>
        <w:pStyle w:val="Standard"/>
        <w:spacing w:before="0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</w:t>
      </w:r>
      <w:r w:rsidRPr="00795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95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suma punktów</w:t>
      </w:r>
    </w:p>
    <w:p w14:paraId="3AA54F94" w14:textId="77777777" w:rsidR="00065243" w:rsidRDefault="00065243" w:rsidP="00065243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14:paraId="72EAC4CB" w14:textId="77777777" w:rsidR="00065243" w:rsidRPr="00065243" w:rsidRDefault="00065243" w:rsidP="00065243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65243">
        <w:rPr>
          <w:rFonts w:ascii="Arial" w:hAnsi="Arial" w:cs="Arial"/>
          <w:spacing w:val="-1"/>
        </w:rPr>
        <w:t xml:space="preserve"> </w:t>
      </w:r>
      <w:r w:rsidRPr="00065243">
        <w:rPr>
          <w:rFonts w:ascii="Arial" w:hAnsi="Arial" w:cs="Arial"/>
        </w:rPr>
        <w:t>-</w:t>
      </w:r>
      <w:r w:rsidRPr="0006524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ocena</w:t>
      </w:r>
      <w:r w:rsidRPr="00065243">
        <w:rPr>
          <w:rFonts w:ascii="Arial" w:hAnsi="Arial" w:cs="Arial"/>
          <w:spacing w:val="-4"/>
        </w:rPr>
        <w:t xml:space="preserve"> </w:t>
      </w:r>
      <w:r w:rsidRPr="00065243">
        <w:rPr>
          <w:rFonts w:ascii="Arial" w:hAnsi="Arial" w:cs="Arial"/>
        </w:rPr>
        <w:t>w</w:t>
      </w:r>
      <w:r w:rsidRPr="00065243">
        <w:rPr>
          <w:rFonts w:ascii="Arial" w:hAnsi="Arial" w:cs="Arial"/>
          <w:spacing w:val="-3"/>
        </w:rPr>
        <w:t xml:space="preserve"> </w:t>
      </w:r>
      <w:r w:rsidRPr="00065243">
        <w:rPr>
          <w:rFonts w:ascii="Arial" w:hAnsi="Arial" w:cs="Arial"/>
        </w:rPr>
        <w:t>kryterium</w:t>
      </w:r>
      <w:r w:rsidRPr="00065243">
        <w:rPr>
          <w:rFonts w:ascii="Arial" w:hAnsi="Arial" w:cs="Arial"/>
          <w:spacing w:val="-2"/>
        </w:rPr>
        <w:t xml:space="preserve"> </w:t>
      </w:r>
      <w:r w:rsidRPr="00065243">
        <w:rPr>
          <w:rFonts w:ascii="Arial" w:hAnsi="Arial" w:cs="Arial"/>
        </w:rPr>
        <w:t>„</w:t>
      </w:r>
      <w:r w:rsidRPr="00065243">
        <w:rPr>
          <w:rFonts w:ascii="Arial" w:hAnsi="Arial" w:cs="Arial"/>
          <w:color w:val="000000" w:themeColor="text1"/>
        </w:rPr>
        <w:t>długość okresu gwarancji jakości na wykonane roboty budowlane oraz dostarczone i wbudowane materiały</w:t>
      </w:r>
      <w:r w:rsidRPr="00065243">
        <w:rPr>
          <w:rFonts w:ascii="Arial" w:hAnsi="Arial" w:cs="Arial"/>
          <w:spacing w:val="-2"/>
        </w:rPr>
        <w:t>”</w:t>
      </w:r>
    </w:p>
    <w:p w14:paraId="338C8C65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14:paraId="31F2C0DB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Pzp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14:paraId="48DD53F2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SWZ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14:paraId="6DEA4234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proofErr w:type="spellStart"/>
      <w:r w:rsidRPr="00A051B9">
        <w:rPr>
          <w:rFonts w:ascii="Arial" w:hAnsi="Arial" w:cs="Arial"/>
          <w:b/>
        </w:rPr>
        <w:t>SWZ</w:t>
      </w:r>
      <w:proofErr w:type="spellEnd"/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związania ofertą lub nastąpiła okoliczność, o której mowa w ust. 8);</w:t>
      </w:r>
    </w:p>
    <w:p w14:paraId="4EFAB62E" w14:textId="77777777"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14:paraId="032BF521" w14:textId="77777777"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 to, że co najmniej dwie złożone oferty uzyskały taką samą łączną ocenę wybierze ofertę o cenie niższej.</w:t>
      </w:r>
    </w:p>
    <w:p w14:paraId="4867B47A" w14:textId="77777777"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cenę. Wykonawcy, składając oferty dodatkowe, nie mogą zaoferować cen wyższych niż zaoferowane w uprzednio złożonych przez nich ofertach – pod rygorem odrzucenia takiej oferty.</w:t>
      </w:r>
    </w:p>
    <w:p w14:paraId="4D837CB8" w14:textId="77777777"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14:paraId="48548BDD" w14:textId="77777777"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proofErr w:type="spellStart"/>
      <w:r w:rsidRPr="00D6660B">
        <w:rPr>
          <w:rFonts w:ascii="Arial" w:hAnsi="Arial" w:cs="Arial"/>
          <w:b/>
        </w:rPr>
        <w:t>SWZ</w:t>
      </w:r>
      <w:proofErr w:type="spellEnd"/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6E868223" w14:textId="77777777" w:rsidR="00105B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14:paraId="393B6549" w14:textId="6A9EA8DD" w:rsidR="00105BB9" w:rsidRPr="00A051B9" w:rsidRDefault="003F1853" w:rsidP="00A051B9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909494B" wp14:editId="75EEF0F4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9275"/>
                <wp:effectExtent l="0" t="0" r="0" b="0"/>
                <wp:wrapTopAndBottom/>
                <wp:docPr id="176185479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9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6E42" w14:textId="77777777" w:rsidR="000D640E" w:rsidRPr="00D6660B" w:rsidRDefault="000D640E">
                            <w:pPr>
                              <w:tabs>
                                <w:tab w:val="left" w:pos="674"/>
                              </w:tabs>
                              <w:spacing w:before="18" w:line="242" w:lineRule="auto"/>
                              <w:ind w:left="674" w:right="212" w:hanging="567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3" w:name="_bookmark22"/>
                            <w:bookmarkEnd w:id="43"/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XXI.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INFORMACJE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FORMALNOŚCIACH,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MUSZĄ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ZOSTAĆ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DOPEŁNIONE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CELU ZAWARCIA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494B" id="docshape26" o:spid="_x0000_s1046" type="#_x0000_t202" style="position:absolute;left:0;text-align:left;margin-left:63.85pt;margin-top:13.75pt;width:474.95pt;height:43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A1EgIAACMEAAAOAAAAZHJzL2Uyb0RvYy54bWysU9uO0zAQfUfiHyy/06SFlm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+Ldg&#10;NRICAAAjBAAADgAAAAAAAAAAAAAAAAAuAgAAZHJzL2Uyb0RvYy54bWxQSwECLQAUAAYACAAAACEA&#10;5NdEYd0AAAALAQAADwAAAAAAAAAAAAAAAABsBAAAZHJzL2Rvd25yZXYueG1sUEsFBgAAAAAEAAQA&#10;8wAAAHYFAAAAAA==&#10;" fillcolor="#f1f1f1" strokeweight=".48pt">
                <v:textbox inset="0,0,0,0">
                  <w:txbxContent>
                    <w:p w14:paraId="57626E42" w14:textId="77777777" w:rsidR="000D640E" w:rsidRPr="00D6660B" w:rsidRDefault="000D640E">
                      <w:pPr>
                        <w:tabs>
                          <w:tab w:val="left" w:pos="674"/>
                        </w:tabs>
                        <w:spacing w:before="18" w:line="242" w:lineRule="auto"/>
                        <w:ind w:left="674" w:right="212" w:hanging="567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4" w:name="_bookmark22"/>
                      <w:bookmarkEnd w:id="44"/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XXI.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INFORMACJE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FORMALNOŚCIACH,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JAKIE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MUSZĄ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ZOSTAĆ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DOPEŁNIONE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OFERTY W CELU ZAWARCIA UMOWY W SPRAWIE ZAMÓWIENIA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98301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 xml:space="preserve">w sprawie zamówienia publicznego, z uwzględnieniem art. 577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</w:rPr>
        <w:t>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14:paraId="20137CE8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14:paraId="26AB84F5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14:paraId="1D187915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proofErr w:type="spellStart"/>
      <w:r w:rsidRPr="00D6660B">
        <w:rPr>
          <w:rFonts w:ascii="Arial" w:hAnsi="Arial" w:cs="Arial"/>
          <w:spacing w:val="-4"/>
        </w:rPr>
        <w:t>SWZ</w:t>
      </w:r>
      <w:proofErr w:type="spellEnd"/>
      <w:r w:rsidRPr="00D6660B">
        <w:rPr>
          <w:rFonts w:ascii="Arial" w:hAnsi="Arial" w:cs="Arial"/>
          <w:spacing w:val="-4"/>
        </w:rPr>
        <w:t>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14:paraId="4EE9D872" w14:textId="77777777"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Przed podpisaniem umowy Wykonawcy wspólnie ubiegający się o udzielenie zamówienia (w przypadku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wyboru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ich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oferty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najkorzystniejszej)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przedstawią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Zamawiającemu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regulującą współpracę tych Wykonawców.</w:t>
      </w:r>
    </w:p>
    <w:p w14:paraId="7C2161A1" w14:textId="61E60E94" w:rsidR="00D6660B" w:rsidRPr="00A7050A" w:rsidRDefault="00D6660B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cemu kopii uprawnień budowlanych wraz z zaświadczeniem o przynależności do Polskiej Izby Inżynierów Budownictwa os</w:t>
      </w:r>
      <w:r w:rsidR="00222BBB">
        <w:rPr>
          <w:rFonts w:ascii="Arial" w:eastAsia="Times" w:hAnsi="Arial" w:cs="Arial"/>
        </w:rPr>
        <w:t>oby</w:t>
      </w:r>
      <w:r w:rsidRPr="00D6660B">
        <w:rPr>
          <w:rFonts w:ascii="Arial" w:eastAsia="Times" w:hAnsi="Arial" w:cs="Arial"/>
        </w:rPr>
        <w:t>, któr</w:t>
      </w:r>
      <w:r w:rsidR="00222BBB">
        <w:rPr>
          <w:rFonts w:ascii="Arial" w:eastAsia="Times" w:hAnsi="Arial" w:cs="Arial"/>
        </w:rPr>
        <w:t>a</w:t>
      </w:r>
      <w:r w:rsidRPr="00D6660B">
        <w:rPr>
          <w:rFonts w:ascii="Arial" w:eastAsia="Times" w:hAnsi="Arial" w:cs="Arial"/>
        </w:rPr>
        <w:t xml:space="preserve"> będ</w:t>
      </w:r>
      <w:r w:rsidR="00222BBB">
        <w:rPr>
          <w:rFonts w:ascii="Arial" w:eastAsia="Times" w:hAnsi="Arial" w:cs="Arial"/>
        </w:rPr>
        <w:t>zie</w:t>
      </w:r>
      <w:r w:rsidRPr="00D6660B">
        <w:rPr>
          <w:rFonts w:ascii="Arial" w:eastAsia="Times" w:hAnsi="Arial" w:cs="Arial"/>
        </w:rPr>
        <w:t xml:space="preserve"> pełnił</w:t>
      </w:r>
      <w:r w:rsidR="00222BBB">
        <w:rPr>
          <w:rFonts w:ascii="Arial" w:eastAsia="Times" w:hAnsi="Arial" w:cs="Arial"/>
        </w:rPr>
        <w:t>a</w:t>
      </w:r>
      <w:r w:rsidRPr="00D6660B">
        <w:rPr>
          <w:rFonts w:ascii="Arial" w:eastAsia="Times" w:hAnsi="Arial" w:cs="Arial"/>
        </w:rPr>
        <w:t xml:space="preserve"> obowiązki kierownika budowy</w:t>
      </w:r>
      <w:r w:rsidR="00222BBB">
        <w:rPr>
          <w:rFonts w:ascii="Arial" w:eastAsia="Times" w:hAnsi="Arial" w:cs="Arial"/>
        </w:rPr>
        <w:t>.</w:t>
      </w:r>
    </w:p>
    <w:p w14:paraId="7527962E" w14:textId="77777777"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</w:t>
      </w:r>
      <w:r w:rsidR="00D6660B" w:rsidRPr="00D6660B">
        <w:rPr>
          <w:rFonts w:ascii="Arial" w:hAnsi="Arial" w:cs="Arial"/>
          <w:i/>
        </w:rPr>
        <w:lastRenderedPageBreak/>
        <w:t>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14:paraId="0AB96889" w14:textId="77777777"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Osoby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reprezentujące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podpisaniu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umów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powinny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posiadać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sobą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dokumenty potwierdzające ich umocowanie do podpisania umowy, o ile umocowanie to nie będzie wynikać z dokumentów dołączonych do oferty lub ogólnie dostępnych rejestrów.</w:t>
      </w:r>
    </w:p>
    <w:p w14:paraId="05EC1322" w14:textId="288E0344" w:rsidR="00105BB9" w:rsidRPr="00D6660B" w:rsidRDefault="003F1853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44D769F" wp14:editId="062084A9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031865" cy="201295"/>
                <wp:effectExtent l="0" t="0" r="0" b="0"/>
                <wp:wrapTopAndBottom/>
                <wp:docPr id="162924136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458E" w14:textId="77777777" w:rsidR="000D640E" w:rsidRPr="006A3E2F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5" w:name="_bookmark23"/>
                            <w:bookmarkEnd w:id="4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769F" id="docshape27" o:spid="_x0000_s1047" type="#_x0000_t202" style="position:absolute;left:0;text-align:left;margin-left:63.85pt;margin-top:13.8pt;width:474.95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" fillcolor="#f1f1f1" strokeweight=".48pt">
                <v:textbox inset="0,0,0,0">
                  <w:txbxContent>
                    <w:p w14:paraId="2C6B458E" w14:textId="77777777" w:rsidR="000D640E" w:rsidRPr="006A3E2F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6" w:name="_bookmark23"/>
                      <w:bookmarkEnd w:id="4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6BE24" w14:textId="77777777" w:rsidR="00C5041F" w:rsidRPr="004C4CAF" w:rsidRDefault="00980374" w:rsidP="004C4CAF">
      <w:pPr>
        <w:pStyle w:val="Tekstpodstawowy"/>
        <w:spacing w:before="4"/>
        <w:ind w:right="-53"/>
        <w:jc w:val="both"/>
        <w:rPr>
          <w:rFonts w:ascii="Arial" w:hAnsi="Arial" w:cs="Arial"/>
          <w:spacing w:val="-2"/>
        </w:rPr>
      </w:pP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dotyczy.</w:t>
      </w:r>
    </w:p>
    <w:p w14:paraId="33D94D29" w14:textId="381D422D" w:rsidR="00105BB9" w:rsidRPr="00D6660B" w:rsidRDefault="003F1853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ACC8A53" wp14:editId="3EEA286A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1014095"/>
                <wp:effectExtent l="0" t="0" r="0" b="0"/>
                <wp:wrapTopAndBottom/>
                <wp:docPr id="19170051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0140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1E77" w14:textId="77777777" w:rsidR="000D640E" w:rsidRPr="006A3E2F" w:rsidRDefault="000D640E" w:rsidP="006A3E2F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7" w:name="_bookmark24"/>
                            <w:bookmarkEnd w:id="4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ZŁOŻYĆ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MAKSYMALNA LICZBA CZĘŚCI NA KTÓRE ZAMÓWIENIE MOŻE ZOSTAĆ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DZIELONE TEMU SAMEMU WYKONAWCY ORAZ KRYTERIA LUB ZASADY, MAJĄCE ZASTOSOWANIE DO USTALENIA KTÓRE CZĘ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 ZAMÓWIENIA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ZOSTANĄ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UDZIELONE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JEDNEMU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JEGO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WI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KSZEJ NIŻ MAKSYMALNA LICZBIE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8A53" id="docshape28" o:spid="_x0000_s1048" type="#_x0000_t202" style="position:absolute;left:0;text-align:left;margin-left:63.85pt;margin-top:13.75pt;width:474.95pt;height:79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" fillcolor="#f1f1f1" strokeweight=".48pt">
                <v:textbox inset="0,0,0,0">
                  <w:txbxContent>
                    <w:p w14:paraId="136E1E77" w14:textId="77777777" w:rsidR="000D640E" w:rsidRPr="006A3E2F" w:rsidRDefault="000D640E" w:rsidP="006A3E2F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8" w:name="_bookmark24"/>
                      <w:bookmarkEnd w:id="4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ZŁOŻYĆ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LUB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MAKSYMALNA LICZBA CZĘŚCI NA KTÓRE ZAMÓWIENIE MOŻE ZOSTAĆ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DZIELONE TEMU SAMEMU WYKONAWCY ORAZ KRYTERIA LUB ZASADY, MAJĄCE ZASTOSOWANIE DO USTALENIA KTÓRE CZĘ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Ś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CI ZAMÓWIENIA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ZOSTANĄ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UDZIELONE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JEDNEMU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JEGO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OFERTY W WI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KSZEJ NIŻ MAKSYMALNA LICZBIE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71EED1" w14:textId="77777777" w:rsidR="00105BB9" w:rsidRPr="00D6660B" w:rsidRDefault="00980374" w:rsidP="00D6660B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częściowych.</w:t>
      </w:r>
    </w:p>
    <w:p w14:paraId="57E3A85B" w14:textId="270595C4" w:rsidR="00105BB9" w:rsidRPr="00D6660B" w:rsidRDefault="003F1853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3E386D1" wp14:editId="3FAE9136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4830"/>
                <wp:effectExtent l="0" t="0" r="0" b="0"/>
                <wp:wrapTopAndBottom/>
                <wp:docPr id="43346358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8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6B0B" w14:textId="77777777" w:rsidR="000D640E" w:rsidRPr="006A3E2F" w:rsidRDefault="000D640E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9" w:name="_bookmark25"/>
                            <w:bookmarkEnd w:id="4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WARIANTOWYCH,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TYM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SPOSOBIE PRZEDSTAWIANIA OFERT WARIANTOWYCH ORAZ MINIMALNE WARUNKI, JAKIM MUSZĄ ODPOWIADAĆ OFERTY WARIANTOWE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86D1" id="docshape29" o:spid="_x0000_s1049" type="#_x0000_t202" style="position:absolute;left:0;text-align:left;margin-left:63.85pt;margin-top:13.75pt;width:474.95pt;height:4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" fillcolor="#f1f1f1" strokeweight=".48pt">
                <v:textbox inset="0,0,0,0">
                  <w:txbxContent>
                    <w:p w14:paraId="6CBA6B0B" w14:textId="77777777" w:rsidR="000D640E" w:rsidRPr="006A3E2F" w:rsidRDefault="000D640E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0" w:name="_bookmark25"/>
                      <w:bookmarkEnd w:id="5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WARIANTOWYCH,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TYM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SPOSOBIE PRZEDSTAWIANIA OFERT WARIANTOWYCH ORAZ MINIMALNE WARUNKI, JAKIM MUSZĄ ODPOWIADAĆ OFERTY WARIANTOWE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43AA6A" w14:textId="13A1DCC3" w:rsidR="003F1853" w:rsidRPr="00D901DC" w:rsidRDefault="00980374" w:rsidP="00D901DC">
      <w:pPr>
        <w:pStyle w:val="Tekstpodstawowy"/>
        <w:spacing w:before="4"/>
        <w:ind w:right="-53"/>
        <w:jc w:val="both"/>
        <w:rPr>
          <w:rFonts w:ascii="Arial" w:hAnsi="Arial" w:cs="Arial"/>
          <w:spacing w:val="-2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wariantowych.</w:t>
      </w:r>
    </w:p>
    <w:p w14:paraId="0043A73B" w14:textId="187E2085" w:rsidR="00105BB9" w:rsidRPr="00D6660B" w:rsidRDefault="003F1853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AB7D2BA" wp14:editId="5427DE0B">
                <wp:simplePos x="0" y="0"/>
                <wp:positionH relativeFrom="page">
                  <wp:posOffset>818515</wp:posOffset>
                </wp:positionH>
                <wp:positionV relativeFrom="paragraph">
                  <wp:posOffset>114935</wp:posOffset>
                </wp:positionV>
                <wp:extent cx="6031865" cy="373380"/>
                <wp:effectExtent l="0" t="0" r="0" b="0"/>
                <wp:wrapTopAndBottom/>
                <wp:docPr id="179165153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1E75" w14:textId="77777777" w:rsidR="000D640E" w:rsidRPr="006A3E2F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1" w:name="_bookmark26"/>
                            <w:bookmarkEnd w:id="51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7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STOSUNKU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W</w:t>
                            </w:r>
                          </w:p>
                          <w:p w14:paraId="7F376D6E" w14:textId="77777777" w:rsidR="000D640E" w:rsidRPr="006A3E2F" w:rsidRDefault="000D640E">
                            <w:pPr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OKOLICZNOŚCIACH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95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D2BA" id="docshape30" o:spid="_x0000_s1050" type="#_x0000_t202" style="position:absolute;left:0;text-align:left;margin-left:64.45pt;margin-top:9.05pt;width:474.95pt;height:29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" fillcolor="#f1f1f1" strokeweight=".48pt">
                <v:textbox inset="0,0,0,0">
                  <w:txbxContent>
                    <w:p w14:paraId="70621E75" w14:textId="77777777" w:rsidR="000D640E" w:rsidRPr="006A3E2F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2" w:name="_bookmark26"/>
                      <w:bookmarkEnd w:id="52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7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PODSTAWIE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STOSUNKU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PRACY,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W</w:t>
                      </w:r>
                    </w:p>
                    <w:p w14:paraId="7F376D6E" w14:textId="77777777" w:rsidR="000D640E" w:rsidRPr="006A3E2F" w:rsidRDefault="000D640E">
                      <w:pPr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OKOLICZNOŚCIACH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95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321FB" w14:textId="2E214011"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 lub Podwykonawcę,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="0040525C">
        <w:rPr>
          <w:rFonts w:ascii="Arial" w:hAnsi="Arial" w:cs="Arial"/>
          <w:spacing w:val="-6"/>
        </w:rPr>
        <w:t xml:space="preserve">czynności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proofErr w:type="spellStart"/>
      <w:r w:rsidRPr="006A3E2F">
        <w:rPr>
          <w:rFonts w:ascii="Arial" w:hAnsi="Arial" w:cs="Arial"/>
          <w:b/>
        </w:rPr>
        <w:t>SWZ</w:t>
      </w:r>
      <w:proofErr w:type="spellEnd"/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14:paraId="61EB5FB7" w14:textId="77777777" w:rsidR="00105BB9" w:rsidRPr="00D6660B" w:rsidRDefault="00980374" w:rsidP="00D6660B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14:paraId="1DC3ED4A" w14:textId="77777777"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lub Podwykonawcą stosunku cywilnoprawnego.</w:t>
      </w:r>
    </w:p>
    <w:p w14:paraId="0072E264" w14:textId="77777777"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14:paraId="5263B3C6" w14:textId="77777777" w:rsidR="00105BB9" w:rsidRPr="00D6660B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lub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Podwykonawcę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wymogu zatrudnienia na podstawie umowy o pracę osób wykonujących wskazane w ust. 1 czynności. Zamawiający uprawniony jest w szczególności do:</w:t>
      </w:r>
    </w:p>
    <w:p w14:paraId="55F49B88" w14:textId="77777777" w:rsidR="006A3E2F" w:rsidRPr="00026F5B" w:rsidRDefault="006A3E2F" w:rsidP="004D5B88">
      <w:pPr>
        <w:widowControl/>
        <w:numPr>
          <w:ilvl w:val="0"/>
          <w:numId w:val="38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>pracowników Wykonawcy, Wykonawcy oraz P</w:t>
      </w:r>
      <w:r w:rsidRPr="00026F5B">
        <w:rPr>
          <w:rFonts w:ascii="Arial" w:hAnsi="Arial" w:cs="Arial"/>
        </w:rPr>
        <w:t xml:space="preserve">odwykonawcy oświadczeń 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lub </w:t>
      </w:r>
      <w:r w:rsidR="00662249">
        <w:rPr>
          <w:rFonts w:ascii="Arial" w:hAnsi="Arial" w:cs="Arial"/>
        </w:rPr>
        <w:t>P</w:t>
      </w:r>
      <w:r w:rsidRPr="00026F5B">
        <w:rPr>
          <w:rFonts w:ascii="Arial" w:hAnsi="Arial" w:cs="Arial"/>
        </w:rPr>
        <w:t xml:space="preserve">odwykonawcy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>poświadczonych za zgodność z oryginałem zanonimizowanych kopii umów o pracę zatrudnionych pracowników,</w:t>
      </w:r>
    </w:p>
    <w:p w14:paraId="23FF853A" w14:textId="77777777" w:rsidR="006A3E2F" w:rsidRDefault="006A3E2F" w:rsidP="004D5B88">
      <w:pPr>
        <w:widowControl/>
        <w:numPr>
          <w:ilvl w:val="0"/>
          <w:numId w:val="38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14:paraId="1CA6CD3A" w14:textId="77777777" w:rsidR="006A3E2F" w:rsidRPr="006A3E2F" w:rsidRDefault="006A3E2F" w:rsidP="004D5B88">
      <w:pPr>
        <w:widowControl/>
        <w:numPr>
          <w:ilvl w:val="0"/>
          <w:numId w:val="38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14:paraId="461BE4AA" w14:textId="77777777"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proofErr w:type="spellStart"/>
      <w:r w:rsidRPr="00D6660B">
        <w:rPr>
          <w:rFonts w:ascii="Arial" w:hAnsi="Arial" w:cs="Arial"/>
          <w:b/>
          <w:spacing w:val="-4"/>
        </w:rPr>
        <w:t>SWZ</w:t>
      </w:r>
      <w:proofErr w:type="spellEnd"/>
      <w:r w:rsidRPr="00D6660B">
        <w:rPr>
          <w:rFonts w:ascii="Arial" w:hAnsi="Arial" w:cs="Arial"/>
          <w:spacing w:val="-4"/>
        </w:rPr>
        <w:t>.</w:t>
      </w:r>
    </w:p>
    <w:p w14:paraId="3720293F" w14:textId="77777777" w:rsidR="006A3E2F" w:rsidRPr="00D6660B" w:rsidRDefault="006A3E2F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14:paraId="67DB2768" w14:textId="331B04EC" w:rsidR="00105BB9" w:rsidRPr="00980374" w:rsidRDefault="003F1853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491BD208" wp14:editId="1BAC1129">
                <wp:extent cx="6031865" cy="373380"/>
                <wp:effectExtent l="6985" t="13970" r="9525" b="12700"/>
                <wp:docPr id="146339482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9D1A9" w14:textId="77777777" w:rsidR="000D640E" w:rsidRPr="006A3E2F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3" w:name="_bookmark27"/>
                            <w:bookmarkEnd w:id="53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96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2</w:t>
                            </w:r>
                          </w:p>
                          <w:p w14:paraId="006D2D58" w14:textId="77777777" w:rsidR="000D640E" w:rsidRPr="006A3E2F" w:rsidRDefault="000D640E">
                            <w:pPr>
                              <w:spacing w:before="3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BD208" id="docshape31" o:spid="_x0000_s1051" type="#_x0000_t202" style="width:474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zEgIAACMEAAAOAAAAZHJzL2Uyb0RvYy54bWysU1Fv0zAQfkfiP1h+p0lbrZS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" fillcolor="#f1f1f1" strokeweight=".48pt">
                <v:textbox inset="0,0,0,0">
                  <w:txbxContent>
                    <w:p w14:paraId="7479D1A9" w14:textId="77777777" w:rsidR="000D640E" w:rsidRPr="006A3E2F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4" w:name="_bookmark27"/>
                      <w:bookmarkEnd w:id="54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1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OSÓB,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96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PKT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2</w:t>
                      </w:r>
                    </w:p>
                    <w:p w14:paraId="006D2D58" w14:textId="77777777" w:rsidR="000D640E" w:rsidRPr="006A3E2F" w:rsidRDefault="000D640E">
                      <w:pPr>
                        <w:spacing w:before="3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3B299" w14:textId="77777777" w:rsidR="00105BB9" w:rsidRPr="00980374" w:rsidRDefault="00980374" w:rsidP="006A3E2F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20676E0D" w14:textId="6AE273AF" w:rsidR="00105BB9" w:rsidRPr="00980374" w:rsidRDefault="003F1853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3200" behindDoc="1" locked="0" layoutInCell="1" allowOverlap="1" wp14:anchorId="246C295F" wp14:editId="5BB5DCBF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494665"/>
                <wp:effectExtent l="0" t="0" r="0" b="0"/>
                <wp:wrapTopAndBottom/>
                <wp:docPr id="69874489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46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ABD8" w14:textId="77777777" w:rsidR="000D640E" w:rsidRPr="006A3E2F" w:rsidRDefault="000D640E" w:rsidP="004D5B88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661" w:hanging="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ZASTRZE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Ż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ENIU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UBIEGANIA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>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DZIELENIE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 WYŁĄCZNIE PRZEZ WYKONAWCÓW O KTÓRYCH MOWA W ART. 94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295F" id="docshape32" o:spid="_x0000_s1052" type="#_x0000_t202" style="position:absolute;left:0;text-align:left;margin-left:63.85pt;margin-top:13.75pt;width:474.95pt;height:38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" fillcolor="#f1f1f1" strokeweight=".48pt">
                <v:textbox inset="0,0,0,0">
                  <w:txbxContent>
                    <w:p w14:paraId="4EC9ABD8" w14:textId="77777777" w:rsidR="000D640E" w:rsidRPr="006A3E2F" w:rsidRDefault="000D640E" w:rsidP="004D5B88">
                      <w:pPr>
                        <w:pStyle w:val="Akapitzlist"/>
                        <w:numPr>
                          <w:ilvl w:val="0"/>
                          <w:numId w:val="39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661" w:hanging="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ZASTRZE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Ż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ENIU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MOŻLIWOŚCI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UBIEGANIA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>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DZIELENIE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 WYŁĄCZNIE PRZEZ WYKONAWCÓW O KTÓRYCH MOWA W ART. 94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5B3BA" w14:textId="65659D1A" w:rsidR="00105BB9" w:rsidRPr="00980374" w:rsidRDefault="00761B8D" w:rsidP="00FD0ED7">
      <w:pPr>
        <w:pStyle w:val="Tekstpodstawowy"/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47BDF07" wp14:editId="76620601">
                <wp:simplePos x="0" y="0"/>
                <wp:positionH relativeFrom="page">
                  <wp:posOffset>833755</wp:posOffset>
                </wp:positionH>
                <wp:positionV relativeFrom="paragraph">
                  <wp:posOffset>842010</wp:posOffset>
                </wp:positionV>
                <wp:extent cx="6031865" cy="201295"/>
                <wp:effectExtent l="0" t="0" r="0" b="0"/>
                <wp:wrapTopAndBottom/>
                <wp:docPr id="43066780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B145" w14:textId="77777777" w:rsidR="000D640E" w:rsidRPr="006A3E2F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5" w:name="_bookmark29"/>
                            <w:bookmarkEnd w:id="5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DF07" id="docshape33" o:spid="_x0000_s1053" type="#_x0000_t202" style="position:absolute;left:0;text-align:left;margin-left:65.65pt;margin-top:66.3pt;width:474.95pt;height:15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" fillcolor="#f1f1f1" strokeweight=".48pt">
                <v:textbox inset="0,0,0,0">
                  <w:txbxContent>
                    <w:p w14:paraId="06FEB145" w14:textId="77777777" w:rsidR="000D640E" w:rsidRPr="006A3E2F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6" w:name="_bookmark29"/>
                      <w:bookmarkEnd w:id="5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5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0374" w:rsidRPr="00980374">
        <w:rPr>
          <w:rFonts w:ascii="Arial" w:hAnsi="Arial" w:cs="Arial"/>
        </w:rPr>
        <w:t>Zamawiający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wprowadza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ograniczenia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z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art.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94</w:t>
      </w:r>
      <w:r w:rsidR="00980374" w:rsidRPr="00980374">
        <w:rPr>
          <w:rFonts w:ascii="Arial" w:hAnsi="Arial" w:cs="Arial"/>
          <w:spacing w:val="-4"/>
        </w:rPr>
        <w:t xml:space="preserve"> </w:t>
      </w:r>
      <w:proofErr w:type="spellStart"/>
      <w:r w:rsidR="00980374" w:rsidRPr="00980374">
        <w:rPr>
          <w:rFonts w:ascii="Arial" w:hAnsi="Arial" w:cs="Arial"/>
          <w:spacing w:val="-4"/>
        </w:rPr>
        <w:t>Pzp</w:t>
      </w:r>
      <w:proofErr w:type="spellEnd"/>
      <w:r w:rsidR="00980374" w:rsidRPr="00980374">
        <w:rPr>
          <w:rFonts w:ascii="Arial" w:hAnsi="Arial" w:cs="Arial"/>
          <w:spacing w:val="-4"/>
        </w:rPr>
        <w:t>.</w:t>
      </w:r>
    </w:p>
    <w:p w14:paraId="7EA01B14" w14:textId="347BA205" w:rsidR="00761B8D" w:rsidRPr="008E0A48" w:rsidRDefault="008E0A48" w:rsidP="008E0A48">
      <w:pPr>
        <w:widowControl/>
        <w:tabs>
          <w:tab w:val="left" w:pos="284"/>
        </w:tabs>
        <w:suppressAutoHyphens/>
        <w:autoSpaceDE/>
        <w:autoSpaceDN/>
        <w:spacing w:before="20" w:after="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0A48">
        <w:rPr>
          <w:rFonts w:ascii="Arial" w:hAnsi="Arial" w:cs="Arial"/>
        </w:rPr>
        <w:t>Zamawiający nie wymaga wniesienia wadium</w:t>
      </w:r>
    </w:p>
    <w:p w14:paraId="7EFCB996" w14:textId="7F1F0DE9" w:rsidR="006A3E2F" w:rsidRPr="006A3E2F" w:rsidRDefault="006A3E2F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vanish/>
          <w:sz w:val="24"/>
          <w:szCs w:val="24"/>
          <w:lang w:eastAsia="pl-PL"/>
        </w:rPr>
      </w:pPr>
    </w:p>
    <w:p w14:paraId="2D3DE53A" w14:textId="64C421F3" w:rsidR="00105BB9" w:rsidRPr="00980374" w:rsidRDefault="003F1853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F27EE40" wp14:editId="58D0FE99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90429999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8487" w14:textId="77777777" w:rsidR="000D640E" w:rsidRPr="00693AC2" w:rsidRDefault="000D640E" w:rsidP="00693AC2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7" w:name="_bookmark30"/>
                            <w:bookmarkEnd w:id="57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214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 7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EE40" id="docshape34" o:spid="_x0000_s1054" type="#_x0000_t202" style="position:absolute;left:0;text-align:left;margin-left:63.85pt;margin-top:13.75pt;width:474.95pt;height:29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Nr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75Yh0jRF4rqE/ELMLUuTRpZHSAPzgbqGtL7r8fBCrOzHtL6sQWvxh4MaqLIaykpyUP&#10;nE3mLkyjcHCo246QJ/0t3JKCjU7kPmZxzpc6MXF+nprY6r/uk9fjbG9/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ImbNr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73578487" w14:textId="77777777" w:rsidR="000D640E" w:rsidRPr="00693AC2" w:rsidRDefault="000D640E" w:rsidP="00693AC2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8" w:name="_bookmark30"/>
                      <w:bookmarkEnd w:id="58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XXIX.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ZAMÓWIENIACH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214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PKT 7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8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FA608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14:paraId="33E15115" w14:textId="439FEA4F" w:rsidR="00105BB9" w:rsidRPr="00980374" w:rsidRDefault="003F1853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9EBFDDE" wp14:editId="404F7748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2925"/>
                <wp:effectExtent l="0" t="0" r="0" b="0"/>
                <wp:wrapTopAndBottom/>
                <wp:docPr id="128042080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641F" w14:textId="77777777" w:rsidR="000D640E" w:rsidRPr="00693AC2" w:rsidRDefault="000D640E">
                            <w:pPr>
                              <w:spacing w:before="19"/>
                              <w:ind w:left="108" w:right="212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9" w:name="_bookmark31"/>
                            <w:bookmarkEnd w:id="59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WIZJI LOKALNEJ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 SPRAWDZENIA PRZEZ NIEGO DOKUMENTÓW NIEZBĘDNYCH DO REALIZACJI ZAMÓWIENIA, O KTÓRYCH JEST MOWA W ART. 131 UST.2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FDDE" id="docshape35" o:spid="_x0000_s1055" type="#_x0000_t202" style="position:absolute;left:0;text-align:left;margin-left:63.85pt;margin-top:13.75pt;width:474.95pt;height:42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Q3Nk&#10;CRICAAAjBAAADgAAAAAAAAAAAAAAAAAuAgAAZHJzL2Uyb0RvYy54bWxQSwECLQAUAAYACAAAACEA&#10;d3EAgN0AAAALAQAADwAAAAAAAAAAAAAAAABsBAAAZHJzL2Rvd25yZXYueG1sUEsFBgAAAAAEAAQA&#10;8wAAAHYFAAAAAA==&#10;" fillcolor="#f1f1f1" strokeweight=".48pt">
                <v:textbox inset="0,0,0,0">
                  <w:txbxContent>
                    <w:p w14:paraId="0BD3641F" w14:textId="77777777" w:rsidR="000D640E" w:rsidRPr="00693AC2" w:rsidRDefault="000D640E">
                      <w:pPr>
                        <w:spacing w:before="19"/>
                        <w:ind w:left="108" w:right="212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0" w:name="_bookmark31"/>
                      <w:bookmarkEnd w:id="60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PRZEPROWADZENIA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WIZJI LOKALNEJ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 SPRAWDZENIA PRZEZ NIEGO DOKUMENTÓW NIEZBĘDNYCH DO REALIZACJI ZAMÓWIENIA, O KTÓRYCH JEST MOWA W ART. 131 UST.2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F053BD" w14:textId="77777777"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14:paraId="4FC973F1" w14:textId="77777777"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14:paraId="7E71CF2C" w14:textId="6B2925DD" w:rsidR="00105BB9" w:rsidRPr="00980374" w:rsidRDefault="003F1853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D7707CA" wp14:editId="2FC672A6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30459361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92E1" w14:textId="77777777" w:rsidR="000D640E" w:rsidRPr="00693AC2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1" w:name="_bookmark32"/>
                            <w:bookmarkEnd w:id="6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WALUT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OBCYCH,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MOGĄ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PROWADZONE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ROZLICZENIA MIĘDZY ZAMAWIAJĄCYM A 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07CA" id="docshape36" o:spid="_x0000_s1056" type="#_x0000_t202" style="position:absolute;left:0;text-align:left;margin-left:63.85pt;margin-top:13.75pt;width:474.95pt;height:29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XTkr5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7A7E92E1" w14:textId="77777777" w:rsidR="000D640E" w:rsidRPr="00693AC2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2" w:name="_bookmark32"/>
                      <w:bookmarkEnd w:id="6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WALUT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OBCYCH,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JAKICH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MOGĄ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BYĆ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PROWADZONE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ROZLICZENIA MIĘDZY ZAMAWIAJĄCYM A 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5B707" w14:textId="77777777" w:rsidR="00105BB9" w:rsidRDefault="00980374" w:rsidP="00693AC2">
      <w:pPr>
        <w:pStyle w:val="Tekstpodstawowy"/>
        <w:spacing w:before="4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14:paraId="14EB850D" w14:textId="197B1D7F" w:rsidR="00105BB9" w:rsidRPr="00980374" w:rsidRDefault="003F1853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A729790" wp14:editId="06B99AFA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201295"/>
                <wp:effectExtent l="0" t="0" r="0" b="0"/>
                <wp:wrapTopAndBottom/>
                <wp:docPr id="6451120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D874" w14:textId="77777777" w:rsidR="000D640E" w:rsidRPr="00693AC2" w:rsidRDefault="000D640E" w:rsidP="004D5B88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735"/>
                              </w:tabs>
                              <w:spacing w:before="18"/>
                              <w:ind w:left="851" w:hanging="851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ZWROTU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KOSZTÓW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UDZIAŁU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9790" id="docshape37" o:spid="_x0000_s1057" type="#_x0000_t202" style="position:absolute;left:0;text-align:left;margin-left:63.85pt;margin-top:13.75pt;width:474.95pt;height:15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" fillcolor="#f1f1f1" strokeweight=".48pt">
                <v:textbox inset="0,0,0,0">
                  <w:txbxContent>
                    <w:p w14:paraId="766FD874" w14:textId="77777777" w:rsidR="000D640E" w:rsidRPr="00693AC2" w:rsidRDefault="000D640E" w:rsidP="004D5B88">
                      <w:pPr>
                        <w:pStyle w:val="Akapitzlist"/>
                        <w:numPr>
                          <w:ilvl w:val="0"/>
                          <w:numId w:val="42"/>
                        </w:numPr>
                        <w:tabs>
                          <w:tab w:val="left" w:pos="735"/>
                        </w:tabs>
                        <w:spacing w:before="18"/>
                        <w:ind w:left="851" w:hanging="851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ZWROTU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KOSZTÓW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UDZIAŁU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5C00CA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14:paraId="269720A6" w14:textId="77777777" w:rsidR="00A9268A" w:rsidRDefault="00A9268A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</w:p>
    <w:p w14:paraId="0ECC3CED" w14:textId="664BCA86" w:rsidR="00105BB9" w:rsidRPr="00693AC2" w:rsidRDefault="003F1853" w:rsidP="0040525C">
      <w:pPr>
        <w:pStyle w:val="Tekstpodstawowy"/>
        <w:numPr>
          <w:ilvl w:val="0"/>
          <w:numId w:val="4"/>
        </w:numPr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92D5E95" wp14:editId="5116CBBE">
                <wp:simplePos x="0" y="0"/>
                <wp:positionH relativeFrom="page">
                  <wp:posOffset>810895</wp:posOffset>
                </wp:positionH>
                <wp:positionV relativeFrom="paragraph">
                  <wp:posOffset>64770</wp:posOffset>
                </wp:positionV>
                <wp:extent cx="6031865" cy="373380"/>
                <wp:effectExtent l="0" t="0" r="0" b="0"/>
                <wp:wrapTopAndBottom/>
                <wp:docPr id="13905150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4424" w14:textId="77777777" w:rsidR="000D640E" w:rsidRPr="00693AC2" w:rsidRDefault="000D640E" w:rsidP="007C553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3" w:name="_bookmark34"/>
                            <w:bookmarkEnd w:id="63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XXXIII.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OBOWIĄZKU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OSOBISTEGO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KLUCZOWYCH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5E95" id="docshape38" o:spid="_x0000_s1058" type="#_x0000_t202" style="position:absolute;left:0;text-align:left;margin-left:63.85pt;margin-top:5.1pt;width:474.95pt;height:29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9S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" fillcolor="#f1f1f1" strokeweight=".48pt">
                <v:textbox inset="0,0,0,0">
                  <w:txbxContent>
                    <w:p w14:paraId="2BC24424" w14:textId="77777777" w:rsidR="000D640E" w:rsidRPr="00693AC2" w:rsidRDefault="000D640E" w:rsidP="007C553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4" w:name="_bookmark34"/>
                      <w:bookmarkEnd w:id="64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XXXIII.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OBOWIĄZKU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OSOBISTEGO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KLUCZOWYCH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0374" w:rsidRPr="00693AC2">
        <w:rPr>
          <w:rFonts w:ascii="Arial" w:hAnsi="Arial" w:cs="Arial"/>
        </w:rPr>
        <w:t>Zamawiający</w:t>
      </w:r>
      <w:r w:rsidR="00980374" w:rsidRPr="00693AC2">
        <w:rPr>
          <w:rFonts w:ascii="Arial" w:hAnsi="Arial" w:cs="Arial"/>
          <w:spacing w:val="-7"/>
        </w:rPr>
        <w:t xml:space="preserve"> </w:t>
      </w:r>
      <w:r w:rsidR="00980374" w:rsidRPr="00693AC2">
        <w:rPr>
          <w:rFonts w:ascii="Arial" w:hAnsi="Arial" w:cs="Arial"/>
        </w:rPr>
        <w:t>informuje,</w:t>
      </w:r>
      <w:r w:rsidR="00980374" w:rsidRPr="00693AC2">
        <w:rPr>
          <w:rFonts w:ascii="Arial" w:hAnsi="Arial" w:cs="Arial"/>
          <w:spacing w:val="-6"/>
        </w:rPr>
        <w:t xml:space="preserve"> </w:t>
      </w:r>
      <w:r w:rsidR="00980374" w:rsidRPr="00693AC2">
        <w:rPr>
          <w:rFonts w:ascii="Arial" w:hAnsi="Arial" w:cs="Arial"/>
        </w:rPr>
        <w:t>że</w:t>
      </w:r>
      <w:r w:rsidR="00980374" w:rsidRPr="00693AC2">
        <w:rPr>
          <w:rFonts w:ascii="Arial" w:hAnsi="Arial" w:cs="Arial"/>
          <w:spacing w:val="-1"/>
        </w:rPr>
        <w:t xml:space="preserve"> </w:t>
      </w:r>
      <w:r w:rsidR="00AC33CF">
        <w:rPr>
          <w:rFonts w:ascii="Arial" w:hAnsi="Arial" w:cs="Arial"/>
          <w:b/>
        </w:rPr>
        <w:t xml:space="preserve">NIE </w:t>
      </w:r>
      <w:r w:rsidR="00AC33CF" w:rsidRPr="00693AC2">
        <w:rPr>
          <w:rFonts w:ascii="Arial" w:hAnsi="Arial" w:cs="Arial"/>
          <w:b/>
        </w:rPr>
        <w:t>ZASTRZEGA</w:t>
      </w:r>
      <w:r w:rsidR="00AC33CF" w:rsidRPr="00693AC2">
        <w:rPr>
          <w:rFonts w:ascii="Arial" w:hAnsi="Arial" w:cs="Arial"/>
          <w:b/>
          <w:spacing w:val="-6"/>
        </w:rPr>
        <w:t xml:space="preserve"> </w:t>
      </w:r>
      <w:r w:rsidR="00980374" w:rsidRPr="00693AC2">
        <w:rPr>
          <w:rFonts w:ascii="Arial" w:hAnsi="Arial" w:cs="Arial"/>
        </w:rPr>
        <w:t>obowiązku</w:t>
      </w:r>
      <w:r w:rsidR="00980374" w:rsidRPr="00693AC2">
        <w:rPr>
          <w:rFonts w:ascii="Arial" w:hAnsi="Arial" w:cs="Arial"/>
          <w:spacing w:val="-7"/>
        </w:rPr>
        <w:t xml:space="preserve"> </w:t>
      </w:r>
      <w:r w:rsidR="00980374" w:rsidRPr="00693AC2">
        <w:rPr>
          <w:rFonts w:ascii="Arial" w:hAnsi="Arial" w:cs="Arial"/>
        </w:rPr>
        <w:t>osobistego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wykonania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przez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  <w:spacing w:val="-2"/>
        </w:rPr>
        <w:t>Wykonawcę</w:t>
      </w:r>
      <w:r w:rsidR="00693AC2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kluczowych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części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zamówienia,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o</w:t>
      </w:r>
      <w:r w:rsidR="00980374" w:rsidRPr="00693AC2">
        <w:rPr>
          <w:rFonts w:ascii="Arial" w:hAnsi="Arial" w:cs="Arial"/>
          <w:spacing w:val="-3"/>
        </w:rPr>
        <w:t xml:space="preserve"> </w:t>
      </w:r>
      <w:r w:rsidR="00980374" w:rsidRPr="00693AC2">
        <w:rPr>
          <w:rFonts w:ascii="Arial" w:hAnsi="Arial" w:cs="Arial"/>
        </w:rPr>
        <w:t>których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mowa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w art.</w:t>
      </w:r>
      <w:r w:rsidR="00980374" w:rsidRPr="00693AC2">
        <w:rPr>
          <w:rFonts w:ascii="Arial" w:hAnsi="Arial" w:cs="Arial"/>
          <w:spacing w:val="-5"/>
        </w:rPr>
        <w:t xml:space="preserve"> </w:t>
      </w:r>
      <w:r w:rsidR="00980374" w:rsidRPr="00693AC2">
        <w:rPr>
          <w:rFonts w:ascii="Arial" w:hAnsi="Arial" w:cs="Arial"/>
        </w:rPr>
        <w:t>60</w:t>
      </w:r>
      <w:r w:rsidR="00980374" w:rsidRPr="00693AC2">
        <w:rPr>
          <w:rFonts w:ascii="Arial" w:hAnsi="Arial" w:cs="Arial"/>
          <w:spacing w:val="-2"/>
        </w:rPr>
        <w:t xml:space="preserve"> </w:t>
      </w:r>
      <w:r w:rsidR="00980374" w:rsidRPr="00693AC2">
        <w:rPr>
          <w:rFonts w:ascii="Arial" w:hAnsi="Arial" w:cs="Arial"/>
        </w:rPr>
        <w:t>i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art.</w:t>
      </w:r>
      <w:r w:rsidR="00980374" w:rsidRPr="00693AC2">
        <w:rPr>
          <w:rFonts w:ascii="Arial" w:hAnsi="Arial" w:cs="Arial"/>
          <w:spacing w:val="-4"/>
        </w:rPr>
        <w:t xml:space="preserve"> </w:t>
      </w:r>
      <w:r w:rsidR="00980374" w:rsidRPr="00693AC2">
        <w:rPr>
          <w:rFonts w:ascii="Arial" w:hAnsi="Arial" w:cs="Arial"/>
        </w:rPr>
        <w:t>121</w:t>
      </w:r>
      <w:r w:rsidR="00980374" w:rsidRPr="00693AC2">
        <w:rPr>
          <w:rFonts w:ascii="Arial" w:hAnsi="Arial" w:cs="Arial"/>
          <w:spacing w:val="-3"/>
        </w:rPr>
        <w:t xml:space="preserve"> </w:t>
      </w:r>
      <w:proofErr w:type="spellStart"/>
      <w:r w:rsidR="00980374" w:rsidRPr="00693AC2">
        <w:rPr>
          <w:rFonts w:ascii="Arial" w:hAnsi="Arial" w:cs="Arial"/>
          <w:spacing w:val="-4"/>
        </w:rPr>
        <w:t>Pzp</w:t>
      </w:r>
      <w:proofErr w:type="spellEnd"/>
      <w:r w:rsidR="00980374" w:rsidRPr="00693AC2">
        <w:rPr>
          <w:rFonts w:ascii="Arial" w:hAnsi="Arial" w:cs="Arial"/>
          <w:spacing w:val="-4"/>
        </w:rPr>
        <w:t>.</w:t>
      </w:r>
    </w:p>
    <w:p w14:paraId="4C4A018D" w14:textId="77777777" w:rsidR="00105BB9" w:rsidRPr="00980374" w:rsidRDefault="00980374" w:rsidP="002910C9">
      <w:pPr>
        <w:pStyle w:val="Akapitzlist"/>
        <w:numPr>
          <w:ilvl w:val="0"/>
          <w:numId w:val="4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przedmiocie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Podwykonawców.</w:t>
      </w:r>
    </w:p>
    <w:p w14:paraId="4E2A5391" w14:textId="77777777" w:rsidR="00105BB9" w:rsidRPr="00980374" w:rsidRDefault="00980374" w:rsidP="002910C9">
      <w:pPr>
        <w:pStyle w:val="Akapitzlist"/>
        <w:numPr>
          <w:ilvl w:val="0"/>
          <w:numId w:val="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zobowiązany jest przedstawić w ofercie część zamówienia, której wykonanie powierzy Podwykonawcom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firm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Podwykonawców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nazwy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firm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Podwykonawców są znane na dzień składania oferty.</w:t>
      </w:r>
    </w:p>
    <w:p w14:paraId="48D4B73E" w14:textId="26CC193D" w:rsidR="00105BB9" w:rsidRPr="00980374" w:rsidRDefault="003F1853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C9249DA" wp14:editId="4FB3262B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373380"/>
                <wp:effectExtent l="0" t="0" r="0" b="0"/>
                <wp:wrapTopAndBottom/>
                <wp:docPr id="99578238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C349" w14:textId="77777777" w:rsidR="000D640E" w:rsidRPr="00693AC2" w:rsidRDefault="000D640E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5" w:name="_bookmark35"/>
                            <w:bookmarkEnd w:id="65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XXXIV.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MAKSYMALNA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WYKONAWCÓW,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KTÓRYMI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ZAWRZE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UMOWĘ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RAMOWĄ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49DA" id="docshape39" o:spid="_x0000_s1059" type="#_x0000_t202" style="position:absolute;left:0;text-align:left;margin-left:63.85pt;margin-top:13.6pt;width:474.95pt;height:29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" fillcolor="#f1f1f1" strokeweight=".48pt">
                <v:textbox inset="0,0,0,0">
                  <w:txbxContent>
                    <w:p w14:paraId="258FC349" w14:textId="77777777" w:rsidR="000D640E" w:rsidRPr="00693AC2" w:rsidRDefault="000D640E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6" w:name="_bookmark35"/>
                      <w:bookmarkEnd w:id="66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XXXIV.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MAKSYMALNA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WYKONAWCÓW,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KTÓRYMI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ZAMAWIAJĄCY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ZAWRZE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UMOWĘ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RAMOWĄ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6B000" w14:textId="77777777"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14:paraId="011AA7C0" w14:textId="6EC481F6" w:rsidR="00105BB9" w:rsidRPr="00980374" w:rsidRDefault="003F1853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328143A" wp14:editId="65CFC4F9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31417713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B690" w14:textId="77777777" w:rsidR="000D640E" w:rsidRPr="00693AC2" w:rsidRDefault="000D640E" w:rsidP="004D5B8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129" w:hanging="34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PRZEWIDYWANYM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N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AJKORZYSTNIEJSZEJ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ZASTOSOWANIEM AUKCJI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143A" id="docshape40" o:spid="_x0000_s1060" type="#_x0000_t202" style="position:absolute;left:0;text-align:left;margin-left:63.85pt;margin-top:13.75pt;width:474.95pt;height:29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agpB0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14:paraId="1325B690" w14:textId="77777777" w:rsidR="000D640E" w:rsidRPr="00693AC2" w:rsidRDefault="000D640E" w:rsidP="004D5B8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129" w:hanging="34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PRZEWIDYWANYM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N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AJKORZYSTNIEJSZEJ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 ZASTOSOWANIEM AUKCJI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5A414" w14:textId="439ED35C" w:rsidR="004C4CAF" w:rsidRPr="00D901DC" w:rsidRDefault="00980374" w:rsidP="00D901DC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przeprowadzenia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aukcji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elektronicznej.</w:t>
      </w:r>
    </w:p>
    <w:p w14:paraId="56A47B6A" w14:textId="2DAE91B8" w:rsidR="00105BB9" w:rsidRPr="00980374" w:rsidRDefault="003F1853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39CBB5A" wp14:editId="77F28393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544195"/>
                <wp:effectExtent l="0" t="0" r="0" b="0"/>
                <wp:wrapTopAndBottom/>
                <wp:docPr id="171606071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F076" w14:textId="77777777" w:rsidR="000D640E" w:rsidRPr="00693AC2" w:rsidRDefault="000D640E" w:rsidP="00EA1839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7" w:name="_bookmark37"/>
                            <w:bookmarkEnd w:id="67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WYMÓG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DOŁĄCZENIA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SYTUACJI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OKREŚLONEJ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BB5A" id="docshape41" o:spid="_x0000_s1061" type="#_x0000_t202" style="position:absolute;left:0;text-align:left;margin-left:63.85pt;margin-top:13.6pt;width:474.95pt;height:42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" fillcolor="#f1f1f1" strokeweight=".48pt">
                <v:textbox inset="0,0,0,0">
                  <w:txbxContent>
                    <w:p w14:paraId="3667F076" w14:textId="77777777" w:rsidR="000D640E" w:rsidRPr="00693AC2" w:rsidRDefault="000D640E" w:rsidP="00EA1839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8" w:name="_bookmark37"/>
                      <w:bookmarkEnd w:id="68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XXXVI.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WYMÓG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ZŁOŻENIA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POSTACI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DOŁĄCZENIA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ELEKTRONICZNYCH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SYTUACJI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OKREŚLONEJ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F7DC7" w14:textId="77777777" w:rsidR="00105BB9" w:rsidRDefault="00980374" w:rsidP="00693AC2">
      <w:pPr>
        <w:pStyle w:val="Tekstpodstawowy"/>
        <w:spacing w:before="4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ustala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dopuszcza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przedstawienie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katalogu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elektronicznego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14:paraId="561D1AD5" w14:textId="77777777" w:rsidR="00AC33CF" w:rsidRDefault="00AC33CF" w:rsidP="00693AC2">
      <w:pPr>
        <w:pStyle w:val="Tekstpodstawowy"/>
        <w:spacing w:before="4"/>
        <w:jc w:val="both"/>
        <w:rPr>
          <w:rFonts w:ascii="Arial" w:hAnsi="Arial" w:cs="Arial"/>
          <w:spacing w:val="-2"/>
        </w:rPr>
      </w:pPr>
    </w:p>
    <w:p w14:paraId="226525B2" w14:textId="77777777" w:rsidR="00AC33CF" w:rsidRDefault="00AC33CF" w:rsidP="00693AC2">
      <w:pPr>
        <w:pStyle w:val="Tekstpodstawowy"/>
        <w:spacing w:before="4"/>
        <w:jc w:val="both"/>
        <w:rPr>
          <w:rFonts w:ascii="Arial" w:hAnsi="Arial" w:cs="Arial"/>
          <w:spacing w:val="-2"/>
        </w:rPr>
      </w:pPr>
    </w:p>
    <w:p w14:paraId="195E03A0" w14:textId="77777777" w:rsidR="00AC33CF" w:rsidRPr="00980374" w:rsidRDefault="00AC33CF" w:rsidP="00693AC2">
      <w:pPr>
        <w:pStyle w:val="Tekstpodstawowy"/>
        <w:spacing w:before="4"/>
        <w:jc w:val="both"/>
        <w:rPr>
          <w:rFonts w:ascii="Arial" w:hAnsi="Arial" w:cs="Arial"/>
        </w:rPr>
      </w:pPr>
    </w:p>
    <w:p w14:paraId="76292730" w14:textId="77777777" w:rsidR="00B40110" w:rsidRDefault="00B40110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14:paraId="23D14BDC" w14:textId="3DC9582A" w:rsidR="00B45708" w:rsidRPr="00B45708" w:rsidRDefault="003F1853" w:rsidP="00B45708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ECC5412" wp14:editId="1DFE3F26">
                <wp:extent cx="6031865" cy="201295"/>
                <wp:effectExtent l="6985" t="5715" r="9525" b="12065"/>
                <wp:docPr id="120654722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AB5F" w14:textId="77777777" w:rsidR="000D640E" w:rsidRPr="00B40110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9" w:name="_bookmark38"/>
                            <w:bookmarkEnd w:id="69"/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XXXVII.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RMACJA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ZABEZPIECZENIA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NALEŻYTEGO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C5412" id="docshape42" o:spid="_x0000_s1062" type="#_x0000_t202" style="width:474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L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" fillcolor="#f1f1f1" strokeweight=".48pt">
                <v:textbox inset="0,0,0,0">
                  <w:txbxContent>
                    <w:p w14:paraId="010FAB5F" w14:textId="77777777" w:rsidR="000D640E" w:rsidRPr="00B40110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0" w:name="_bookmark38"/>
                      <w:bookmarkEnd w:id="70"/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XXXVII.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INF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RMACJA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ZABEZPIECZENIA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NALEŻYTEGO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57EE4C" w14:textId="77777777" w:rsidR="00B40110" w:rsidRPr="00B40110" w:rsidRDefault="00B40110" w:rsidP="004D5B88">
      <w:pPr>
        <w:pStyle w:val="Akapitzlist"/>
        <w:widowControl/>
        <w:numPr>
          <w:ilvl w:val="1"/>
          <w:numId w:val="44"/>
        </w:numPr>
        <w:tabs>
          <w:tab w:val="clear" w:pos="0"/>
          <w:tab w:val="num" w:pos="142"/>
        </w:tabs>
        <w:suppressAutoHyphens/>
        <w:autoSpaceDE/>
        <w:autoSpaceDN/>
        <w:ind w:hanging="160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Wykonawca, którego oferta zostanie uznana za najkorzystniejszą, zobowiązany będzie do wniesienia zabezpieczenia należytego wykonania umowy w wysokości </w:t>
      </w:r>
      <w:r w:rsidR="003B04C5">
        <w:rPr>
          <w:rFonts w:ascii="Arial" w:hAnsi="Arial" w:cs="Arial"/>
          <w:b/>
          <w:bCs/>
        </w:rPr>
        <w:t>2</w:t>
      </w:r>
      <w:r w:rsidRPr="00B40110">
        <w:rPr>
          <w:rFonts w:ascii="Arial" w:hAnsi="Arial" w:cs="Arial"/>
          <w:b/>
          <w:bCs/>
        </w:rPr>
        <w:t xml:space="preserve"> % ceny brutto oferty (z podatkiem VAT)</w:t>
      </w:r>
      <w:r w:rsidRPr="00B40110">
        <w:rPr>
          <w:rFonts w:ascii="Arial" w:hAnsi="Arial" w:cs="Arial"/>
          <w:i/>
          <w:iCs/>
        </w:rPr>
        <w:t>.</w:t>
      </w:r>
    </w:p>
    <w:p w14:paraId="5B5D9600" w14:textId="77777777" w:rsidR="00B40110" w:rsidRPr="00B40110" w:rsidRDefault="00B40110" w:rsidP="004D5B88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należytego wykonania umowy może być wniesione według wyboru Wykonawcy w jednej lub w kilku następujących formach:</w:t>
      </w:r>
    </w:p>
    <w:p w14:paraId="30506747" w14:textId="77777777" w:rsidR="00B40110" w:rsidRPr="00B40110" w:rsidRDefault="00B40110" w:rsidP="004D5B88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pieniądzu,</w:t>
      </w:r>
    </w:p>
    <w:p w14:paraId="1796CA24" w14:textId="77777777" w:rsidR="00B40110" w:rsidRPr="00B40110" w:rsidRDefault="00B40110" w:rsidP="004D5B88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poręczeniach bankowych lub poręczeniach spółdzielczej kasy oszczędnościowo-kredytowej, z tym, że zobowiązanie kasy jest zawsze zobowiązaniem pieniężnym,</w:t>
      </w:r>
    </w:p>
    <w:p w14:paraId="0ED5752A" w14:textId="77777777" w:rsidR="00B40110" w:rsidRPr="00B40110" w:rsidRDefault="00B40110" w:rsidP="004D5B88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gwarancjach bankowych, </w:t>
      </w:r>
    </w:p>
    <w:p w14:paraId="2DFC7492" w14:textId="77777777" w:rsidR="00B40110" w:rsidRPr="00B40110" w:rsidRDefault="00B40110" w:rsidP="004D5B88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gwarancjach ubezpieczeniowych,</w:t>
      </w:r>
    </w:p>
    <w:p w14:paraId="4910D43D" w14:textId="77777777" w:rsidR="00B40110" w:rsidRPr="00B40110" w:rsidRDefault="00B40110" w:rsidP="004D5B88">
      <w:pPr>
        <w:pStyle w:val="Akapitzlist"/>
        <w:widowControl/>
        <w:numPr>
          <w:ilvl w:val="1"/>
          <w:numId w:val="45"/>
        </w:numPr>
        <w:tabs>
          <w:tab w:val="left" w:pos="993"/>
        </w:tabs>
        <w:suppressAutoHyphens/>
        <w:autoSpaceDE/>
        <w:autoSpaceDN/>
        <w:ind w:left="993" w:hanging="444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poręczeniach udzielanych przez podmioty, o których mowa w art. </w:t>
      </w:r>
      <w:proofErr w:type="spellStart"/>
      <w:r w:rsidRPr="00B40110">
        <w:rPr>
          <w:rFonts w:ascii="Arial" w:hAnsi="Arial" w:cs="Arial"/>
          <w:bCs/>
        </w:rPr>
        <w:t>6b</w:t>
      </w:r>
      <w:proofErr w:type="spellEnd"/>
      <w:r w:rsidRPr="00B40110">
        <w:rPr>
          <w:rFonts w:ascii="Arial" w:hAnsi="Arial" w:cs="Arial"/>
          <w:bCs/>
        </w:rPr>
        <w:t xml:space="preserve"> ust. 5 pkt 2 ustawy z dnia 9 listopada 2000 r. o utworzeniu Polskiej Agencji Rozwoju Przedsiębiorczości.</w:t>
      </w:r>
    </w:p>
    <w:p w14:paraId="25AB01C7" w14:textId="77777777" w:rsidR="00B40110" w:rsidRPr="00B40110" w:rsidRDefault="00B40110" w:rsidP="004D5B88">
      <w:pPr>
        <w:pStyle w:val="Akapitzlist"/>
        <w:widowControl/>
        <w:numPr>
          <w:ilvl w:val="1"/>
          <w:numId w:val="44"/>
        </w:numPr>
        <w:tabs>
          <w:tab w:val="left" w:pos="709"/>
        </w:tabs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Zabezpieczenie wnoszone w pieniądzu wpłaca się przelewem na rachunek bankowy Zamawiającego:</w:t>
      </w:r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2C6FEC10" w14:textId="77777777" w:rsidR="00B40110" w:rsidRPr="00B40110" w:rsidRDefault="00B40110" w:rsidP="00B45708">
      <w:pPr>
        <w:ind w:left="1608" w:hanging="444"/>
        <w:rPr>
          <w:rFonts w:ascii="Arial" w:hAnsi="Arial" w:cs="Arial"/>
          <w:b/>
        </w:rPr>
      </w:pPr>
      <w:r w:rsidRPr="00B40110">
        <w:rPr>
          <w:rFonts w:ascii="Arial" w:hAnsi="Arial" w:cs="Arial"/>
          <w:b/>
        </w:rPr>
        <w:t xml:space="preserve">Bank </w:t>
      </w:r>
      <w:r w:rsidRPr="00B40110">
        <w:rPr>
          <w:rFonts w:ascii="Arial" w:hAnsi="Arial" w:cs="Arial"/>
          <w:b/>
          <w:bCs/>
        </w:rPr>
        <w:t xml:space="preserve">PKO Bank Polski SA </w:t>
      </w:r>
    </w:p>
    <w:p w14:paraId="5CBFE133" w14:textId="77777777" w:rsidR="00B40110" w:rsidRPr="00B40110" w:rsidRDefault="00B40110" w:rsidP="00B45708">
      <w:pPr>
        <w:ind w:left="1608" w:hanging="444"/>
        <w:rPr>
          <w:rFonts w:ascii="Arial" w:hAnsi="Arial" w:cs="Arial"/>
          <w:b/>
          <w:highlight w:val="yellow"/>
        </w:rPr>
      </w:pPr>
      <w:r w:rsidRPr="00222BBB">
        <w:rPr>
          <w:rFonts w:ascii="Arial" w:hAnsi="Arial" w:cs="Arial"/>
          <w:b/>
          <w:bCs/>
        </w:rPr>
        <w:t>Nr:</w:t>
      </w:r>
      <w:r w:rsidRPr="00B40110">
        <w:rPr>
          <w:rFonts w:ascii="Arial" w:hAnsi="Arial" w:cs="Arial"/>
          <w:b/>
        </w:rPr>
        <w:t xml:space="preserve"> </w:t>
      </w:r>
      <w:r w:rsidRPr="00B40110">
        <w:rPr>
          <w:rFonts w:ascii="Arial" w:hAnsi="Arial" w:cs="Arial"/>
          <w:b/>
          <w:bCs/>
        </w:rPr>
        <w:t>91 1020 3147 0000 8002 0144 0320</w:t>
      </w:r>
      <w:r w:rsidRPr="00B40110">
        <w:rPr>
          <w:rFonts w:ascii="Arial" w:hAnsi="Arial" w:cs="Arial"/>
          <w:b/>
        </w:rPr>
        <w:t xml:space="preserve"> </w:t>
      </w:r>
    </w:p>
    <w:p w14:paraId="482F54FE" w14:textId="65186075" w:rsidR="00B40110" w:rsidRPr="00B40110" w:rsidRDefault="00B40110" w:rsidP="00B45708">
      <w:pPr>
        <w:pStyle w:val="Akapitzlist"/>
        <w:ind w:left="1608" w:hanging="444"/>
        <w:rPr>
          <w:rFonts w:ascii="Arial" w:hAnsi="Arial" w:cs="Arial"/>
          <w:b/>
          <w:color w:val="000000"/>
          <w:lang w:eastAsia="pl-PL"/>
        </w:rPr>
      </w:pPr>
      <w:r w:rsidRPr="00B40110">
        <w:rPr>
          <w:rFonts w:ascii="Arial" w:hAnsi="Arial" w:cs="Arial"/>
          <w:b/>
          <w:color w:val="000000"/>
          <w:lang w:eastAsia="pl-PL"/>
        </w:rPr>
        <w:t>z adnotacją: „</w:t>
      </w:r>
      <w:proofErr w:type="spellStart"/>
      <w:r w:rsidRPr="00B40110">
        <w:rPr>
          <w:rFonts w:ascii="Arial" w:hAnsi="Arial" w:cs="Arial"/>
          <w:b/>
          <w:color w:val="000000"/>
          <w:lang w:eastAsia="pl-PL"/>
        </w:rPr>
        <w:t>ZNWU</w:t>
      </w:r>
      <w:proofErr w:type="spellEnd"/>
      <w:r w:rsidRPr="00B40110">
        <w:rPr>
          <w:rFonts w:ascii="Arial" w:hAnsi="Arial" w:cs="Arial"/>
          <w:b/>
          <w:color w:val="000000"/>
          <w:lang w:eastAsia="pl-PL"/>
        </w:rPr>
        <w:t xml:space="preserve"> </w:t>
      </w:r>
      <w:r w:rsidRPr="00B40110">
        <w:rPr>
          <w:rFonts w:ascii="Arial" w:hAnsi="Arial" w:cs="Arial"/>
          <w:b/>
          <w:bCs/>
          <w:lang w:eastAsia="pl-PL"/>
        </w:rPr>
        <w:t>– Znak sprawy</w:t>
      </w:r>
      <w:r w:rsidRPr="00B40110">
        <w:rPr>
          <w:rFonts w:ascii="Arial" w:hAnsi="Arial" w:cs="Arial"/>
          <w:b/>
          <w:color w:val="000000"/>
          <w:lang w:eastAsia="pl-PL"/>
        </w:rPr>
        <w:t xml:space="preserve">: </w:t>
      </w:r>
      <w:proofErr w:type="spellStart"/>
      <w:r w:rsidR="003B04C5">
        <w:rPr>
          <w:rFonts w:ascii="Arial" w:hAnsi="Arial" w:cs="Arial"/>
          <w:b/>
          <w:color w:val="000000"/>
          <w:lang w:eastAsia="pl-PL"/>
        </w:rPr>
        <w:t>RI.271.</w:t>
      </w:r>
      <w:r w:rsidR="00AC33CF">
        <w:rPr>
          <w:rFonts w:ascii="Arial" w:hAnsi="Arial" w:cs="Arial"/>
          <w:b/>
          <w:color w:val="000000"/>
          <w:lang w:eastAsia="pl-PL"/>
        </w:rPr>
        <w:t>14</w:t>
      </w:r>
      <w:r w:rsidRPr="00B40110">
        <w:rPr>
          <w:rFonts w:ascii="Arial" w:hAnsi="Arial" w:cs="Arial"/>
          <w:b/>
          <w:color w:val="000000"/>
          <w:lang w:eastAsia="pl-PL"/>
        </w:rPr>
        <w:t>.202</w:t>
      </w:r>
      <w:r w:rsidR="00222BBB">
        <w:rPr>
          <w:rFonts w:ascii="Arial" w:hAnsi="Arial" w:cs="Arial"/>
          <w:b/>
          <w:color w:val="000000"/>
          <w:lang w:eastAsia="pl-PL"/>
        </w:rPr>
        <w:t>4</w:t>
      </w:r>
      <w:proofErr w:type="spellEnd"/>
      <w:r w:rsidRPr="00B40110">
        <w:rPr>
          <w:rFonts w:ascii="Arial" w:hAnsi="Arial" w:cs="Arial"/>
          <w:b/>
          <w:color w:val="000000"/>
          <w:lang w:eastAsia="pl-PL"/>
        </w:rPr>
        <w:t>”.</w:t>
      </w:r>
    </w:p>
    <w:p w14:paraId="5ADC6A97" w14:textId="0A31A93E" w:rsidR="00B40110" w:rsidRPr="00B40110" w:rsidRDefault="00B40110" w:rsidP="004D5B88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 xml:space="preserve"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 </w:t>
      </w:r>
    </w:p>
    <w:p w14:paraId="54F20649" w14:textId="77777777" w:rsidR="00B40110" w:rsidRPr="00B40110" w:rsidRDefault="00B40110" w:rsidP="004D5B88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  <w:shd w:val="clear" w:color="auto" w:fill="FFFFFF"/>
        </w:rPr>
        <w:t xml:space="preserve">Zabezpieczenie służy pokryciu roszczeń z tytułu niewykonania lub nienależytego wykonania umowy. </w:t>
      </w:r>
      <w:r w:rsidRPr="00B40110">
        <w:rPr>
          <w:rFonts w:ascii="Arial" w:hAnsi="Arial" w:cs="Arial"/>
          <w:color w:val="000000"/>
        </w:rPr>
        <w:t>Kwota stanowiąca 70% zabezpieczenia należytego wykonania umowy, zostanie zwrócona w terminie 30 dni od dnia podpisania protokołu odbioru końcowego.</w:t>
      </w:r>
    </w:p>
    <w:p w14:paraId="63E7F9C8" w14:textId="68C08408" w:rsidR="00B40110" w:rsidRPr="00B40110" w:rsidRDefault="00B40110" w:rsidP="004D5B88">
      <w:pPr>
        <w:pStyle w:val="Akapitzlist"/>
        <w:widowControl/>
        <w:numPr>
          <w:ilvl w:val="1"/>
          <w:numId w:val="44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 xml:space="preserve">Kwota pozostawiona na zabezpieczenie roszczeń z tytułu rękojmi za wady fizyczne i gwarancji, wynosząca 30% wartości zabezpieczenia należytego wykonania umowy, zostanie zwrócona nie później niż w 15 dniu po upływie </w:t>
      </w:r>
      <w:r w:rsidR="00494508">
        <w:rPr>
          <w:rFonts w:ascii="Arial" w:hAnsi="Arial" w:cs="Arial"/>
          <w:color w:val="000000"/>
          <w:shd w:val="clear" w:color="auto" w:fill="FFFFFF" w:themeFill="background1"/>
        </w:rPr>
        <w:t xml:space="preserve">okresu gwarancji liczonego </w:t>
      </w:r>
      <w:r w:rsidRPr="00B40110">
        <w:rPr>
          <w:rFonts w:ascii="Arial" w:hAnsi="Arial" w:cs="Arial"/>
          <w:color w:val="000000"/>
        </w:rPr>
        <w:t>od dnia odbioru końcowego.</w:t>
      </w:r>
    </w:p>
    <w:p w14:paraId="556650A3" w14:textId="77777777" w:rsidR="00B40110" w:rsidRPr="00B40110" w:rsidRDefault="00B40110" w:rsidP="004D5B88">
      <w:pPr>
        <w:pStyle w:val="Akapitzlist"/>
        <w:widowControl/>
        <w:numPr>
          <w:ilvl w:val="1"/>
          <w:numId w:val="44"/>
        </w:numPr>
        <w:shd w:val="clear" w:color="auto" w:fill="FFFFFF" w:themeFill="background1"/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color w:val="000000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51305508" w14:textId="77777777" w:rsidR="00B40110" w:rsidRDefault="00B40110" w:rsidP="004D5B88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  <w:bCs/>
        </w:rPr>
        <w:t>W sytuacji, gdy wystąpi konieczność przedłużenia terminu realizacji umowy, Wykonawca przed zawarciem aneksu, zobowiązany jest do przedłużenia terminu ważności wniesionego zabezpieczenia wniesionego w formie innej niż pieniężna, albo jeśli nie jest to możliwe, do wniesienia nowego zabezpieczenia, na warunkach zaakceptowanych przez Zamawiającego, na okres wynikający z aneksu do umowy.</w:t>
      </w:r>
    </w:p>
    <w:p w14:paraId="463AE940" w14:textId="77777777" w:rsidR="00105BB9" w:rsidRPr="00B40110" w:rsidRDefault="00B40110" w:rsidP="004D5B88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709"/>
        <w:contextualSpacing/>
        <w:jc w:val="both"/>
        <w:rPr>
          <w:rFonts w:ascii="Arial" w:hAnsi="Arial" w:cs="Arial"/>
          <w:bCs/>
        </w:rPr>
      </w:pPr>
      <w:r w:rsidRPr="00B40110">
        <w:rPr>
          <w:rFonts w:ascii="Arial" w:hAnsi="Arial" w:cs="Arial"/>
        </w:rPr>
        <w:t xml:space="preserve">Zasady zaspokojenia roszczeń Zamawiającego z zabezpieczenia należytego wykonania umowy w okresie obowiązywania stanu zagrożenia epidemicznego albo stanu epidemii ogłoszonego w związku z COVID-19, i przez 90 dni od dnia odwołania stanu, który obowiązywał jako ostatni, oraz obowiązki Wykonawcy związane z utrzymaniem zabezpieczenia w tym okresie określają przepisy art. </w:t>
      </w:r>
      <w:proofErr w:type="spellStart"/>
      <w:r w:rsidRPr="00B40110">
        <w:rPr>
          <w:rFonts w:ascii="Arial" w:hAnsi="Arial" w:cs="Arial"/>
        </w:rPr>
        <w:t>15r</w:t>
      </w:r>
      <w:r w:rsidRPr="00B40110">
        <w:rPr>
          <w:rFonts w:ascii="Arial" w:hAnsi="Arial" w:cs="Arial"/>
          <w:vertAlign w:val="superscript"/>
        </w:rPr>
        <w:t>1</w:t>
      </w:r>
      <w:proofErr w:type="spellEnd"/>
      <w:r w:rsidRPr="00B40110">
        <w:rPr>
          <w:rFonts w:ascii="Arial" w:hAnsi="Arial" w:cs="Arial"/>
        </w:rPr>
        <w:t xml:space="preserve"> ustawy z 2 marca o szczególnych rozwiązaniach związanych z zapobieganiem, przeciwdziałaniem i zwalczaniem COVID-19, innych chorób zakaźnych oraz wywołanych nimi sytuacji kryzysowych (t. j. Dz. U. z 2020 r., poz. 1842 z </w:t>
      </w:r>
      <w:proofErr w:type="spellStart"/>
      <w:r w:rsidRPr="00B40110">
        <w:rPr>
          <w:rFonts w:ascii="Arial" w:hAnsi="Arial" w:cs="Arial"/>
        </w:rPr>
        <w:t>późn</w:t>
      </w:r>
      <w:proofErr w:type="spellEnd"/>
      <w:r w:rsidRPr="00B40110">
        <w:rPr>
          <w:rFonts w:ascii="Arial" w:hAnsi="Arial" w:cs="Arial"/>
        </w:rPr>
        <w:t>. zm.).</w:t>
      </w:r>
    </w:p>
    <w:p w14:paraId="5D1311D1" w14:textId="593A2A46" w:rsidR="00105BB9" w:rsidRPr="00980374" w:rsidRDefault="003F1853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320893B" wp14:editId="6BA5F879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2110"/>
                <wp:effectExtent l="0" t="0" r="0" b="0"/>
                <wp:wrapTopAndBottom/>
                <wp:docPr id="159548961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8C18" w14:textId="77777777" w:rsidR="000D640E" w:rsidRPr="003B04C5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1" w:name="_bookmark39"/>
                            <w:bookmarkEnd w:id="71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XXXVIII.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POUCZENIE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PRAWNEJ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PRZYSŁUGUJĄCYCH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TOKU POSTĘPOWANIA O UDZIELENIE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893B" id="docshape43" o:spid="_x0000_s1063" type="#_x0000_t202" style="position:absolute;left:0;text-align:left;margin-left:63.85pt;margin-top:13.75pt;width:474.95pt;height:29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" fillcolor="#f1f1f1" strokeweight=".48pt">
                <v:textbox inset="0,0,0,0">
                  <w:txbxContent>
                    <w:p w14:paraId="6CB48C18" w14:textId="77777777" w:rsidR="000D640E" w:rsidRPr="003B04C5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2" w:name="_bookmark39"/>
                      <w:bookmarkEnd w:id="72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XXXVIII.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POUCZENIE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PRAWNEJ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PRZYSŁUGUJĄCYCH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WYKONAWCY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TOKU POSTĘPOWANIA O UDZIELENIE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F6966" w14:textId="77777777" w:rsidR="003B04C5" w:rsidRP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14:paraId="619B4C2A" w14:textId="77777777" w:rsidR="003B04C5" w:rsidRP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14:paraId="1DC5C67E" w14:textId="77777777" w:rsid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oraz Rzecznikowi Małych i Średnich Przedsiębiorców.</w:t>
      </w:r>
    </w:p>
    <w:p w14:paraId="774874EA" w14:textId="77777777" w:rsidR="00AC33CF" w:rsidRPr="00AC33CF" w:rsidRDefault="00AC33CF" w:rsidP="00AC33CF">
      <w:pPr>
        <w:suppressAutoHyphens/>
        <w:autoSpaceDE/>
        <w:autoSpaceDN/>
        <w:contextualSpacing/>
        <w:jc w:val="both"/>
        <w:outlineLvl w:val="3"/>
        <w:rPr>
          <w:rFonts w:ascii="Arial" w:hAnsi="Arial" w:cs="Arial"/>
        </w:rPr>
      </w:pPr>
    </w:p>
    <w:p w14:paraId="475CA471" w14:textId="77777777" w:rsidR="003B04C5" w:rsidRP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lastRenderedPageBreak/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14:paraId="481D66A1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14:paraId="2AF717B0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14:paraId="645495AC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14:paraId="1BFEE66A" w14:textId="77777777" w:rsidR="003B04C5" w:rsidRP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CDA3ECF" w14:textId="77777777" w:rsidR="003B04C5" w:rsidRP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 xml:space="preserve">Terminy wnoszenia </w:t>
      </w:r>
      <w:proofErr w:type="spellStart"/>
      <w:r w:rsidRPr="003B04C5">
        <w:rPr>
          <w:rFonts w:ascii="Arial" w:hAnsi="Arial" w:cs="Arial"/>
          <w:color w:val="000000"/>
        </w:rPr>
        <w:t>odwołań</w:t>
      </w:r>
      <w:proofErr w:type="spellEnd"/>
      <w:r w:rsidRPr="003B04C5">
        <w:rPr>
          <w:rFonts w:ascii="Arial" w:hAnsi="Arial" w:cs="Arial"/>
          <w:color w:val="000000"/>
        </w:rPr>
        <w:t>.</w:t>
      </w:r>
    </w:p>
    <w:p w14:paraId="7BA85DEB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14:paraId="0527EE98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67F8F82F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10 dni od dnia przekazania informacji o czynności zamawiającego stanowiącej podstawę jego wniesienia, jeżeli informacja została przekazana w sposób inny niż określony w lit. a.</w:t>
      </w:r>
    </w:p>
    <w:p w14:paraId="55562167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644C4FB2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>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5E9A535A" w14:textId="77777777"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17C8EEA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14:paraId="0283A471" w14:textId="77777777"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14:paraId="0F483914" w14:textId="77777777"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14:paraId="60C26652" w14:textId="77777777"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14:paraId="1CDC2F28" w14:textId="77777777" w:rsidR="003B04C5" w:rsidRPr="003B04C5" w:rsidRDefault="003B04C5" w:rsidP="004D5B88">
      <w:pPr>
        <w:pStyle w:val="Akapitzlist"/>
        <w:numPr>
          <w:ilvl w:val="1"/>
          <w:numId w:val="46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14:paraId="4609E36E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14:paraId="0466BAE5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14:paraId="741CA50D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09F4D6F7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10E7834C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14:paraId="1CA4AB9D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14:paraId="745877EE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lastRenderedPageBreak/>
        <w:t>7)  </w:t>
      </w:r>
      <w:r w:rsidRPr="003B04C5">
        <w:rPr>
          <w:rFonts w:ascii="Arial" w:hAnsi="Arial" w:cs="Arial"/>
          <w:color w:val="000000"/>
        </w:rPr>
        <w:tab/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00FDD3C2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14:paraId="24B17B57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14:paraId="47D5857C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14:paraId="656EB2F5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14:paraId="62D45F7B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14:paraId="085FE2E7" w14:textId="77777777" w:rsidR="003B04C5" w:rsidRPr="003B04C5" w:rsidRDefault="003B04C5" w:rsidP="003B04C5">
      <w:pPr>
        <w:shd w:val="clear" w:color="auto" w:fill="FFFFFF"/>
        <w:ind w:firstLine="720"/>
        <w:contextualSpacing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14:paraId="61907D00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14:paraId="7F1854F8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14:paraId="6380A47B" w14:textId="77777777"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14:paraId="5932DC39" w14:textId="77777777" w:rsidR="003B04C5" w:rsidRPr="003B04C5" w:rsidRDefault="003B04C5" w:rsidP="004D5B88">
      <w:pPr>
        <w:pStyle w:val="Akapitzlist"/>
        <w:numPr>
          <w:ilvl w:val="1"/>
          <w:numId w:val="46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>orzeczenie Izby stronom oraz uczestnikom postępowania odwoławczego przysługuje skarga do sądu. Skargę wnosi się do Sądu Okręgowego w Warszawie - sądu zamówień publicznych.</w:t>
      </w:r>
    </w:p>
    <w:p w14:paraId="0F3752DF" w14:textId="00A13DA6" w:rsidR="00105BB9" w:rsidRPr="00980374" w:rsidRDefault="003F1853" w:rsidP="00FD0ED7">
      <w:pPr>
        <w:pStyle w:val="Tekstpodstawowy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23D669C" wp14:editId="4AE9A665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201295"/>
                <wp:effectExtent l="0" t="0" r="0" b="0"/>
                <wp:wrapTopAndBottom/>
                <wp:docPr id="139808095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C142" w14:textId="77777777" w:rsidR="000D640E" w:rsidRPr="003B04C5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3" w:name="_bookmark40"/>
                            <w:bookmarkEnd w:id="73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XXXIX.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OCHRONA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DANYCH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669C" id="docshape44" o:spid="_x0000_s1064" type="#_x0000_t202" style="position:absolute;left:0;text-align:left;margin-left:63.85pt;margin-top:13.85pt;width:474.95pt;height:15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" fillcolor="#f1f1f1" strokeweight=".48pt">
                <v:textbox inset="0,0,0,0">
                  <w:txbxContent>
                    <w:p w14:paraId="7BEBC142" w14:textId="77777777" w:rsidR="000D640E" w:rsidRPr="003B04C5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4" w:name="_bookmark40"/>
                      <w:bookmarkEnd w:id="74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XXXIX.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OCHRONA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DANYCH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2F885" w14:textId="77777777" w:rsidR="00105BB9" w:rsidRPr="003B04C5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4" w:line="267" w:lineRule="exact"/>
        <w:ind w:left="227" w:right="-53" w:firstLine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W myśl art. 18 ust. 6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</w:t>
      </w:r>
      <w:proofErr w:type="spellStart"/>
      <w:r w:rsidRPr="003B04C5">
        <w:rPr>
          <w:rFonts w:ascii="Arial" w:hAnsi="Arial" w:cs="Arial"/>
        </w:rPr>
        <w:t>RODO</w:t>
      </w:r>
      <w:proofErr w:type="spellEnd"/>
      <w:r w:rsidRPr="003B04C5">
        <w:rPr>
          <w:rFonts w:ascii="Arial" w:hAnsi="Arial" w:cs="Arial"/>
        </w:rPr>
        <w:t>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VI, do upływu terminu do ich wniesienia – z zastrzeżeniem ust. 2 i ust. 3 pkt 3-4.</w:t>
      </w:r>
    </w:p>
    <w:p w14:paraId="4DB4F968" w14:textId="77777777"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14:paraId="12DF7970" w14:textId="64595205" w:rsidR="00105BB9" w:rsidRPr="00980374" w:rsidRDefault="00980374" w:rsidP="00494508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  <w:r w:rsidR="00494508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</w:rPr>
        <w:t>SWZ</w:t>
      </w:r>
      <w:proofErr w:type="spellEnd"/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 xml:space="preserve">formularza oferty – zał. nr 1 do </w:t>
      </w:r>
      <w:proofErr w:type="spellStart"/>
      <w:r w:rsidRPr="00980374">
        <w:rPr>
          <w:rFonts w:ascii="Arial" w:hAnsi="Arial" w:cs="Arial"/>
          <w:b/>
        </w:rPr>
        <w:t>SWZ</w:t>
      </w:r>
      <w:proofErr w:type="spellEnd"/>
      <w:r w:rsidRPr="00980374">
        <w:rPr>
          <w:rFonts w:ascii="Arial" w:hAnsi="Arial" w:cs="Arial"/>
        </w:rPr>
        <w:t>).</w:t>
      </w:r>
    </w:p>
    <w:p w14:paraId="224270B7" w14:textId="77777777"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RODO</w:t>
      </w:r>
      <w:proofErr w:type="spellEnd"/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14:paraId="69EAEAB4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14:paraId="743AED81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>Administrator wyznaczył Inspektora Danych Osobowych – Panią Aleksandrę Tokarz, z którym można się kontaktować pod adresem e-mail: atokarz@zamosc.org.pl.</w:t>
      </w:r>
    </w:p>
    <w:p w14:paraId="13B66035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na podstawie art. 6 ust. 1 lit. c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w celu związanym z przedmiotowym postępowaniem o udzielenie zamówienia publicznego, prowadzonym w trybie </w:t>
      </w:r>
      <w:r w:rsidR="00AA5B6A">
        <w:rPr>
          <w:rFonts w:ascii="Arial" w:eastAsia="Times New Roman" w:hAnsi="Arial" w:cs="Arial"/>
          <w:color w:val="000000"/>
          <w:lang w:eastAsia="pl-PL"/>
        </w:rPr>
        <w:t>podstawowym</w:t>
      </w:r>
      <w:r w:rsidRPr="003B04C5">
        <w:rPr>
          <w:rFonts w:ascii="Arial" w:eastAsia="Times New Roman" w:hAnsi="Arial" w:cs="Arial"/>
          <w:color w:val="000000"/>
          <w:lang w:eastAsia="pl-PL"/>
        </w:rPr>
        <w:t>.</w:t>
      </w:r>
    </w:p>
    <w:p w14:paraId="56958BEC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</w:p>
    <w:p w14:paraId="4225BF31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78 ust. 1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3D248834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, związanym z udziałem w postępowaniu o udzielenie zamówienia publicznego.</w:t>
      </w:r>
    </w:p>
    <w:p w14:paraId="3D89FEB8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W odniesieniu do Pani/Pana danych osobowych decyzje nie będą podejmowane w sposób zautomatyzowany, stosownie do art. 22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.</w:t>
      </w:r>
    </w:p>
    <w:p w14:paraId="71FDABC9" w14:textId="77777777" w:rsidR="003B04C5" w:rsidRPr="003B04C5" w:rsidRDefault="003B04C5" w:rsidP="004D5B88">
      <w:pPr>
        <w:widowControl/>
        <w:numPr>
          <w:ilvl w:val="0"/>
          <w:numId w:val="47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14:paraId="2BB44125" w14:textId="77777777" w:rsidR="003B04C5" w:rsidRPr="003B04C5" w:rsidRDefault="003B04C5" w:rsidP="004D5B88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15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D33FD7C" w14:textId="77777777" w:rsidR="003B04C5" w:rsidRPr="003B04C5" w:rsidRDefault="003B04C5" w:rsidP="004D5B88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lastRenderedPageBreak/>
        <w:t xml:space="preserve">na podstawie art. 16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0E905E1C" w14:textId="77777777" w:rsidR="003B04C5" w:rsidRPr="003B04C5" w:rsidRDefault="003B04C5" w:rsidP="004D5B88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18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14:paraId="53770667" w14:textId="77777777" w:rsidR="003B04C5" w:rsidRPr="003B04C5" w:rsidRDefault="003B04C5" w:rsidP="004D5B88">
      <w:pPr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14:paraId="183D7A08" w14:textId="77777777" w:rsidR="003B04C5" w:rsidRPr="003B04C5" w:rsidRDefault="003B04C5" w:rsidP="004D5B88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14:paraId="097F4BDE" w14:textId="77777777" w:rsidR="003B04C5" w:rsidRPr="003B04C5" w:rsidRDefault="003B04C5" w:rsidP="004D5B88">
      <w:pPr>
        <w:pStyle w:val="Akapitzlist"/>
        <w:widowControl/>
        <w:numPr>
          <w:ilvl w:val="0"/>
          <w:numId w:val="49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w związku z art. 17 ust. 3 lit. b, d lub e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do usunięcia danych osobowych;</w:t>
      </w:r>
    </w:p>
    <w:p w14:paraId="738E37A5" w14:textId="77777777" w:rsidR="003B04C5" w:rsidRPr="003B04C5" w:rsidRDefault="003B04C5" w:rsidP="004D5B88">
      <w:pPr>
        <w:pStyle w:val="Akapitzlist"/>
        <w:widowControl/>
        <w:numPr>
          <w:ilvl w:val="0"/>
          <w:numId w:val="49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prawo do przenoszenia danych osobowych, o którym mowa w art. 20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;</w:t>
      </w:r>
    </w:p>
    <w:p w14:paraId="31F9B765" w14:textId="77777777" w:rsidR="003B04C5" w:rsidRPr="003B04C5" w:rsidRDefault="003B04C5" w:rsidP="004D5B88">
      <w:pPr>
        <w:pStyle w:val="Akapitzlist"/>
        <w:widowControl/>
        <w:numPr>
          <w:ilvl w:val="0"/>
          <w:numId w:val="49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na podstawie art. 21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>; </w:t>
      </w:r>
    </w:p>
    <w:p w14:paraId="53FD5A4F" w14:textId="77777777" w:rsidR="003B04C5" w:rsidRPr="003B04C5" w:rsidRDefault="003B04C5" w:rsidP="004D5B88">
      <w:pPr>
        <w:widowControl/>
        <w:numPr>
          <w:ilvl w:val="0"/>
          <w:numId w:val="47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z </w:t>
      </w:r>
      <w:proofErr w:type="spellStart"/>
      <w:r w:rsidRPr="003B04C5">
        <w:rPr>
          <w:rFonts w:ascii="Arial" w:eastAsia="Times New Roman" w:hAnsi="Arial" w:cs="Arial"/>
          <w:color w:val="000000"/>
          <w:lang w:eastAsia="pl-PL"/>
        </w:rPr>
        <w:t>RODO</w:t>
      </w:r>
      <w:proofErr w:type="spellEnd"/>
      <w:r w:rsidRPr="003B04C5">
        <w:rPr>
          <w:rFonts w:ascii="Arial" w:eastAsia="Times New Roman" w:hAnsi="Arial" w:cs="Arial"/>
          <w:color w:val="000000"/>
          <w:lang w:eastAsia="pl-PL"/>
        </w:rPr>
        <w:t xml:space="preserve"> przetwarzanie Pani/Pana danych osobowych przez administratora. Organem właściwym dla przedmiotowej skargi jest Urząd Ochrony Danych Osobowych, ul. Stawki 2, 00-193 Warszawa.</w:t>
      </w:r>
    </w:p>
    <w:p w14:paraId="397E6084" w14:textId="36712EF9" w:rsidR="00105BB9" w:rsidRPr="00412555" w:rsidRDefault="003F1853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8966821" wp14:editId="1DD95A7D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131345988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6652" w14:textId="77777777" w:rsidR="000D640E" w:rsidRPr="003B04C5" w:rsidRDefault="000D640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5" w:name="_bookmark41"/>
                            <w:bookmarkEnd w:id="75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ZAŁĄCZNIKI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SWZ: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6821" id="docshape46" o:spid="_x0000_s1065" type="#_x0000_t202" style="position:absolute;left:0;text-align:left;margin-left:63.85pt;margin-top:13.9pt;width:474.95pt;height:15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m4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NzFC5HUP1YmYRRiVS5NGRgv4jbOeVFty//UgUHFm3lnqTpT42cCzsT8bwkp6WvLA&#10;2WhuwzgKB4e6aQl57L+FO+pgrRO5z1lM+ZISE+fT1ESp/7hPXs+zvfkO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Biwubg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14:paraId="31F66652" w14:textId="77777777" w:rsidR="000D640E" w:rsidRPr="003B04C5" w:rsidRDefault="000D640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6" w:name="_bookmark41"/>
                      <w:bookmarkEnd w:id="76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XL.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ZAŁĄCZNIKI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SWZ: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497D4C" w14:textId="77777777" w:rsidR="00105BB9" w:rsidRPr="00412555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14:paraId="5E58A22D" w14:textId="77777777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spacing w:val="-5"/>
        </w:rPr>
        <w:t>SWZ</w:t>
      </w:r>
      <w:proofErr w:type="spellEnd"/>
    </w:p>
    <w:p w14:paraId="095282D3" w14:textId="77777777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proofErr w:type="spellStart"/>
      <w:r w:rsidRPr="007C5533">
        <w:rPr>
          <w:rFonts w:ascii="Arial" w:hAnsi="Arial" w:cs="Arial"/>
        </w:rPr>
        <w:t>ust.1</w:t>
      </w:r>
      <w:proofErr w:type="spellEnd"/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 xml:space="preserve">zał. nr 2 do </w:t>
      </w:r>
      <w:proofErr w:type="spellStart"/>
      <w:r w:rsidRPr="007C5533">
        <w:rPr>
          <w:rFonts w:ascii="Arial" w:hAnsi="Arial" w:cs="Arial"/>
          <w:b/>
        </w:rPr>
        <w:t>SWZ</w:t>
      </w:r>
      <w:proofErr w:type="spellEnd"/>
    </w:p>
    <w:p w14:paraId="3D719066" w14:textId="77777777" w:rsidR="00412555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7C5533">
        <w:rPr>
          <w:rFonts w:ascii="Arial" w:hAnsi="Arial" w:cs="Arial"/>
        </w:rPr>
        <w:t>zał.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nr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3 do</w:t>
      </w:r>
      <w:r w:rsidRPr="007C5533">
        <w:rPr>
          <w:rFonts w:ascii="Arial" w:hAnsi="Arial" w:cs="Arial"/>
          <w:spacing w:val="-3"/>
        </w:rPr>
        <w:t xml:space="preserve"> </w:t>
      </w:r>
      <w:proofErr w:type="spellStart"/>
      <w:r w:rsidRPr="007C5533">
        <w:rPr>
          <w:rFonts w:ascii="Arial" w:hAnsi="Arial" w:cs="Arial"/>
          <w:spacing w:val="-5"/>
        </w:rPr>
        <w:t>SWZ</w:t>
      </w:r>
      <w:proofErr w:type="spellEnd"/>
    </w:p>
    <w:p w14:paraId="48BD784A" w14:textId="77777777"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 zobowiązania do oddania do dyspozycji Wykonawcy niezbędnych zasobów na okres korzystania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nich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przy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wykonywaniu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zamówienia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wraz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oświadczeniami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 xml:space="preserve">4 do </w:t>
      </w:r>
      <w:proofErr w:type="spellStart"/>
      <w:r w:rsidRPr="007C5533">
        <w:rPr>
          <w:rFonts w:ascii="Arial" w:hAnsi="Arial" w:cs="Arial"/>
          <w:b/>
        </w:rPr>
        <w:t>SWZ</w:t>
      </w:r>
      <w:proofErr w:type="spellEnd"/>
      <w:r w:rsidR="00412555" w:rsidRPr="007C5533">
        <w:rPr>
          <w:rFonts w:ascii="Arial" w:hAnsi="Arial" w:cs="Arial"/>
          <w:b/>
        </w:rPr>
        <w:t>.</w:t>
      </w:r>
    </w:p>
    <w:p w14:paraId="27BC838E" w14:textId="77777777" w:rsidR="00412555" w:rsidRDefault="00412555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14:paraId="060F9BCE" w14:textId="77777777" w:rsidR="0089109D" w:rsidRPr="007C5533" w:rsidRDefault="0089109D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14:paraId="1FD8F0AD" w14:textId="77777777" w:rsidR="00412555" w:rsidRPr="007C5533" w:rsidRDefault="00412555" w:rsidP="00412555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14:paraId="6095D139" w14:textId="77777777" w:rsidR="00412555" w:rsidRPr="007C5533" w:rsidRDefault="00412555" w:rsidP="00412555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pkt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14:paraId="6E885045" w14:textId="77777777"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robót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budowlanych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14:paraId="7E7C5BBA" w14:textId="77777777"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proofErr w:type="spellStart"/>
      <w:r w:rsidRPr="007C5533">
        <w:rPr>
          <w:rFonts w:ascii="Arial" w:hAnsi="Arial" w:cs="Arial"/>
          <w:b/>
          <w:color w:val="000000"/>
          <w:spacing w:val="-5"/>
        </w:rPr>
        <w:t>SWZ</w:t>
      </w:r>
      <w:proofErr w:type="spellEnd"/>
    </w:p>
    <w:p w14:paraId="03D7E7BC" w14:textId="77777777" w:rsidR="00412555" w:rsidRPr="007C5533" w:rsidRDefault="00412555" w:rsidP="00412555">
      <w:pPr>
        <w:tabs>
          <w:tab w:val="left" w:pos="588"/>
          <w:tab w:val="left" w:pos="589"/>
        </w:tabs>
        <w:spacing w:line="267" w:lineRule="exact"/>
        <w:ind w:right="-53"/>
        <w:jc w:val="both"/>
        <w:rPr>
          <w:rFonts w:ascii="Arial" w:hAnsi="Arial" w:cs="Arial"/>
        </w:rPr>
      </w:pPr>
    </w:p>
    <w:p w14:paraId="0CE1BFD6" w14:textId="77777777" w:rsidR="00105BB9" w:rsidRPr="007C5533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14:paraId="4B89327C" w14:textId="77777777" w:rsidR="00B1088A" w:rsidRDefault="007C5533" w:rsidP="00B1088A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  <w:b/>
          <w:spacing w:val="-5"/>
        </w:rPr>
      </w:pPr>
      <w:r>
        <w:rPr>
          <w:rFonts w:ascii="Arial" w:hAnsi="Arial" w:cs="Arial"/>
        </w:rPr>
        <w:t>8.</w:t>
      </w:r>
      <w:r w:rsidR="00B1088A">
        <w:rPr>
          <w:rFonts w:ascii="Arial" w:hAnsi="Arial" w:cs="Arial"/>
        </w:rPr>
        <w:t xml:space="preserve"> </w:t>
      </w:r>
      <w:r w:rsidR="00980374" w:rsidRPr="007C5533">
        <w:rPr>
          <w:rFonts w:ascii="Arial" w:hAnsi="Arial" w:cs="Arial"/>
        </w:rPr>
        <w:t>projekt</w:t>
      </w:r>
      <w:r w:rsidR="00980374" w:rsidRPr="007C5533">
        <w:rPr>
          <w:rFonts w:ascii="Arial" w:hAnsi="Arial" w:cs="Arial"/>
          <w:spacing w:val="-3"/>
        </w:rPr>
        <w:t xml:space="preserve"> </w:t>
      </w:r>
      <w:r w:rsidR="00980374" w:rsidRPr="007C5533">
        <w:rPr>
          <w:rFonts w:ascii="Arial" w:hAnsi="Arial" w:cs="Arial"/>
        </w:rPr>
        <w:t>umowy</w:t>
      </w:r>
      <w:r w:rsidR="00980374" w:rsidRPr="007C5533">
        <w:rPr>
          <w:rFonts w:ascii="Arial" w:hAnsi="Arial" w:cs="Arial"/>
          <w:spacing w:val="-2"/>
        </w:rPr>
        <w:t xml:space="preserve"> </w:t>
      </w:r>
      <w:r w:rsidR="00980374" w:rsidRPr="007C5533">
        <w:rPr>
          <w:rFonts w:ascii="Arial" w:hAnsi="Arial" w:cs="Arial"/>
        </w:rPr>
        <w:t>–</w:t>
      </w:r>
      <w:r w:rsidR="00980374" w:rsidRPr="007C5533">
        <w:rPr>
          <w:rFonts w:ascii="Arial" w:hAnsi="Arial" w:cs="Arial"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zał.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nr</w:t>
      </w:r>
      <w:r w:rsidR="00980374" w:rsidRPr="007C5533">
        <w:rPr>
          <w:rFonts w:ascii="Arial" w:hAnsi="Arial" w:cs="Arial"/>
          <w:b/>
          <w:spacing w:val="-4"/>
        </w:rPr>
        <w:t xml:space="preserve"> </w:t>
      </w:r>
      <w:r w:rsidR="00980374" w:rsidRPr="007C5533">
        <w:rPr>
          <w:rFonts w:ascii="Arial" w:hAnsi="Arial" w:cs="Arial"/>
          <w:b/>
        </w:rPr>
        <w:t>8</w:t>
      </w:r>
      <w:r w:rsidR="00980374" w:rsidRPr="007C5533">
        <w:rPr>
          <w:rFonts w:ascii="Arial" w:hAnsi="Arial" w:cs="Arial"/>
          <w:b/>
          <w:spacing w:val="-2"/>
        </w:rPr>
        <w:t xml:space="preserve"> </w:t>
      </w:r>
      <w:r w:rsidR="00980374" w:rsidRPr="007C5533">
        <w:rPr>
          <w:rFonts w:ascii="Arial" w:hAnsi="Arial" w:cs="Arial"/>
          <w:b/>
        </w:rPr>
        <w:t>do</w:t>
      </w:r>
      <w:r w:rsidR="00980374" w:rsidRPr="007C5533">
        <w:rPr>
          <w:rFonts w:ascii="Arial" w:hAnsi="Arial" w:cs="Arial"/>
          <w:b/>
          <w:spacing w:val="-3"/>
        </w:rPr>
        <w:t xml:space="preserve"> </w:t>
      </w:r>
      <w:proofErr w:type="spellStart"/>
      <w:r w:rsidR="00980374" w:rsidRPr="007C5533">
        <w:rPr>
          <w:rFonts w:ascii="Arial" w:hAnsi="Arial" w:cs="Arial"/>
          <w:b/>
          <w:spacing w:val="-5"/>
        </w:rPr>
        <w:t>SWZ</w:t>
      </w:r>
      <w:proofErr w:type="spellEnd"/>
    </w:p>
    <w:p w14:paraId="69628C4C" w14:textId="77777777" w:rsidR="00105BB9" w:rsidRPr="00B1088A" w:rsidRDefault="00B1088A" w:rsidP="00B1088A">
      <w:pPr>
        <w:pStyle w:val="Akapitzlist"/>
        <w:tabs>
          <w:tab w:val="left" w:pos="512"/>
        </w:tabs>
        <w:spacing w:before="1"/>
        <w:ind w:left="228" w:right="-53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5"/>
        </w:rPr>
        <w:t xml:space="preserve">9. </w:t>
      </w:r>
      <w:r w:rsidR="00980374" w:rsidRPr="00B1088A">
        <w:rPr>
          <w:rFonts w:ascii="Arial" w:hAnsi="Arial" w:cs="Arial"/>
        </w:rPr>
        <w:t>dokumentacja</w:t>
      </w:r>
      <w:r w:rsidR="00980374" w:rsidRPr="00B1088A">
        <w:rPr>
          <w:rFonts w:ascii="Arial" w:hAnsi="Arial" w:cs="Arial"/>
          <w:spacing w:val="-6"/>
        </w:rPr>
        <w:t xml:space="preserve"> </w:t>
      </w:r>
      <w:r w:rsidR="00980374" w:rsidRPr="00B1088A">
        <w:rPr>
          <w:rFonts w:ascii="Arial" w:hAnsi="Arial" w:cs="Arial"/>
        </w:rPr>
        <w:t>projektowa</w:t>
      </w:r>
      <w:r w:rsidR="00980374" w:rsidRPr="00B1088A">
        <w:rPr>
          <w:rFonts w:ascii="Arial" w:hAnsi="Arial" w:cs="Arial"/>
          <w:spacing w:val="-4"/>
        </w:rPr>
        <w:t xml:space="preserve"> </w:t>
      </w:r>
      <w:r w:rsidR="00980374" w:rsidRPr="00B1088A">
        <w:rPr>
          <w:rFonts w:ascii="Arial" w:hAnsi="Arial" w:cs="Arial"/>
        </w:rPr>
        <w:t>z</w:t>
      </w:r>
      <w:r w:rsidR="00980374" w:rsidRPr="00B1088A">
        <w:rPr>
          <w:rFonts w:ascii="Arial" w:hAnsi="Arial" w:cs="Arial"/>
          <w:spacing w:val="-3"/>
        </w:rPr>
        <w:t xml:space="preserve"> </w:t>
      </w:r>
      <w:r w:rsidR="00980374" w:rsidRPr="00B1088A">
        <w:rPr>
          <w:rFonts w:ascii="Arial" w:hAnsi="Arial" w:cs="Arial"/>
        </w:rPr>
        <w:t>przedmiarem</w:t>
      </w:r>
      <w:r w:rsidR="00980374" w:rsidRPr="00B1088A">
        <w:rPr>
          <w:rFonts w:ascii="Arial" w:hAnsi="Arial" w:cs="Arial"/>
          <w:spacing w:val="-1"/>
        </w:rPr>
        <w:t xml:space="preserve"> </w:t>
      </w:r>
      <w:r w:rsidR="00980374" w:rsidRPr="00B1088A">
        <w:rPr>
          <w:rFonts w:ascii="Arial" w:hAnsi="Arial" w:cs="Arial"/>
        </w:rPr>
        <w:t>robót</w:t>
      </w:r>
      <w:r w:rsidR="00980374" w:rsidRPr="00B1088A">
        <w:rPr>
          <w:rFonts w:ascii="Arial" w:hAnsi="Arial" w:cs="Arial"/>
          <w:spacing w:val="-3"/>
        </w:rPr>
        <w:t xml:space="preserve"> </w:t>
      </w:r>
      <w:r w:rsidR="00980374" w:rsidRPr="00B1088A">
        <w:rPr>
          <w:rFonts w:ascii="Arial" w:hAnsi="Arial" w:cs="Arial"/>
          <w:b/>
        </w:rPr>
        <w:t>-</w:t>
      </w:r>
      <w:r w:rsidR="00980374" w:rsidRPr="00B1088A">
        <w:rPr>
          <w:rFonts w:ascii="Arial" w:hAnsi="Arial" w:cs="Arial"/>
          <w:b/>
          <w:spacing w:val="-5"/>
        </w:rPr>
        <w:t xml:space="preserve"> </w:t>
      </w:r>
      <w:r w:rsidR="00980374" w:rsidRPr="00B1088A">
        <w:rPr>
          <w:rFonts w:ascii="Arial" w:hAnsi="Arial" w:cs="Arial"/>
          <w:b/>
        </w:rPr>
        <w:t>zał.</w:t>
      </w:r>
      <w:r w:rsidR="00980374" w:rsidRPr="00B1088A">
        <w:rPr>
          <w:rFonts w:ascii="Arial" w:hAnsi="Arial" w:cs="Arial"/>
          <w:b/>
          <w:spacing w:val="-2"/>
        </w:rPr>
        <w:t xml:space="preserve"> </w:t>
      </w:r>
      <w:r w:rsidR="00980374" w:rsidRPr="00B1088A">
        <w:rPr>
          <w:rFonts w:ascii="Arial" w:hAnsi="Arial" w:cs="Arial"/>
          <w:b/>
        </w:rPr>
        <w:t>nr</w:t>
      </w:r>
      <w:r w:rsidR="00980374" w:rsidRPr="00B1088A">
        <w:rPr>
          <w:rFonts w:ascii="Arial" w:hAnsi="Arial" w:cs="Arial"/>
          <w:b/>
          <w:spacing w:val="-4"/>
        </w:rPr>
        <w:t xml:space="preserve"> </w:t>
      </w:r>
      <w:r w:rsidR="00412555" w:rsidRPr="00B1088A">
        <w:rPr>
          <w:rFonts w:ascii="Arial" w:hAnsi="Arial" w:cs="Arial"/>
          <w:b/>
        </w:rPr>
        <w:t>9</w:t>
      </w:r>
      <w:r w:rsidR="00980374" w:rsidRPr="00B1088A">
        <w:rPr>
          <w:rFonts w:ascii="Arial" w:hAnsi="Arial" w:cs="Arial"/>
          <w:b/>
          <w:spacing w:val="-3"/>
        </w:rPr>
        <w:t xml:space="preserve"> </w:t>
      </w:r>
      <w:r w:rsidR="00980374" w:rsidRPr="00B1088A">
        <w:rPr>
          <w:rFonts w:ascii="Arial" w:hAnsi="Arial" w:cs="Arial"/>
          <w:b/>
        </w:rPr>
        <w:t>do</w:t>
      </w:r>
      <w:r w:rsidR="00980374" w:rsidRPr="00B1088A">
        <w:rPr>
          <w:rFonts w:ascii="Arial" w:hAnsi="Arial" w:cs="Arial"/>
          <w:b/>
          <w:spacing w:val="-3"/>
        </w:rPr>
        <w:t xml:space="preserve"> </w:t>
      </w:r>
      <w:proofErr w:type="spellStart"/>
      <w:r w:rsidR="00980374" w:rsidRPr="00B1088A">
        <w:rPr>
          <w:rFonts w:ascii="Arial" w:hAnsi="Arial" w:cs="Arial"/>
          <w:b/>
          <w:spacing w:val="-4"/>
        </w:rPr>
        <w:t>SWZ</w:t>
      </w:r>
      <w:proofErr w:type="spellEnd"/>
      <w:r w:rsidR="00980374" w:rsidRPr="00B1088A">
        <w:rPr>
          <w:rFonts w:ascii="Arial" w:hAnsi="Arial" w:cs="Arial"/>
          <w:b/>
          <w:spacing w:val="-4"/>
        </w:rPr>
        <w:t>.</w:t>
      </w:r>
    </w:p>
    <w:p w14:paraId="04AD23DE" w14:textId="77777777"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0145B07A" w14:textId="77777777"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14:paraId="698FEDF7" w14:textId="114FE0BA" w:rsidR="00105BB9" w:rsidRPr="00980374" w:rsidRDefault="00980374" w:rsidP="00FD0ED7">
      <w:pPr>
        <w:spacing w:line="171" w:lineRule="exact"/>
        <w:ind w:left="227"/>
        <w:jc w:val="both"/>
        <w:rPr>
          <w:rFonts w:ascii="Arial" w:hAnsi="Arial" w:cs="Arial"/>
          <w:sz w:val="14"/>
        </w:rPr>
      </w:pPr>
      <w:r w:rsidRPr="00980374">
        <w:rPr>
          <w:rFonts w:ascii="Arial" w:hAnsi="Arial" w:cs="Arial"/>
          <w:sz w:val="14"/>
        </w:rPr>
        <w:t>Sporządził: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="00FD0ED7">
        <w:rPr>
          <w:rFonts w:ascii="Arial" w:hAnsi="Arial" w:cs="Arial"/>
          <w:sz w:val="14"/>
        </w:rPr>
        <w:t>AT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na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podstawie</w:t>
      </w:r>
      <w:r w:rsidRPr="00980374">
        <w:rPr>
          <w:rFonts w:ascii="Arial" w:hAnsi="Arial" w:cs="Arial"/>
          <w:spacing w:val="-6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materiałów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dokumentów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dostarczonych</w:t>
      </w:r>
      <w:r w:rsidRPr="00980374">
        <w:rPr>
          <w:rFonts w:ascii="Arial" w:hAnsi="Arial" w:cs="Arial"/>
          <w:spacing w:val="-5"/>
          <w:sz w:val="14"/>
        </w:rPr>
        <w:t xml:space="preserve"> </w:t>
      </w:r>
      <w:r w:rsidRPr="00980374">
        <w:rPr>
          <w:rFonts w:ascii="Arial" w:hAnsi="Arial" w:cs="Arial"/>
          <w:sz w:val="14"/>
        </w:rPr>
        <w:t>przez</w:t>
      </w:r>
      <w:r w:rsidRPr="00980374">
        <w:rPr>
          <w:rFonts w:ascii="Arial" w:hAnsi="Arial" w:cs="Arial"/>
          <w:spacing w:val="-4"/>
          <w:sz w:val="14"/>
        </w:rPr>
        <w:t xml:space="preserve"> </w:t>
      </w:r>
      <w:r w:rsidR="00222BBB">
        <w:rPr>
          <w:rFonts w:ascii="Arial" w:hAnsi="Arial" w:cs="Arial"/>
          <w:spacing w:val="-5"/>
          <w:sz w:val="14"/>
        </w:rPr>
        <w:t>PR</w:t>
      </w:r>
    </w:p>
    <w:p w14:paraId="51A91F08" w14:textId="77777777" w:rsidR="00105BB9" w:rsidRPr="00980374" w:rsidRDefault="00105BB9">
      <w:pPr>
        <w:spacing w:line="171" w:lineRule="exact"/>
        <w:ind w:left="227"/>
        <w:rPr>
          <w:rFonts w:ascii="Arial" w:hAnsi="Arial" w:cs="Arial"/>
          <w:sz w:val="14"/>
        </w:rPr>
      </w:pPr>
    </w:p>
    <w:sectPr w:rsidR="00105BB9" w:rsidRPr="00980374" w:rsidSect="002C2335">
      <w:pgSz w:w="11910" w:h="16840"/>
      <w:pgMar w:top="660" w:right="1020" w:bottom="900" w:left="1020" w:header="0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8BE53" w14:textId="77777777" w:rsidR="002C2335" w:rsidRPr="00096E6B" w:rsidRDefault="002C2335" w:rsidP="00105BB9">
      <w:pPr>
        <w:rPr>
          <w:szCs w:val="24"/>
        </w:rPr>
      </w:pPr>
      <w:r>
        <w:separator/>
      </w:r>
    </w:p>
  </w:endnote>
  <w:endnote w:type="continuationSeparator" w:id="0">
    <w:p w14:paraId="640021C3" w14:textId="77777777" w:rsidR="002C2335" w:rsidRPr="00096E6B" w:rsidRDefault="002C2335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????????A???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281907"/>
      <w:docPartObj>
        <w:docPartGallery w:val="Page Numbers (Bottom of Page)"/>
        <w:docPartUnique/>
      </w:docPartObj>
    </w:sdtPr>
    <w:sdtContent>
      <w:p w14:paraId="687C5F81" w14:textId="6A9C36A0" w:rsidR="00BA47C0" w:rsidRDefault="00BA47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D0603" w14:textId="77777777" w:rsidR="00BA47C0" w:rsidRDefault="00BA4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28"/>
        <w:szCs w:val="28"/>
      </w:rPr>
      <w:id w:val="42295319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3A19071D" w14:textId="77777777" w:rsidR="000D640E" w:rsidRPr="0079791B" w:rsidRDefault="000D640E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14:paraId="6D32A745" w14:textId="77777777" w:rsidR="000D640E" w:rsidRDefault="00000000" w:rsidP="00346CA4">
        <w:pPr>
          <w:pStyle w:val="Stopka"/>
          <w:jc w:val="right"/>
        </w:pPr>
      </w:p>
    </w:sdtContent>
  </w:sdt>
  <w:p w14:paraId="4B47E3B3" w14:textId="77777777" w:rsidR="000D640E" w:rsidRDefault="000D6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E58DE" w14:textId="77777777" w:rsidR="002C2335" w:rsidRPr="00096E6B" w:rsidRDefault="002C2335" w:rsidP="00105BB9">
      <w:pPr>
        <w:rPr>
          <w:szCs w:val="24"/>
        </w:rPr>
      </w:pPr>
      <w:r>
        <w:separator/>
      </w:r>
    </w:p>
  </w:footnote>
  <w:footnote w:type="continuationSeparator" w:id="0">
    <w:p w14:paraId="3087CD99" w14:textId="77777777" w:rsidR="002C2335" w:rsidRPr="00096E6B" w:rsidRDefault="002C2335" w:rsidP="00105BB9">
      <w:pPr>
        <w:rPr>
          <w:szCs w:val="24"/>
        </w:rPr>
      </w:pPr>
      <w:r>
        <w:continuationSeparator/>
      </w:r>
    </w:p>
  </w:footnote>
  <w:footnote w:id="1">
    <w:p w14:paraId="70F7B5E2" w14:textId="77777777" w:rsidR="000D640E" w:rsidRPr="00980374" w:rsidRDefault="000D640E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ubiegającego się o zamówienie lub podmiot udostępniający</w:t>
      </w:r>
      <w:r w:rsidRPr="00980374">
        <w:rPr>
          <w:rFonts w:ascii="Arial" w:hAnsi="Arial" w:cs="Arial"/>
          <w:i/>
          <w:sz w:val="16"/>
        </w:rPr>
        <w:t xml:space="preserve"> zasób</w:t>
      </w:r>
    </w:p>
    <w:p w14:paraId="6A09847A" w14:textId="77777777" w:rsidR="000D640E" w:rsidRDefault="000D64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D2EE8" w14:textId="5C5312F0" w:rsidR="000D640E" w:rsidRDefault="000D640E" w:rsidP="00777BD5">
    <w:pPr>
      <w:spacing w:line="360" w:lineRule="auto"/>
      <w:jc w:val="both"/>
      <w:rPr>
        <w:rFonts w:ascii="Arial" w:hAnsi="Arial" w:cs="Arial"/>
      </w:rPr>
    </w:pPr>
  </w:p>
  <w:p w14:paraId="295D8546" w14:textId="77777777" w:rsidR="000D640E" w:rsidRDefault="000D640E" w:rsidP="00777BD5">
    <w:pPr>
      <w:spacing w:line="360" w:lineRule="auto"/>
      <w:jc w:val="both"/>
      <w:rPr>
        <w:rFonts w:ascii="Arial" w:hAnsi="Arial" w:cs="Arial"/>
      </w:rPr>
    </w:pPr>
  </w:p>
  <w:p w14:paraId="03CEA62D" w14:textId="77777777" w:rsidR="000D640E" w:rsidRDefault="000D6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A"/>
        <w:kern w:val="2"/>
        <w:sz w:val="24"/>
        <w:szCs w:val="22"/>
        <w:vertAlign w:val="superscript"/>
        <w:lang w:val="pl-PL" w:eastAsia="zh-CN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6" w15:restartNumberingAfterBreak="0">
    <w:nsid w:val="02E66249"/>
    <w:multiLevelType w:val="hybridMultilevel"/>
    <w:tmpl w:val="99DC1E8C"/>
    <w:lvl w:ilvl="0" w:tplc="04150011">
      <w:start w:val="1"/>
      <w:numFmt w:val="decimal"/>
      <w:lvlText w:val="%1)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9" w15:restartNumberingAfterBreak="0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1" w15:restartNumberingAfterBreak="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2" w15:restartNumberingAfterBreak="0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228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4" w15:restartNumberingAfterBreak="0">
    <w:nsid w:val="0D4B2273"/>
    <w:multiLevelType w:val="multilevel"/>
    <w:tmpl w:val="C1C08A7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8" w15:restartNumberingAfterBreak="0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18384C8D"/>
    <w:multiLevelType w:val="multilevel"/>
    <w:tmpl w:val="D4A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22" w15:restartNumberingAfterBreak="0">
    <w:nsid w:val="19494919"/>
    <w:multiLevelType w:val="hybridMultilevel"/>
    <w:tmpl w:val="134833E4"/>
    <w:lvl w:ilvl="0" w:tplc="2028EC6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23" w15:restartNumberingAfterBreak="0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5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1E75212F"/>
    <w:multiLevelType w:val="hybridMultilevel"/>
    <w:tmpl w:val="711826E0"/>
    <w:lvl w:ilvl="0" w:tplc="C0E6EA3C">
      <w:start w:val="1"/>
      <w:numFmt w:val="decimal"/>
      <w:lvlText w:val="%1)"/>
      <w:lvlJc w:val="left"/>
      <w:pPr>
        <w:ind w:left="948" w:hanging="231"/>
      </w:pPr>
      <w:rPr>
        <w:rFonts w:hint="default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27" w15:restartNumberingAfterBreak="0">
    <w:nsid w:val="201576FB"/>
    <w:multiLevelType w:val="multilevel"/>
    <w:tmpl w:val="74B012B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28" w15:restartNumberingAfterBreak="0">
    <w:nsid w:val="214769BD"/>
    <w:multiLevelType w:val="hybridMultilevel"/>
    <w:tmpl w:val="B5BC86AA"/>
    <w:lvl w:ilvl="0" w:tplc="8FD084BC">
      <w:start w:val="2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30" w15:restartNumberingAfterBreak="0">
    <w:nsid w:val="2AAE18A6"/>
    <w:multiLevelType w:val="hybridMultilevel"/>
    <w:tmpl w:val="B48E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C5DFE"/>
    <w:multiLevelType w:val="hybridMultilevel"/>
    <w:tmpl w:val="4FE096F4"/>
    <w:lvl w:ilvl="0" w:tplc="764E1A5A">
      <w:start w:val="1"/>
      <w:numFmt w:val="decimal"/>
      <w:lvlText w:val="%1."/>
      <w:lvlJc w:val="left"/>
      <w:pPr>
        <w:ind w:left="503" w:hanging="219"/>
      </w:pPr>
      <w:rPr>
        <w:rFonts w:hint="default"/>
        <w:w w:val="10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2" w15:restartNumberingAfterBreak="0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33" w15:restartNumberingAfterBreak="0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5C03FD3"/>
    <w:multiLevelType w:val="hybridMultilevel"/>
    <w:tmpl w:val="9C82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6" w15:restartNumberingAfterBreak="0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38" w15:restartNumberingAfterBreak="0">
    <w:nsid w:val="3C362C32"/>
    <w:multiLevelType w:val="hybridMultilevel"/>
    <w:tmpl w:val="8C92573A"/>
    <w:lvl w:ilvl="0" w:tplc="0A8E37F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41" w15:restartNumberingAfterBreak="0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43" w15:restartNumberingAfterBreak="0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4E141B76"/>
    <w:multiLevelType w:val="hybridMultilevel"/>
    <w:tmpl w:val="575A894C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8862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45" w15:restartNumberingAfterBreak="0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46" w15:restartNumberingAfterBreak="0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48" w15:restartNumberingAfterBreak="0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CE41EC"/>
    <w:multiLevelType w:val="hybridMultilevel"/>
    <w:tmpl w:val="5DFAD39C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80D871BC">
      <w:start w:val="1"/>
      <w:numFmt w:val="decimal"/>
      <w:lvlText w:val="%3."/>
      <w:lvlJc w:val="left"/>
      <w:pPr>
        <w:ind w:left="655" w:hanging="228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50" w15:restartNumberingAfterBreak="0">
    <w:nsid w:val="5D8D3A02"/>
    <w:multiLevelType w:val="multilevel"/>
    <w:tmpl w:val="587C2A4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51" w15:restartNumberingAfterBreak="0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2" w15:restartNumberingAfterBreak="0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3" w15:restartNumberingAfterBreak="0">
    <w:nsid w:val="618336AA"/>
    <w:multiLevelType w:val="hybridMultilevel"/>
    <w:tmpl w:val="C826FB1C"/>
    <w:lvl w:ilvl="0" w:tplc="BFCEF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55" w15:restartNumberingAfterBreak="0">
    <w:nsid w:val="68C10C6E"/>
    <w:multiLevelType w:val="hybridMultilevel"/>
    <w:tmpl w:val="D670F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8" w15:restartNumberingAfterBreak="0">
    <w:nsid w:val="78006BB3"/>
    <w:multiLevelType w:val="hybridMultilevel"/>
    <w:tmpl w:val="078C0082"/>
    <w:lvl w:ilvl="0" w:tplc="E5DA62B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4B0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9" w15:restartNumberingAfterBreak="0">
    <w:nsid w:val="7A2C4915"/>
    <w:multiLevelType w:val="hybridMultilevel"/>
    <w:tmpl w:val="BF326C50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4EA8F576">
      <w:start w:val="1"/>
      <w:numFmt w:val="decimal"/>
      <w:lvlText w:val="%2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61" w15:restartNumberingAfterBreak="0">
    <w:nsid w:val="7BC51060"/>
    <w:multiLevelType w:val="hybridMultilevel"/>
    <w:tmpl w:val="743EE58A"/>
    <w:lvl w:ilvl="0" w:tplc="48C6404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 w16cid:durableId="1214073879">
    <w:abstractNumId w:val="36"/>
  </w:num>
  <w:num w:numId="2" w16cid:durableId="1874078631">
    <w:abstractNumId w:val="43"/>
  </w:num>
  <w:num w:numId="3" w16cid:durableId="1451851196">
    <w:abstractNumId w:val="42"/>
  </w:num>
  <w:num w:numId="4" w16cid:durableId="377321051">
    <w:abstractNumId w:val="17"/>
  </w:num>
  <w:num w:numId="5" w16cid:durableId="1515998271">
    <w:abstractNumId w:val="45"/>
  </w:num>
  <w:num w:numId="6" w16cid:durableId="1261371657">
    <w:abstractNumId w:val="40"/>
  </w:num>
  <w:num w:numId="7" w16cid:durableId="1661807005">
    <w:abstractNumId w:val="31"/>
  </w:num>
  <w:num w:numId="8" w16cid:durableId="1337656171">
    <w:abstractNumId w:val="49"/>
  </w:num>
  <w:num w:numId="9" w16cid:durableId="164512570">
    <w:abstractNumId w:val="13"/>
  </w:num>
  <w:num w:numId="10" w16cid:durableId="106044354">
    <w:abstractNumId w:val="26"/>
  </w:num>
  <w:num w:numId="11" w16cid:durableId="496578039">
    <w:abstractNumId w:val="60"/>
  </w:num>
  <w:num w:numId="12" w16cid:durableId="1459643032">
    <w:abstractNumId w:val="54"/>
  </w:num>
  <w:num w:numId="13" w16cid:durableId="1524512024">
    <w:abstractNumId w:val="47"/>
  </w:num>
  <w:num w:numId="14" w16cid:durableId="747188459">
    <w:abstractNumId w:val="59"/>
  </w:num>
  <w:num w:numId="15" w16cid:durableId="1090930218">
    <w:abstractNumId w:val="37"/>
  </w:num>
  <w:num w:numId="16" w16cid:durableId="37290268">
    <w:abstractNumId w:val="15"/>
  </w:num>
  <w:num w:numId="17" w16cid:durableId="1271086850">
    <w:abstractNumId w:val="24"/>
  </w:num>
  <w:num w:numId="18" w16cid:durableId="963197249">
    <w:abstractNumId w:val="32"/>
  </w:num>
  <w:num w:numId="19" w16cid:durableId="850341073">
    <w:abstractNumId w:val="58"/>
  </w:num>
  <w:num w:numId="20" w16cid:durableId="618071542">
    <w:abstractNumId w:val="11"/>
  </w:num>
  <w:num w:numId="21" w16cid:durableId="1869953319">
    <w:abstractNumId w:val="12"/>
  </w:num>
  <w:num w:numId="22" w16cid:durableId="2042315341">
    <w:abstractNumId w:val="44"/>
  </w:num>
  <w:num w:numId="23" w16cid:durableId="355539781">
    <w:abstractNumId w:val="51"/>
  </w:num>
  <w:num w:numId="24" w16cid:durableId="769081342">
    <w:abstractNumId w:val="7"/>
  </w:num>
  <w:num w:numId="25" w16cid:durableId="1173565606">
    <w:abstractNumId w:val="18"/>
  </w:num>
  <w:num w:numId="26" w16cid:durableId="881093246">
    <w:abstractNumId w:val="22"/>
  </w:num>
  <w:num w:numId="27" w16cid:durableId="619922219">
    <w:abstractNumId w:val="52"/>
  </w:num>
  <w:num w:numId="28" w16cid:durableId="514272988">
    <w:abstractNumId w:val="8"/>
  </w:num>
  <w:num w:numId="29" w16cid:durableId="188105445">
    <w:abstractNumId w:val="16"/>
  </w:num>
  <w:num w:numId="30" w16cid:durableId="735400215">
    <w:abstractNumId w:val="25"/>
  </w:num>
  <w:num w:numId="31" w16cid:durableId="970861810">
    <w:abstractNumId w:val="33"/>
  </w:num>
  <w:num w:numId="32" w16cid:durableId="371421289">
    <w:abstractNumId w:val="35"/>
  </w:num>
  <w:num w:numId="33" w16cid:durableId="15424107">
    <w:abstractNumId w:val="9"/>
  </w:num>
  <w:num w:numId="34" w16cid:durableId="1117290490">
    <w:abstractNumId w:val="62"/>
  </w:num>
  <w:num w:numId="35" w16cid:durableId="435366141">
    <w:abstractNumId w:val="29"/>
  </w:num>
  <w:num w:numId="36" w16cid:durableId="1300109867">
    <w:abstractNumId w:val="21"/>
  </w:num>
  <w:num w:numId="37" w16cid:durableId="199245860">
    <w:abstractNumId w:val="4"/>
  </w:num>
  <w:num w:numId="38" w16cid:durableId="1723284132">
    <w:abstractNumId w:val="23"/>
  </w:num>
  <w:num w:numId="39" w16cid:durableId="1658800760">
    <w:abstractNumId w:val="28"/>
  </w:num>
  <w:num w:numId="40" w16cid:durableId="1619220941">
    <w:abstractNumId w:val="27"/>
  </w:num>
  <w:num w:numId="41" w16cid:durableId="259408642">
    <w:abstractNumId w:val="14"/>
  </w:num>
  <w:num w:numId="42" w16cid:durableId="352266984">
    <w:abstractNumId w:val="57"/>
  </w:num>
  <w:num w:numId="43" w16cid:durableId="1655992807">
    <w:abstractNumId w:val="41"/>
  </w:num>
  <w:num w:numId="44" w16cid:durableId="1153256871">
    <w:abstractNumId w:val="19"/>
  </w:num>
  <w:num w:numId="45" w16cid:durableId="564265042">
    <w:abstractNumId w:val="39"/>
  </w:num>
  <w:num w:numId="46" w16cid:durableId="1022121815">
    <w:abstractNumId w:val="10"/>
  </w:num>
  <w:num w:numId="47" w16cid:durableId="1142504125">
    <w:abstractNumId w:val="56"/>
  </w:num>
  <w:num w:numId="48" w16cid:durableId="2071611776">
    <w:abstractNumId w:val="48"/>
  </w:num>
  <w:num w:numId="49" w16cid:durableId="1216117603">
    <w:abstractNumId w:val="46"/>
  </w:num>
  <w:num w:numId="50" w16cid:durableId="1705909494">
    <w:abstractNumId w:val="55"/>
  </w:num>
  <w:num w:numId="51" w16cid:durableId="95492392">
    <w:abstractNumId w:val="6"/>
  </w:num>
  <w:num w:numId="52" w16cid:durableId="547454238">
    <w:abstractNumId w:val="2"/>
  </w:num>
  <w:num w:numId="53" w16cid:durableId="1588268693">
    <w:abstractNumId w:val="0"/>
  </w:num>
  <w:num w:numId="54" w16cid:durableId="597106168">
    <w:abstractNumId w:val="38"/>
  </w:num>
  <w:num w:numId="55" w16cid:durableId="1924874475">
    <w:abstractNumId w:val="53"/>
  </w:num>
  <w:num w:numId="56" w16cid:durableId="539319857">
    <w:abstractNumId w:val="20"/>
  </w:num>
  <w:num w:numId="57" w16cid:durableId="12070972">
    <w:abstractNumId w:val="1"/>
  </w:num>
  <w:num w:numId="58" w16cid:durableId="1927372637">
    <w:abstractNumId w:val="34"/>
  </w:num>
  <w:num w:numId="59" w16cid:durableId="800536113">
    <w:abstractNumId w:val="30"/>
  </w:num>
  <w:num w:numId="60" w16cid:durableId="1890611881">
    <w:abstractNumId w:val="61"/>
  </w:num>
  <w:num w:numId="61" w16cid:durableId="6706472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B9"/>
    <w:rsid w:val="00011187"/>
    <w:rsid w:val="000444C4"/>
    <w:rsid w:val="000568AF"/>
    <w:rsid w:val="00062ADC"/>
    <w:rsid w:val="00065243"/>
    <w:rsid w:val="00067F4C"/>
    <w:rsid w:val="000748BC"/>
    <w:rsid w:val="0007725F"/>
    <w:rsid w:val="000B5A85"/>
    <w:rsid w:val="000D640E"/>
    <w:rsid w:val="000E6E81"/>
    <w:rsid w:val="000F233D"/>
    <w:rsid w:val="000F3799"/>
    <w:rsid w:val="00105BB9"/>
    <w:rsid w:val="00106F77"/>
    <w:rsid w:val="0011340A"/>
    <w:rsid w:val="00144A29"/>
    <w:rsid w:val="0016004C"/>
    <w:rsid w:val="001605D6"/>
    <w:rsid w:val="00161ACA"/>
    <w:rsid w:val="00183AB0"/>
    <w:rsid w:val="001863E7"/>
    <w:rsid w:val="0019191B"/>
    <w:rsid w:val="00195210"/>
    <w:rsid w:val="001C6D1D"/>
    <w:rsid w:val="00222BBB"/>
    <w:rsid w:val="00223AF0"/>
    <w:rsid w:val="00233A27"/>
    <w:rsid w:val="002910C9"/>
    <w:rsid w:val="002A2FED"/>
    <w:rsid w:val="002C2335"/>
    <w:rsid w:val="002E7649"/>
    <w:rsid w:val="00312840"/>
    <w:rsid w:val="00325DC1"/>
    <w:rsid w:val="00326D2B"/>
    <w:rsid w:val="003304A6"/>
    <w:rsid w:val="00332410"/>
    <w:rsid w:val="003468C7"/>
    <w:rsid w:val="00346CA4"/>
    <w:rsid w:val="003816EB"/>
    <w:rsid w:val="003A1BED"/>
    <w:rsid w:val="003A587E"/>
    <w:rsid w:val="003B04C5"/>
    <w:rsid w:val="003D7757"/>
    <w:rsid w:val="003F0F73"/>
    <w:rsid w:val="003F1853"/>
    <w:rsid w:val="003F3E20"/>
    <w:rsid w:val="0040525C"/>
    <w:rsid w:val="00412555"/>
    <w:rsid w:val="00417E45"/>
    <w:rsid w:val="00421B27"/>
    <w:rsid w:val="00450834"/>
    <w:rsid w:val="00452D99"/>
    <w:rsid w:val="0047449E"/>
    <w:rsid w:val="00494508"/>
    <w:rsid w:val="004A2653"/>
    <w:rsid w:val="004B2206"/>
    <w:rsid w:val="004C4CAF"/>
    <w:rsid w:val="004D5B88"/>
    <w:rsid w:val="004E40F3"/>
    <w:rsid w:val="0051116B"/>
    <w:rsid w:val="005179DD"/>
    <w:rsid w:val="005254B4"/>
    <w:rsid w:val="00546081"/>
    <w:rsid w:val="0058396B"/>
    <w:rsid w:val="00595A26"/>
    <w:rsid w:val="005A0DE3"/>
    <w:rsid w:val="005C41F5"/>
    <w:rsid w:val="005E45B9"/>
    <w:rsid w:val="005F45D7"/>
    <w:rsid w:val="00655245"/>
    <w:rsid w:val="00655E13"/>
    <w:rsid w:val="00662249"/>
    <w:rsid w:val="0068580D"/>
    <w:rsid w:val="00686DDC"/>
    <w:rsid w:val="00693AC2"/>
    <w:rsid w:val="006A3E2F"/>
    <w:rsid w:val="006C38A5"/>
    <w:rsid w:val="006D2093"/>
    <w:rsid w:val="006D5DA2"/>
    <w:rsid w:val="006E5FF3"/>
    <w:rsid w:val="00736425"/>
    <w:rsid w:val="00751399"/>
    <w:rsid w:val="007605C0"/>
    <w:rsid w:val="00761B8D"/>
    <w:rsid w:val="00777BD5"/>
    <w:rsid w:val="00790BB8"/>
    <w:rsid w:val="0079791B"/>
    <w:rsid w:val="007A0063"/>
    <w:rsid w:val="007C07ED"/>
    <w:rsid w:val="007C5533"/>
    <w:rsid w:val="007C7090"/>
    <w:rsid w:val="007D49F5"/>
    <w:rsid w:val="007E38E6"/>
    <w:rsid w:val="007F7AD1"/>
    <w:rsid w:val="008001BB"/>
    <w:rsid w:val="008119D1"/>
    <w:rsid w:val="00823E88"/>
    <w:rsid w:val="00830B5B"/>
    <w:rsid w:val="00845ABE"/>
    <w:rsid w:val="00855DE4"/>
    <w:rsid w:val="00865479"/>
    <w:rsid w:val="0089109D"/>
    <w:rsid w:val="0089154E"/>
    <w:rsid w:val="008B426F"/>
    <w:rsid w:val="008C3B67"/>
    <w:rsid w:val="008C53F7"/>
    <w:rsid w:val="008D22E2"/>
    <w:rsid w:val="008E0A48"/>
    <w:rsid w:val="008F3E70"/>
    <w:rsid w:val="00947328"/>
    <w:rsid w:val="00951853"/>
    <w:rsid w:val="009736F3"/>
    <w:rsid w:val="0097756A"/>
    <w:rsid w:val="00980374"/>
    <w:rsid w:val="009859ED"/>
    <w:rsid w:val="00994640"/>
    <w:rsid w:val="009A4598"/>
    <w:rsid w:val="009B783B"/>
    <w:rsid w:val="009D2314"/>
    <w:rsid w:val="009E2CFD"/>
    <w:rsid w:val="009F2964"/>
    <w:rsid w:val="00A051B9"/>
    <w:rsid w:val="00A477E9"/>
    <w:rsid w:val="00A7050A"/>
    <w:rsid w:val="00A81D17"/>
    <w:rsid w:val="00A820E2"/>
    <w:rsid w:val="00A832DD"/>
    <w:rsid w:val="00A9268A"/>
    <w:rsid w:val="00AA5B6A"/>
    <w:rsid w:val="00AB17FF"/>
    <w:rsid w:val="00AC31C7"/>
    <w:rsid w:val="00AC33CF"/>
    <w:rsid w:val="00B1088A"/>
    <w:rsid w:val="00B3021D"/>
    <w:rsid w:val="00B33D53"/>
    <w:rsid w:val="00B35297"/>
    <w:rsid w:val="00B40110"/>
    <w:rsid w:val="00B45708"/>
    <w:rsid w:val="00B66980"/>
    <w:rsid w:val="00B95E08"/>
    <w:rsid w:val="00BA328E"/>
    <w:rsid w:val="00BA47C0"/>
    <w:rsid w:val="00BA792B"/>
    <w:rsid w:val="00BC5CF9"/>
    <w:rsid w:val="00BC61AB"/>
    <w:rsid w:val="00BD556F"/>
    <w:rsid w:val="00BF34F2"/>
    <w:rsid w:val="00BF772C"/>
    <w:rsid w:val="00C3672C"/>
    <w:rsid w:val="00C414BE"/>
    <w:rsid w:val="00C441F8"/>
    <w:rsid w:val="00C45613"/>
    <w:rsid w:val="00C5041F"/>
    <w:rsid w:val="00C55F55"/>
    <w:rsid w:val="00CB1AA1"/>
    <w:rsid w:val="00CC1060"/>
    <w:rsid w:val="00CD5011"/>
    <w:rsid w:val="00D242C3"/>
    <w:rsid w:val="00D36144"/>
    <w:rsid w:val="00D40EA1"/>
    <w:rsid w:val="00D6660B"/>
    <w:rsid w:val="00D77047"/>
    <w:rsid w:val="00D901DC"/>
    <w:rsid w:val="00DA2D0D"/>
    <w:rsid w:val="00DB068C"/>
    <w:rsid w:val="00DD5813"/>
    <w:rsid w:val="00E064C4"/>
    <w:rsid w:val="00E27B28"/>
    <w:rsid w:val="00E3476A"/>
    <w:rsid w:val="00E3708E"/>
    <w:rsid w:val="00E50F59"/>
    <w:rsid w:val="00E611C5"/>
    <w:rsid w:val="00E92C4C"/>
    <w:rsid w:val="00EA1839"/>
    <w:rsid w:val="00EA4993"/>
    <w:rsid w:val="00EA601E"/>
    <w:rsid w:val="00ED150F"/>
    <w:rsid w:val="00ED6CC1"/>
    <w:rsid w:val="00ED7915"/>
    <w:rsid w:val="00EF69E8"/>
    <w:rsid w:val="00F26544"/>
    <w:rsid w:val="00F32337"/>
    <w:rsid w:val="00F41CE4"/>
    <w:rsid w:val="00F45888"/>
    <w:rsid w:val="00F63258"/>
    <w:rsid w:val="00F959DA"/>
    <w:rsid w:val="00FA5281"/>
    <w:rsid w:val="00FB4E63"/>
    <w:rsid w:val="00FD0ED7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5C74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3799"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5BB9"/>
    <w:pPr>
      <w:ind w:left="227"/>
    </w:pPr>
  </w:style>
  <w:style w:type="paragraph" w:customStyle="1" w:styleId="Nagwek11">
    <w:name w:val="Nagłówek 11"/>
    <w:basedOn w:val="Normalny"/>
    <w:qFormat/>
    <w:rsid w:val="00105BB9"/>
    <w:pPr>
      <w:ind w:left="227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iPriority w:val="99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uiPriority w:val="34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  <w:style w:type="character" w:customStyle="1" w:styleId="WW8Num4z3">
    <w:name w:val="WW8Num4z3"/>
    <w:rsid w:val="006E5FF3"/>
  </w:style>
  <w:style w:type="character" w:customStyle="1" w:styleId="WW8Num3z4">
    <w:name w:val="WW8Num3z4"/>
    <w:rsid w:val="0068580D"/>
  </w:style>
  <w:style w:type="character" w:customStyle="1" w:styleId="WW8Num1z1">
    <w:name w:val="WW8Num1z1"/>
    <w:rsid w:val="00325DC1"/>
  </w:style>
  <w:style w:type="character" w:customStyle="1" w:styleId="WW8Num4z7">
    <w:name w:val="WW8Num4z7"/>
    <w:rsid w:val="00777BD5"/>
  </w:style>
  <w:style w:type="character" w:customStyle="1" w:styleId="WW8Num4z8">
    <w:name w:val="WW8Num4z8"/>
    <w:rsid w:val="00F45888"/>
  </w:style>
  <w:style w:type="character" w:customStyle="1" w:styleId="WW8Num5z1">
    <w:name w:val="WW8Num5z1"/>
    <w:rsid w:val="00FB4E6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22BBB"/>
    <w:rPr>
      <w:rFonts w:ascii="Calibri" w:eastAsia="Calibri" w:hAnsi="Calibri" w:cs="Calibri"/>
      <w:lang w:val="pl-PL"/>
    </w:rPr>
  </w:style>
  <w:style w:type="paragraph" w:customStyle="1" w:styleId="ListParagraph">
    <w:name w:val="List Paragraph"/>
    <w:basedOn w:val="Normalny"/>
    <w:rsid w:val="006D2093"/>
    <w:pPr>
      <w:suppressAutoHyphens/>
      <w:autoSpaceDE/>
      <w:autoSpaceDN/>
      <w:spacing w:after="200"/>
      <w:ind w:left="720"/>
      <w:contextualSpacing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5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74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3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1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gminazamos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latformazakupowa.pl/pn/gminazamosc" TargetMode="External"/><Relationship Id="rId25" Type="http://schemas.openxmlformats.org/officeDocument/2006/relationships/hyperlink" Target="https://platformazakupowa.pl/pn/gminazamosc" TargetMode="External"/><Relationship Id="rId33" Type="http://schemas.openxmlformats.org/officeDocument/2006/relationships/hyperlink" Target="https://sip.lex.pl/%23/document/17181936?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strona/2-polityka-prywatnosci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%23/document/17337528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westycje@zamosc.org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pn/gminazamosc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%23/document/17337528?unitId=art(108)ust(1)pkt(5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https://ugzamosc.bip.lubelskie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%23/document/17337528?unitId=art(108)ust(1)pkt(5)&amp;cm=DOCUMEN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9C4F-2A65-4101-8797-4B9E26E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15304</Words>
  <Characters>91826</Characters>
  <Application>Microsoft Office Word</Application>
  <DocSecurity>0</DocSecurity>
  <Lines>765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106917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atokarz</cp:lastModifiedBy>
  <cp:revision>12</cp:revision>
  <cp:lastPrinted>2024-02-22T10:44:00Z</cp:lastPrinted>
  <dcterms:created xsi:type="dcterms:W3CDTF">2024-02-22T10:01:00Z</dcterms:created>
  <dcterms:modified xsi:type="dcterms:W3CDTF">2024-04-11T08:40:00Z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