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8709B7" w14:textId="03804478" w:rsidR="007D460B" w:rsidRPr="00C76375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6ACF6431" w14:textId="77777777" w:rsidR="007D460B" w:rsidRPr="00C76375" w:rsidRDefault="007D460B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171F75B" w14:textId="1DE8D40E" w:rsidR="00EB1B3C" w:rsidRPr="00C76375" w:rsidRDefault="00E31A33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 w:rsidR="003D53F6" w:rsidRPr="00C76375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>/22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ab/>
        <w:t>Załącznik nr 2 do SWZ</w:t>
      </w:r>
    </w:p>
    <w:p w14:paraId="5C2B15F4" w14:textId="77777777" w:rsidR="009A36B9" w:rsidRPr="00C76375" w:rsidRDefault="009A36B9" w:rsidP="00E31A33">
      <w:pPr>
        <w:suppressAutoHyphens/>
        <w:spacing w:after="40"/>
        <w:jc w:val="center"/>
        <w:rPr>
          <w:rFonts w:ascii="Calibri" w:hAnsi="Calibri" w:cs="Calibri"/>
          <w:b/>
          <w:sz w:val="28"/>
          <w:szCs w:val="28"/>
        </w:rPr>
      </w:pPr>
    </w:p>
    <w:p w14:paraId="2C08DDFE" w14:textId="41370096" w:rsidR="00E31A33" w:rsidRPr="00C76375" w:rsidRDefault="00E31A33" w:rsidP="003D53F6">
      <w:pPr>
        <w:suppressAutoHyphens/>
        <w:spacing w:after="40"/>
        <w:jc w:val="center"/>
        <w:rPr>
          <w:rFonts w:ascii="Calibri" w:hAnsi="Calibri" w:cs="Calibri"/>
          <w:b/>
          <w:sz w:val="28"/>
          <w:szCs w:val="28"/>
        </w:rPr>
      </w:pPr>
      <w:r w:rsidRPr="00C76375">
        <w:rPr>
          <w:rFonts w:ascii="Calibri" w:hAnsi="Calibri" w:cs="Calibri"/>
          <w:b/>
          <w:sz w:val="28"/>
          <w:szCs w:val="28"/>
        </w:rPr>
        <w:t>FORMULARZ OFERTOWY</w:t>
      </w:r>
      <w:r w:rsidRPr="00C76375">
        <w:rPr>
          <w:rFonts w:ascii="Calibri" w:hAnsi="Calibri" w:cs="Calibri"/>
          <w:b/>
          <w:sz w:val="22"/>
          <w:szCs w:val="22"/>
        </w:rPr>
        <w:t xml:space="preserve">  </w:t>
      </w:r>
      <w:r w:rsidRPr="00C76375">
        <w:rPr>
          <w:rFonts w:ascii="Calibri" w:hAnsi="Calibri" w:cs="Calibri"/>
          <w:b/>
          <w:sz w:val="22"/>
          <w:szCs w:val="22"/>
        </w:rPr>
        <w:tab/>
        <w:t xml:space="preserve">            </w:t>
      </w:r>
    </w:p>
    <w:p w14:paraId="6B39173D" w14:textId="77777777" w:rsidR="00E31A33" w:rsidRPr="00C76375" w:rsidRDefault="00E31A33" w:rsidP="00E31A33">
      <w:pPr>
        <w:ind w:left="4956" w:right="330" w:hanging="368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 xml:space="preserve">                       </w:t>
      </w:r>
    </w:p>
    <w:p w14:paraId="083D6152" w14:textId="77777777" w:rsidR="00E31A33" w:rsidRPr="00C76375" w:rsidRDefault="00E31A33" w:rsidP="00E31A33">
      <w:pPr>
        <w:ind w:left="4956" w:right="330" w:hanging="368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</w:rPr>
        <w:t xml:space="preserve">          </w:t>
      </w:r>
      <w:r w:rsidRPr="00C76375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Zamawiający:</w:t>
      </w:r>
    </w:p>
    <w:p w14:paraId="35CB3878" w14:textId="77777777" w:rsidR="00E31A33" w:rsidRPr="00C76375" w:rsidRDefault="00E31A33" w:rsidP="00E31A33">
      <w:pPr>
        <w:spacing w:before="120" w:after="1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C76375"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>InnoBaltica Sp. z o. o.</w:t>
      </w:r>
    </w:p>
    <w:p w14:paraId="5042177A" w14:textId="77777777" w:rsidR="00E31A33" w:rsidRPr="00C76375" w:rsidRDefault="00E31A33" w:rsidP="00E31A33">
      <w:pPr>
        <w:spacing w:before="120" w:after="120"/>
        <w:ind w:left="496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  ul. Równa 19/21, 80-067 Gdańsk </w:t>
      </w:r>
    </w:p>
    <w:p w14:paraId="128B92E4" w14:textId="77777777" w:rsidR="00E31A33" w:rsidRPr="00C76375" w:rsidRDefault="00E31A33" w:rsidP="00E31A33">
      <w:pPr>
        <w:tabs>
          <w:tab w:val="left" w:pos="640"/>
        </w:tabs>
        <w:ind w:left="4956" w:right="330" w:hanging="368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</w:p>
    <w:p w14:paraId="0F8EFA11" w14:textId="77777777" w:rsidR="00CE0D77" w:rsidRPr="00C76375" w:rsidRDefault="00B5030C" w:rsidP="00CE0D77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C7637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 postępowaniu o udzielenie zamówienia publicznego prowadzonym w trybie podstawowym bez negocjacji 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podstawie art. 275 pkt 1 ustawy z dnia 11 września 2019 r. – Prawo</w:t>
      </w:r>
      <w:r w:rsidRPr="00C7637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zamówień publicznych</w:t>
      </w:r>
      <w:r w:rsidR="00E31A33" w:rsidRPr="00C76375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E31A33" w:rsidRPr="00C76375">
        <w:rPr>
          <w:rFonts w:ascii="Calibri" w:hAnsi="Calibri" w:cs="Calibri"/>
          <w:b/>
          <w:bCs/>
          <w:sz w:val="22"/>
          <w:szCs w:val="22"/>
        </w:rPr>
        <w:t>t.j</w:t>
      </w:r>
      <w:proofErr w:type="spellEnd"/>
      <w:r w:rsidR="00E31A33" w:rsidRPr="00C76375">
        <w:rPr>
          <w:rFonts w:ascii="Calibri" w:hAnsi="Calibri" w:cs="Calibri"/>
          <w:b/>
          <w:bCs/>
          <w:sz w:val="22"/>
          <w:szCs w:val="22"/>
        </w:rPr>
        <w:t xml:space="preserve">. Dz. U. z 2021 r., poz. 1129 ze zm.) </w:t>
      </w:r>
      <w:r w:rsidR="00E31A33" w:rsidRPr="00C76375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na </w:t>
      </w:r>
      <w:r w:rsidR="00CE0D77" w:rsidRPr="00C76375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FALA.</w:t>
      </w:r>
    </w:p>
    <w:p w14:paraId="7B1C0B5B" w14:textId="77777777" w:rsidR="00B5030C" w:rsidRPr="00C76375" w:rsidRDefault="00B5030C" w:rsidP="00CE0D77">
      <w:pPr>
        <w:spacing w:before="120" w:after="120" w:line="276" w:lineRule="auto"/>
        <w:jc w:val="both"/>
        <w:rPr>
          <w:rFonts w:ascii="Calibri" w:eastAsia="Arial Unicode MS" w:hAnsi="Calibri" w:cs="Calibri"/>
          <w:b/>
          <w:bCs/>
          <w:kern w:val="1"/>
          <w:sz w:val="22"/>
          <w:szCs w:val="22"/>
        </w:rPr>
      </w:pPr>
    </w:p>
    <w:p w14:paraId="7DEC9033" w14:textId="77777777" w:rsidR="00674017" w:rsidRPr="00C76375" w:rsidRDefault="00674017" w:rsidP="0067401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76375">
        <w:rPr>
          <w:rFonts w:ascii="Calibri" w:eastAsia="Calibri" w:hAnsi="Calibri" w:cs="Calibri"/>
          <w:b/>
          <w:sz w:val="22"/>
          <w:szCs w:val="22"/>
          <w:lang w:eastAsia="ar-SA"/>
        </w:rPr>
        <w:t>I. Dane dotyczące Wykonawcy:</w:t>
      </w:r>
    </w:p>
    <w:p w14:paraId="7764F553" w14:textId="77777777" w:rsidR="00E31A33" w:rsidRPr="00C76375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sz w:val="22"/>
          <w:szCs w:val="22"/>
          <w:lang w:eastAsia="pl-PL"/>
        </w:rPr>
        <w:t>Nazwa i adres</w:t>
      </w:r>
      <w:r w:rsidRPr="00C76375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</w:t>
      </w:r>
    </w:p>
    <w:p w14:paraId="77247AA5" w14:textId="77777777" w:rsidR="00E31A33" w:rsidRPr="00C76375" w:rsidRDefault="00E31A33" w:rsidP="00E31A33">
      <w:pPr>
        <w:widowControl w:val="0"/>
        <w:adjustRightInd w:val="0"/>
        <w:spacing w:before="120" w:after="120" w:line="276" w:lineRule="auto"/>
        <w:ind w:left="357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4D81F1C5" w14:textId="77777777" w:rsidR="00E31A33" w:rsidRPr="00C76375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KRS/CEiDG..........................................................................................................................................</w:t>
      </w:r>
    </w:p>
    <w:p w14:paraId="0D24E6B7" w14:textId="77777777" w:rsidR="00E31A33" w:rsidRPr="00C76375" w:rsidRDefault="00E31A33" w:rsidP="00E31A33">
      <w:pPr>
        <w:widowControl w:val="0"/>
        <w:adjustRightInd w:val="0"/>
        <w:spacing w:before="120" w:line="276" w:lineRule="auto"/>
        <w:ind w:left="357" w:hanging="36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reprezentowany przez ........................................................................................................................</w:t>
      </w:r>
    </w:p>
    <w:p w14:paraId="5BB3AD48" w14:textId="77777777" w:rsidR="00E31A33" w:rsidRPr="00C76375" w:rsidRDefault="00E31A33" w:rsidP="00E31A33">
      <w:pPr>
        <w:widowControl w:val="0"/>
        <w:adjustRightInd w:val="0"/>
        <w:spacing w:after="120" w:line="276" w:lineRule="auto"/>
        <w:ind w:hanging="360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C76375">
        <w:rPr>
          <w:rFonts w:ascii="Calibri" w:hAnsi="Calibri" w:cs="Calibri"/>
          <w:i/>
          <w:sz w:val="22"/>
          <w:szCs w:val="22"/>
          <w:lang w:eastAsia="pl-PL"/>
        </w:rPr>
        <w:t xml:space="preserve">                                                         (należy podać imię, nazwisko, stanowisko/podstawa do reprezentacji)</w:t>
      </w:r>
    </w:p>
    <w:p w14:paraId="170B82D8" w14:textId="77777777" w:rsidR="00E31A33" w:rsidRPr="00C76375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 xml:space="preserve">Tel.: ....................................................... </w:t>
      </w:r>
      <w:proofErr w:type="gramStart"/>
      <w:r w:rsidRPr="00C76375">
        <w:rPr>
          <w:rFonts w:ascii="Calibri" w:hAnsi="Calibri" w:cs="Calibri"/>
          <w:sz w:val="22"/>
          <w:szCs w:val="22"/>
          <w:lang w:eastAsia="pl-PL"/>
        </w:rPr>
        <w:t>Fax:......................................................................................</w:t>
      </w:r>
      <w:proofErr w:type="gramEnd"/>
    </w:p>
    <w:p w14:paraId="2FA74A39" w14:textId="77777777" w:rsidR="00E31A33" w:rsidRPr="00C76375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de-DE" w:eastAsia="pl-PL"/>
        </w:rPr>
      </w:pPr>
      <w:proofErr w:type="spellStart"/>
      <w:r w:rsidRPr="00C76375">
        <w:rPr>
          <w:rFonts w:ascii="Calibri" w:hAnsi="Calibri" w:cs="Calibri"/>
          <w:sz w:val="22"/>
          <w:szCs w:val="22"/>
          <w:lang w:val="de-DE" w:eastAsia="pl-PL"/>
        </w:rPr>
        <w:t>e-mail</w:t>
      </w:r>
      <w:proofErr w:type="spellEnd"/>
      <w:r w:rsidRPr="00C76375">
        <w:rPr>
          <w:rFonts w:ascii="Calibri" w:hAnsi="Calibri" w:cs="Calibri"/>
          <w:sz w:val="22"/>
          <w:szCs w:val="22"/>
          <w:lang w:val="de-DE" w:eastAsia="pl-PL"/>
        </w:rPr>
        <w:t>: ................................................................................................................................................</w:t>
      </w:r>
    </w:p>
    <w:p w14:paraId="3FD73790" w14:textId="77777777" w:rsidR="00E31A33" w:rsidRPr="00C76375" w:rsidRDefault="00E31A33" w:rsidP="00E31A33">
      <w:pPr>
        <w:widowControl w:val="0"/>
        <w:adjustRightInd w:val="0"/>
        <w:spacing w:before="120" w:after="120" w:line="276" w:lineRule="auto"/>
        <w:ind w:left="-142" w:firstLine="142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76375">
        <w:rPr>
          <w:rFonts w:ascii="Calibri" w:hAnsi="Calibri" w:cs="Calibri"/>
          <w:b/>
          <w:sz w:val="22"/>
          <w:szCs w:val="22"/>
          <w:lang w:eastAsia="en-US"/>
        </w:rPr>
        <w:t>Informacja o przedsiębiorstwie</w:t>
      </w:r>
      <w:r w:rsidRPr="00C76375">
        <w:rPr>
          <w:rFonts w:ascii="Calibri" w:hAnsi="Calibri" w:cs="Calibri"/>
          <w:b/>
          <w:sz w:val="22"/>
          <w:szCs w:val="22"/>
          <w:vertAlign w:val="superscript"/>
          <w:lang w:eastAsia="en-US"/>
        </w:rPr>
        <w:footnoteReference w:id="2"/>
      </w:r>
      <w:r w:rsidRPr="00C76375">
        <w:rPr>
          <w:rFonts w:ascii="Calibri" w:hAnsi="Calibri" w:cs="Calibri"/>
          <w:b/>
          <w:sz w:val="22"/>
          <w:szCs w:val="22"/>
          <w:lang w:eastAsia="en-US"/>
        </w:rPr>
        <w:t>:</w:t>
      </w:r>
    </w:p>
    <w:p w14:paraId="4E06E5FF" w14:textId="77777777" w:rsidR="003D53F6" w:rsidRPr="00C76375" w:rsidRDefault="003D53F6" w:rsidP="003D53F6">
      <w:pPr>
        <w:widowControl w:val="0"/>
        <w:adjustRightInd w:val="0"/>
        <w:ind w:left="357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mikroprzedsiębiorstwo </w:t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br/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proofErr w:type="gramStart"/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małe  przedsiębiorstwo</w:t>
      </w:r>
      <w:proofErr w:type="gramEnd"/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br/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średnie przedsiębiorstwo</w:t>
      </w:r>
    </w:p>
    <w:p w14:paraId="0442B64E" w14:textId="77777777" w:rsidR="003D53F6" w:rsidRPr="00C76375" w:rsidRDefault="003D53F6" w:rsidP="003D53F6">
      <w:pPr>
        <w:spacing w:before="120" w:after="120"/>
        <w:ind w:left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76375">
        <w:rPr>
          <w:rFonts w:ascii="Arial" w:eastAsia="Calibri" w:hAnsi="Arial" w:cs="Arial"/>
          <w:sz w:val="20"/>
          <w:szCs w:val="20"/>
          <w:lang w:eastAsia="en-US"/>
        </w:rPr>
        <w:sym w:font="Courier New" w:char="007F"/>
      </w:r>
      <w:r w:rsidRPr="00C763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C76375">
        <w:rPr>
          <w:rFonts w:ascii="Arial" w:eastAsia="Calibri" w:hAnsi="Arial" w:cs="Arial"/>
          <w:iCs/>
          <w:color w:val="000000"/>
          <w:sz w:val="20"/>
          <w:szCs w:val="20"/>
          <w:lang w:eastAsia="en-US"/>
        </w:rPr>
        <w:t>jednoosobowa działalność gospodarcza</w:t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/ </w:t>
      </w:r>
      <w:r w:rsidRPr="00C76375">
        <w:rPr>
          <w:rFonts w:ascii="Arial" w:eastAsia="Calibri" w:hAnsi="Arial" w:cs="Arial"/>
          <w:sz w:val="20"/>
          <w:szCs w:val="20"/>
          <w:lang w:eastAsia="en-US"/>
        </w:rPr>
        <w:sym w:font="Courier New" w:char="007F"/>
      </w:r>
      <w:r w:rsidRPr="00C763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osoba fizyczna nieprowadząca działalności   gospodarczej </w:t>
      </w: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br/>
      </w:r>
      <w:r w:rsidRPr="00C76375">
        <w:rPr>
          <w:rFonts w:ascii="Arial" w:eastAsia="Calibri" w:hAnsi="Arial" w:cs="Arial"/>
          <w:sz w:val="20"/>
          <w:szCs w:val="20"/>
          <w:lang w:eastAsia="en-US"/>
        </w:rPr>
        <w:sym w:font="Courier New" w:char="007F"/>
      </w:r>
      <w:r w:rsidRPr="00C763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inny rodzaj</w:t>
      </w:r>
    </w:p>
    <w:p w14:paraId="7EBACF53" w14:textId="761E5228" w:rsidR="00674017" w:rsidRPr="00C76375" w:rsidRDefault="003D53F6" w:rsidP="003D53F6">
      <w:pPr>
        <w:spacing w:before="120" w:after="120"/>
        <w:ind w:left="357"/>
        <w:rPr>
          <w:rFonts w:ascii="Calibri" w:eastAsia="Calibri" w:hAnsi="Calibri" w:cs="Calibri"/>
          <w:sz w:val="22"/>
          <w:szCs w:val="22"/>
          <w:lang w:eastAsia="ar-SA"/>
        </w:rPr>
      </w:pPr>
      <w:r w:rsidRPr="00C76375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br/>
      </w:r>
      <w:r w:rsidR="00674017" w:rsidRPr="00C76375">
        <w:rPr>
          <w:rFonts w:ascii="Calibri" w:eastAsia="Calibri" w:hAnsi="Calibri" w:cs="Calibri"/>
          <w:b/>
          <w:sz w:val="22"/>
          <w:szCs w:val="22"/>
          <w:lang w:eastAsia="ar-SA"/>
        </w:rPr>
        <w:t>II. Cena oferty:</w:t>
      </w:r>
    </w:p>
    <w:p w14:paraId="131F1259" w14:textId="1229E34F" w:rsidR="00CE0D77" w:rsidRPr="00C76375" w:rsidRDefault="00674017" w:rsidP="00A94434">
      <w:pPr>
        <w:numPr>
          <w:ilvl w:val="6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  <w:lang w:val="x-none" w:eastAsia="x-none"/>
        </w:rPr>
        <w:lastRenderedPageBreak/>
        <w:t>Składając ofertę w postępowaniu o udzielenie zamówienia publicznego</w:t>
      </w:r>
      <w:r w:rsidRPr="00C76375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C7637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na </w:t>
      </w:r>
      <w:r w:rsidR="00CE0D77" w:rsidRPr="00C76375">
        <w:rPr>
          <w:rFonts w:ascii="Calibri" w:hAnsi="Calibri" w:cs="Calibri"/>
          <w:sz w:val="22"/>
          <w:szCs w:val="22"/>
        </w:rPr>
        <w:t>przygotowanie</w:t>
      </w:r>
      <w:r w:rsidR="00CE0D77" w:rsidRPr="00C76375">
        <w:rPr>
          <w:rFonts w:ascii="Calibri" w:hAnsi="Calibri" w:cs="Calibri"/>
          <w:sz w:val="22"/>
          <w:szCs w:val="22"/>
        </w:rPr>
        <w:br/>
        <w:t>i przeprowadzenie kampanii medialnej o charakterze informacyjno-promocyjnym prezentującej system FALA,</w:t>
      </w:r>
    </w:p>
    <w:p w14:paraId="33B191D8" w14:textId="7A5967E7" w:rsidR="00674017" w:rsidRPr="00C76375" w:rsidRDefault="00674017" w:rsidP="00B97728">
      <w:pPr>
        <w:suppressAutoHyphens/>
        <w:spacing w:line="276" w:lineRule="auto"/>
        <w:ind w:firstLine="284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76375">
        <w:rPr>
          <w:rFonts w:ascii="Calibri" w:eastAsia="Calibri" w:hAnsi="Calibri" w:cs="Calibri"/>
          <w:b/>
          <w:bCs/>
          <w:sz w:val="22"/>
          <w:szCs w:val="22"/>
          <w:lang w:eastAsia="ar-SA"/>
        </w:rPr>
        <w:t>oferuję wykonanie przedmiotu zamówienia za cenę ryczałtową:</w:t>
      </w:r>
    </w:p>
    <w:p w14:paraId="7C812B63" w14:textId="77777777" w:rsidR="001B4603" w:rsidRPr="00C76375" w:rsidRDefault="001B4603" w:rsidP="009C17B1">
      <w:pPr>
        <w:spacing w:before="120" w:after="120"/>
        <w:ind w:firstLine="360"/>
        <w:jc w:val="both"/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</w:pPr>
    </w:p>
    <w:p w14:paraId="0E4AF981" w14:textId="2AE62006" w:rsidR="00E31A33" w:rsidRPr="00C76375" w:rsidRDefault="00674017" w:rsidP="009C17B1">
      <w:pPr>
        <w:spacing w:before="120" w:after="120"/>
        <w:ind w:firstLine="360"/>
        <w:jc w:val="both"/>
        <w:rPr>
          <w:rFonts w:ascii="Calibri" w:eastAsia="Calibri" w:hAnsi="Calibri" w:cs="Calibri"/>
          <w:color w:val="2F5496"/>
          <w:sz w:val="22"/>
          <w:szCs w:val="22"/>
          <w:lang w:eastAsia="ar-SA"/>
        </w:rPr>
      </w:pPr>
      <w:r w:rsidRPr="00C76375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Cena całkowita brutto………</w:t>
      </w:r>
      <w:proofErr w:type="gramStart"/>
      <w:r w:rsidRPr="00C76375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</w:t>
      </w:r>
      <w:r w:rsidR="001709DD" w:rsidRPr="00C76375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.</w:t>
      </w:r>
      <w:proofErr w:type="gramEnd"/>
      <w:r w:rsidR="001709DD" w:rsidRPr="00C76375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.</w:t>
      </w:r>
      <w:r w:rsidRPr="00C76375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…………………</w:t>
      </w:r>
      <w:r w:rsidR="001709DD" w:rsidRPr="00C76375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………</w:t>
      </w:r>
      <w:r w:rsidRPr="00C76375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…zł</w:t>
      </w:r>
      <w:r w:rsidR="001709DD" w:rsidRPr="00C76375">
        <w:rPr>
          <w:rFonts w:ascii="Calibri" w:eastAsia="Calibri" w:hAnsi="Calibri" w:cs="Calibri"/>
          <w:color w:val="2F5496"/>
          <w:sz w:val="22"/>
          <w:szCs w:val="22"/>
          <w:lang w:eastAsia="ar-SA"/>
        </w:rPr>
        <w:t>, w</w:t>
      </w:r>
      <w:r w:rsidRPr="00C76375">
        <w:rPr>
          <w:rFonts w:ascii="Calibri" w:eastAsia="Calibri" w:hAnsi="Calibri" w:cs="Calibri"/>
          <w:color w:val="2F5496"/>
          <w:sz w:val="22"/>
          <w:szCs w:val="22"/>
          <w:lang w:eastAsia="ar-SA"/>
        </w:rPr>
        <w:t xml:space="preserve"> tym stawka </w:t>
      </w:r>
      <w:r w:rsidRPr="00C76375">
        <w:rPr>
          <w:rFonts w:ascii="Calibri" w:eastAsia="Calibri" w:hAnsi="Calibri" w:cs="Calibri"/>
          <w:b/>
          <w:bCs/>
          <w:color w:val="2F5496"/>
          <w:sz w:val="22"/>
          <w:szCs w:val="22"/>
          <w:lang w:eastAsia="ar-SA"/>
        </w:rPr>
        <w:t>VAT ……….. %</w:t>
      </w:r>
      <w:r w:rsidRPr="00C76375">
        <w:rPr>
          <w:rFonts w:ascii="Calibri" w:eastAsia="Calibri" w:hAnsi="Calibri" w:cs="Calibri"/>
          <w:color w:val="2F5496"/>
          <w:sz w:val="22"/>
          <w:szCs w:val="22"/>
          <w:lang w:eastAsia="ar-SA"/>
        </w:rPr>
        <w:t xml:space="preserve"> </w:t>
      </w:r>
    </w:p>
    <w:p w14:paraId="59676137" w14:textId="77777777" w:rsidR="001F2F50" w:rsidRPr="00C76375" w:rsidRDefault="001F2F50" w:rsidP="009C17B1">
      <w:pPr>
        <w:spacing w:before="120" w:after="120"/>
        <w:ind w:firstLine="360"/>
        <w:jc w:val="both"/>
        <w:rPr>
          <w:rFonts w:ascii="Calibri" w:eastAsia="Calibri" w:hAnsi="Calibri" w:cs="Calibri"/>
          <w:color w:val="2F5496"/>
          <w:sz w:val="22"/>
          <w:szCs w:val="22"/>
          <w:lang w:eastAsia="ar-SA"/>
        </w:rPr>
      </w:pPr>
    </w:p>
    <w:p w14:paraId="6D528102" w14:textId="5BFAB363" w:rsidR="00E31A33" w:rsidRPr="00C76375" w:rsidRDefault="00AA3191" w:rsidP="00AA3191">
      <w:pPr>
        <w:suppressAutoHyphens/>
        <w:spacing w:before="120" w:line="250" w:lineRule="auto"/>
        <w:ind w:right="329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6375">
        <w:rPr>
          <w:rFonts w:ascii="Calibri" w:hAnsi="Calibri" w:cs="Calibri"/>
          <w:b/>
          <w:sz w:val="22"/>
          <w:szCs w:val="22"/>
        </w:rPr>
        <w:t xml:space="preserve">2. </w:t>
      </w:r>
      <w:r w:rsidR="00E31A33" w:rsidRPr="00C76375">
        <w:rPr>
          <w:rFonts w:ascii="Calibri" w:hAnsi="Calibri" w:cs="Calibri"/>
          <w:b/>
          <w:sz w:val="22"/>
          <w:szCs w:val="22"/>
        </w:rPr>
        <w:t>OŚWIADCZAM, ŻE:</w:t>
      </w:r>
    </w:p>
    <w:p w14:paraId="112C1DF2" w14:textId="77777777" w:rsidR="00E31A33" w:rsidRPr="00C76375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120" w:line="250" w:lineRule="auto"/>
        <w:ind w:left="426" w:right="329" w:hanging="426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 xml:space="preserve">wskazana cena w Formularzu Ofertowym obejmuje cały zakres przedmiotu zamówienia wskazanego przez </w:t>
      </w:r>
      <w:r w:rsidR="00AB72FA" w:rsidRPr="00C76375">
        <w:rPr>
          <w:rFonts w:ascii="Calibri" w:hAnsi="Calibri" w:cs="Calibri"/>
          <w:sz w:val="22"/>
          <w:szCs w:val="22"/>
        </w:rPr>
        <w:t>z</w:t>
      </w:r>
      <w:r w:rsidRPr="00C76375">
        <w:rPr>
          <w:rFonts w:ascii="Calibri" w:hAnsi="Calibri" w:cs="Calibri"/>
          <w:sz w:val="22"/>
          <w:szCs w:val="22"/>
        </w:rPr>
        <w:t xml:space="preserve">amawiającego w SWZ, uwzględnia wszystkie wymagane opłaty i koszty niezbędne do zrealizowania całości przedmiotu zamówienia, bez względu na okoliczności </w:t>
      </w:r>
      <w:r w:rsidRPr="00C76375">
        <w:rPr>
          <w:rFonts w:ascii="Calibri" w:hAnsi="Calibri" w:cs="Calibri"/>
          <w:sz w:val="22"/>
          <w:szCs w:val="22"/>
        </w:rPr>
        <w:br/>
        <w:t>i źródła ich powstania;</w:t>
      </w:r>
    </w:p>
    <w:p w14:paraId="648575E6" w14:textId="77777777" w:rsidR="00E31A33" w:rsidRPr="00C76375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akceptuję warunki wskazane w SWZ wraz z Projektowanymi Postanowieniami Umowy;</w:t>
      </w:r>
    </w:p>
    <w:p w14:paraId="6F08E01A" w14:textId="77777777" w:rsidR="00E31A33" w:rsidRPr="00C76375" w:rsidRDefault="00E31A33" w:rsidP="0097129E">
      <w:pPr>
        <w:numPr>
          <w:ilvl w:val="0"/>
          <w:numId w:val="40"/>
        </w:numPr>
        <w:tabs>
          <w:tab w:val="left" w:pos="426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zapoznałem się z SWZ i nie wnosimy do niej zastrzeżeń oraz zdobyliśmy konieczne informacje do przygotowania oferty;</w:t>
      </w:r>
    </w:p>
    <w:p w14:paraId="428A46B2" w14:textId="77777777" w:rsidR="00E31A33" w:rsidRPr="00C76375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jestem związan</w:t>
      </w:r>
      <w:r w:rsidR="00103DA8" w:rsidRPr="00C76375">
        <w:rPr>
          <w:rFonts w:ascii="Calibri" w:hAnsi="Calibri" w:cs="Calibri"/>
          <w:sz w:val="22"/>
          <w:szCs w:val="22"/>
        </w:rPr>
        <w:t>y</w:t>
      </w:r>
      <w:r w:rsidRPr="00C76375">
        <w:rPr>
          <w:rFonts w:ascii="Calibri" w:hAnsi="Calibri" w:cs="Calibri"/>
          <w:sz w:val="22"/>
          <w:szCs w:val="22"/>
        </w:rPr>
        <w:t xml:space="preserve"> złożoną ofertą przez okres </w:t>
      </w:r>
      <w:r w:rsidR="00AB72FA" w:rsidRPr="00C76375">
        <w:rPr>
          <w:rFonts w:ascii="Calibri" w:hAnsi="Calibri" w:cs="Calibri"/>
          <w:sz w:val="22"/>
          <w:szCs w:val="22"/>
        </w:rPr>
        <w:t>3</w:t>
      </w:r>
      <w:r w:rsidRPr="00C76375">
        <w:rPr>
          <w:rFonts w:ascii="Calibri" w:hAnsi="Calibri" w:cs="Calibri"/>
          <w:sz w:val="22"/>
          <w:szCs w:val="22"/>
        </w:rPr>
        <w:t>0 dni tj. do dnia wskazanego w SWZ</w:t>
      </w:r>
      <w:r w:rsidRPr="00C76375">
        <w:rPr>
          <w:rFonts w:ascii="Calibri" w:hAnsi="Calibri" w:cs="Calibri"/>
          <w:sz w:val="22"/>
          <w:szCs w:val="22"/>
        </w:rPr>
        <w:br/>
        <w:t xml:space="preserve"> w rozdziale X</w:t>
      </w:r>
      <w:r w:rsidR="00103DA8" w:rsidRPr="00C76375">
        <w:rPr>
          <w:rFonts w:ascii="Calibri" w:hAnsi="Calibri" w:cs="Calibri"/>
          <w:sz w:val="22"/>
          <w:szCs w:val="22"/>
        </w:rPr>
        <w:t>IV</w:t>
      </w:r>
      <w:r w:rsidRPr="00C76375">
        <w:rPr>
          <w:rFonts w:ascii="Calibri" w:hAnsi="Calibri" w:cs="Calibri"/>
          <w:sz w:val="22"/>
          <w:szCs w:val="22"/>
        </w:rPr>
        <w:t>;</w:t>
      </w:r>
    </w:p>
    <w:p w14:paraId="4DC7013E" w14:textId="77777777" w:rsidR="00E31A33" w:rsidRPr="00C76375" w:rsidRDefault="00E31A33" w:rsidP="0097129E">
      <w:pPr>
        <w:numPr>
          <w:ilvl w:val="0"/>
          <w:numId w:val="40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zobowiązuje</w:t>
      </w:r>
      <w:r w:rsidR="00103DA8" w:rsidRPr="00C76375">
        <w:rPr>
          <w:rFonts w:ascii="Calibri" w:hAnsi="Calibri" w:cs="Calibri"/>
          <w:sz w:val="22"/>
          <w:szCs w:val="22"/>
        </w:rPr>
        <w:t xml:space="preserve"> </w:t>
      </w:r>
      <w:r w:rsidRPr="00C76375">
        <w:rPr>
          <w:rFonts w:ascii="Calibri" w:hAnsi="Calibri" w:cs="Calibri"/>
          <w:sz w:val="22"/>
          <w:szCs w:val="22"/>
        </w:rPr>
        <w:t xml:space="preserve">się do podpisania umowy, na określonych w SWZ warunkach, </w:t>
      </w:r>
      <w:r w:rsidRPr="00C76375">
        <w:rPr>
          <w:rFonts w:ascii="Calibri" w:hAnsi="Calibri" w:cs="Calibri"/>
          <w:sz w:val="22"/>
          <w:szCs w:val="22"/>
        </w:rPr>
        <w:br/>
        <w:t>w miejscu i terminie wyznaczonym przez Zamawiającego;</w:t>
      </w:r>
    </w:p>
    <w:p w14:paraId="6687748C" w14:textId="0EEEA8ED" w:rsidR="005A4885" w:rsidRPr="00C76375" w:rsidRDefault="005A4885" w:rsidP="0003579D">
      <w:pPr>
        <w:pStyle w:val="Akapitzlist1"/>
        <w:numPr>
          <w:ilvl w:val="0"/>
          <w:numId w:val="40"/>
        </w:numPr>
        <w:tabs>
          <w:tab w:val="left" w:pos="426"/>
          <w:tab w:val="left" w:pos="9000"/>
        </w:tabs>
        <w:suppressAutoHyphens/>
        <w:spacing w:before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76375">
        <w:rPr>
          <w:rFonts w:ascii="Calibri" w:hAnsi="Calibri"/>
          <w:sz w:val="22"/>
          <w:szCs w:val="22"/>
        </w:rPr>
        <w:t xml:space="preserve">Zgodnie z treścią art. 225 </w:t>
      </w:r>
      <w:proofErr w:type="spellStart"/>
      <w:r w:rsidRPr="00C76375">
        <w:rPr>
          <w:rFonts w:ascii="Calibri" w:hAnsi="Calibri"/>
          <w:sz w:val="22"/>
          <w:szCs w:val="22"/>
        </w:rPr>
        <w:t>Pzp</w:t>
      </w:r>
      <w:proofErr w:type="spellEnd"/>
      <w:r w:rsidRPr="00C76375">
        <w:rPr>
          <w:rFonts w:ascii="Calibri" w:hAnsi="Calibri"/>
          <w:sz w:val="22"/>
          <w:szCs w:val="22"/>
        </w:rPr>
        <w:t xml:space="preserve">, oświadczamy, że wybór przedmiotowej oferty będzie prowadzić </w:t>
      </w:r>
      <w:r w:rsidR="0003579D" w:rsidRPr="00C76375">
        <w:rPr>
          <w:rFonts w:ascii="Calibri" w:hAnsi="Calibri"/>
          <w:sz w:val="22"/>
          <w:szCs w:val="22"/>
        </w:rPr>
        <w:t xml:space="preserve">  </w:t>
      </w:r>
      <w:r w:rsidRPr="00C76375">
        <w:rPr>
          <w:rFonts w:ascii="Calibri" w:hAnsi="Calibri"/>
          <w:sz w:val="22"/>
          <w:szCs w:val="22"/>
        </w:rPr>
        <w:t>do powstania u Zamawiającego obowiązku podatkowego w zakresie i wartości</w:t>
      </w:r>
      <w:r w:rsidRPr="00C76375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14:paraId="758F1492" w14:textId="77777777" w:rsidR="005A4885" w:rsidRPr="00C76375" w:rsidRDefault="005A4885" w:rsidP="005A4885">
      <w:pPr>
        <w:pStyle w:val="Akapitzlist1"/>
        <w:tabs>
          <w:tab w:val="left" w:pos="426"/>
          <w:tab w:val="left" w:pos="9000"/>
        </w:tabs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D150C98" w14:textId="77777777" w:rsidR="005A4885" w:rsidRPr="00C76375" w:rsidRDefault="005A4885" w:rsidP="0003579D">
      <w:pPr>
        <w:pStyle w:val="Style67"/>
        <w:shd w:val="clear" w:color="auto" w:fill="auto"/>
        <w:spacing w:before="60" w:after="0" w:line="276" w:lineRule="auto"/>
        <w:ind w:left="426"/>
        <w:rPr>
          <w:rFonts w:ascii="Calibri" w:hAnsi="Calibri" w:cs="Calibri"/>
          <w:b w:val="0"/>
          <w:bCs w:val="0"/>
        </w:rPr>
      </w:pPr>
      <w:r w:rsidRPr="00C76375">
        <w:rPr>
          <w:rFonts w:ascii="Calibri" w:hAnsi="Calibri" w:cs="Calibri"/>
          <w:b w:val="0"/>
          <w:bCs w:val="0"/>
        </w:rPr>
        <w:t>(należy wskazać: nazwę (rodzaj) towaru/usługi, których dostawa/świadczenie będzie prowadzić do jego powstania oraz ich wartość bez kwoty podatku od towarów i usług)</w:t>
      </w:r>
    </w:p>
    <w:p w14:paraId="7B90D7E4" w14:textId="0B5840AB" w:rsidR="005A4885" w:rsidRPr="00C76375" w:rsidRDefault="005A4885" w:rsidP="0003579D">
      <w:pPr>
        <w:pStyle w:val="Akapitzlist1"/>
        <w:tabs>
          <w:tab w:val="left" w:pos="426"/>
          <w:tab w:val="left" w:pos="9000"/>
        </w:tabs>
        <w:spacing w:before="60" w:line="276" w:lineRule="auto"/>
        <w:ind w:left="426"/>
        <w:jc w:val="both"/>
        <w:rPr>
          <w:rStyle w:val="FontStyle43"/>
          <w:rFonts w:ascii="Calibri" w:hAnsi="Calibri" w:cs="Calibri"/>
          <w:b/>
          <w:sz w:val="22"/>
          <w:szCs w:val="22"/>
        </w:rPr>
      </w:pPr>
      <w:r w:rsidRPr="00C76375">
        <w:rPr>
          <w:rFonts w:ascii="Calibri" w:hAnsi="Calibri" w:cs="Calibri"/>
          <w:b/>
          <w:sz w:val="22"/>
          <w:szCs w:val="22"/>
        </w:rPr>
        <w:t xml:space="preserve">Uwaga: </w:t>
      </w:r>
      <w:proofErr w:type="gramStart"/>
      <w:r w:rsidRPr="00C76375">
        <w:rPr>
          <w:rFonts w:ascii="Calibri" w:hAnsi="Calibri" w:cs="Calibri"/>
          <w:b/>
          <w:sz w:val="22"/>
          <w:szCs w:val="22"/>
        </w:rPr>
        <w:t>Uzupełnić</w:t>
      </w:r>
      <w:proofErr w:type="gramEnd"/>
      <w:r w:rsidR="00A81A69">
        <w:rPr>
          <w:rFonts w:ascii="Calibri" w:hAnsi="Calibri" w:cs="Calibri"/>
          <w:b/>
          <w:sz w:val="22"/>
          <w:szCs w:val="22"/>
        </w:rPr>
        <w:t xml:space="preserve"> </w:t>
      </w:r>
      <w:r w:rsidRPr="00C76375">
        <w:rPr>
          <w:rFonts w:ascii="Calibri" w:hAnsi="Calibri" w:cs="Calibri"/>
          <w:b/>
          <w:sz w:val="22"/>
          <w:szCs w:val="22"/>
        </w:rPr>
        <w:t>jeżeli dotyczy. Brak uzupełnienia oznacza, iż wybór przedmiotowej oferty nie będzie prowadzić do powstania u Zamawiającego obowiązku podatkowego</w:t>
      </w:r>
    </w:p>
    <w:p w14:paraId="7EB73A43" w14:textId="77777777" w:rsidR="00E31A33" w:rsidRPr="00C76375" w:rsidRDefault="00E31A33" w:rsidP="0097129E">
      <w:pPr>
        <w:widowControl w:val="0"/>
        <w:numPr>
          <w:ilvl w:val="0"/>
          <w:numId w:val="40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akceptuj</w:t>
      </w:r>
      <w:r w:rsidR="00342D16" w:rsidRPr="00C76375">
        <w:rPr>
          <w:rFonts w:ascii="Calibri" w:hAnsi="Calibri" w:cs="Calibri"/>
          <w:sz w:val="22"/>
          <w:szCs w:val="22"/>
          <w:lang w:eastAsia="pl-PL"/>
        </w:rPr>
        <w:t>ę</w:t>
      </w:r>
      <w:r w:rsidRPr="00C76375">
        <w:rPr>
          <w:rFonts w:ascii="Calibri" w:hAnsi="Calibri" w:cs="Calibri"/>
          <w:sz w:val="22"/>
          <w:szCs w:val="22"/>
          <w:lang w:eastAsia="pl-PL"/>
        </w:rPr>
        <w:t xml:space="preserve"> warunki płatności określone we wzorze umowy,</w:t>
      </w:r>
    </w:p>
    <w:p w14:paraId="56432708" w14:textId="77777777" w:rsidR="005A4885" w:rsidRPr="00C76375" w:rsidRDefault="005A4885" w:rsidP="0097129E">
      <w:pPr>
        <w:widowControl w:val="0"/>
        <w:numPr>
          <w:ilvl w:val="0"/>
          <w:numId w:val="40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</w:t>
      </w:r>
    </w:p>
    <w:p w14:paraId="693D4023" w14:textId="76FD90FC" w:rsidR="00E31A33" w:rsidRPr="00C76375" w:rsidRDefault="00E31A33" w:rsidP="0097129E">
      <w:pPr>
        <w:widowControl w:val="0"/>
        <w:numPr>
          <w:ilvl w:val="0"/>
          <w:numId w:val="40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x-none"/>
        </w:rPr>
        <w:t>o</w:t>
      </w:r>
      <w:proofErr w:type="spellStart"/>
      <w:r w:rsidRPr="00C76375">
        <w:rPr>
          <w:rFonts w:ascii="Calibri" w:hAnsi="Calibri" w:cs="Calibri"/>
          <w:sz w:val="22"/>
          <w:szCs w:val="22"/>
          <w:lang w:val="x-none" w:eastAsia="x-none"/>
        </w:rPr>
        <w:t>świadczam</w:t>
      </w:r>
      <w:proofErr w:type="spellEnd"/>
      <w:r w:rsidRPr="00C76375">
        <w:rPr>
          <w:rFonts w:ascii="Calibri" w:hAnsi="Calibri" w:cs="Calibri"/>
          <w:sz w:val="22"/>
          <w:szCs w:val="22"/>
          <w:lang w:val="x-none" w:eastAsia="x-none"/>
        </w:rPr>
        <w:t>,</w:t>
      </w:r>
      <w:r w:rsidR="00A81A6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C76375">
        <w:rPr>
          <w:rFonts w:ascii="Calibri" w:hAnsi="Calibri" w:cs="Calibri"/>
          <w:sz w:val="22"/>
          <w:szCs w:val="22"/>
          <w:lang w:val="x-none" w:eastAsia="x-none"/>
        </w:rPr>
        <w:t xml:space="preserve">że wypełniłem obowiązki informacyjne przewidziane w art. 13 lub art. 14 </w:t>
      </w:r>
      <w:r w:rsidRPr="00C76375">
        <w:rPr>
          <w:rFonts w:ascii="Calibri" w:hAnsi="Calibri" w:cs="Calibri"/>
          <w:sz w:val="22"/>
          <w:szCs w:val="22"/>
          <w:lang w:val="x-none" w:eastAsia="x-none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C76375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C76375">
        <w:rPr>
          <w:rFonts w:ascii="Calibri" w:hAnsi="Calibri" w:cs="Calibri"/>
          <w:sz w:val="22"/>
          <w:szCs w:val="22"/>
          <w:lang w:val="x-none" w:eastAsia="x-none"/>
        </w:rPr>
        <w:t>.</w:t>
      </w:r>
    </w:p>
    <w:p w14:paraId="6DD25D92" w14:textId="77777777" w:rsidR="009512C2" w:rsidRPr="00C76375" w:rsidRDefault="00E31A33" w:rsidP="00342D16">
      <w:pPr>
        <w:widowControl w:val="0"/>
        <w:numPr>
          <w:ilvl w:val="0"/>
          <w:numId w:val="3"/>
        </w:numPr>
        <w:tabs>
          <w:tab w:val="num" w:pos="142"/>
        </w:tabs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>PODWYKONAWCY</w:t>
      </w:r>
      <w:r w:rsidR="009512C2" w:rsidRPr="00C76375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14:paraId="3A5CA898" w14:textId="77777777" w:rsidR="009512C2" w:rsidRPr="00C76375" w:rsidRDefault="009512C2" w:rsidP="00AA3191">
      <w:pPr>
        <w:widowControl w:val="0"/>
        <w:tabs>
          <w:tab w:val="num" w:pos="1080"/>
        </w:tabs>
        <w:suppressAutoHyphens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C76375">
        <w:rPr>
          <w:rFonts w:ascii="Calibri" w:hAnsi="Calibri" w:cs="Calibri"/>
          <w:color w:val="000000"/>
          <w:sz w:val="22"/>
          <w:szCs w:val="22"/>
          <w:lang w:eastAsia="ar-SA"/>
        </w:rPr>
        <w:t>Informujemy, że zamierzamy powierzyć wykonanie części zamówienia podwykonawcy (o ile są znane):</w:t>
      </w:r>
    </w:p>
    <w:p w14:paraId="0FBCA11E" w14:textId="77777777" w:rsidR="009512C2" w:rsidRPr="00C76375" w:rsidRDefault="009512C2" w:rsidP="00AA3191">
      <w:pPr>
        <w:tabs>
          <w:tab w:val="left" w:pos="17324"/>
        </w:tabs>
        <w:spacing w:before="120" w:after="120"/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C76375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Zakres wykonywanych prac oraz nazwy firm i adresy podwykonawców: </w:t>
      </w:r>
    </w:p>
    <w:p w14:paraId="527DC3D4" w14:textId="77777777" w:rsidR="009512C2" w:rsidRPr="00C76375" w:rsidRDefault="009512C2" w:rsidP="00AA3191">
      <w:pPr>
        <w:tabs>
          <w:tab w:val="left" w:pos="17324"/>
        </w:tabs>
        <w:spacing w:before="120" w:after="120"/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C76375">
        <w:rPr>
          <w:rFonts w:ascii="Calibri" w:hAnsi="Calibri" w:cs="Calibri"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3DCE843E" w14:textId="77777777" w:rsidR="009512C2" w:rsidRPr="00C76375" w:rsidRDefault="009512C2" w:rsidP="00AA3191">
      <w:pPr>
        <w:spacing w:before="120" w:after="120"/>
        <w:ind w:left="567" w:hanging="141"/>
        <w:jc w:val="both"/>
        <w:rPr>
          <w:rFonts w:ascii="Calibri" w:hAnsi="Calibri" w:cs="Calibri"/>
          <w:color w:val="000000"/>
          <w:sz w:val="22"/>
          <w:szCs w:val="22"/>
          <w:vertAlign w:val="superscript"/>
          <w:lang w:eastAsia="ar-SA"/>
        </w:rPr>
      </w:pPr>
      <w:r w:rsidRPr="00C76375">
        <w:rPr>
          <w:rFonts w:ascii="Calibri" w:hAnsi="Calibri" w:cs="Calibri"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36B40B67" w14:textId="77777777" w:rsidR="00E31A33" w:rsidRPr="00C76375" w:rsidRDefault="00E31A33" w:rsidP="00342D16">
      <w:pPr>
        <w:widowControl w:val="0"/>
        <w:numPr>
          <w:ilvl w:val="0"/>
          <w:numId w:val="3"/>
        </w:numPr>
        <w:tabs>
          <w:tab w:val="num" w:pos="284"/>
          <w:tab w:val="left" w:pos="360"/>
          <w:tab w:val="num" w:pos="1080"/>
        </w:tabs>
        <w:suppressAutoHyphens/>
        <w:adjustRightInd w:val="0"/>
        <w:spacing w:before="120" w:after="120" w:line="276" w:lineRule="auto"/>
        <w:jc w:val="both"/>
        <w:rPr>
          <w:rFonts w:ascii="Calibri" w:hAnsi="Calibri" w:cs="Calibri"/>
          <w:iCs/>
          <w:sz w:val="22"/>
          <w:szCs w:val="22"/>
          <w:lang w:eastAsia="pl-PL"/>
        </w:rPr>
      </w:pPr>
      <w:r w:rsidRPr="00C76375">
        <w:rPr>
          <w:rFonts w:ascii="Calibri" w:hAnsi="Calibri" w:cs="Calibri"/>
          <w:iCs/>
          <w:sz w:val="22"/>
          <w:szCs w:val="22"/>
          <w:lang w:eastAsia="pl-PL"/>
        </w:rPr>
        <w:t>Razem z ofertą składamy następujące oświadczenia i dokumenty wymagane w postępowaniu:</w:t>
      </w:r>
    </w:p>
    <w:p w14:paraId="34262FD5" w14:textId="77777777" w:rsidR="00E31A33" w:rsidRPr="00C76375" w:rsidRDefault="00E31A33" w:rsidP="00AA3191">
      <w:pPr>
        <w:widowControl w:val="0"/>
        <w:numPr>
          <w:ilvl w:val="1"/>
          <w:numId w:val="39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C76375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………………………………………………………….</w:t>
      </w:r>
    </w:p>
    <w:p w14:paraId="3805C7CF" w14:textId="77777777" w:rsidR="00E31A33" w:rsidRPr="00C76375" w:rsidRDefault="00E31A33" w:rsidP="00AA3191">
      <w:pPr>
        <w:widowControl w:val="0"/>
        <w:numPr>
          <w:ilvl w:val="1"/>
          <w:numId w:val="39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C76375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………………………………………………………….</w:t>
      </w:r>
    </w:p>
    <w:p w14:paraId="50CF2A56" w14:textId="1A5B652A" w:rsidR="00E31A33" w:rsidRPr="00C76375" w:rsidRDefault="00E31A33" w:rsidP="00AA3191">
      <w:pPr>
        <w:widowControl w:val="0"/>
        <w:numPr>
          <w:ilvl w:val="1"/>
          <w:numId w:val="39"/>
        </w:numPr>
        <w:tabs>
          <w:tab w:val="num" w:pos="720"/>
        </w:tabs>
        <w:suppressAutoHyphens/>
        <w:adjustRightInd w:val="0"/>
        <w:spacing w:line="276" w:lineRule="auto"/>
        <w:ind w:left="1702" w:hanging="127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C76375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</w:t>
      </w:r>
      <w:r w:rsidRPr="00C76375">
        <w:rPr>
          <w:rFonts w:ascii="Calibri" w:hAnsi="Calibri" w:cs="Calibri"/>
          <w:sz w:val="22"/>
          <w:szCs w:val="22"/>
          <w:lang w:eastAsia="pl-PL"/>
        </w:rPr>
        <w:tab/>
      </w:r>
      <w:r w:rsidRPr="00C76375">
        <w:rPr>
          <w:rFonts w:ascii="Calibri" w:hAnsi="Calibri" w:cs="Calibri"/>
          <w:sz w:val="22"/>
          <w:szCs w:val="22"/>
          <w:lang w:eastAsia="pl-PL"/>
        </w:rPr>
        <w:tab/>
      </w:r>
      <w:r w:rsidRPr="00C76375">
        <w:rPr>
          <w:rFonts w:ascii="Calibri" w:hAnsi="Calibri" w:cs="Calibri"/>
          <w:sz w:val="22"/>
          <w:szCs w:val="22"/>
          <w:lang w:eastAsia="pl-PL"/>
        </w:rPr>
        <w:tab/>
      </w:r>
    </w:p>
    <w:p w14:paraId="3F44C2D7" w14:textId="77777777" w:rsidR="00AA3191" w:rsidRPr="00C76375" w:rsidRDefault="00AA3191" w:rsidP="00AA3191">
      <w:pPr>
        <w:widowControl w:val="0"/>
        <w:tabs>
          <w:tab w:val="num" w:pos="2880"/>
        </w:tabs>
        <w:suppressAutoHyphens/>
        <w:adjustRightInd w:val="0"/>
        <w:spacing w:line="276" w:lineRule="auto"/>
        <w:ind w:left="1702"/>
        <w:jc w:val="both"/>
        <w:rPr>
          <w:rFonts w:ascii="Calibri" w:hAnsi="Calibri" w:cs="Calibri"/>
          <w:sz w:val="22"/>
          <w:szCs w:val="22"/>
          <w:lang w:val="de-DE" w:eastAsia="pl-PL"/>
        </w:rPr>
      </w:pPr>
    </w:p>
    <w:p w14:paraId="369812CA" w14:textId="77777777" w:rsidR="009512C2" w:rsidRPr="00C76375" w:rsidRDefault="009512C2" w:rsidP="009512C2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0315984B" w14:textId="30CD5BA1" w:rsidR="00CE0D77" w:rsidRPr="00C76375" w:rsidRDefault="00CE0D77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40F6E5" w14:textId="468C3DAD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26EE1E" w14:textId="0CF34C14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CBA5FD3" w14:textId="7C35C863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558549" w14:textId="57C4DE25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8B1279" w14:textId="697F5BD3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5F299D9" w14:textId="2B0E5167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55B595" w14:textId="525B0871" w:rsidR="000868FE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95FC20D" w14:textId="39A42EE3" w:rsidR="004A7EB5" w:rsidRDefault="004A7EB5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A77CD9" w14:textId="77777777" w:rsidR="004A7EB5" w:rsidRPr="00C76375" w:rsidRDefault="004A7EB5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F48D2A" w14:textId="427AC82B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C2EA06" w14:textId="77777777" w:rsidR="000868FE" w:rsidRPr="00C76375" w:rsidRDefault="000868FE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801E9B" w14:textId="77777777" w:rsidR="00CE0D77" w:rsidRPr="00C76375" w:rsidRDefault="00CE0D77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230457" w14:textId="7ECD7D8C" w:rsidR="006F5331" w:rsidRPr="00C76375" w:rsidRDefault="001C0758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 w:rsidR="00A62004" w:rsidRPr="00C76375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/22                                                                                            </w:t>
      </w:r>
      <w:r w:rsidR="006F5331" w:rsidRPr="00C76375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3 do SWZ</w:t>
      </w:r>
    </w:p>
    <w:p w14:paraId="0E6A5AE5" w14:textId="77777777" w:rsidR="006F5331" w:rsidRPr="00C76375" w:rsidRDefault="006F5331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</w:p>
    <w:p w14:paraId="212DBC24" w14:textId="77777777" w:rsidR="006F5331" w:rsidRPr="00C76375" w:rsidRDefault="006F5331" w:rsidP="008E6947">
      <w:pPr>
        <w:spacing w:before="120" w:after="120"/>
        <w:rPr>
          <w:rFonts w:ascii="Calibri" w:hAnsi="Calibri" w:cs="Calibri"/>
          <w:b/>
          <w:sz w:val="22"/>
          <w:szCs w:val="22"/>
          <w:lang w:eastAsia="pl-PL"/>
        </w:rPr>
      </w:pPr>
    </w:p>
    <w:p w14:paraId="72976659" w14:textId="77777777" w:rsidR="006F5331" w:rsidRPr="00C76375" w:rsidRDefault="006F5331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353E6A28" w14:textId="77777777" w:rsidR="006F5331" w:rsidRPr="00C76375" w:rsidRDefault="006F5331" w:rsidP="008E6947">
      <w:pPr>
        <w:spacing w:before="120" w:after="120"/>
        <w:rPr>
          <w:rFonts w:ascii="Calibri" w:hAnsi="Calibri" w:cs="Calibri"/>
          <w:bCs/>
          <w:sz w:val="18"/>
          <w:szCs w:val="18"/>
          <w:lang w:eastAsia="pl-PL"/>
        </w:rPr>
      </w:pPr>
      <w:r w:rsidRPr="00C76375">
        <w:rPr>
          <w:rFonts w:ascii="Calibri" w:hAnsi="Calibri" w:cs="Calibri"/>
          <w:bCs/>
          <w:sz w:val="18"/>
          <w:szCs w:val="18"/>
          <w:lang w:eastAsia="pl-PL"/>
        </w:rPr>
        <w:t>(pełna nazwa/firma, adres, w zależności od podmiotu</w:t>
      </w:r>
      <w:r w:rsidR="00C17A75" w:rsidRPr="00C76375">
        <w:rPr>
          <w:rFonts w:ascii="Calibri" w:hAnsi="Calibri" w:cs="Calibri"/>
          <w:bCs/>
          <w:sz w:val="18"/>
          <w:szCs w:val="18"/>
          <w:lang w:eastAsia="pl-PL"/>
        </w:rPr>
        <w:t xml:space="preserve">: </w:t>
      </w:r>
      <w:r w:rsidRPr="00C76375">
        <w:rPr>
          <w:rFonts w:ascii="Calibri" w:hAnsi="Calibri" w:cs="Calibri"/>
          <w:bCs/>
          <w:sz w:val="18"/>
          <w:szCs w:val="18"/>
          <w:lang w:eastAsia="pl-PL"/>
        </w:rPr>
        <w:t>wykonawcy /</w:t>
      </w:r>
      <w:r w:rsidRPr="00C76375">
        <w:rPr>
          <w:rFonts w:ascii="Calibri" w:hAnsi="Calibri" w:cs="Calibri"/>
          <w:bCs/>
          <w:sz w:val="18"/>
          <w:szCs w:val="18"/>
          <w:lang w:eastAsia="pl-PL"/>
        </w:rPr>
        <w:br/>
        <w:t xml:space="preserve"> podmiotu, na którego zasoby powołuje się wykonawca / </w:t>
      </w:r>
      <w:r w:rsidRPr="00C76375">
        <w:rPr>
          <w:rFonts w:ascii="Calibri" w:hAnsi="Calibri" w:cs="Calibri"/>
          <w:bCs/>
          <w:sz w:val="18"/>
          <w:szCs w:val="18"/>
          <w:lang w:eastAsia="pl-PL"/>
        </w:rPr>
        <w:br/>
        <w:t xml:space="preserve"> wykonawcy wspólnie ubiegającego się o udzielenie zamówienia) </w:t>
      </w:r>
    </w:p>
    <w:p w14:paraId="367B43E5" w14:textId="77777777" w:rsidR="006F5331" w:rsidRPr="00C76375" w:rsidRDefault="006F5331" w:rsidP="008E6947">
      <w:pPr>
        <w:spacing w:before="120" w:after="120"/>
        <w:rPr>
          <w:rFonts w:ascii="Calibri" w:hAnsi="Calibri" w:cs="Calibri"/>
          <w:b/>
          <w:sz w:val="20"/>
          <w:szCs w:val="20"/>
          <w:lang w:eastAsia="pl-PL"/>
        </w:rPr>
      </w:pPr>
    </w:p>
    <w:p w14:paraId="31E866FC" w14:textId="77777777" w:rsidR="00203A66" w:rsidRPr="00C76375" w:rsidRDefault="006F5331" w:rsidP="00203A66">
      <w:pPr>
        <w:spacing w:after="120" w:line="360" w:lineRule="auto"/>
        <w:jc w:val="center"/>
        <w:rPr>
          <w:rFonts w:ascii="Calibri" w:hAnsi="Calibri" w:cs="Calibri"/>
          <w:b/>
          <w:caps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DOTYCZĄCE SPEŁNIANIA WARUNKÓW UDZIAŁU W POSTĘPOWANIU </w:t>
      </w:r>
      <w:r w:rsidRPr="00C76375">
        <w:rPr>
          <w:rFonts w:ascii="Calibri" w:eastAsia="Calibri" w:hAnsi="Calibri" w:cs="Calibri"/>
          <w:b/>
          <w:sz w:val="22"/>
          <w:szCs w:val="22"/>
          <w:lang w:eastAsia="en-US"/>
        </w:rPr>
        <w:br/>
        <w:t>I PRZESŁANEK WYKLUCZENIA Z POSTĘPOWANIA</w:t>
      </w:r>
      <w:r w:rsidR="00203A66" w:rsidRPr="00C7637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03A66" w:rsidRPr="00C76375">
        <w:rPr>
          <w:rFonts w:ascii="Calibri" w:hAnsi="Calibri" w:cs="Calibri"/>
          <w:b/>
          <w:sz w:val="22"/>
          <w:szCs w:val="22"/>
        </w:rPr>
        <w:t xml:space="preserve">UWZGLĘDNIAJĄCE PRZESŁANKI WYKLUCZENIA Z ART. 7 UST. 1 USTAWY </w:t>
      </w:r>
      <w:r w:rsidR="00203A66" w:rsidRPr="00C76375">
        <w:rPr>
          <w:rFonts w:ascii="Calibri" w:hAnsi="Calibri" w:cs="Calibr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3BC38D44" w14:textId="77777777" w:rsidR="006F5331" w:rsidRPr="00C76375" w:rsidRDefault="006F5331" w:rsidP="008E6947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0F3AA0" w14:textId="77777777" w:rsidR="006F5331" w:rsidRPr="00C76375" w:rsidRDefault="006F5331" w:rsidP="008E6947">
      <w:pPr>
        <w:spacing w:before="120" w:after="120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składane na podstawie art. 125 ust. 1 ustawy z dnia 11 września 2019 r. </w:t>
      </w:r>
    </w:p>
    <w:p w14:paraId="5B48EC8E" w14:textId="77777777" w:rsidR="006F5331" w:rsidRPr="00C76375" w:rsidRDefault="006F5331" w:rsidP="008E6947">
      <w:pPr>
        <w:spacing w:before="120" w:after="120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Prawo zamówień publicznych (zwane dalej: ustawa </w:t>
      </w:r>
      <w:proofErr w:type="spellStart"/>
      <w:r w:rsidRPr="00C76375">
        <w:rPr>
          <w:rFonts w:ascii="Calibri" w:eastAsia="Calibri" w:hAnsi="Calibri" w:cs="Calibri"/>
          <w:bCs/>
          <w:sz w:val="22"/>
          <w:szCs w:val="22"/>
          <w:lang w:eastAsia="en-US"/>
        </w:rPr>
        <w:t>Pzp</w:t>
      </w:r>
      <w:proofErr w:type="spellEnd"/>
      <w:r w:rsidRPr="00C7637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), </w:t>
      </w:r>
    </w:p>
    <w:p w14:paraId="17A7FB06" w14:textId="77777777" w:rsidR="006F5331" w:rsidRPr="00C76375" w:rsidRDefault="006F5331" w:rsidP="008E6947">
      <w:pPr>
        <w:widowControl w:val="0"/>
        <w:tabs>
          <w:tab w:val="left" w:pos="1680"/>
        </w:tabs>
        <w:spacing w:before="120" w:after="120"/>
        <w:rPr>
          <w:rFonts w:ascii="Calibri" w:hAnsi="Calibri" w:cs="Calibri"/>
          <w:sz w:val="22"/>
          <w:szCs w:val="22"/>
          <w:lang w:eastAsia="ar-SA"/>
        </w:rPr>
      </w:pPr>
    </w:p>
    <w:p w14:paraId="2255DD30" w14:textId="77777777" w:rsidR="00AD3B8A" w:rsidRPr="00C76375" w:rsidRDefault="006F5331" w:rsidP="00AD3B8A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 xml:space="preserve">Przystępując do udziału w </w:t>
      </w:r>
      <w:bookmarkStart w:id="0" w:name="_Hlk87880941"/>
      <w:r w:rsidRPr="00C76375">
        <w:rPr>
          <w:rFonts w:ascii="Calibri" w:hAnsi="Calibri" w:cs="Calibri"/>
          <w:sz w:val="22"/>
          <w:szCs w:val="22"/>
          <w:lang w:eastAsia="pl-PL"/>
        </w:rPr>
        <w:t>postępowaniu o udzielenie zamówienia publicznego na</w:t>
      </w:r>
      <w:r w:rsidRPr="00C76375">
        <w:rPr>
          <w:rFonts w:ascii="Calibri" w:hAnsi="Calibri" w:cs="Calibri"/>
          <w:spacing w:val="-4"/>
          <w:sz w:val="22"/>
          <w:szCs w:val="22"/>
          <w:lang w:eastAsia="ar-SA"/>
        </w:rPr>
        <w:t xml:space="preserve"> </w:t>
      </w:r>
      <w:bookmarkStart w:id="1" w:name="_Hlk106175962"/>
      <w:bookmarkEnd w:id="0"/>
      <w:r w:rsidR="00AD3B8A" w:rsidRPr="00C76375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</w:p>
    <w:bookmarkEnd w:id="1"/>
    <w:p w14:paraId="53134344" w14:textId="77777777" w:rsidR="006F5331" w:rsidRPr="00C76375" w:rsidRDefault="006F5331" w:rsidP="008E6947">
      <w:pPr>
        <w:spacing w:before="120" w:after="12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6375">
        <w:rPr>
          <w:rFonts w:ascii="Calibri" w:hAnsi="Calibri" w:cs="Calibri"/>
          <w:b/>
          <w:bCs/>
          <w:spacing w:val="-4"/>
          <w:sz w:val="22"/>
          <w:szCs w:val="22"/>
          <w:lang w:eastAsia="ar-SA"/>
        </w:rPr>
        <w:t>oświadczam co następuje:</w:t>
      </w:r>
      <w:r w:rsidRPr="00C76375">
        <w:rPr>
          <w:rFonts w:ascii="Calibri" w:hAnsi="Calibri" w:cs="Calibri"/>
          <w:spacing w:val="-4"/>
          <w:sz w:val="22"/>
          <w:szCs w:val="22"/>
          <w:lang w:eastAsia="ar-SA"/>
        </w:rPr>
        <w:t xml:space="preserve"> </w:t>
      </w:r>
    </w:p>
    <w:p w14:paraId="250876D3" w14:textId="606278A4" w:rsidR="006F5331" w:rsidRPr="00C76375" w:rsidRDefault="006F5331" w:rsidP="0097129E">
      <w:pPr>
        <w:numPr>
          <w:ilvl w:val="0"/>
          <w:numId w:val="29"/>
        </w:numPr>
        <w:tabs>
          <w:tab w:val="left" w:pos="284"/>
        </w:tabs>
        <w:spacing w:before="120" w:after="120" w:line="259" w:lineRule="auto"/>
        <w:ind w:hanging="340"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</w:t>
      </w:r>
      <w:r w:rsidR="0078247D" w:rsidRPr="00C76375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>w SWZ.</w:t>
      </w:r>
    </w:p>
    <w:p w14:paraId="50C33E70" w14:textId="77777777" w:rsidR="006F5331" w:rsidRPr="00C76375" w:rsidRDefault="006F5331" w:rsidP="0097129E">
      <w:pPr>
        <w:numPr>
          <w:ilvl w:val="0"/>
          <w:numId w:val="29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>podlegam/ nie podlegam*</w:t>
      </w:r>
      <w:r w:rsidRPr="00C76375">
        <w:rPr>
          <w:rFonts w:ascii="Calibri" w:hAnsi="Calibri" w:cs="Calibri"/>
          <w:sz w:val="22"/>
          <w:szCs w:val="22"/>
          <w:lang w:eastAsia="pl-PL"/>
        </w:rPr>
        <w:t xml:space="preserve"> wykluczeniu z postępowania na podstawie art. 108 </w:t>
      </w:r>
      <w:r w:rsidRPr="00C76375">
        <w:rPr>
          <w:rFonts w:ascii="Calibri" w:hAnsi="Calibri" w:cs="Calibri"/>
          <w:sz w:val="22"/>
          <w:szCs w:val="22"/>
          <w:lang w:eastAsia="pl-PL"/>
        </w:rPr>
        <w:br/>
        <w:t xml:space="preserve">ust 1 ustawy </w:t>
      </w:r>
      <w:proofErr w:type="spellStart"/>
      <w:r w:rsidRPr="00C76375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C76375">
        <w:rPr>
          <w:rFonts w:ascii="Calibri" w:hAnsi="Calibri" w:cs="Calibri"/>
          <w:sz w:val="22"/>
          <w:szCs w:val="22"/>
          <w:lang w:eastAsia="pl-PL"/>
        </w:rPr>
        <w:t>.</w:t>
      </w:r>
    </w:p>
    <w:p w14:paraId="6D3F3AF5" w14:textId="77777777" w:rsidR="006F5331" w:rsidRPr="00C76375" w:rsidRDefault="006F5331" w:rsidP="0097129E">
      <w:pPr>
        <w:numPr>
          <w:ilvl w:val="0"/>
          <w:numId w:val="29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 nie zachodzą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* w stosunku do mnie podstawy wykluczenia 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br/>
        <w:t xml:space="preserve">z postępowania na podstawie art. ………… ustawy </w:t>
      </w:r>
      <w:proofErr w:type="spellStart"/>
      <w:r w:rsidRPr="00C76375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 (podać mającą zastosowanie podstawę wykluczenia spośród wymienionych w art. 108 ust. 1 pkt. 1, 2 i 5)</w:t>
      </w:r>
      <w:r w:rsidRPr="00C76375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C76375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naprawcze: </w:t>
      </w:r>
    </w:p>
    <w:p w14:paraId="2DC5B4E7" w14:textId="77777777" w:rsidR="0078247D" w:rsidRPr="00C76375" w:rsidRDefault="006F5331" w:rsidP="008E6947">
      <w:pPr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14:paraId="14B9CAFA" w14:textId="0F602B07" w:rsidR="005A4885" w:rsidRPr="00C76375" w:rsidRDefault="00AD3B8A" w:rsidP="0097129E">
      <w:pPr>
        <w:pStyle w:val="NormalnyWeb"/>
        <w:numPr>
          <w:ilvl w:val="0"/>
          <w:numId w:val="29"/>
        </w:numPr>
        <w:tabs>
          <w:tab w:val="left" w:pos="284"/>
        </w:tabs>
        <w:spacing w:before="0" w:after="0" w:line="276" w:lineRule="auto"/>
        <w:ind w:hanging="340"/>
        <w:jc w:val="both"/>
        <w:rPr>
          <w:rFonts w:ascii="Calibri" w:hAnsi="Calibri" w:cs="Calibri"/>
          <w:sz w:val="22"/>
          <w:szCs w:val="22"/>
          <w:lang w:eastAsia="en-US"/>
        </w:rPr>
      </w:pPr>
      <w:r w:rsidRPr="00C76375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5A7B05" w:rsidRPr="00C76375">
        <w:rPr>
          <w:rFonts w:ascii="Calibri" w:hAnsi="Calibri" w:cs="Calibri"/>
          <w:sz w:val="22"/>
          <w:szCs w:val="22"/>
        </w:rPr>
        <w:t>Oświadczam, że nie zachodzą w stosunku do mnie przesłanki wykluczenia z postępowania</w:t>
      </w:r>
      <w:r w:rsidR="005A7B05" w:rsidRPr="00C76375">
        <w:rPr>
          <w:rFonts w:ascii="Calibri" w:hAnsi="Calibri" w:cs="Calibri"/>
          <w:sz w:val="22"/>
          <w:szCs w:val="22"/>
        </w:rPr>
        <w:br/>
        <w:t xml:space="preserve">na podstawie art.  </w:t>
      </w:r>
      <w:r w:rsidR="005A7B05" w:rsidRPr="00C76375">
        <w:rPr>
          <w:rFonts w:ascii="Calibri" w:hAnsi="Calibri" w:cs="Calibri"/>
          <w:sz w:val="22"/>
          <w:szCs w:val="22"/>
          <w:lang w:eastAsia="pl-PL"/>
        </w:rPr>
        <w:t xml:space="preserve">7 ust. 1 ustawy </w:t>
      </w:r>
      <w:r w:rsidR="005A7B05" w:rsidRPr="00C76375">
        <w:rPr>
          <w:rFonts w:ascii="Calibri" w:hAnsi="Calibri" w:cs="Calibri"/>
          <w:sz w:val="22"/>
          <w:szCs w:val="22"/>
        </w:rPr>
        <w:t xml:space="preserve">z dnia 13 kwietnia 2022 r. </w:t>
      </w:r>
      <w:r w:rsidR="005A7B05" w:rsidRPr="00C76375">
        <w:rPr>
          <w:rFonts w:ascii="Calibri" w:hAnsi="Calibri" w:cs="Calibri"/>
          <w:color w:val="222222"/>
          <w:sz w:val="22"/>
          <w:szCs w:val="22"/>
        </w:rPr>
        <w:t xml:space="preserve">o szczególnych rozwiązaniach </w:t>
      </w:r>
      <w:r w:rsidR="005A7B05" w:rsidRPr="00C76375">
        <w:rPr>
          <w:rFonts w:ascii="Calibri" w:hAnsi="Calibri" w:cs="Calibri"/>
          <w:color w:val="222222"/>
          <w:sz w:val="22"/>
          <w:szCs w:val="22"/>
        </w:rPr>
        <w:br/>
        <w:t>w zakresie przeciwdziałania wspieraniu agresji na Ukrainę oraz służących ochronie bezpieczeństwa narodowego (Dz. U.</w:t>
      </w:r>
      <w:r w:rsidR="00A66669" w:rsidRPr="00C76375">
        <w:rPr>
          <w:rFonts w:ascii="Calibri" w:hAnsi="Calibri" w:cs="Calibri"/>
          <w:color w:val="222222"/>
          <w:sz w:val="22"/>
          <w:szCs w:val="22"/>
        </w:rPr>
        <w:t xml:space="preserve"> 2022</w:t>
      </w:r>
      <w:r w:rsidR="005A7B05" w:rsidRPr="00C76375">
        <w:rPr>
          <w:rFonts w:ascii="Calibri" w:hAnsi="Calibri" w:cs="Calibri"/>
          <w:color w:val="222222"/>
          <w:sz w:val="22"/>
          <w:szCs w:val="22"/>
        </w:rPr>
        <w:t xml:space="preserve"> poz. 835). </w:t>
      </w:r>
    </w:p>
    <w:p w14:paraId="36AC901E" w14:textId="77777777" w:rsidR="0078247D" w:rsidRPr="00C76375" w:rsidRDefault="0078247D" w:rsidP="0097129E">
      <w:pPr>
        <w:pStyle w:val="NormalnyWeb"/>
        <w:numPr>
          <w:ilvl w:val="0"/>
          <w:numId w:val="29"/>
        </w:numPr>
        <w:tabs>
          <w:tab w:val="left" w:pos="284"/>
        </w:tabs>
        <w:spacing w:before="0" w:after="0" w:line="276" w:lineRule="auto"/>
        <w:ind w:hanging="340"/>
        <w:jc w:val="both"/>
        <w:rPr>
          <w:rFonts w:ascii="Calibri" w:hAnsi="Calibri" w:cs="Calibri"/>
          <w:sz w:val="22"/>
          <w:szCs w:val="22"/>
          <w:lang w:eastAsia="en-US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521AAB0" w14:textId="77777777" w:rsidR="006F5331" w:rsidRPr="00C76375" w:rsidRDefault="006F5331" w:rsidP="008E6947">
      <w:pPr>
        <w:spacing w:before="120" w:after="120"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76375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* </w:t>
      </w: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>niepotrzebne skreślić</w:t>
      </w:r>
    </w:p>
    <w:p w14:paraId="479DE8F8" w14:textId="77777777" w:rsidR="00AD3B8A" w:rsidRPr="00C76375" w:rsidRDefault="00AD3B8A" w:rsidP="008E6947">
      <w:pPr>
        <w:spacing w:before="120" w:after="120" w:line="276" w:lineRule="auto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</w:p>
    <w:p w14:paraId="0FFF536E" w14:textId="77777777" w:rsidR="00AD3B8A" w:rsidRPr="00C76375" w:rsidRDefault="00AD3B8A" w:rsidP="00AD3B8A">
      <w:pPr>
        <w:tabs>
          <w:tab w:val="left" w:pos="284"/>
        </w:tabs>
        <w:spacing w:before="240" w:after="120" w:line="20" w:lineRule="atLeast"/>
        <w:jc w:val="center"/>
        <w:rPr>
          <w:rFonts w:ascii="Calibri" w:hAnsi="Calibri"/>
          <w:b/>
          <w:sz w:val="22"/>
          <w:szCs w:val="22"/>
        </w:rPr>
      </w:pPr>
      <w:r w:rsidRPr="00C76375">
        <w:rPr>
          <w:rFonts w:ascii="Calibri" w:hAnsi="Calibri"/>
          <w:b/>
          <w:sz w:val="22"/>
          <w:szCs w:val="22"/>
        </w:rPr>
        <w:t>DANE UMOŻLIWIAJĄCE DOSTĘP DO PODMIOTOWYCH ŚRODKÓW DOWODOWYCH</w:t>
      </w:r>
    </w:p>
    <w:p w14:paraId="51305490" w14:textId="77777777" w:rsidR="00AD3B8A" w:rsidRPr="00C76375" w:rsidRDefault="00AD3B8A" w:rsidP="00AD3B8A">
      <w:pPr>
        <w:tabs>
          <w:tab w:val="left" w:pos="284"/>
        </w:tabs>
        <w:spacing w:line="20" w:lineRule="atLeast"/>
        <w:rPr>
          <w:rFonts w:ascii="Calibri" w:hAnsi="Calibri"/>
          <w:sz w:val="22"/>
          <w:szCs w:val="22"/>
        </w:rPr>
      </w:pPr>
      <w:r w:rsidRPr="00C76375">
        <w:rPr>
          <w:rFonts w:ascii="Calibri" w:hAnsi="Calibri"/>
          <w:sz w:val="22"/>
          <w:szCs w:val="22"/>
        </w:rPr>
        <w:t>Informuję, że następujące środki dowodowe:</w:t>
      </w:r>
    </w:p>
    <w:p w14:paraId="4628FB98" w14:textId="77777777" w:rsidR="00AD3B8A" w:rsidRPr="00C76375" w:rsidRDefault="00AD3B8A" w:rsidP="0097129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0" w:lineRule="atLeast"/>
        <w:ind w:left="284" w:hanging="284"/>
        <w:contextualSpacing/>
        <w:rPr>
          <w:rFonts w:ascii="Calibri" w:hAnsi="Calibri"/>
          <w:sz w:val="22"/>
          <w:szCs w:val="22"/>
        </w:rPr>
      </w:pPr>
      <w:r w:rsidRPr="00C7637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D48C38C" w14:textId="77777777" w:rsidR="00AD3B8A" w:rsidRPr="00C76375" w:rsidRDefault="00AD3B8A" w:rsidP="00AD3B8A">
      <w:pPr>
        <w:tabs>
          <w:tab w:val="left" w:pos="284"/>
        </w:tabs>
        <w:spacing w:line="20" w:lineRule="atLeast"/>
        <w:rPr>
          <w:rFonts w:ascii="Calibri" w:hAnsi="Calibri"/>
          <w:sz w:val="22"/>
          <w:szCs w:val="22"/>
        </w:rPr>
      </w:pPr>
      <w:r w:rsidRPr="00C76375">
        <w:rPr>
          <w:rFonts w:ascii="Calibri" w:hAnsi="Calibri"/>
          <w:sz w:val="22"/>
          <w:szCs w:val="22"/>
        </w:rPr>
        <w:t>Można uzyskać odpowiednio z następujących rejestrów publicznych:</w:t>
      </w:r>
    </w:p>
    <w:p w14:paraId="5B8296B8" w14:textId="77777777" w:rsidR="00AD3B8A" w:rsidRPr="00C76375" w:rsidRDefault="00AD3B8A" w:rsidP="0097129E">
      <w:pPr>
        <w:pStyle w:val="Akapitzlist"/>
        <w:numPr>
          <w:ilvl w:val="0"/>
          <w:numId w:val="46"/>
        </w:numPr>
        <w:tabs>
          <w:tab w:val="left" w:pos="284"/>
        </w:tabs>
        <w:suppressAutoHyphens/>
        <w:ind w:hanging="720"/>
        <w:rPr>
          <w:rFonts w:ascii="Calibri" w:hAnsi="Calibri"/>
          <w:sz w:val="22"/>
          <w:szCs w:val="22"/>
        </w:rPr>
      </w:pPr>
      <w:r w:rsidRPr="00C7637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BDCE7E9" w14:textId="77777777" w:rsidR="00AD3B8A" w:rsidRPr="00C76375" w:rsidRDefault="00AD3B8A" w:rsidP="008E6947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24B9B208" w14:textId="77777777" w:rsidR="00AD3B8A" w:rsidRPr="00C76375" w:rsidRDefault="00AD3B8A" w:rsidP="008E6947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02EFB553" w14:textId="77777777" w:rsidR="006F5331" w:rsidRPr="00C76375" w:rsidRDefault="006F5331" w:rsidP="008E6947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C76375">
        <w:rPr>
          <w:rFonts w:ascii="Calibri" w:hAnsi="Calibri" w:cs="Calibri"/>
          <w:b/>
          <w:sz w:val="22"/>
          <w:szCs w:val="22"/>
          <w:lang w:eastAsia="pl-PL"/>
        </w:rPr>
        <w:t>UWAGA:</w:t>
      </w:r>
    </w:p>
    <w:p w14:paraId="410BF184" w14:textId="77777777" w:rsidR="006F5331" w:rsidRPr="00C76375" w:rsidRDefault="006F5331" w:rsidP="0097129E">
      <w:pPr>
        <w:numPr>
          <w:ilvl w:val="0"/>
          <w:numId w:val="30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C76375">
        <w:rPr>
          <w:rFonts w:ascii="Calibri" w:hAnsi="Calibri" w:cs="Calibri"/>
          <w:bCs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14:paraId="023D2FEC" w14:textId="77777777" w:rsidR="0078247D" w:rsidRPr="00C76375" w:rsidRDefault="006F5331" w:rsidP="0097129E">
      <w:pPr>
        <w:numPr>
          <w:ilvl w:val="0"/>
          <w:numId w:val="30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C76375">
        <w:rPr>
          <w:rFonts w:ascii="Calibri" w:hAnsi="Calibri" w:cs="Calibri"/>
          <w:bCs/>
          <w:sz w:val="20"/>
          <w:szCs w:val="20"/>
          <w:lang w:eastAsia="pl-PL"/>
        </w:rPr>
        <w:t>W przypadku polegania na zdolnościach lub sytuacji podmiotów udostępniających zasoby, wymóg złożenia niniejszego oświadczenia dotyczy również podmiotu udostępniającego zasoby.</w:t>
      </w:r>
    </w:p>
    <w:p w14:paraId="0064287C" w14:textId="77777777" w:rsidR="00296DC1" w:rsidRPr="00C76375" w:rsidRDefault="00296DC1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D71D5EC" w14:textId="77777777" w:rsidR="00A74429" w:rsidRPr="00C76375" w:rsidRDefault="00A74429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3328840A" w14:textId="77777777" w:rsidR="00A74429" w:rsidRPr="00C76375" w:rsidRDefault="00A74429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345E3DE3" w14:textId="77777777" w:rsidR="006F5331" w:rsidRPr="00C76375" w:rsidRDefault="006F5331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color w:val="4472C4"/>
          <w:spacing w:val="8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1E790788" w14:textId="77777777" w:rsidR="006F5331" w:rsidRPr="00C76375" w:rsidRDefault="006F533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69A22DF7" w14:textId="366D8E7D" w:rsidR="00DC0196" w:rsidRDefault="00DC0196" w:rsidP="00DC0196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24001C57" w14:textId="334C01A9" w:rsidR="004A7EB5" w:rsidRDefault="004A7EB5" w:rsidP="00DC0196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05E871E3" w14:textId="4165BB80" w:rsidR="004A7EB5" w:rsidRDefault="004A7EB5" w:rsidP="00DC0196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76D6F384" w14:textId="2F48FCE0" w:rsidR="004A7EB5" w:rsidRDefault="004A7EB5" w:rsidP="00DC0196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E19E2D6" w14:textId="621FEDD4" w:rsidR="004A7EB5" w:rsidRDefault="004A7EB5" w:rsidP="00DC0196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7DF3BFCB" w14:textId="0B11D087" w:rsidR="004A7EB5" w:rsidRDefault="004A7EB5" w:rsidP="00DC0196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32BFB29B" w14:textId="77777777" w:rsidR="004A7EB5" w:rsidRPr="00C76375" w:rsidRDefault="004A7EB5" w:rsidP="00DC0196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336E40BC" w14:textId="09B9922A" w:rsidR="001715CC" w:rsidRPr="00C76375" w:rsidRDefault="001715CC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>Nr postępowania: ZP/</w:t>
      </w:r>
      <w:r w:rsidR="00BB7C02" w:rsidRPr="00C76375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334562" w:rsidRPr="00C76375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BB7C02"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2               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035D02"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27B62D7C" w14:textId="77777777" w:rsidR="00A246A3" w:rsidRPr="00C76375" w:rsidRDefault="001715CC" w:rsidP="00A246A3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NA WEZWANIE</w:t>
      </w:r>
    </w:p>
    <w:p w14:paraId="12FBC8F0" w14:textId="77777777" w:rsidR="00A246A3" w:rsidRPr="00C76375" w:rsidRDefault="00A246A3" w:rsidP="00A246A3">
      <w:pPr>
        <w:rPr>
          <w:rFonts w:ascii="Calibri" w:hAnsi="Calibri" w:cs="Calibri"/>
          <w:b/>
          <w:sz w:val="22"/>
          <w:szCs w:val="22"/>
          <w:lang w:eastAsia="pl-PL"/>
        </w:rPr>
      </w:pPr>
      <w:r w:rsidRPr="00C76375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60585F53" w14:textId="77777777" w:rsidR="00A246A3" w:rsidRPr="00C76375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94DDF93" w14:textId="77777777" w:rsidR="00A246A3" w:rsidRPr="00C76375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B86DDDF" w14:textId="77777777" w:rsidR="00A246A3" w:rsidRPr="00C76375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………………………………………</w:t>
      </w:r>
    </w:p>
    <w:p w14:paraId="7FFA9B2F" w14:textId="77777777" w:rsidR="00A246A3" w:rsidRPr="00C76375" w:rsidRDefault="00A246A3" w:rsidP="00A246A3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C76375">
        <w:rPr>
          <w:rFonts w:ascii="Calibri" w:hAnsi="Calibri" w:cs="Calibri"/>
          <w:sz w:val="20"/>
          <w:szCs w:val="20"/>
          <w:lang w:eastAsia="pl-PL"/>
        </w:rPr>
        <w:t xml:space="preserve"> (pełna nazwa/firma, adres)</w:t>
      </w:r>
    </w:p>
    <w:p w14:paraId="4C205EEC" w14:textId="77777777" w:rsidR="00A246A3" w:rsidRPr="00C76375" w:rsidRDefault="00A246A3" w:rsidP="00A246A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</w:pPr>
    </w:p>
    <w:p w14:paraId="10E65F86" w14:textId="77777777" w:rsidR="0063523D" w:rsidRPr="00C76375" w:rsidRDefault="0063523D" w:rsidP="008E6947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70EB5EB6" w14:textId="77777777" w:rsidR="001715CC" w:rsidRPr="00C76375" w:rsidRDefault="001715CC" w:rsidP="008E694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>WYKAZ USŁUG</w:t>
      </w:r>
    </w:p>
    <w:p w14:paraId="109D4D74" w14:textId="77777777" w:rsidR="00EB6CB8" w:rsidRPr="00C76375" w:rsidRDefault="00EB6CB8" w:rsidP="00EB6CB8">
      <w:pPr>
        <w:spacing w:before="120" w:line="312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</w:rPr>
        <w:t>w zakresie niezbędnym do wykazania warunku udziału w postępowaniu</w:t>
      </w:r>
    </w:p>
    <w:p w14:paraId="7DB10CD1" w14:textId="77777777" w:rsidR="004B465C" w:rsidRPr="00C76375" w:rsidRDefault="004B465C" w:rsidP="008E694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C45982D" w14:textId="77777777" w:rsidR="00FA18AB" w:rsidRPr="00C76375" w:rsidRDefault="004B465C" w:rsidP="00FA18AB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>Dotyczy:</w:t>
      </w:r>
      <w:r w:rsidRPr="00C76375">
        <w:rPr>
          <w:rFonts w:ascii="Calibri" w:hAnsi="Calibri" w:cs="Calibri"/>
          <w:sz w:val="22"/>
          <w:szCs w:val="22"/>
          <w:lang w:eastAsia="pl-PL"/>
        </w:rPr>
        <w:t xml:space="preserve"> postępowania o udzielenie zamówienia publicznego </w:t>
      </w:r>
      <w:r w:rsidR="00EB6CB8" w:rsidRPr="00C76375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na </w:t>
      </w:r>
      <w:r w:rsidR="00FA18AB" w:rsidRPr="00C76375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71"/>
        <w:gridCol w:w="1684"/>
        <w:gridCol w:w="2059"/>
        <w:gridCol w:w="2232"/>
      </w:tblGrid>
      <w:tr w:rsidR="003D1B3B" w:rsidRPr="00C76375" w14:paraId="1EDE96F6" w14:textId="77777777" w:rsidTr="006A5F82">
        <w:tc>
          <w:tcPr>
            <w:tcW w:w="545" w:type="dxa"/>
            <w:shd w:val="clear" w:color="auto" w:fill="auto"/>
            <w:vAlign w:val="center"/>
          </w:tcPr>
          <w:p w14:paraId="64EBBFB3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43262F90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 xml:space="preserve">Nazwa usługi </w:t>
            </w:r>
          </w:p>
          <w:p w14:paraId="2AFB729E" w14:textId="1933C5BD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 ust.1 pkt 3)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B68DFEF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Termin</w:t>
            </w:r>
          </w:p>
          <w:p w14:paraId="516380B5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wykonania </w:t>
            </w:r>
          </w:p>
          <w:p w14:paraId="714D7206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C76375">
              <w:rPr>
                <w:rFonts w:ascii="Calibri" w:hAnsi="Calibri" w:cs="Calibri"/>
                <w:sz w:val="20"/>
                <w:szCs w:val="20"/>
              </w:rPr>
              <w:t>(podać termin rozpoczęcia i zakończenia)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31C3AF4" w14:textId="77777777" w:rsidR="003D1B3B" w:rsidRPr="00C76375" w:rsidRDefault="003B13B9" w:rsidP="003D1B3B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Wartość </w:t>
            </w:r>
            <w:r w:rsidR="00116BC5"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usługi</w:t>
            </w:r>
            <w:r w:rsidR="006A5F82"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="00342D16"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[</w:t>
            </w:r>
            <w:r w:rsidR="006A5F82"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brutto</w:t>
            </w:r>
            <w:r w:rsidR="00342D16" w:rsidRPr="00C7637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D0E7656" w14:textId="77777777" w:rsidR="003D1B3B" w:rsidRPr="00C76375" w:rsidRDefault="00342D16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C76375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3D1B3B" w:rsidRPr="00C76375" w14:paraId="6A04F4CD" w14:textId="77777777" w:rsidTr="00116BC5">
        <w:trPr>
          <w:trHeight w:val="380"/>
        </w:trPr>
        <w:tc>
          <w:tcPr>
            <w:tcW w:w="545" w:type="dxa"/>
            <w:shd w:val="clear" w:color="auto" w:fill="auto"/>
            <w:vAlign w:val="center"/>
          </w:tcPr>
          <w:p w14:paraId="5C522D6A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57A51160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2986FDB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5D08188C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1AA29398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C76375" w14:paraId="30D31A17" w14:textId="77777777" w:rsidTr="00116BC5">
        <w:trPr>
          <w:trHeight w:val="374"/>
        </w:trPr>
        <w:tc>
          <w:tcPr>
            <w:tcW w:w="545" w:type="dxa"/>
            <w:shd w:val="clear" w:color="auto" w:fill="auto"/>
            <w:vAlign w:val="center"/>
          </w:tcPr>
          <w:p w14:paraId="5B303A5B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43BA5C0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F5297C8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E95B61C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07843EF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C76375" w14:paraId="5013D7FB" w14:textId="77777777" w:rsidTr="00116BC5">
        <w:trPr>
          <w:trHeight w:val="354"/>
        </w:trPr>
        <w:tc>
          <w:tcPr>
            <w:tcW w:w="545" w:type="dxa"/>
            <w:shd w:val="clear" w:color="auto" w:fill="auto"/>
            <w:vAlign w:val="center"/>
          </w:tcPr>
          <w:p w14:paraId="2D9CBE45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713C35B4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DE53606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4D5652EE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3B84AA2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C76375" w14:paraId="25B8437E" w14:textId="77777777" w:rsidTr="00116BC5">
        <w:trPr>
          <w:trHeight w:val="207"/>
        </w:trPr>
        <w:tc>
          <w:tcPr>
            <w:tcW w:w="545" w:type="dxa"/>
            <w:shd w:val="clear" w:color="auto" w:fill="auto"/>
            <w:vAlign w:val="center"/>
          </w:tcPr>
          <w:p w14:paraId="24519BB1" w14:textId="77777777" w:rsidR="003D1B3B" w:rsidRPr="00C7637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9CE912B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4A3FD7B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12402FE1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3797632" w14:textId="77777777" w:rsidR="003D1B3B" w:rsidRPr="00C7637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2901FEC2" w14:textId="77777777" w:rsidR="00116BC5" w:rsidRPr="00C76375" w:rsidRDefault="007D2ACB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0"/>
          <w:szCs w:val="20"/>
          <w:lang w:eastAsia="pl-PL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4C9724FA" w14:textId="77777777" w:rsidR="00116BC5" w:rsidRPr="00C76375" w:rsidRDefault="001715CC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0"/>
          <w:szCs w:val="20"/>
          <w:lang w:eastAsia="pl-PL"/>
        </w:rPr>
      </w:pPr>
      <w:r w:rsidRPr="00C76375">
        <w:rPr>
          <w:rFonts w:ascii="Calibri" w:hAnsi="Calibri" w:cs="Calibri"/>
          <w:sz w:val="20"/>
          <w:szCs w:val="20"/>
          <w:lang w:eastAsia="pl-PL"/>
        </w:rPr>
        <w:t xml:space="preserve">Do wykazu </w:t>
      </w:r>
      <w:r w:rsidRPr="00C76375">
        <w:rPr>
          <w:rFonts w:ascii="Calibri" w:hAnsi="Calibri" w:cs="Calibri"/>
          <w:b/>
          <w:bCs/>
          <w:sz w:val="20"/>
          <w:szCs w:val="20"/>
          <w:lang w:eastAsia="pl-PL"/>
        </w:rPr>
        <w:t>należy załączyć dowody</w:t>
      </w:r>
      <w:r w:rsidRPr="00C76375">
        <w:rPr>
          <w:rFonts w:ascii="Calibri" w:hAnsi="Calibri" w:cs="Calibri"/>
          <w:sz w:val="20"/>
          <w:szCs w:val="20"/>
          <w:lang w:eastAsia="pl-PL"/>
        </w:rPr>
        <w:t xml:space="preserve"> dotyczące każdej z wymienionych powyżej usług określające, czy usługi te zostały wyko</w:t>
      </w:r>
      <w:r w:rsidR="00116BC5" w:rsidRPr="00C76375">
        <w:rPr>
          <w:rFonts w:ascii="Calibri" w:hAnsi="Calibri" w:cs="Calibri"/>
          <w:sz w:val="20"/>
          <w:szCs w:val="20"/>
          <w:lang w:eastAsia="pl-PL"/>
        </w:rPr>
        <w:t>nan</w:t>
      </w:r>
      <w:r w:rsidRPr="00C76375">
        <w:rPr>
          <w:rFonts w:ascii="Calibri" w:hAnsi="Calibri" w:cs="Calibri"/>
          <w:sz w:val="20"/>
          <w:szCs w:val="20"/>
          <w:lang w:eastAsia="pl-PL"/>
        </w:rPr>
        <w:t>e w sposób należyty.</w:t>
      </w:r>
    </w:p>
    <w:p w14:paraId="5D72761E" w14:textId="77777777" w:rsidR="00FA18AB" w:rsidRPr="00C76375" w:rsidRDefault="00FA18AB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B2A3AF0" w14:textId="77777777" w:rsidR="00035D02" w:rsidRPr="00C76375" w:rsidRDefault="001715CC" w:rsidP="00116BC5">
      <w:pPr>
        <w:spacing w:before="120" w:after="120" w:line="276" w:lineRule="auto"/>
        <w:ind w:right="33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</w:t>
      </w:r>
      <w:r w:rsidR="00001954"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lub</w:t>
      </w:r>
      <w:r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 zaufanym lub podpisem osobistym.</w:t>
      </w:r>
      <w:bookmarkStart w:id="2" w:name="_Hlk87880693"/>
    </w:p>
    <w:bookmarkEnd w:id="2"/>
    <w:p w14:paraId="6E23BB16" w14:textId="77777777" w:rsidR="00CD1AAD" w:rsidRPr="00C76375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6BCD3A25" w14:textId="54E4BE99" w:rsidR="00E46F1A" w:rsidRPr="00C76375" w:rsidRDefault="00E46F1A" w:rsidP="00E46F1A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 w:rsidR="00334562" w:rsidRPr="00C76375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/22                                                                                       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FA18AB"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3B3C80B9" w14:textId="77777777" w:rsidR="00CD1AAD" w:rsidRPr="00C76375" w:rsidRDefault="00E46F1A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</w:p>
    <w:p w14:paraId="1B23069C" w14:textId="77777777" w:rsidR="00CD1AAD" w:rsidRPr="00C76375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29C15A80" w14:textId="77777777" w:rsidR="00BC28D5" w:rsidRPr="00C76375" w:rsidRDefault="00BC28D5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  <w:r w:rsidR="00E46F1A" w:rsidRPr="00C76375">
        <w:rPr>
          <w:rFonts w:ascii="Calibri" w:hAnsi="Calibri" w:cs="Calibri"/>
          <w:sz w:val="22"/>
          <w:szCs w:val="22"/>
          <w:lang w:eastAsia="pl-PL"/>
        </w:rPr>
        <w:br/>
      </w:r>
      <w:r w:rsidRPr="00C76375">
        <w:rPr>
          <w:rFonts w:ascii="Calibri" w:hAnsi="Calibri" w:cs="Calibri"/>
          <w:sz w:val="22"/>
          <w:szCs w:val="22"/>
          <w:lang w:eastAsia="pl-PL"/>
        </w:rPr>
        <w:t>(pełna nazwa/firma, adres)</w:t>
      </w:r>
    </w:p>
    <w:p w14:paraId="79B9B371" w14:textId="77777777" w:rsidR="00BC28D5" w:rsidRPr="00C76375" w:rsidRDefault="00BC28D5" w:rsidP="00E46F1A">
      <w:pPr>
        <w:spacing w:before="120" w:after="12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425F92C" w14:textId="77777777" w:rsidR="00BC28D5" w:rsidRPr="00C76375" w:rsidRDefault="00BC28D5" w:rsidP="008E6947">
      <w:pPr>
        <w:spacing w:before="120" w:after="12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 xml:space="preserve">(Przykład) </w:t>
      </w:r>
    </w:p>
    <w:p w14:paraId="1FD50865" w14:textId="77777777" w:rsidR="00BC28D5" w:rsidRPr="00C76375" w:rsidRDefault="00BC28D5" w:rsidP="003B4514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zobowiązanie </w:t>
      </w:r>
      <w:r w:rsidRPr="00C76375">
        <w:rPr>
          <w:rFonts w:ascii="Calibri" w:hAnsi="Calibri" w:cs="Calibri"/>
          <w:b/>
          <w:sz w:val="22"/>
          <w:szCs w:val="22"/>
          <w:lang w:eastAsia="pl-PL"/>
        </w:rPr>
        <w:t>podmiotów trzecich do oddania do dyspozycji Wykonawcy niezbędnych zasobów na okres korzystania z nich przy wykonywaniu zamówienia</w:t>
      </w:r>
    </w:p>
    <w:p w14:paraId="4AAFC463" w14:textId="77777777" w:rsidR="00FA18AB" w:rsidRPr="00C76375" w:rsidRDefault="00BC28D5" w:rsidP="00FA18AB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C76375">
        <w:rPr>
          <w:rFonts w:ascii="Calibri" w:hAnsi="Calibri" w:cs="Calibri"/>
          <w:bCs/>
          <w:sz w:val="22"/>
          <w:szCs w:val="22"/>
          <w:lang w:eastAsia="pl-PL"/>
        </w:rPr>
        <w:t xml:space="preserve">w </w:t>
      </w:r>
      <w:r w:rsidRPr="00C76375">
        <w:rPr>
          <w:rFonts w:ascii="Calibri" w:hAnsi="Calibri" w:cs="Calibri"/>
          <w:bCs/>
          <w:color w:val="000000"/>
          <w:sz w:val="22"/>
          <w:szCs w:val="22"/>
          <w:lang w:eastAsia="pl-PL"/>
        </w:rPr>
        <w:t>postępowaniu o udzielenie zamówienia publicznego na</w:t>
      </w:r>
      <w:r w:rsidR="003B4514" w:rsidRPr="00C7637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="00FA18AB" w:rsidRPr="00C76375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</w:p>
    <w:p w14:paraId="540DDE8F" w14:textId="77777777" w:rsidR="00F7068C" w:rsidRPr="00C76375" w:rsidRDefault="00F7068C" w:rsidP="00FA18AB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Działając w imieniu …………………………. zobowiązuje się do oddania do dyspozycji dla wykonawcy</w:t>
      </w:r>
      <w:proofErr w:type="gramStart"/>
      <w:r w:rsidRPr="00C76375">
        <w:rPr>
          <w:rFonts w:ascii="Calibri" w:hAnsi="Calibri" w:cs="Calibri"/>
          <w:sz w:val="22"/>
          <w:szCs w:val="22"/>
          <w:lang w:eastAsia="pl-PL"/>
        </w:rPr>
        <w:t xml:space="preserve"> .…</w:t>
      </w:r>
      <w:proofErr w:type="gramEnd"/>
      <w:r w:rsidRPr="00C76375">
        <w:rPr>
          <w:rFonts w:ascii="Calibri" w:hAnsi="Calibri" w:cs="Calibri"/>
          <w:sz w:val="22"/>
          <w:szCs w:val="22"/>
          <w:lang w:eastAsia="pl-PL"/>
        </w:rPr>
        <w:t>………………………. biorącego udział w przedmiotowym postępowaniu swoich</w:t>
      </w:r>
      <w:r w:rsidRPr="00C76375">
        <w:rPr>
          <w:rFonts w:ascii="Calibri" w:hAnsi="Calibri" w:cs="Calibri"/>
          <w:sz w:val="22"/>
          <w:szCs w:val="22"/>
          <w:lang w:eastAsia="pl-PL"/>
        </w:rPr>
        <w:br/>
        <w:t xml:space="preserve"> zasobów zgodnie z treścią art. 118 ustawy </w:t>
      </w:r>
      <w:proofErr w:type="spellStart"/>
      <w:r w:rsidRPr="00C76375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C76375">
        <w:rPr>
          <w:rFonts w:ascii="Calibri" w:hAnsi="Calibri" w:cs="Calibri"/>
          <w:sz w:val="22"/>
          <w:szCs w:val="22"/>
          <w:lang w:eastAsia="pl-PL"/>
        </w:rPr>
        <w:t>, w następującym zakresie:</w:t>
      </w:r>
      <w:r w:rsidRPr="00C76375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</w:t>
      </w:r>
      <w:proofErr w:type="gramStart"/>
      <w:r w:rsidRPr="00C76375">
        <w:rPr>
          <w:rFonts w:ascii="Calibri" w:hAnsi="Calibri" w:cs="Calibri"/>
          <w:sz w:val="22"/>
          <w:szCs w:val="22"/>
          <w:lang w:eastAsia="pl-PL"/>
        </w:rPr>
        <w:t>…….</w:t>
      </w:r>
      <w:proofErr w:type="gramEnd"/>
      <w:r w:rsidRPr="00C76375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</w:p>
    <w:p w14:paraId="331FF090" w14:textId="77777777" w:rsidR="00F7068C" w:rsidRPr="00C76375" w:rsidRDefault="00F7068C" w:rsidP="00F7068C">
      <w:pPr>
        <w:jc w:val="both"/>
        <w:rPr>
          <w:rFonts w:ascii="Calibri" w:hAnsi="Calibri" w:cs="Calibri"/>
          <w:sz w:val="22"/>
          <w:szCs w:val="22"/>
        </w:rPr>
      </w:pPr>
    </w:p>
    <w:p w14:paraId="6B5C8B44" w14:textId="77777777" w:rsidR="00F7068C" w:rsidRPr="00C76375" w:rsidRDefault="00F7068C" w:rsidP="00F7068C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C76375">
        <w:rPr>
          <w:rFonts w:ascii="Calibri" w:hAnsi="Calibri" w:cs="Calibri"/>
          <w:b/>
          <w:i/>
          <w:sz w:val="22"/>
          <w:szCs w:val="22"/>
          <w:u w:val="single"/>
        </w:rPr>
        <w:t>Jednocześnie oświadczam</w:t>
      </w:r>
      <w:r w:rsidR="00FA18AB" w:rsidRPr="00C76375">
        <w:rPr>
          <w:rFonts w:ascii="Calibri" w:hAnsi="Calibri" w:cs="Calibri"/>
          <w:b/>
          <w:i/>
          <w:sz w:val="22"/>
          <w:szCs w:val="22"/>
          <w:u w:val="single"/>
        </w:rPr>
        <w:t>,</w:t>
      </w:r>
      <w:r w:rsidRPr="00C76375">
        <w:rPr>
          <w:rFonts w:ascii="Calibri" w:hAnsi="Calibri" w:cs="Calibri"/>
          <w:b/>
          <w:i/>
          <w:sz w:val="22"/>
          <w:szCs w:val="22"/>
          <w:u w:val="single"/>
        </w:rPr>
        <w:t xml:space="preserve"> że stosunek łączący mnie z ww. wykonawcą gwarantuje rzeczywisty dostęp do udostępnionych mu zasobów, na potwierdzenie czego przedstawiam, co następuje:</w:t>
      </w:r>
    </w:p>
    <w:p w14:paraId="5857B06E" w14:textId="77777777" w:rsidR="00F7068C" w:rsidRPr="00C76375" w:rsidRDefault="00F7068C" w:rsidP="00F7068C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37184833" w14:textId="77777777" w:rsidR="00F7068C" w:rsidRPr="00C76375" w:rsidRDefault="00F7068C" w:rsidP="0097129E">
      <w:pPr>
        <w:numPr>
          <w:ilvl w:val="6"/>
          <w:numId w:val="3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 xml:space="preserve">Zakres dostępnych wykonawcy zasobów podmiotu udostępniającego zasoby: </w:t>
      </w:r>
    </w:p>
    <w:p w14:paraId="39969702" w14:textId="77777777" w:rsidR="00F7068C" w:rsidRPr="00C76375" w:rsidRDefault="00F7068C" w:rsidP="00F7068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………………………………………………………………………………………………………………………….………..…………………</w:t>
      </w:r>
    </w:p>
    <w:p w14:paraId="612BF055" w14:textId="77777777" w:rsidR="00F7068C" w:rsidRPr="00C76375" w:rsidRDefault="00F7068C" w:rsidP="00F7068C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6DAFC717" w14:textId="77777777" w:rsidR="00F7068C" w:rsidRPr="00C76375" w:rsidRDefault="00F7068C" w:rsidP="0097129E">
      <w:pPr>
        <w:numPr>
          <w:ilvl w:val="6"/>
          <w:numId w:val="3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 xml:space="preserve">Sposób i okres udostępnienia wykonawcy i wykorzystania przez niego zasobów podmiotu </w:t>
      </w:r>
      <w:r w:rsidRPr="00C76375">
        <w:rPr>
          <w:rFonts w:ascii="Calibri" w:hAnsi="Calibri" w:cs="Calibri"/>
          <w:sz w:val="22"/>
          <w:szCs w:val="22"/>
        </w:rPr>
        <w:br/>
        <w:t>udostępniającego te zasoby przy wykonywaniu zamówienia:</w:t>
      </w:r>
    </w:p>
    <w:p w14:paraId="0B75B1DF" w14:textId="77777777" w:rsidR="00F7068C" w:rsidRPr="00C76375" w:rsidRDefault="00F7068C" w:rsidP="00F7068C">
      <w:pPr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………………………………………………………………………………………………………………………….………..………………………</w:t>
      </w:r>
    </w:p>
    <w:p w14:paraId="3D357CDF" w14:textId="77777777" w:rsidR="00F7068C" w:rsidRPr="00C76375" w:rsidRDefault="00F7068C" w:rsidP="00F7068C">
      <w:pPr>
        <w:jc w:val="both"/>
        <w:rPr>
          <w:rFonts w:ascii="Calibri" w:hAnsi="Calibri" w:cs="Calibri"/>
          <w:sz w:val="22"/>
          <w:szCs w:val="22"/>
        </w:rPr>
      </w:pPr>
    </w:p>
    <w:p w14:paraId="48044E14" w14:textId="77777777" w:rsidR="00F7068C" w:rsidRPr="00C76375" w:rsidRDefault="00F7068C" w:rsidP="0097129E">
      <w:pPr>
        <w:numPr>
          <w:ilvl w:val="6"/>
          <w:numId w:val="31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zdolności dotyczą:</w:t>
      </w:r>
    </w:p>
    <w:p w14:paraId="683431A6" w14:textId="77777777" w:rsidR="00BC28D5" w:rsidRPr="00C76375" w:rsidRDefault="00F7068C" w:rsidP="009A36B9">
      <w:pPr>
        <w:jc w:val="both"/>
        <w:rPr>
          <w:rFonts w:ascii="Calibri" w:hAnsi="Calibri" w:cs="Calibri"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………………………………………………………………………………………………………………………….………..………………………</w:t>
      </w:r>
    </w:p>
    <w:p w14:paraId="3561AC16" w14:textId="77777777" w:rsidR="009A36B9" w:rsidRPr="00C76375" w:rsidRDefault="009A36B9" w:rsidP="008E6947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7F13885A" w14:textId="77777777" w:rsidR="00BC28D5" w:rsidRPr="00C76375" w:rsidRDefault="00BC28D5" w:rsidP="009A36B9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2E9F08B5" w14:textId="6F8D3A9E" w:rsidR="000868FE" w:rsidRPr="00C76375" w:rsidRDefault="000868FE" w:rsidP="008E6947">
      <w:pPr>
        <w:spacing w:before="120" w:after="12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80EBF9A" w14:textId="77777777" w:rsidR="000D3102" w:rsidRPr="00C76375" w:rsidRDefault="000D3102" w:rsidP="008E6947">
      <w:pPr>
        <w:spacing w:before="120" w:after="12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B62E606" w14:textId="1E5B4627" w:rsidR="00B17E8F" w:rsidRPr="00C76375" w:rsidRDefault="00B17E8F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C76375">
        <w:rPr>
          <w:rFonts w:ascii="Calibri" w:eastAsia="Calibri" w:hAnsi="Calibri" w:cs="Calibri"/>
          <w:sz w:val="22"/>
          <w:szCs w:val="22"/>
          <w:lang w:eastAsia="en-US"/>
        </w:rPr>
        <w:t>Nr postępowania: ZP/PN/0</w:t>
      </w:r>
      <w:r w:rsidR="00757BA2" w:rsidRPr="00C76375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757BA2" w:rsidRPr="00C76375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C7637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757BA2"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  <w:r w:rsidRPr="00C7637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0C1F3B71" w14:textId="77777777" w:rsidR="00B17E8F" w:rsidRPr="00C76375" w:rsidRDefault="00B17E8F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bookmarkStart w:id="3" w:name="_Hlk71101699"/>
      <w:r w:rsidRPr="00C76375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  <w:bookmarkStart w:id="4" w:name="_Hlk65757815"/>
    </w:p>
    <w:bookmarkEnd w:id="3"/>
    <w:bookmarkEnd w:id="4"/>
    <w:p w14:paraId="25380790" w14:textId="77777777" w:rsidR="00B17E8F" w:rsidRPr="00C76375" w:rsidRDefault="00B17E8F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186EAEA" w14:textId="77777777" w:rsidR="00B17E8F" w:rsidRPr="00C76375" w:rsidRDefault="00B17E8F" w:rsidP="008E6947">
      <w:pPr>
        <w:spacing w:before="120" w:after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5FEEF769" w14:textId="77777777" w:rsidR="00C166B8" w:rsidRPr="00C76375" w:rsidRDefault="00C166B8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5" w:name="_Hlk66794267"/>
      <w:bookmarkStart w:id="6" w:name="_Hlk71101675"/>
      <w:r w:rsidRPr="00C76375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  <w:r w:rsidR="00F7068C" w:rsidRPr="00C76375">
        <w:rPr>
          <w:rFonts w:ascii="Calibri" w:hAnsi="Calibri" w:cs="Calibri"/>
          <w:sz w:val="22"/>
          <w:szCs w:val="22"/>
          <w:lang w:eastAsia="pl-PL"/>
        </w:rPr>
        <w:br/>
      </w:r>
      <w:r w:rsidRPr="00C76375">
        <w:rPr>
          <w:rFonts w:ascii="Calibri" w:hAnsi="Calibri" w:cs="Calibri"/>
          <w:sz w:val="22"/>
          <w:szCs w:val="22"/>
          <w:lang w:eastAsia="pl-PL"/>
        </w:rPr>
        <w:t xml:space="preserve"> (pełna nazwa/firma, adres)</w:t>
      </w:r>
    </w:p>
    <w:p w14:paraId="6D966044" w14:textId="77777777" w:rsidR="00B17E8F" w:rsidRPr="00C76375" w:rsidRDefault="00B17E8F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bookmarkEnd w:id="5"/>
    <w:p w14:paraId="3CF80AD6" w14:textId="77777777" w:rsidR="00B17E8F" w:rsidRPr="00C76375" w:rsidRDefault="00B17E8F" w:rsidP="008E6947">
      <w:pPr>
        <w:spacing w:before="120" w:after="120"/>
        <w:rPr>
          <w:rFonts w:ascii="Calibri" w:hAnsi="Calibri" w:cs="Calibri"/>
          <w:b/>
          <w:sz w:val="22"/>
          <w:szCs w:val="22"/>
          <w:lang w:eastAsia="pl-PL"/>
        </w:rPr>
      </w:pPr>
    </w:p>
    <w:p w14:paraId="12C49095" w14:textId="77777777" w:rsidR="00B17E8F" w:rsidRPr="00C76375" w:rsidRDefault="00B17E8F" w:rsidP="008E6947">
      <w:pPr>
        <w:adjustRightInd w:val="0"/>
        <w:spacing w:before="120" w:after="120" w:line="276" w:lineRule="auto"/>
        <w:ind w:right="11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C7637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C76375">
        <w:rPr>
          <w:rFonts w:ascii="Calibri" w:eastAsia="EUAlbertina-Regular-Identity-H" w:hAnsi="Calibri" w:cs="Calibri"/>
          <w:b/>
          <w:sz w:val="22"/>
          <w:szCs w:val="22"/>
          <w:lang w:eastAsia="pl-PL"/>
        </w:rPr>
        <w:t>*</w:t>
      </w:r>
    </w:p>
    <w:p w14:paraId="19EB59A1" w14:textId="77777777" w:rsidR="00B17E8F" w:rsidRPr="00C76375" w:rsidRDefault="00B17E8F" w:rsidP="008E6947">
      <w:pPr>
        <w:tabs>
          <w:tab w:val="left" w:pos="1290"/>
        </w:tabs>
        <w:spacing w:before="120" w:after="120" w:line="276" w:lineRule="auto"/>
        <w:ind w:right="11"/>
        <w:rPr>
          <w:rFonts w:ascii="Calibri" w:hAnsi="Calibri" w:cs="Calibri"/>
          <w:sz w:val="22"/>
          <w:szCs w:val="22"/>
          <w:lang w:eastAsia="pl-PL"/>
        </w:rPr>
      </w:pPr>
    </w:p>
    <w:p w14:paraId="74DA437C" w14:textId="77777777" w:rsidR="00B17E8F" w:rsidRPr="00C76375" w:rsidRDefault="00B17E8F" w:rsidP="008E6947">
      <w:pPr>
        <w:spacing w:before="120" w:after="120" w:line="276" w:lineRule="auto"/>
        <w:ind w:right="11"/>
        <w:jc w:val="center"/>
        <w:rPr>
          <w:rFonts w:ascii="Calibri" w:hAnsi="Calibri" w:cs="Calibri"/>
          <w:sz w:val="22"/>
          <w:szCs w:val="22"/>
          <w:lang w:eastAsia="pl-PL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 xml:space="preserve">składane na podstawie art. 117 ust. 4 ustawy z dnia 11 września 2019 r. Prawo zamówień publicznych (Dz. U. z 2019 r., poz. 2019 z </w:t>
      </w:r>
      <w:proofErr w:type="spellStart"/>
      <w:r w:rsidRPr="00C76375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C76375">
        <w:rPr>
          <w:rFonts w:ascii="Calibri" w:hAnsi="Calibri" w:cs="Calibri"/>
          <w:sz w:val="22"/>
          <w:szCs w:val="22"/>
          <w:lang w:eastAsia="pl-PL"/>
        </w:rPr>
        <w:t>. zm.)</w:t>
      </w:r>
    </w:p>
    <w:p w14:paraId="745BEF9E" w14:textId="77777777" w:rsidR="00B17E8F" w:rsidRPr="00C76375" w:rsidRDefault="00B17E8F" w:rsidP="008E6947">
      <w:pPr>
        <w:spacing w:before="120" w:after="120" w:line="276" w:lineRule="auto"/>
        <w:ind w:right="11"/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06047F1B" w14:textId="77777777" w:rsidR="00B17E8F" w:rsidRPr="00C76375" w:rsidRDefault="00B17E8F" w:rsidP="00757BA2">
      <w:pPr>
        <w:jc w:val="both"/>
        <w:rPr>
          <w:rFonts w:ascii="Calibri" w:eastAsia="Arial" w:hAnsi="Calibri" w:cs="Calibri"/>
          <w:b/>
          <w:bCs/>
          <w:sz w:val="22"/>
          <w:szCs w:val="22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>Przystępując do udziału w postępowaniu o udzielenie zamówienia publicznego</w:t>
      </w: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F7068C" w:rsidRPr="00C76375">
        <w:rPr>
          <w:rFonts w:ascii="Calibri" w:hAnsi="Calibri" w:cs="Calibri"/>
          <w:bCs/>
          <w:color w:val="000000"/>
          <w:sz w:val="22"/>
          <w:szCs w:val="22"/>
          <w:lang w:eastAsia="pl-PL"/>
        </w:rPr>
        <w:t>na</w:t>
      </w:r>
      <w:r w:rsidR="00F7068C" w:rsidRPr="00C76375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="00757BA2" w:rsidRPr="00C76375">
        <w:rPr>
          <w:rFonts w:ascii="Calibri" w:hAnsi="Calibri" w:cs="Calibri"/>
          <w:b/>
          <w:bCs/>
          <w:sz w:val="22"/>
          <w:szCs w:val="22"/>
        </w:rPr>
        <w:t>przygotowanie i przeprowadzenie kampanii medialnej o charakterze informacyjno-promocyjnym prezentującej system FALA,</w:t>
      </w:r>
      <w:r w:rsidR="00757BA2" w:rsidRPr="00C76375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C76375">
        <w:rPr>
          <w:rFonts w:ascii="Calibri" w:hAnsi="Calibri" w:cs="Calibri"/>
          <w:sz w:val="22"/>
          <w:szCs w:val="22"/>
          <w:lang w:eastAsia="pl-PL"/>
        </w:rPr>
        <w:t>oświadczam, które usługi wykonają poszczególni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7D247E" w:rsidRPr="00C76375" w14:paraId="28C07EFE" w14:textId="77777777" w:rsidTr="007D247E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758CE847" w14:textId="77777777" w:rsidR="00B17E8F" w:rsidRPr="00C7637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9B7D1D9" w14:textId="77777777" w:rsidR="00B17E8F" w:rsidRPr="00C7637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BFA3497" w14:textId="77777777" w:rsidR="00B17E8F" w:rsidRPr="00C7637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7D247E" w:rsidRPr="00C76375" w14:paraId="5385D40E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7BD48C98" w14:textId="77777777" w:rsidR="00B17E8F" w:rsidRPr="00C7637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4229782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5E1B2C78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C76375" w14:paraId="5D35653B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5024FC78" w14:textId="77777777" w:rsidR="00B17E8F" w:rsidRPr="00C7637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5F66A33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495501DD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C76375" w14:paraId="73338E27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6479827D" w14:textId="77777777" w:rsidR="00B17E8F" w:rsidRPr="00C7637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48FF17E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413040D2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C76375" w14:paraId="68D3B5F9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1BE17484" w14:textId="77777777" w:rsidR="00B17E8F" w:rsidRPr="00C7637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C7637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33FB9A8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2EC2235F" w14:textId="77777777" w:rsidR="00B17E8F" w:rsidRPr="00C7637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1CF8EFB8" w14:textId="77777777" w:rsidR="00B17E8F" w:rsidRPr="00C76375" w:rsidRDefault="00B17E8F" w:rsidP="008E6947">
      <w:pPr>
        <w:spacing w:before="120" w:after="120"/>
        <w:ind w:right="11"/>
        <w:rPr>
          <w:rFonts w:ascii="Calibri" w:hAnsi="Calibri" w:cs="Calibri"/>
          <w:sz w:val="22"/>
          <w:szCs w:val="22"/>
          <w:lang w:eastAsia="pl-PL"/>
        </w:rPr>
      </w:pPr>
    </w:p>
    <w:p w14:paraId="15112CA7" w14:textId="77777777" w:rsidR="003F4409" w:rsidRPr="00C76375" w:rsidRDefault="00B17E8F" w:rsidP="005C1465">
      <w:pPr>
        <w:spacing w:before="120" w:after="120"/>
        <w:ind w:right="11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76375">
        <w:rPr>
          <w:rFonts w:ascii="Calibri" w:hAnsi="Calibri" w:cs="Calibri"/>
          <w:sz w:val="22"/>
          <w:szCs w:val="22"/>
          <w:lang w:eastAsia="pl-PL"/>
        </w:rPr>
        <w:t xml:space="preserve">* składają </w:t>
      </w: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>wyłącznie</w:t>
      </w:r>
      <w:r w:rsidRPr="00C76375">
        <w:rPr>
          <w:rFonts w:ascii="Calibri" w:hAnsi="Calibri" w:cs="Calibri"/>
          <w:sz w:val="22"/>
          <w:szCs w:val="22"/>
          <w:lang w:eastAsia="pl-PL"/>
        </w:rPr>
        <w:t xml:space="preserve"> Wykonawcy </w:t>
      </w:r>
      <w:r w:rsidRPr="00C76375">
        <w:rPr>
          <w:rFonts w:ascii="Calibri" w:hAnsi="Calibri" w:cs="Calibri"/>
          <w:b/>
          <w:bCs/>
          <w:sz w:val="22"/>
          <w:szCs w:val="22"/>
          <w:lang w:eastAsia="pl-PL"/>
        </w:rPr>
        <w:t>WSPÓLNIE UBIEGAJĄCY SIĘ O UDZIELENIE ZAMÓWIENIA</w:t>
      </w:r>
    </w:p>
    <w:p w14:paraId="4EEACF18" w14:textId="77777777" w:rsidR="005C1465" w:rsidRPr="00C76375" w:rsidRDefault="005C1465" w:rsidP="005C1465">
      <w:pPr>
        <w:spacing w:before="120" w:after="120"/>
        <w:ind w:right="11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bookmarkEnd w:id="6"/>
    <w:p w14:paraId="2117B00D" w14:textId="77777777" w:rsidR="00BC28D5" w:rsidRPr="00785CF6" w:rsidRDefault="00B17E8F" w:rsidP="00785CF6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</w:t>
      </w:r>
      <w:r w:rsidR="00001954"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lub</w:t>
      </w:r>
      <w:r w:rsidRPr="00C7637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 zaufanym lub podpisem osobistym</w:t>
      </w:r>
    </w:p>
    <w:sectPr w:rsidR="00BC28D5" w:rsidRPr="00785CF6" w:rsidSect="000148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8" w:bottom="2694" w:left="1418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98F0" w14:textId="77777777" w:rsidR="00CC1E41" w:rsidRDefault="00CC1E41">
      <w:r>
        <w:separator/>
      </w:r>
    </w:p>
  </w:endnote>
  <w:endnote w:type="continuationSeparator" w:id="0">
    <w:p w14:paraId="6F01954D" w14:textId="77777777" w:rsidR="00CC1E41" w:rsidRDefault="00CC1E41">
      <w:r>
        <w:continuationSeparator/>
      </w:r>
    </w:p>
  </w:endnote>
  <w:endnote w:type="continuationNotice" w:id="1">
    <w:p w14:paraId="14E118B9" w14:textId="77777777" w:rsidR="00CC1E41" w:rsidRDefault="00CC1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866" w14:textId="046705AA" w:rsidR="00057550" w:rsidRDefault="00000000">
    <w:pPr>
      <w:pStyle w:val="Stopka"/>
    </w:pPr>
    <w:r>
      <w:rPr>
        <w:noProof/>
      </w:rPr>
      <w:pict w14:anchorId="48DA9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s1025" type="#_x0000_t75" alt="" style="position:absolute;margin-left:-70.85pt;margin-top:1.05pt;width:595.3pt;height:147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27 0 -27 21490 21600 21490 21600 0 -27 0">
          <v:imagedata r:id="rId1" o:title=""/>
          <w10:wrap type="through"/>
        </v:shape>
      </w:pict>
    </w:r>
  </w:p>
  <w:p w14:paraId="7D45098B" w14:textId="168FB0E0" w:rsidR="004B1AB5" w:rsidRDefault="004B1A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CD4" w14:textId="77777777" w:rsidR="004900CC" w:rsidRDefault="004900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9B8915F" w14:textId="679C9C75" w:rsidR="004900CC" w:rsidRDefault="00A81A69">
    <w:pPr>
      <w:pStyle w:val="Stopka"/>
      <w:jc w:val="center"/>
    </w:pPr>
    <w:r>
      <w:rPr>
        <w:noProof/>
      </w:rPr>
      <w:pict w14:anchorId="03D6E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9013523" o:spid="_x0000_i1027" type="#_x0000_t75" alt="" style="width:453pt;height:57.6pt;visibility:visible;mso-width-percent:0;mso-height-percent:0;mso-width-percent:0;mso-height-percent:0">
          <v:imagedata r:id="rId1" o:title=""/>
          <o:lock v:ext="edit" aspectratio="f"/>
        </v:shape>
      </w:pict>
    </w:r>
  </w:p>
  <w:p w14:paraId="28ADA2C2" w14:textId="77777777" w:rsidR="004B1AB5" w:rsidRDefault="004B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A0F6" w14:textId="77777777" w:rsidR="00CC1E41" w:rsidRDefault="00CC1E41">
      <w:r>
        <w:separator/>
      </w:r>
    </w:p>
  </w:footnote>
  <w:footnote w:type="continuationSeparator" w:id="0">
    <w:p w14:paraId="1AB6024F" w14:textId="77777777" w:rsidR="00CC1E41" w:rsidRDefault="00CC1E41">
      <w:r>
        <w:continuationSeparator/>
      </w:r>
    </w:p>
  </w:footnote>
  <w:footnote w:type="continuationNotice" w:id="1">
    <w:p w14:paraId="708A451C" w14:textId="77777777" w:rsidR="00CC1E41" w:rsidRDefault="00CC1E41"/>
  </w:footnote>
  <w:footnote w:id="2">
    <w:p w14:paraId="79FCC4BB" w14:textId="77777777" w:rsidR="00E31A33" w:rsidRPr="003D53F6" w:rsidRDefault="00E31A33" w:rsidP="00E31A33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4"/>
          <w:szCs w:val="14"/>
        </w:rPr>
      </w:pPr>
      <w:r w:rsidRPr="003D53F6">
        <w:rPr>
          <w:rStyle w:val="Odwoanieprzypisudolnego"/>
          <w:sz w:val="14"/>
          <w:szCs w:val="14"/>
        </w:rPr>
        <w:footnoteRef/>
      </w:r>
      <w:r w:rsidRPr="003D53F6">
        <w:rPr>
          <w:rFonts w:ascii="Arial" w:hAnsi="Arial" w:cs="Arial"/>
          <w:sz w:val="14"/>
          <w:szCs w:val="14"/>
        </w:rPr>
        <w:t xml:space="preserve"> </w:t>
      </w:r>
      <w:r w:rsidRPr="003D53F6">
        <w:rPr>
          <w:rFonts w:ascii="Arial" w:hAnsi="Arial" w:cs="Arial"/>
          <w:i/>
          <w:sz w:val="14"/>
          <w:szCs w:val="14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 w:rsidRPr="003D53F6">
        <w:rPr>
          <w:rFonts w:ascii="Arial" w:hAnsi="Arial" w:cs="Arial"/>
          <w:i/>
          <w:sz w:val="14"/>
          <w:szCs w:val="14"/>
        </w:rPr>
        <w:t>20.5.2003</w:t>
      </w:r>
      <w:proofErr w:type="gramEnd"/>
      <w:r w:rsidRPr="003D53F6">
        <w:rPr>
          <w:rFonts w:ascii="Arial" w:hAnsi="Arial" w:cs="Arial"/>
          <w:i/>
          <w:sz w:val="14"/>
          <w:szCs w:val="14"/>
        </w:rPr>
        <w:t xml:space="preserve">, str. 36): </w:t>
      </w:r>
    </w:p>
    <w:p w14:paraId="7114229C" w14:textId="77777777" w:rsidR="00E31A33" w:rsidRPr="003D53F6" w:rsidRDefault="00E31A33" w:rsidP="00E31A33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Mikroprzedsiębiorstwo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C80A200" w14:textId="77777777" w:rsidR="00E31A33" w:rsidRPr="003D53F6" w:rsidRDefault="00E31A33" w:rsidP="00E31A33">
      <w:pPr>
        <w:spacing w:before="20" w:after="20"/>
        <w:ind w:right="11"/>
        <w:jc w:val="both"/>
        <w:rPr>
          <w:rFonts w:ascii="Arial" w:hAnsi="Arial" w:cs="Arial"/>
          <w:i/>
          <w:sz w:val="14"/>
          <w:szCs w:val="14"/>
          <w:lang w:val="x-none" w:eastAsia="x-none"/>
        </w:rPr>
      </w:pPr>
      <w:r w:rsidRPr="003D53F6">
        <w:rPr>
          <w:rFonts w:ascii="Arial" w:hAnsi="Arial" w:cs="Arial"/>
          <w:b/>
          <w:i/>
          <w:sz w:val="14"/>
          <w:szCs w:val="14"/>
          <w:lang w:val="x-none" w:eastAsia="x-none"/>
        </w:rPr>
        <w:t>Małe przedsiębiorstwo</w:t>
      </w:r>
      <w:r w:rsidRPr="003D53F6">
        <w:rPr>
          <w:rFonts w:ascii="Arial" w:hAnsi="Arial" w:cs="Arial"/>
          <w:i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DD3A00E" w14:textId="77777777" w:rsidR="00E31A33" w:rsidRPr="003D53F6" w:rsidRDefault="00E31A33" w:rsidP="00E31A33">
      <w:pPr>
        <w:pStyle w:val="Tekstprzypisudolnego"/>
        <w:spacing w:before="20" w:after="20"/>
        <w:jc w:val="both"/>
        <w:rPr>
          <w:rFonts w:ascii="Arial" w:hAnsi="Arial" w:cs="Arial"/>
          <w:sz w:val="14"/>
          <w:szCs w:val="14"/>
        </w:rPr>
      </w:pPr>
      <w:r w:rsidRPr="003D53F6">
        <w:rPr>
          <w:rFonts w:ascii="Arial" w:hAnsi="Arial" w:cs="Arial"/>
          <w:b/>
          <w:i/>
          <w:sz w:val="14"/>
          <w:szCs w:val="14"/>
        </w:rPr>
        <w:t>Średnie przedsiębiorstwa</w:t>
      </w:r>
      <w:r w:rsidRPr="003D53F6">
        <w:rPr>
          <w:rFonts w:ascii="Arial" w:hAnsi="Arial" w:cs="Arial"/>
          <w:i/>
          <w:sz w:val="14"/>
          <w:szCs w:val="1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AB032EC" w14:textId="77777777" w:rsidR="005A4885" w:rsidRPr="009C17B1" w:rsidRDefault="005A4885" w:rsidP="005A4885">
      <w:pPr>
        <w:pStyle w:val="Tekstprzypisudolnego"/>
        <w:spacing w:line="276" w:lineRule="auto"/>
        <w:ind w:left="142" w:hanging="142"/>
        <w:jc w:val="both"/>
        <w:rPr>
          <w:rFonts w:ascii="Calibri" w:hAnsi="Calibri"/>
          <w:sz w:val="14"/>
          <w:szCs w:val="14"/>
        </w:rPr>
      </w:pPr>
      <w:r w:rsidRPr="009C17B1">
        <w:rPr>
          <w:rStyle w:val="Odwoanieprzypisudolnego"/>
          <w:rFonts w:ascii="Calibri" w:eastAsia="Yu Gothic Light" w:hAnsi="Calibri"/>
          <w:sz w:val="14"/>
          <w:szCs w:val="14"/>
        </w:rPr>
        <w:footnoteRef/>
      </w:r>
      <w:r w:rsidRPr="009C17B1">
        <w:rPr>
          <w:rFonts w:ascii="Calibri" w:hAnsi="Calibri"/>
          <w:sz w:val="14"/>
          <w:szCs w:val="14"/>
        </w:rPr>
        <w:t xml:space="preserve"> </w:t>
      </w:r>
      <w:proofErr w:type="gramStart"/>
      <w:r w:rsidRPr="009C17B1">
        <w:rPr>
          <w:rFonts w:ascii="Calibri" w:hAnsi="Calibri"/>
          <w:sz w:val="14"/>
          <w:szCs w:val="14"/>
        </w:rPr>
        <w:t>Uzupełnić</w:t>
      </w:r>
      <w:proofErr w:type="gramEnd"/>
      <w:r w:rsidRPr="009C17B1">
        <w:rPr>
          <w:rFonts w:ascii="Calibri" w:hAnsi="Calibri"/>
          <w:sz w:val="14"/>
          <w:szCs w:val="14"/>
        </w:rPr>
        <w:t xml:space="preserve"> jeśli dotyczy - Jeżeli zachodzi przypadek, o którym mowa w ust. 2 należy wskazać: nazwę (rodzaj) i wartość towaru/usług, których dostawa/świadczenie będzie prowadzić do powstania u Zamawiającego obowiązku podatkowego w zakresie VAT, tj. zgodnie </w:t>
      </w:r>
      <w:r w:rsidRPr="009C17B1">
        <w:rPr>
          <w:rFonts w:ascii="Calibri" w:hAnsi="Calibri"/>
          <w:sz w:val="14"/>
          <w:szCs w:val="14"/>
        </w:rPr>
        <w:br/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4">
    <w:p w14:paraId="749E488B" w14:textId="77777777" w:rsidR="00E31A33" w:rsidRPr="00B97728" w:rsidRDefault="00E31A33" w:rsidP="00E31A33">
      <w:pPr>
        <w:pStyle w:val="Tekstprzypisudolnego"/>
        <w:spacing w:before="20" w:after="20"/>
        <w:jc w:val="both"/>
        <w:rPr>
          <w:sz w:val="14"/>
          <w:szCs w:val="14"/>
        </w:rPr>
      </w:pPr>
      <w:r w:rsidRPr="00B97728">
        <w:rPr>
          <w:rStyle w:val="Odwoanieprzypisudolnego"/>
          <w:sz w:val="14"/>
          <w:szCs w:val="14"/>
        </w:rPr>
        <w:footnoteRef/>
      </w:r>
      <w:r w:rsidRPr="00B97728">
        <w:rPr>
          <w:rFonts w:ascii="Arial" w:hAnsi="Arial" w:cs="Arial"/>
          <w:color w:val="ED7D31"/>
          <w:sz w:val="14"/>
          <w:szCs w:val="14"/>
        </w:rPr>
        <w:t xml:space="preserve"> </w:t>
      </w:r>
      <w:r w:rsidRPr="00B97728">
        <w:rPr>
          <w:rFonts w:ascii="Arial" w:hAnsi="Arial" w:cs="Arial"/>
          <w:b/>
          <w:i/>
          <w:sz w:val="14"/>
          <w:szCs w:val="14"/>
        </w:rPr>
        <w:t xml:space="preserve">Wyjaśnienie: </w:t>
      </w:r>
      <w:r w:rsidRPr="00B97728">
        <w:rPr>
          <w:rFonts w:ascii="Arial" w:hAnsi="Arial" w:cs="Arial"/>
          <w:i/>
          <w:sz w:val="14"/>
          <w:szCs w:val="14"/>
        </w:rPr>
        <w:t xml:space="preserve">W </w:t>
      </w:r>
      <w:proofErr w:type="gramStart"/>
      <w:r w:rsidRPr="00B97728">
        <w:rPr>
          <w:rFonts w:ascii="Arial" w:hAnsi="Arial" w:cs="Arial"/>
          <w:i/>
          <w:sz w:val="14"/>
          <w:szCs w:val="14"/>
        </w:rPr>
        <w:t>przypadku</w:t>
      </w:r>
      <w:proofErr w:type="gramEnd"/>
      <w:r w:rsidRPr="00B97728">
        <w:rPr>
          <w:rFonts w:ascii="Arial" w:hAnsi="Arial" w:cs="Arial"/>
          <w:i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5D4F" w14:textId="07B4E9A7" w:rsidR="004900CC" w:rsidRDefault="00000000">
    <w:pPr>
      <w:pStyle w:val="Nagwek"/>
    </w:pPr>
    <w:r>
      <w:rPr>
        <w:noProof/>
      </w:rPr>
      <w:pict w14:anchorId="2C490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3743803" o:spid="_x0000_i1025" type="#_x0000_t75" alt="" style="width:122.4pt;height:21.6pt;visibility:visible;mso-width-percent:0;mso-height-percent:0;mso-width-percent:0;mso-height-percent:0">
          <v:imagedata r:id="rId1" o:title=""/>
          <o:lock v:ext="edit" aspectratio="f"/>
        </v:shape>
      </w:pict>
    </w:r>
  </w:p>
  <w:p w14:paraId="419B9723" w14:textId="77777777" w:rsidR="004B1AB5" w:rsidRDefault="004B1A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9048" w14:textId="7AB1F29E" w:rsidR="004900CC" w:rsidRDefault="00A81A69">
    <w:pPr>
      <w:pStyle w:val="Nagwek"/>
    </w:pPr>
    <w:r>
      <w:rPr>
        <w:noProof/>
      </w:rPr>
      <w:pict w14:anchorId="0ED0C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86813525" o:spid="_x0000_i1026" type="#_x0000_t75" alt="" style="width:122.4pt;height:21.6pt;visibility:visible;mso-width-percent:0;mso-height-percent:0;mso-width-percent:0;mso-height-percent:0">
          <v:imagedata r:id="rId1" o:title=""/>
          <o:lock v:ext="edit" aspectratio="f"/>
        </v:shape>
      </w:pict>
    </w:r>
  </w:p>
  <w:p w14:paraId="2681C850" w14:textId="77777777" w:rsidR="004B1AB5" w:rsidRDefault="004B1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ACB06CB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Tahoma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DF08C97C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6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19" w15:restartNumberingAfterBreak="0">
    <w:nsid w:val="00000017"/>
    <w:multiLevelType w:val="multilevel"/>
    <w:tmpl w:val="2EB64DA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B3B6C8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2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 w15:restartNumberingAfterBreak="0">
    <w:nsid w:val="00944E1A"/>
    <w:multiLevelType w:val="hybridMultilevel"/>
    <w:tmpl w:val="BA5A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107E0B"/>
    <w:multiLevelType w:val="hybridMultilevel"/>
    <w:tmpl w:val="D9B8E7C2"/>
    <w:lvl w:ilvl="0" w:tplc="9D7E5C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12422B82"/>
    <w:multiLevelType w:val="hybridMultilevel"/>
    <w:tmpl w:val="B2109940"/>
    <w:lvl w:ilvl="0" w:tplc="FDE834AA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EEBA1398">
      <w:start w:val="1"/>
      <w:numFmt w:val="decimal"/>
      <w:lvlText w:val="%3)"/>
      <w:lvlJc w:val="right"/>
      <w:rPr>
        <w:rFonts w:ascii="Calibri" w:eastAsia="Times New Roman" w:hAnsi="Calibri" w:cs="Calibri" w:hint="default"/>
        <w:b/>
        <w:bCs/>
      </w:rPr>
    </w:lvl>
    <w:lvl w:ilvl="3" w:tplc="D2C2E09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14134BC7"/>
    <w:multiLevelType w:val="hybridMultilevel"/>
    <w:tmpl w:val="AF12B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3" w15:restartNumberingAfterBreak="0">
    <w:nsid w:val="19225C7A"/>
    <w:multiLevelType w:val="hybridMultilevel"/>
    <w:tmpl w:val="21B8E4BE"/>
    <w:name w:val="WW8Num244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671DB4"/>
    <w:multiLevelType w:val="hybridMultilevel"/>
    <w:tmpl w:val="F9D27BCE"/>
    <w:lvl w:ilvl="0" w:tplc="EC9CB1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434F57"/>
    <w:multiLevelType w:val="hybridMultilevel"/>
    <w:tmpl w:val="18E4329A"/>
    <w:lvl w:ilvl="0" w:tplc="C3A6556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9D4F12"/>
    <w:multiLevelType w:val="hybridMultilevel"/>
    <w:tmpl w:val="8C5E5C6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406A9564">
      <w:start w:val="1"/>
      <w:numFmt w:val="lowerLetter"/>
      <w:lvlText w:val="%5)"/>
      <w:lvlJc w:val="left"/>
      <w:rPr>
        <w:rFonts w:ascii="Calibri" w:hAnsi="Calibri" w:cs="Calibri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0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82D73D4"/>
    <w:multiLevelType w:val="multilevel"/>
    <w:tmpl w:val="382C3EBA"/>
    <w:name w:val="WW8Num2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B7C7D12"/>
    <w:multiLevelType w:val="hybridMultilevel"/>
    <w:tmpl w:val="CF54730A"/>
    <w:lvl w:ilvl="0" w:tplc="D5023240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1763306"/>
    <w:multiLevelType w:val="hybridMultilevel"/>
    <w:tmpl w:val="3164597A"/>
    <w:lvl w:ilvl="0" w:tplc="04B6248A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EAB0F13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3526C7"/>
    <w:multiLevelType w:val="hybridMultilevel"/>
    <w:tmpl w:val="C6927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E94193"/>
    <w:multiLevelType w:val="hybridMultilevel"/>
    <w:tmpl w:val="DCE24DA2"/>
    <w:name w:val="WW8Num243"/>
    <w:lvl w:ilvl="0" w:tplc="0076214A">
      <w:start w:val="17"/>
      <w:numFmt w:val="decimal"/>
      <w:isLgl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3C025E24"/>
    <w:multiLevelType w:val="multilevel"/>
    <w:tmpl w:val="07BAEB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rPr>
        <w:rFonts w:ascii="Calibri" w:eastAsia="Times New Roman" w:hAnsi="Calibri" w:cs="Calibri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410102DB"/>
    <w:multiLevelType w:val="hybridMultilevel"/>
    <w:tmpl w:val="92F09F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7E5ED9"/>
    <w:multiLevelType w:val="hybridMultilevel"/>
    <w:tmpl w:val="02C69D6E"/>
    <w:lvl w:ilvl="0" w:tplc="35EC199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5686E0A"/>
    <w:multiLevelType w:val="multilevel"/>
    <w:tmpl w:val="0415001D"/>
    <w:name w:val="WW8Num2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4" w15:restartNumberingAfterBreak="0">
    <w:nsid w:val="476665A4"/>
    <w:multiLevelType w:val="hybridMultilevel"/>
    <w:tmpl w:val="B8DA31AC"/>
    <w:lvl w:ilvl="0" w:tplc="17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A7D75"/>
    <w:multiLevelType w:val="hybridMultilevel"/>
    <w:tmpl w:val="7C10F274"/>
    <w:name w:val="WW8Num244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4DD653A8"/>
    <w:multiLevelType w:val="multilevel"/>
    <w:tmpl w:val="713430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8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C2232A"/>
    <w:multiLevelType w:val="multilevel"/>
    <w:tmpl w:val="AB847958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61233CF2"/>
    <w:multiLevelType w:val="multilevel"/>
    <w:tmpl w:val="79D4327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74802CE"/>
    <w:multiLevelType w:val="hybridMultilevel"/>
    <w:tmpl w:val="9EFC9164"/>
    <w:lvl w:ilvl="0" w:tplc="41D61D6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3" w15:restartNumberingAfterBreak="0">
    <w:nsid w:val="6810787E"/>
    <w:multiLevelType w:val="hybridMultilevel"/>
    <w:tmpl w:val="A39C429E"/>
    <w:lvl w:ilvl="0" w:tplc="12CED2EE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376612"/>
    <w:multiLevelType w:val="multilevel"/>
    <w:tmpl w:val="E2A4459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C1B18B2"/>
    <w:multiLevelType w:val="hybridMultilevel"/>
    <w:tmpl w:val="324867C2"/>
    <w:name w:val="WW8Num233"/>
    <w:lvl w:ilvl="0" w:tplc="2334E2A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6CAD64C3"/>
    <w:multiLevelType w:val="hybridMultilevel"/>
    <w:tmpl w:val="CDE4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D77398F"/>
    <w:multiLevelType w:val="hybridMultilevel"/>
    <w:tmpl w:val="50AC38C8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D47C6C">
      <w:start w:val="1"/>
      <w:numFmt w:val="decimal"/>
      <w:lvlText w:val="%2)"/>
      <w:lvlJc w:val="left"/>
      <w:rPr>
        <w:rFonts w:ascii="Calibri" w:hAnsi="Calibri" w:cs="Calibri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B65A14"/>
    <w:multiLevelType w:val="hybridMultilevel"/>
    <w:tmpl w:val="0F4C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F223A"/>
    <w:multiLevelType w:val="multilevel"/>
    <w:tmpl w:val="7318D1F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0" w15:restartNumberingAfterBreak="0">
    <w:nsid w:val="72155C7C"/>
    <w:multiLevelType w:val="multilevel"/>
    <w:tmpl w:val="A17812C8"/>
    <w:lvl w:ilvl="0">
      <w:start w:val="7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1354" w:hanging="1260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448" w:hanging="1260"/>
      </w:pPr>
      <w:rPr>
        <w:rFonts w:hint="default"/>
      </w:rPr>
    </w:lvl>
    <w:lvl w:ilvl="3">
      <w:numFmt w:val="decimalZero"/>
      <w:lvlText w:val="%1-%2-%3-%4-0"/>
      <w:lvlJc w:val="left"/>
      <w:pPr>
        <w:ind w:left="1828" w:hanging="1260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1636" w:hanging="12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730" w:hanging="12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552" w:hanging="1800"/>
      </w:pPr>
      <w:rPr>
        <w:rFonts w:hint="default"/>
      </w:rPr>
    </w:lvl>
  </w:abstractNum>
  <w:abstractNum w:abstractNumId="81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565E1"/>
    <w:multiLevelType w:val="hybridMultilevel"/>
    <w:tmpl w:val="DE841066"/>
    <w:name w:val="WW8Num253"/>
    <w:lvl w:ilvl="0" w:tplc="5EAC7020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5EAC7020">
      <w:start w:val="6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025B39"/>
    <w:multiLevelType w:val="hybridMultilevel"/>
    <w:tmpl w:val="A2D8E362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088102">
      <w:start w:val="3"/>
      <w:numFmt w:val="upperRoman"/>
      <w:lvlText w:val="%3."/>
      <w:lvlJc w:val="left"/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662B01"/>
    <w:multiLevelType w:val="hybridMultilevel"/>
    <w:tmpl w:val="955C99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79EA64FD"/>
    <w:multiLevelType w:val="hybridMultilevel"/>
    <w:tmpl w:val="5792FB52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08F21C">
      <w:start w:val="3"/>
      <w:numFmt w:val="upperRoman"/>
      <w:lvlText w:val="%4."/>
      <w:lvlJc w:val="left"/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415F5E"/>
    <w:multiLevelType w:val="multilevel"/>
    <w:tmpl w:val="1DE4F6B8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B00079A"/>
    <w:multiLevelType w:val="hybridMultilevel"/>
    <w:tmpl w:val="CDCA7AA0"/>
    <w:name w:val="WW8Num234"/>
    <w:lvl w:ilvl="0" w:tplc="BD944F7E">
      <w:start w:val="12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682099"/>
    <w:multiLevelType w:val="multilevel"/>
    <w:tmpl w:val="45321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0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89401444">
    <w:abstractNumId w:val="0"/>
  </w:num>
  <w:num w:numId="2" w16cid:durableId="1446078533">
    <w:abstractNumId w:val="6"/>
  </w:num>
  <w:num w:numId="3" w16cid:durableId="964433993">
    <w:abstractNumId w:val="12"/>
  </w:num>
  <w:num w:numId="4" w16cid:durableId="1817382208">
    <w:abstractNumId w:val="13"/>
  </w:num>
  <w:num w:numId="5" w16cid:durableId="1718821695">
    <w:abstractNumId w:val="14"/>
  </w:num>
  <w:num w:numId="6" w16cid:durableId="1630669502">
    <w:abstractNumId w:val="16"/>
  </w:num>
  <w:num w:numId="7" w16cid:durableId="835926315">
    <w:abstractNumId w:val="23"/>
  </w:num>
  <w:num w:numId="8" w16cid:durableId="701396918">
    <w:abstractNumId w:val="24"/>
  </w:num>
  <w:num w:numId="9" w16cid:durableId="978418927">
    <w:abstractNumId w:val="32"/>
  </w:num>
  <w:num w:numId="10" w16cid:durableId="1951426033">
    <w:abstractNumId w:val="49"/>
  </w:num>
  <w:num w:numId="11" w16cid:durableId="81143456">
    <w:abstractNumId w:val="86"/>
  </w:num>
  <w:num w:numId="12" w16cid:durableId="1272736446">
    <w:abstractNumId w:val="71"/>
  </w:num>
  <w:num w:numId="13" w16cid:durableId="1789815202">
    <w:abstractNumId w:val="74"/>
  </w:num>
  <w:num w:numId="14" w16cid:durableId="1505515572">
    <w:abstractNumId w:val="87"/>
  </w:num>
  <w:num w:numId="15" w16cid:durableId="1412778951">
    <w:abstractNumId w:val="60"/>
  </w:num>
  <w:num w:numId="16" w16cid:durableId="1963072270">
    <w:abstractNumId w:val="84"/>
  </w:num>
  <w:num w:numId="17" w16cid:durableId="1712998964">
    <w:abstractNumId w:val="77"/>
  </w:num>
  <w:num w:numId="18" w16cid:durableId="1915968724">
    <w:abstractNumId w:val="70"/>
  </w:num>
  <w:num w:numId="19" w16cid:durableId="1744376730">
    <w:abstractNumId w:val="40"/>
  </w:num>
  <w:num w:numId="20" w16cid:durableId="1053964303">
    <w:abstractNumId w:val="48"/>
  </w:num>
  <w:num w:numId="21" w16cid:durableId="1290820659">
    <w:abstractNumId w:val="66"/>
  </w:num>
  <w:num w:numId="22" w16cid:durableId="1537813352">
    <w:abstractNumId w:val="44"/>
  </w:num>
  <w:num w:numId="23" w16cid:durableId="1472090809">
    <w:abstractNumId w:val="89"/>
  </w:num>
  <w:num w:numId="24" w16cid:durableId="1264531736">
    <w:abstractNumId w:val="83"/>
  </w:num>
  <w:num w:numId="25" w16cid:durableId="1287615650">
    <w:abstractNumId w:val="39"/>
  </w:num>
  <w:num w:numId="26" w16cid:durableId="188448207">
    <w:abstractNumId w:val="52"/>
  </w:num>
  <w:num w:numId="27" w16cid:durableId="1724793797">
    <w:abstractNumId w:val="46"/>
  </w:num>
  <w:num w:numId="28" w16cid:durableId="990712287">
    <w:abstractNumId w:val="38"/>
  </w:num>
  <w:num w:numId="29" w16cid:durableId="1836022189">
    <w:abstractNumId w:val="42"/>
  </w:num>
  <w:num w:numId="30" w16cid:durableId="1019770651">
    <w:abstractNumId w:val="81"/>
  </w:num>
  <w:num w:numId="31" w16cid:durableId="8341077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0627606">
    <w:abstractNumId w:val="50"/>
  </w:num>
  <w:num w:numId="33" w16cid:durableId="14308277">
    <w:abstractNumId w:val="55"/>
  </w:num>
  <w:num w:numId="34" w16cid:durableId="1963732137">
    <w:abstractNumId w:val="54"/>
  </w:num>
  <w:num w:numId="35" w16cid:durableId="1894386557">
    <w:abstractNumId w:val="78"/>
  </w:num>
  <w:num w:numId="36" w16cid:durableId="954675416">
    <w:abstractNumId w:val="64"/>
  </w:num>
  <w:num w:numId="37" w16cid:durableId="410200740">
    <w:abstractNumId w:val="76"/>
  </w:num>
  <w:num w:numId="38" w16cid:durableId="1065765625">
    <w:abstractNumId w:val="45"/>
  </w:num>
  <w:num w:numId="39" w16cid:durableId="1671592973">
    <w:abstractNumId w:val="9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6696144">
    <w:abstractNumId w:val="72"/>
  </w:num>
  <w:num w:numId="41" w16cid:durableId="1213079797">
    <w:abstractNumId w:val="47"/>
  </w:num>
  <w:num w:numId="42" w16cid:durableId="1664162938">
    <w:abstractNumId w:val="53"/>
  </w:num>
  <w:num w:numId="43" w16cid:durableId="1919515525">
    <w:abstractNumId w:val="80"/>
  </w:num>
  <w:num w:numId="44" w16cid:durableId="9378775">
    <w:abstractNumId w:val="56"/>
  </w:num>
  <w:num w:numId="45" w16cid:durableId="1362438352">
    <w:abstractNumId w:val="61"/>
  </w:num>
  <w:num w:numId="46" w16cid:durableId="154492615">
    <w:abstractNumId w:val="36"/>
  </w:num>
  <w:num w:numId="47" w16cid:durableId="1551376355">
    <w:abstractNumId w:val="79"/>
  </w:num>
  <w:num w:numId="48" w16cid:durableId="58196080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49632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26220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62922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757337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296551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6529774">
    <w:abstractNumId w:val="8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550"/>
    <w:rsid w:val="000016EC"/>
    <w:rsid w:val="00001954"/>
    <w:rsid w:val="00002533"/>
    <w:rsid w:val="00004158"/>
    <w:rsid w:val="00004447"/>
    <w:rsid w:val="000053B7"/>
    <w:rsid w:val="00006643"/>
    <w:rsid w:val="0000740A"/>
    <w:rsid w:val="00010382"/>
    <w:rsid w:val="00010C63"/>
    <w:rsid w:val="00010D81"/>
    <w:rsid w:val="00011445"/>
    <w:rsid w:val="00011619"/>
    <w:rsid w:val="0001206B"/>
    <w:rsid w:val="000122EE"/>
    <w:rsid w:val="0001261A"/>
    <w:rsid w:val="00013B30"/>
    <w:rsid w:val="00014046"/>
    <w:rsid w:val="0001457C"/>
    <w:rsid w:val="0001483C"/>
    <w:rsid w:val="00016BF7"/>
    <w:rsid w:val="000172C2"/>
    <w:rsid w:val="000178F4"/>
    <w:rsid w:val="00020BFB"/>
    <w:rsid w:val="00022FAC"/>
    <w:rsid w:val="00023590"/>
    <w:rsid w:val="000245AF"/>
    <w:rsid w:val="00027F98"/>
    <w:rsid w:val="00030230"/>
    <w:rsid w:val="00032006"/>
    <w:rsid w:val="0003579D"/>
    <w:rsid w:val="00035D02"/>
    <w:rsid w:val="0003689D"/>
    <w:rsid w:val="00037774"/>
    <w:rsid w:val="000407A4"/>
    <w:rsid w:val="00041617"/>
    <w:rsid w:val="0004171B"/>
    <w:rsid w:val="000418E0"/>
    <w:rsid w:val="00042341"/>
    <w:rsid w:val="00042D04"/>
    <w:rsid w:val="00044C84"/>
    <w:rsid w:val="00045E4F"/>
    <w:rsid w:val="00047AE6"/>
    <w:rsid w:val="00050635"/>
    <w:rsid w:val="00050659"/>
    <w:rsid w:val="0005191A"/>
    <w:rsid w:val="00053EF3"/>
    <w:rsid w:val="00054F67"/>
    <w:rsid w:val="000552DF"/>
    <w:rsid w:val="0005727B"/>
    <w:rsid w:val="00057550"/>
    <w:rsid w:val="00060196"/>
    <w:rsid w:val="00060A11"/>
    <w:rsid w:val="00060E0C"/>
    <w:rsid w:val="0006202E"/>
    <w:rsid w:val="00064D30"/>
    <w:rsid w:val="00071849"/>
    <w:rsid w:val="00071871"/>
    <w:rsid w:val="000726A0"/>
    <w:rsid w:val="00072AA2"/>
    <w:rsid w:val="00073BB5"/>
    <w:rsid w:val="00073FC8"/>
    <w:rsid w:val="00074E53"/>
    <w:rsid w:val="000751BF"/>
    <w:rsid w:val="000758A7"/>
    <w:rsid w:val="00075BAF"/>
    <w:rsid w:val="00082CDC"/>
    <w:rsid w:val="0008454A"/>
    <w:rsid w:val="000852BF"/>
    <w:rsid w:val="00085A80"/>
    <w:rsid w:val="00085F16"/>
    <w:rsid w:val="00086519"/>
    <w:rsid w:val="000868FE"/>
    <w:rsid w:val="00090D0B"/>
    <w:rsid w:val="00091D8D"/>
    <w:rsid w:val="00093C68"/>
    <w:rsid w:val="00096BFE"/>
    <w:rsid w:val="000A0F7C"/>
    <w:rsid w:val="000A1CD4"/>
    <w:rsid w:val="000A3CA6"/>
    <w:rsid w:val="000A5DB3"/>
    <w:rsid w:val="000B0C53"/>
    <w:rsid w:val="000B0C56"/>
    <w:rsid w:val="000B276C"/>
    <w:rsid w:val="000B2846"/>
    <w:rsid w:val="000B3ABC"/>
    <w:rsid w:val="000B599A"/>
    <w:rsid w:val="000B685B"/>
    <w:rsid w:val="000B7496"/>
    <w:rsid w:val="000B79F7"/>
    <w:rsid w:val="000B7F4C"/>
    <w:rsid w:val="000C09AC"/>
    <w:rsid w:val="000C6809"/>
    <w:rsid w:val="000C685F"/>
    <w:rsid w:val="000C6DD3"/>
    <w:rsid w:val="000C7DF0"/>
    <w:rsid w:val="000C7F2F"/>
    <w:rsid w:val="000D0CE6"/>
    <w:rsid w:val="000D228D"/>
    <w:rsid w:val="000D2882"/>
    <w:rsid w:val="000D3102"/>
    <w:rsid w:val="000D4A16"/>
    <w:rsid w:val="000D5616"/>
    <w:rsid w:val="000D771C"/>
    <w:rsid w:val="000E05EA"/>
    <w:rsid w:val="000E294F"/>
    <w:rsid w:val="000E2D6E"/>
    <w:rsid w:val="000E41C9"/>
    <w:rsid w:val="000E4542"/>
    <w:rsid w:val="000E6B91"/>
    <w:rsid w:val="000E6FF2"/>
    <w:rsid w:val="000E74D7"/>
    <w:rsid w:val="000F098F"/>
    <w:rsid w:val="000F135F"/>
    <w:rsid w:val="000F15DD"/>
    <w:rsid w:val="000F230B"/>
    <w:rsid w:val="000F257E"/>
    <w:rsid w:val="000F26D2"/>
    <w:rsid w:val="000F33EC"/>
    <w:rsid w:val="000F47C0"/>
    <w:rsid w:val="000F4C76"/>
    <w:rsid w:val="000F5528"/>
    <w:rsid w:val="000F78D9"/>
    <w:rsid w:val="00101EED"/>
    <w:rsid w:val="00102B3B"/>
    <w:rsid w:val="00102C48"/>
    <w:rsid w:val="00103427"/>
    <w:rsid w:val="00103DA8"/>
    <w:rsid w:val="00104640"/>
    <w:rsid w:val="00105A40"/>
    <w:rsid w:val="001129DA"/>
    <w:rsid w:val="00112E40"/>
    <w:rsid w:val="001138AE"/>
    <w:rsid w:val="00113B3D"/>
    <w:rsid w:val="0011653F"/>
    <w:rsid w:val="00116BC5"/>
    <w:rsid w:val="001170A4"/>
    <w:rsid w:val="00117300"/>
    <w:rsid w:val="00120611"/>
    <w:rsid w:val="00121EC9"/>
    <w:rsid w:val="00123E12"/>
    <w:rsid w:val="0012483C"/>
    <w:rsid w:val="00125438"/>
    <w:rsid w:val="0013057F"/>
    <w:rsid w:val="001306D7"/>
    <w:rsid w:val="00131630"/>
    <w:rsid w:val="00131649"/>
    <w:rsid w:val="001317BB"/>
    <w:rsid w:val="00131B5C"/>
    <w:rsid w:val="00131D06"/>
    <w:rsid w:val="001330B5"/>
    <w:rsid w:val="00133652"/>
    <w:rsid w:val="0013424D"/>
    <w:rsid w:val="0013471F"/>
    <w:rsid w:val="00134E94"/>
    <w:rsid w:val="00135341"/>
    <w:rsid w:val="00137E69"/>
    <w:rsid w:val="001401F6"/>
    <w:rsid w:val="001408CE"/>
    <w:rsid w:val="0014268F"/>
    <w:rsid w:val="00143707"/>
    <w:rsid w:val="00143864"/>
    <w:rsid w:val="001448D7"/>
    <w:rsid w:val="001464E9"/>
    <w:rsid w:val="0014771D"/>
    <w:rsid w:val="001520AF"/>
    <w:rsid w:val="00152381"/>
    <w:rsid w:val="0015392A"/>
    <w:rsid w:val="00154083"/>
    <w:rsid w:val="00154852"/>
    <w:rsid w:val="00154F89"/>
    <w:rsid w:val="00155A93"/>
    <w:rsid w:val="00155FE0"/>
    <w:rsid w:val="001578AE"/>
    <w:rsid w:val="001633D0"/>
    <w:rsid w:val="00163D4A"/>
    <w:rsid w:val="00164C9F"/>
    <w:rsid w:val="001650F1"/>
    <w:rsid w:val="001660DE"/>
    <w:rsid w:val="001702BE"/>
    <w:rsid w:val="001706B0"/>
    <w:rsid w:val="001709DD"/>
    <w:rsid w:val="001715CC"/>
    <w:rsid w:val="0017219D"/>
    <w:rsid w:val="001726CB"/>
    <w:rsid w:val="00172BA8"/>
    <w:rsid w:val="0017599D"/>
    <w:rsid w:val="0018099B"/>
    <w:rsid w:val="0018186F"/>
    <w:rsid w:val="0018197F"/>
    <w:rsid w:val="00182E76"/>
    <w:rsid w:val="0018534F"/>
    <w:rsid w:val="00186638"/>
    <w:rsid w:val="00187203"/>
    <w:rsid w:val="00190625"/>
    <w:rsid w:val="0019203B"/>
    <w:rsid w:val="001928DB"/>
    <w:rsid w:val="00194018"/>
    <w:rsid w:val="00194FB4"/>
    <w:rsid w:val="001962CC"/>
    <w:rsid w:val="00197B1A"/>
    <w:rsid w:val="001A1228"/>
    <w:rsid w:val="001A28BE"/>
    <w:rsid w:val="001A29BC"/>
    <w:rsid w:val="001A353E"/>
    <w:rsid w:val="001A581E"/>
    <w:rsid w:val="001B0F38"/>
    <w:rsid w:val="001B1C63"/>
    <w:rsid w:val="001B26B7"/>
    <w:rsid w:val="001B34EC"/>
    <w:rsid w:val="001B4603"/>
    <w:rsid w:val="001B5100"/>
    <w:rsid w:val="001B6824"/>
    <w:rsid w:val="001B7CA5"/>
    <w:rsid w:val="001C01D2"/>
    <w:rsid w:val="001C0758"/>
    <w:rsid w:val="001C1528"/>
    <w:rsid w:val="001C1B47"/>
    <w:rsid w:val="001C42ED"/>
    <w:rsid w:val="001C62AF"/>
    <w:rsid w:val="001C6870"/>
    <w:rsid w:val="001D0244"/>
    <w:rsid w:val="001D11C4"/>
    <w:rsid w:val="001D1319"/>
    <w:rsid w:val="001D1900"/>
    <w:rsid w:val="001D19B5"/>
    <w:rsid w:val="001D250D"/>
    <w:rsid w:val="001D39DA"/>
    <w:rsid w:val="001D6882"/>
    <w:rsid w:val="001E0444"/>
    <w:rsid w:val="001E22DF"/>
    <w:rsid w:val="001E2747"/>
    <w:rsid w:val="001E459B"/>
    <w:rsid w:val="001E4AE3"/>
    <w:rsid w:val="001E5144"/>
    <w:rsid w:val="001E517E"/>
    <w:rsid w:val="001E5600"/>
    <w:rsid w:val="001E5685"/>
    <w:rsid w:val="001E569C"/>
    <w:rsid w:val="001E6077"/>
    <w:rsid w:val="001E7BCE"/>
    <w:rsid w:val="001F02DA"/>
    <w:rsid w:val="001F1C6D"/>
    <w:rsid w:val="001F1E1F"/>
    <w:rsid w:val="001F259F"/>
    <w:rsid w:val="001F2F50"/>
    <w:rsid w:val="001F4797"/>
    <w:rsid w:val="001F7C7A"/>
    <w:rsid w:val="00200CBE"/>
    <w:rsid w:val="00202770"/>
    <w:rsid w:val="00202C95"/>
    <w:rsid w:val="00203A66"/>
    <w:rsid w:val="00203E51"/>
    <w:rsid w:val="002062D8"/>
    <w:rsid w:val="00206DD8"/>
    <w:rsid w:val="002105D0"/>
    <w:rsid w:val="00212A76"/>
    <w:rsid w:val="002133B4"/>
    <w:rsid w:val="00214442"/>
    <w:rsid w:val="00215E20"/>
    <w:rsid w:val="00217210"/>
    <w:rsid w:val="0021760A"/>
    <w:rsid w:val="002203AB"/>
    <w:rsid w:val="002212FC"/>
    <w:rsid w:val="00221D3A"/>
    <w:rsid w:val="00222693"/>
    <w:rsid w:val="00223056"/>
    <w:rsid w:val="002302ED"/>
    <w:rsid w:val="00230DB6"/>
    <w:rsid w:val="0023210E"/>
    <w:rsid w:val="00235DF0"/>
    <w:rsid w:val="002363B4"/>
    <w:rsid w:val="00236C8A"/>
    <w:rsid w:val="00236DFC"/>
    <w:rsid w:val="002374C0"/>
    <w:rsid w:val="0024291A"/>
    <w:rsid w:val="00242950"/>
    <w:rsid w:val="00242C12"/>
    <w:rsid w:val="00243413"/>
    <w:rsid w:val="002451B6"/>
    <w:rsid w:val="00245F64"/>
    <w:rsid w:val="00250231"/>
    <w:rsid w:val="0025050F"/>
    <w:rsid w:val="00251D77"/>
    <w:rsid w:val="00251E3A"/>
    <w:rsid w:val="002524E2"/>
    <w:rsid w:val="002576AB"/>
    <w:rsid w:val="00260221"/>
    <w:rsid w:val="0026076C"/>
    <w:rsid w:val="002607AB"/>
    <w:rsid w:val="00260A12"/>
    <w:rsid w:val="00261DE9"/>
    <w:rsid w:val="002620C0"/>
    <w:rsid w:val="00262527"/>
    <w:rsid w:val="00262638"/>
    <w:rsid w:val="00262838"/>
    <w:rsid w:val="002635AB"/>
    <w:rsid w:val="00264F7F"/>
    <w:rsid w:val="002654CC"/>
    <w:rsid w:val="00266A68"/>
    <w:rsid w:val="00267E4C"/>
    <w:rsid w:val="00272735"/>
    <w:rsid w:val="00273A02"/>
    <w:rsid w:val="00273EEC"/>
    <w:rsid w:val="00273F4F"/>
    <w:rsid w:val="00276ACE"/>
    <w:rsid w:val="0027717C"/>
    <w:rsid w:val="00277289"/>
    <w:rsid w:val="00277339"/>
    <w:rsid w:val="00280AD8"/>
    <w:rsid w:val="00281AE0"/>
    <w:rsid w:val="00282E9E"/>
    <w:rsid w:val="0028374F"/>
    <w:rsid w:val="00284994"/>
    <w:rsid w:val="002872B3"/>
    <w:rsid w:val="00293591"/>
    <w:rsid w:val="002948E6"/>
    <w:rsid w:val="00295F7F"/>
    <w:rsid w:val="00296399"/>
    <w:rsid w:val="0029698D"/>
    <w:rsid w:val="00296DC1"/>
    <w:rsid w:val="00297C0A"/>
    <w:rsid w:val="002A06AE"/>
    <w:rsid w:val="002A17A2"/>
    <w:rsid w:val="002A359F"/>
    <w:rsid w:val="002A3DF1"/>
    <w:rsid w:val="002A5238"/>
    <w:rsid w:val="002A66C7"/>
    <w:rsid w:val="002A6D2A"/>
    <w:rsid w:val="002A7650"/>
    <w:rsid w:val="002A778E"/>
    <w:rsid w:val="002A77FD"/>
    <w:rsid w:val="002B0490"/>
    <w:rsid w:val="002B3D62"/>
    <w:rsid w:val="002B4913"/>
    <w:rsid w:val="002B6651"/>
    <w:rsid w:val="002B731C"/>
    <w:rsid w:val="002B79E3"/>
    <w:rsid w:val="002C0A0A"/>
    <w:rsid w:val="002C18EC"/>
    <w:rsid w:val="002C1939"/>
    <w:rsid w:val="002C289F"/>
    <w:rsid w:val="002C2BAC"/>
    <w:rsid w:val="002C314A"/>
    <w:rsid w:val="002C31E8"/>
    <w:rsid w:val="002C553D"/>
    <w:rsid w:val="002C6EAC"/>
    <w:rsid w:val="002C7C58"/>
    <w:rsid w:val="002C7D57"/>
    <w:rsid w:val="002D06EA"/>
    <w:rsid w:val="002D0AD4"/>
    <w:rsid w:val="002D108F"/>
    <w:rsid w:val="002D1A54"/>
    <w:rsid w:val="002D395E"/>
    <w:rsid w:val="002D694A"/>
    <w:rsid w:val="002D70D7"/>
    <w:rsid w:val="002D7478"/>
    <w:rsid w:val="002D7E25"/>
    <w:rsid w:val="002E07CC"/>
    <w:rsid w:val="002E418E"/>
    <w:rsid w:val="002E53A7"/>
    <w:rsid w:val="002E648C"/>
    <w:rsid w:val="002E6D71"/>
    <w:rsid w:val="002F00C7"/>
    <w:rsid w:val="002F04ED"/>
    <w:rsid w:val="002F13AA"/>
    <w:rsid w:val="002F2100"/>
    <w:rsid w:val="002F3841"/>
    <w:rsid w:val="002F3EE7"/>
    <w:rsid w:val="002F4B39"/>
    <w:rsid w:val="00301A0F"/>
    <w:rsid w:val="00303704"/>
    <w:rsid w:val="00305B10"/>
    <w:rsid w:val="00306C07"/>
    <w:rsid w:val="003106F4"/>
    <w:rsid w:val="00311BEA"/>
    <w:rsid w:val="00311F05"/>
    <w:rsid w:val="00312B43"/>
    <w:rsid w:val="00312F63"/>
    <w:rsid w:val="0031368F"/>
    <w:rsid w:val="00314DB1"/>
    <w:rsid w:val="00314F7E"/>
    <w:rsid w:val="00315CAB"/>
    <w:rsid w:val="003161A2"/>
    <w:rsid w:val="0031634C"/>
    <w:rsid w:val="00316747"/>
    <w:rsid w:val="00317828"/>
    <w:rsid w:val="00317BFF"/>
    <w:rsid w:val="00320058"/>
    <w:rsid w:val="00320364"/>
    <w:rsid w:val="0032182A"/>
    <w:rsid w:val="003220CA"/>
    <w:rsid w:val="00323400"/>
    <w:rsid w:val="00323B58"/>
    <w:rsid w:val="00324120"/>
    <w:rsid w:val="0032462D"/>
    <w:rsid w:val="00324DB7"/>
    <w:rsid w:val="00326264"/>
    <w:rsid w:val="00327811"/>
    <w:rsid w:val="003328E5"/>
    <w:rsid w:val="003334E2"/>
    <w:rsid w:val="00334562"/>
    <w:rsid w:val="003346BC"/>
    <w:rsid w:val="003353AE"/>
    <w:rsid w:val="00341ECE"/>
    <w:rsid w:val="00342D16"/>
    <w:rsid w:val="00342EA2"/>
    <w:rsid w:val="00344728"/>
    <w:rsid w:val="003464B2"/>
    <w:rsid w:val="00346C17"/>
    <w:rsid w:val="00346D64"/>
    <w:rsid w:val="00347ED3"/>
    <w:rsid w:val="003501B7"/>
    <w:rsid w:val="00351A43"/>
    <w:rsid w:val="0035206D"/>
    <w:rsid w:val="003522DB"/>
    <w:rsid w:val="003529DE"/>
    <w:rsid w:val="00353430"/>
    <w:rsid w:val="0035708E"/>
    <w:rsid w:val="00357F73"/>
    <w:rsid w:val="00363732"/>
    <w:rsid w:val="003666EC"/>
    <w:rsid w:val="00367285"/>
    <w:rsid w:val="0036750A"/>
    <w:rsid w:val="003675CB"/>
    <w:rsid w:val="003712A0"/>
    <w:rsid w:val="00372331"/>
    <w:rsid w:val="00374E98"/>
    <w:rsid w:val="0037519E"/>
    <w:rsid w:val="00375390"/>
    <w:rsid w:val="00375C24"/>
    <w:rsid w:val="0037722E"/>
    <w:rsid w:val="00377EDE"/>
    <w:rsid w:val="00380D60"/>
    <w:rsid w:val="00382008"/>
    <w:rsid w:val="00383907"/>
    <w:rsid w:val="00383C9E"/>
    <w:rsid w:val="00383FD4"/>
    <w:rsid w:val="00385361"/>
    <w:rsid w:val="003863CF"/>
    <w:rsid w:val="00390F58"/>
    <w:rsid w:val="00392607"/>
    <w:rsid w:val="00392A4B"/>
    <w:rsid w:val="00392DCA"/>
    <w:rsid w:val="00393094"/>
    <w:rsid w:val="003938A8"/>
    <w:rsid w:val="00394E46"/>
    <w:rsid w:val="003951E4"/>
    <w:rsid w:val="003A079A"/>
    <w:rsid w:val="003A0DB2"/>
    <w:rsid w:val="003A2201"/>
    <w:rsid w:val="003A36D7"/>
    <w:rsid w:val="003A4338"/>
    <w:rsid w:val="003A5483"/>
    <w:rsid w:val="003A58EF"/>
    <w:rsid w:val="003A621C"/>
    <w:rsid w:val="003B00A3"/>
    <w:rsid w:val="003B13B9"/>
    <w:rsid w:val="003B2088"/>
    <w:rsid w:val="003B2FE2"/>
    <w:rsid w:val="003B435A"/>
    <w:rsid w:val="003B4514"/>
    <w:rsid w:val="003C0F70"/>
    <w:rsid w:val="003C167E"/>
    <w:rsid w:val="003C3ABA"/>
    <w:rsid w:val="003C4686"/>
    <w:rsid w:val="003C48F3"/>
    <w:rsid w:val="003C6242"/>
    <w:rsid w:val="003C6EC8"/>
    <w:rsid w:val="003C6F0E"/>
    <w:rsid w:val="003C73D2"/>
    <w:rsid w:val="003C7DB3"/>
    <w:rsid w:val="003D000C"/>
    <w:rsid w:val="003D0E5D"/>
    <w:rsid w:val="003D1076"/>
    <w:rsid w:val="003D1402"/>
    <w:rsid w:val="003D15B9"/>
    <w:rsid w:val="003D1B3B"/>
    <w:rsid w:val="003D22D1"/>
    <w:rsid w:val="003D3D9A"/>
    <w:rsid w:val="003D53F6"/>
    <w:rsid w:val="003D5843"/>
    <w:rsid w:val="003D669A"/>
    <w:rsid w:val="003E0028"/>
    <w:rsid w:val="003E051E"/>
    <w:rsid w:val="003E0715"/>
    <w:rsid w:val="003E19F7"/>
    <w:rsid w:val="003E1F5B"/>
    <w:rsid w:val="003E27B1"/>
    <w:rsid w:val="003E2A13"/>
    <w:rsid w:val="003E51C5"/>
    <w:rsid w:val="003E6C16"/>
    <w:rsid w:val="003F001D"/>
    <w:rsid w:val="003F02E8"/>
    <w:rsid w:val="003F0A22"/>
    <w:rsid w:val="003F0BB8"/>
    <w:rsid w:val="003F0E3C"/>
    <w:rsid w:val="003F2ACF"/>
    <w:rsid w:val="003F4409"/>
    <w:rsid w:val="003F44CE"/>
    <w:rsid w:val="003F62EB"/>
    <w:rsid w:val="003F6A66"/>
    <w:rsid w:val="003F74F0"/>
    <w:rsid w:val="00401DC3"/>
    <w:rsid w:val="004024A8"/>
    <w:rsid w:val="0040305D"/>
    <w:rsid w:val="00406E67"/>
    <w:rsid w:val="00406E83"/>
    <w:rsid w:val="004070D4"/>
    <w:rsid w:val="00410DE1"/>
    <w:rsid w:val="00411294"/>
    <w:rsid w:val="00411DDB"/>
    <w:rsid w:val="00414512"/>
    <w:rsid w:val="00415017"/>
    <w:rsid w:val="00416226"/>
    <w:rsid w:val="004178C9"/>
    <w:rsid w:val="004206E8"/>
    <w:rsid w:val="00422F2A"/>
    <w:rsid w:val="0042356F"/>
    <w:rsid w:val="00425CBF"/>
    <w:rsid w:val="00426D37"/>
    <w:rsid w:val="004275C8"/>
    <w:rsid w:val="00431AE3"/>
    <w:rsid w:val="0043200D"/>
    <w:rsid w:val="00433FD2"/>
    <w:rsid w:val="00435C6C"/>
    <w:rsid w:val="00436095"/>
    <w:rsid w:val="00436DE7"/>
    <w:rsid w:val="004406FB"/>
    <w:rsid w:val="00440C63"/>
    <w:rsid w:val="0044158C"/>
    <w:rsid w:val="00442A4D"/>
    <w:rsid w:val="004433AA"/>
    <w:rsid w:val="004460D5"/>
    <w:rsid w:val="00446763"/>
    <w:rsid w:val="00446D11"/>
    <w:rsid w:val="00447375"/>
    <w:rsid w:val="00447376"/>
    <w:rsid w:val="00450B05"/>
    <w:rsid w:val="004518F8"/>
    <w:rsid w:val="004519ED"/>
    <w:rsid w:val="0045251A"/>
    <w:rsid w:val="0045450E"/>
    <w:rsid w:val="004545E8"/>
    <w:rsid w:val="00456A86"/>
    <w:rsid w:val="00457011"/>
    <w:rsid w:val="004614BF"/>
    <w:rsid w:val="00462045"/>
    <w:rsid w:val="00462E2F"/>
    <w:rsid w:val="00464039"/>
    <w:rsid w:val="004644EF"/>
    <w:rsid w:val="004651C2"/>
    <w:rsid w:val="00465A00"/>
    <w:rsid w:val="00466B4C"/>
    <w:rsid w:val="00466CCE"/>
    <w:rsid w:val="00470BA6"/>
    <w:rsid w:val="00473A67"/>
    <w:rsid w:val="00474F2E"/>
    <w:rsid w:val="0048031D"/>
    <w:rsid w:val="00480D5F"/>
    <w:rsid w:val="004811B9"/>
    <w:rsid w:val="00485A27"/>
    <w:rsid w:val="00485D70"/>
    <w:rsid w:val="00486278"/>
    <w:rsid w:val="004900CC"/>
    <w:rsid w:val="00491006"/>
    <w:rsid w:val="0049278F"/>
    <w:rsid w:val="00492C7C"/>
    <w:rsid w:val="00493842"/>
    <w:rsid w:val="00493C1A"/>
    <w:rsid w:val="00493FD7"/>
    <w:rsid w:val="00494F41"/>
    <w:rsid w:val="00496622"/>
    <w:rsid w:val="00497587"/>
    <w:rsid w:val="0049790F"/>
    <w:rsid w:val="004A0201"/>
    <w:rsid w:val="004A0A6F"/>
    <w:rsid w:val="004A14B6"/>
    <w:rsid w:val="004A1F4B"/>
    <w:rsid w:val="004A2CF2"/>
    <w:rsid w:val="004A2F50"/>
    <w:rsid w:val="004A4265"/>
    <w:rsid w:val="004A6465"/>
    <w:rsid w:val="004A7DEE"/>
    <w:rsid w:val="004A7EB5"/>
    <w:rsid w:val="004B06A0"/>
    <w:rsid w:val="004B1AB5"/>
    <w:rsid w:val="004B2FD3"/>
    <w:rsid w:val="004B465C"/>
    <w:rsid w:val="004B520A"/>
    <w:rsid w:val="004C017D"/>
    <w:rsid w:val="004C345D"/>
    <w:rsid w:val="004C4406"/>
    <w:rsid w:val="004C7B9C"/>
    <w:rsid w:val="004D57A2"/>
    <w:rsid w:val="004D5C18"/>
    <w:rsid w:val="004D69CC"/>
    <w:rsid w:val="004D6EB8"/>
    <w:rsid w:val="004E1E85"/>
    <w:rsid w:val="004E2635"/>
    <w:rsid w:val="004E2DBA"/>
    <w:rsid w:val="004E4B23"/>
    <w:rsid w:val="004E55DF"/>
    <w:rsid w:val="004E77E0"/>
    <w:rsid w:val="004E79C1"/>
    <w:rsid w:val="004F071B"/>
    <w:rsid w:val="004F08FD"/>
    <w:rsid w:val="004F11C1"/>
    <w:rsid w:val="004F177A"/>
    <w:rsid w:val="004F17C4"/>
    <w:rsid w:val="004F1BE0"/>
    <w:rsid w:val="004F6625"/>
    <w:rsid w:val="004F7199"/>
    <w:rsid w:val="005014EC"/>
    <w:rsid w:val="00503055"/>
    <w:rsid w:val="005043A2"/>
    <w:rsid w:val="00505A33"/>
    <w:rsid w:val="005060ED"/>
    <w:rsid w:val="00507EBE"/>
    <w:rsid w:val="005106A8"/>
    <w:rsid w:val="00511F6F"/>
    <w:rsid w:val="005124E1"/>
    <w:rsid w:val="0051376C"/>
    <w:rsid w:val="0051567D"/>
    <w:rsid w:val="00515E15"/>
    <w:rsid w:val="005164B7"/>
    <w:rsid w:val="00516A45"/>
    <w:rsid w:val="00516C35"/>
    <w:rsid w:val="00517562"/>
    <w:rsid w:val="00517A84"/>
    <w:rsid w:val="00517B13"/>
    <w:rsid w:val="00521DD7"/>
    <w:rsid w:val="00521E0B"/>
    <w:rsid w:val="00521EDD"/>
    <w:rsid w:val="00522743"/>
    <w:rsid w:val="005260C0"/>
    <w:rsid w:val="00530A62"/>
    <w:rsid w:val="00531A21"/>
    <w:rsid w:val="00535400"/>
    <w:rsid w:val="0053626C"/>
    <w:rsid w:val="005367F9"/>
    <w:rsid w:val="00536E26"/>
    <w:rsid w:val="00536F85"/>
    <w:rsid w:val="005411C8"/>
    <w:rsid w:val="0054252B"/>
    <w:rsid w:val="00544A78"/>
    <w:rsid w:val="00545656"/>
    <w:rsid w:val="00546C72"/>
    <w:rsid w:val="00546CD0"/>
    <w:rsid w:val="005479B5"/>
    <w:rsid w:val="00547BB4"/>
    <w:rsid w:val="00550B6A"/>
    <w:rsid w:val="00551076"/>
    <w:rsid w:val="00553D6D"/>
    <w:rsid w:val="00554250"/>
    <w:rsid w:val="0055476A"/>
    <w:rsid w:val="0055535A"/>
    <w:rsid w:val="005572B4"/>
    <w:rsid w:val="00560FDC"/>
    <w:rsid w:val="00561295"/>
    <w:rsid w:val="00563274"/>
    <w:rsid w:val="00566DA6"/>
    <w:rsid w:val="00567D77"/>
    <w:rsid w:val="0057124C"/>
    <w:rsid w:val="00571844"/>
    <w:rsid w:val="00572B56"/>
    <w:rsid w:val="00572EEE"/>
    <w:rsid w:val="005734BE"/>
    <w:rsid w:val="00573935"/>
    <w:rsid w:val="0057539D"/>
    <w:rsid w:val="0058248E"/>
    <w:rsid w:val="005834A4"/>
    <w:rsid w:val="00583CF3"/>
    <w:rsid w:val="005841C3"/>
    <w:rsid w:val="00584A9E"/>
    <w:rsid w:val="00584EED"/>
    <w:rsid w:val="00584F3D"/>
    <w:rsid w:val="00584FD7"/>
    <w:rsid w:val="005857DC"/>
    <w:rsid w:val="005915F3"/>
    <w:rsid w:val="00591AB1"/>
    <w:rsid w:val="0059258E"/>
    <w:rsid w:val="005925B9"/>
    <w:rsid w:val="00592CD3"/>
    <w:rsid w:val="00594797"/>
    <w:rsid w:val="00595BD7"/>
    <w:rsid w:val="00596086"/>
    <w:rsid w:val="00596284"/>
    <w:rsid w:val="00596569"/>
    <w:rsid w:val="00597ACF"/>
    <w:rsid w:val="00597E2E"/>
    <w:rsid w:val="005A0834"/>
    <w:rsid w:val="005A0E28"/>
    <w:rsid w:val="005A0EDE"/>
    <w:rsid w:val="005A1466"/>
    <w:rsid w:val="005A1C1C"/>
    <w:rsid w:val="005A2AA5"/>
    <w:rsid w:val="005A4885"/>
    <w:rsid w:val="005A4A43"/>
    <w:rsid w:val="005A5958"/>
    <w:rsid w:val="005A5A5A"/>
    <w:rsid w:val="005A7B05"/>
    <w:rsid w:val="005B09B8"/>
    <w:rsid w:val="005B1E5C"/>
    <w:rsid w:val="005B3C40"/>
    <w:rsid w:val="005B4172"/>
    <w:rsid w:val="005B4B31"/>
    <w:rsid w:val="005B4C35"/>
    <w:rsid w:val="005B52AB"/>
    <w:rsid w:val="005B56BC"/>
    <w:rsid w:val="005B6252"/>
    <w:rsid w:val="005C1465"/>
    <w:rsid w:val="005C2ADA"/>
    <w:rsid w:val="005C32C2"/>
    <w:rsid w:val="005C464C"/>
    <w:rsid w:val="005C4A0C"/>
    <w:rsid w:val="005C4E7F"/>
    <w:rsid w:val="005C5D97"/>
    <w:rsid w:val="005C6959"/>
    <w:rsid w:val="005C6B78"/>
    <w:rsid w:val="005C7165"/>
    <w:rsid w:val="005D2F16"/>
    <w:rsid w:val="005D3BD2"/>
    <w:rsid w:val="005D4CA6"/>
    <w:rsid w:val="005D6312"/>
    <w:rsid w:val="005E088D"/>
    <w:rsid w:val="005E2736"/>
    <w:rsid w:val="005E33D9"/>
    <w:rsid w:val="005E3F57"/>
    <w:rsid w:val="005E4BFD"/>
    <w:rsid w:val="005E72C7"/>
    <w:rsid w:val="005E7382"/>
    <w:rsid w:val="005F07B6"/>
    <w:rsid w:val="005F0F8A"/>
    <w:rsid w:val="005F187D"/>
    <w:rsid w:val="005F3488"/>
    <w:rsid w:val="005F3970"/>
    <w:rsid w:val="005F3C2F"/>
    <w:rsid w:val="005F45D9"/>
    <w:rsid w:val="005F58DC"/>
    <w:rsid w:val="005F5DFE"/>
    <w:rsid w:val="005F61CE"/>
    <w:rsid w:val="005F7551"/>
    <w:rsid w:val="005F7676"/>
    <w:rsid w:val="00600010"/>
    <w:rsid w:val="006000D4"/>
    <w:rsid w:val="00602C19"/>
    <w:rsid w:val="006033EA"/>
    <w:rsid w:val="0060664B"/>
    <w:rsid w:val="00606D26"/>
    <w:rsid w:val="00612C23"/>
    <w:rsid w:val="0061439E"/>
    <w:rsid w:val="006146EF"/>
    <w:rsid w:val="00614BCB"/>
    <w:rsid w:val="0062118F"/>
    <w:rsid w:val="00622C95"/>
    <w:rsid w:val="0062305C"/>
    <w:rsid w:val="00624328"/>
    <w:rsid w:val="00625590"/>
    <w:rsid w:val="0062698A"/>
    <w:rsid w:val="00627799"/>
    <w:rsid w:val="00627D68"/>
    <w:rsid w:val="006308FC"/>
    <w:rsid w:val="00632A3B"/>
    <w:rsid w:val="006335FD"/>
    <w:rsid w:val="006338A1"/>
    <w:rsid w:val="00634526"/>
    <w:rsid w:val="006349F4"/>
    <w:rsid w:val="00634FA1"/>
    <w:rsid w:val="0063523D"/>
    <w:rsid w:val="00635AB5"/>
    <w:rsid w:val="00637119"/>
    <w:rsid w:val="00637762"/>
    <w:rsid w:val="006410A1"/>
    <w:rsid w:val="006416A6"/>
    <w:rsid w:val="00642658"/>
    <w:rsid w:val="006455D7"/>
    <w:rsid w:val="00647947"/>
    <w:rsid w:val="00650BF1"/>
    <w:rsid w:val="00651158"/>
    <w:rsid w:val="006519EE"/>
    <w:rsid w:val="0065212F"/>
    <w:rsid w:val="00653922"/>
    <w:rsid w:val="00653CFB"/>
    <w:rsid w:val="00653F6F"/>
    <w:rsid w:val="006547AC"/>
    <w:rsid w:val="006557A3"/>
    <w:rsid w:val="00655A98"/>
    <w:rsid w:val="00655BFF"/>
    <w:rsid w:val="006607F7"/>
    <w:rsid w:val="00663A93"/>
    <w:rsid w:val="0066587D"/>
    <w:rsid w:val="00667027"/>
    <w:rsid w:val="0066719B"/>
    <w:rsid w:val="00667FF2"/>
    <w:rsid w:val="00671754"/>
    <w:rsid w:val="006717A4"/>
    <w:rsid w:val="00671C58"/>
    <w:rsid w:val="0067311E"/>
    <w:rsid w:val="006732B3"/>
    <w:rsid w:val="00673803"/>
    <w:rsid w:val="00674017"/>
    <w:rsid w:val="0067491D"/>
    <w:rsid w:val="00674B31"/>
    <w:rsid w:val="00674E1C"/>
    <w:rsid w:val="00675420"/>
    <w:rsid w:val="006777E3"/>
    <w:rsid w:val="00677FD2"/>
    <w:rsid w:val="00680E8D"/>
    <w:rsid w:val="00682550"/>
    <w:rsid w:val="006838DB"/>
    <w:rsid w:val="00683F46"/>
    <w:rsid w:val="006843BC"/>
    <w:rsid w:val="00684F95"/>
    <w:rsid w:val="00685A04"/>
    <w:rsid w:val="00687188"/>
    <w:rsid w:val="00687EA4"/>
    <w:rsid w:val="0069240A"/>
    <w:rsid w:val="00693245"/>
    <w:rsid w:val="00693CF1"/>
    <w:rsid w:val="006941B1"/>
    <w:rsid w:val="00694AB0"/>
    <w:rsid w:val="00694EF5"/>
    <w:rsid w:val="0069535D"/>
    <w:rsid w:val="00696C04"/>
    <w:rsid w:val="00696FE9"/>
    <w:rsid w:val="006979F6"/>
    <w:rsid w:val="00697E10"/>
    <w:rsid w:val="006A0CD7"/>
    <w:rsid w:val="006A19AF"/>
    <w:rsid w:val="006A3557"/>
    <w:rsid w:val="006A533B"/>
    <w:rsid w:val="006A5430"/>
    <w:rsid w:val="006A5F82"/>
    <w:rsid w:val="006B01A5"/>
    <w:rsid w:val="006B274A"/>
    <w:rsid w:val="006B2F25"/>
    <w:rsid w:val="006B3B4B"/>
    <w:rsid w:val="006B43D4"/>
    <w:rsid w:val="006B4D19"/>
    <w:rsid w:val="006B4F32"/>
    <w:rsid w:val="006B6A23"/>
    <w:rsid w:val="006B74C5"/>
    <w:rsid w:val="006C01DF"/>
    <w:rsid w:val="006C1390"/>
    <w:rsid w:val="006C244D"/>
    <w:rsid w:val="006C2C84"/>
    <w:rsid w:val="006C2F72"/>
    <w:rsid w:val="006C31F2"/>
    <w:rsid w:val="006C51CE"/>
    <w:rsid w:val="006C690C"/>
    <w:rsid w:val="006D0092"/>
    <w:rsid w:val="006D11B9"/>
    <w:rsid w:val="006D1C1C"/>
    <w:rsid w:val="006D23FC"/>
    <w:rsid w:val="006D5286"/>
    <w:rsid w:val="006D64B1"/>
    <w:rsid w:val="006E1969"/>
    <w:rsid w:val="006E29CF"/>
    <w:rsid w:val="006E32D2"/>
    <w:rsid w:val="006E50C2"/>
    <w:rsid w:val="006E5372"/>
    <w:rsid w:val="006E5654"/>
    <w:rsid w:val="006E64C9"/>
    <w:rsid w:val="006E664D"/>
    <w:rsid w:val="006E76E1"/>
    <w:rsid w:val="006E7C5C"/>
    <w:rsid w:val="006F01F7"/>
    <w:rsid w:val="006F1533"/>
    <w:rsid w:val="006F231B"/>
    <w:rsid w:val="006F2505"/>
    <w:rsid w:val="006F2915"/>
    <w:rsid w:val="006F2C59"/>
    <w:rsid w:val="006F2F3D"/>
    <w:rsid w:val="006F3B06"/>
    <w:rsid w:val="006F3E47"/>
    <w:rsid w:val="006F4261"/>
    <w:rsid w:val="006F43DF"/>
    <w:rsid w:val="006F5331"/>
    <w:rsid w:val="00701460"/>
    <w:rsid w:val="0070215E"/>
    <w:rsid w:val="00702B13"/>
    <w:rsid w:val="00703A55"/>
    <w:rsid w:val="00707040"/>
    <w:rsid w:val="00707A7D"/>
    <w:rsid w:val="00710F85"/>
    <w:rsid w:val="00711AA4"/>
    <w:rsid w:val="007210E8"/>
    <w:rsid w:val="00724D37"/>
    <w:rsid w:val="007278BC"/>
    <w:rsid w:val="007279C6"/>
    <w:rsid w:val="0073031A"/>
    <w:rsid w:val="00730D91"/>
    <w:rsid w:val="00731DE3"/>
    <w:rsid w:val="00732293"/>
    <w:rsid w:val="00733B2D"/>
    <w:rsid w:val="00735878"/>
    <w:rsid w:val="00735C6A"/>
    <w:rsid w:val="007367C6"/>
    <w:rsid w:val="00736C85"/>
    <w:rsid w:val="0073721D"/>
    <w:rsid w:val="0073746C"/>
    <w:rsid w:val="00737A77"/>
    <w:rsid w:val="00737AF6"/>
    <w:rsid w:val="00737B09"/>
    <w:rsid w:val="00741000"/>
    <w:rsid w:val="0074147F"/>
    <w:rsid w:val="0074175A"/>
    <w:rsid w:val="00742AEE"/>
    <w:rsid w:val="00743521"/>
    <w:rsid w:val="0074374D"/>
    <w:rsid w:val="00743B84"/>
    <w:rsid w:val="00743BDE"/>
    <w:rsid w:val="0074493B"/>
    <w:rsid w:val="00744A7C"/>
    <w:rsid w:val="00745E11"/>
    <w:rsid w:val="00746CFC"/>
    <w:rsid w:val="00746D43"/>
    <w:rsid w:val="0074739F"/>
    <w:rsid w:val="007478A1"/>
    <w:rsid w:val="0075091B"/>
    <w:rsid w:val="0075094F"/>
    <w:rsid w:val="00750F22"/>
    <w:rsid w:val="00752279"/>
    <w:rsid w:val="00753327"/>
    <w:rsid w:val="00753755"/>
    <w:rsid w:val="00753ED2"/>
    <w:rsid w:val="00754C3C"/>
    <w:rsid w:val="00755E5E"/>
    <w:rsid w:val="0075701E"/>
    <w:rsid w:val="00757286"/>
    <w:rsid w:val="00757BA2"/>
    <w:rsid w:val="00763932"/>
    <w:rsid w:val="0076450F"/>
    <w:rsid w:val="007665D7"/>
    <w:rsid w:val="00767183"/>
    <w:rsid w:val="007710D3"/>
    <w:rsid w:val="00771D1A"/>
    <w:rsid w:val="00772737"/>
    <w:rsid w:val="007743C5"/>
    <w:rsid w:val="00777996"/>
    <w:rsid w:val="00777DBC"/>
    <w:rsid w:val="0078039E"/>
    <w:rsid w:val="007805D8"/>
    <w:rsid w:val="0078188C"/>
    <w:rsid w:val="00782000"/>
    <w:rsid w:val="0078247D"/>
    <w:rsid w:val="0078390A"/>
    <w:rsid w:val="0078391D"/>
    <w:rsid w:val="00784638"/>
    <w:rsid w:val="00785CF6"/>
    <w:rsid w:val="00786B37"/>
    <w:rsid w:val="00787230"/>
    <w:rsid w:val="00787609"/>
    <w:rsid w:val="007878C2"/>
    <w:rsid w:val="00791540"/>
    <w:rsid w:val="0079354F"/>
    <w:rsid w:val="007939B1"/>
    <w:rsid w:val="007940A9"/>
    <w:rsid w:val="00795406"/>
    <w:rsid w:val="00796686"/>
    <w:rsid w:val="00797883"/>
    <w:rsid w:val="00797B19"/>
    <w:rsid w:val="007A1FFA"/>
    <w:rsid w:val="007A326B"/>
    <w:rsid w:val="007A3643"/>
    <w:rsid w:val="007A3650"/>
    <w:rsid w:val="007A4626"/>
    <w:rsid w:val="007A66DE"/>
    <w:rsid w:val="007A67D9"/>
    <w:rsid w:val="007B09C1"/>
    <w:rsid w:val="007B43C5"/>
    <w:rsid w:val="007B52DE"/>
    <w:rsid w:val="007B7642"/>
    <w:rsid w:val="007B7FE0"/>
    <w:rsid w:val="007C059E"/>
    <w:rsid w:val="007C0F42"/>
    <w:rsid w:val="007C1CCB"/>
    <w:rsid w:val="007C3035"/>
    <w:rsid w:val="007C4673"/>
    <w:rsid w:val="007C5F11"/>
    <w:rsid w:val="007C607E"/>
    <w:rsid w:val="007C72A8"/>
    <w:rsid w:val="007C791F"/>
    <w:rsid w:val="007D077D"/>
    <w:rsid w:val="007D12FE"/>
    <w:rsid w:val="007D247E"/>
    <w:rsid w:val="007D2ACB"/>
    <w:rsid w:val="007D39DC"/>
    <w:rsid w:val="007D460B"/>
    <w:rsid w:val="007D74C9"/>
    <w:rsid w:val="007E13CB"/>
    <w:rsid w:val="007E1A83"/>
    <w:rsid w:val="007E4B65"/>
    <w:rsid w:val="007E6FEE"/>
    <w:rsid w:val="007E7541"/>
    <w:rsid w:val="007E7BD4"/>
    <w:rsid w:val="007F1199"/>
    <w:rsid w:val="007F1633"/>
    <w:rsid w:val="007F1CA7"/>
    <w:rsid w:val="007F26BE"/>
    <w:rsid w:val="007F2965"/>
    <w:rsid w:val="007F3576"/>
    <w:rsid w:val="007F41AB"/>
    <w:rsid w:val="007F4E8C"/>
    <w:rsid w:val="007F604D"/>
    <w:rsid w:val="007F6397"/>
    <w:rsid w:val="007F7497"/>
    <w:rsid w:val="007F7E6A"/>
    <w:rsid w:val="008029A8"/>
    <w:rsid w:val="008057D1"/>
    <w:rsid w:val="00805B08"/>
    <w:rsid w:val="008061EB"/>
    <w:rsid w:val="00810969"/>
    <w:rsid w:val="008121CE"/>
    <w:rsid w:val="00813821"/>
    <w:rsid w:val="00813847"/>
    <w:rsid w:val="00814C18"/>
    <w:rsid w:val="00815201"/>
    <w:rsid w:val="00815EDF"/>
    <w:rsid w:val="0081655D"/>
    <w:rsid w:val="00816B01"/>
    <w:rsid w:val="00821EB1"/>
    <w:rsid w:val="008223C7"/>
    <w:rsid w:val="00822510"/>
    <w:rsid w:val="008244E6"/>
    <w:rsid w:val="0082479A"/>
    <w:rsid w:val="008261D0"/>
    <w:rsid w:val="008265ED"/>
    <w:rsid w:val="0082D59B"/>
    <w:rsid w:val="00831EB4"/>
    <w:rsid w:val="00831EB9"/>
    <w:rsid w:val="00832062"/>
    <w:rsid w:val="00832A45"/>
    <w:rsid w:val="0083300E"/>
    <w:rsid w:val="0083320E"/>
    <w:rsid w:val="00834036"/>
    <w:rsid w:val="00834344"/>
    <w:rsid w:val="008349E6"/>
    <w:rsid w:val="008363E6"/>
    <w:rsid w:val="008366FF"/>
    <w:rsid w:val="00836A98"/>
    <w:rsid w:val="0084032B"/>
    <w:rsid w:val="00840409"/>
    <w:rsid w:val="008408E0"/>
    <w:rsid w:val="00841BC9"/>
    <w:rsid w:val="00841CD9"/>
    <w:rsid w:val="00842BD6"/>
    <w:rsid w:val="00843CC4"/>
    <w:rsid w:val="008446BA"/>
    <w:rsid w:val="0084525B"/>
    <w:rsid w:val="00852421"/>
    <w:rsid w:val="00852A51"/>
    <w:rsid w:val="00857862"/>
    <w:rsid w:val="00860A11"/>
    <w:rsid w:val="00860EA6"/>
    <w:rsid w:val="008610DB"/>
    <w:rsid w:val="00862180"/>
    <w:rsid w:val="00862347"/>
    <w:rsid w:val="00864D68"/>
    <w:rsid w:val="0086595E"/>
    <w:rsid w:val="00866263"/>
    <w:rsid w:val="008703D4"/>
    <w:rsid w:val="00870C5E"/>
    <w:rsid w:val="0087100B"/>
    <w:rsid w:val="00871319"/>
    <w:rsid w:val="00871EE8"/>
    <w:rsid w:val="00874285"/>
    <w:rsid w:val="00874E3F"/>
    <w:rsid w:val="008755F7"/>
    <w:rsid w:val="00875C6E"/>
    <w:rsid w:val="0087610B"/>
    <w:rsid w:val="0087712A"/>
    <w:rsid w:val="0088047E"/>
    <w:rsid w:val="00880E79"/>
    <w:rsid w:val="00881352"/>
    <w:rsid w:val="00882FDA"/>
    <w:rsid w:val="0088369C"/>
    <w:rsid w:val="0088380B"/>
    <w:rsid w:val="0088397F"/>
    <w:rsid w:val="00883EE6"/>
    <w:rsid w:val="00891571"/>
    <w:rsid w:val="0089299E"/>
    <w:rsid w:val="00892B39"/>
    <w:rsid w:val="00892CDC"/>
    <w:rsid w:val="00892DAD"/>
    <w:rsid w:val="00895B88"/>
    <w:rsid w:val="008967C7"/>
    <w:rsid w:val="008973D0"/>
    <w:rsid w:val="008A1FC7"/>
    <w:rsid w:val="008A4BBB"/>
    <w:rsid w:val="008B0081"/>
    <w:rsid w:val="008B041E"/>
    <w:rsid w:val="008B1F09"/>
    <w:rsid w:val="008B22A8"/>
    <w:rsid w:val="008B26A8"/>
    <w:rsid w:val="008B2A5B"/>
    <w:rsid w:val="008B6334"/>
    <w:rsid w:val="008B6C0D"/>
    <w:rsid w:val="008B7ABF"/>
    <w:rsid w:val="008C1588"/>
    <w:rsid w:val="008C20C9"/>
    <w:rsid w:val="008C25C3"/>
    <w:rsid w:val="008C29A8"/>
    <w:rsid w:val="008C4995"/>
    <w:rsid w:val="008C5968"/>
    <w:rsid w:val="008C6287"/>
    <w:rsid w:val="008C6598"/>
    <w:rsid w:val="008C7478"/>
    <w:rsid w:val="008C7B75"/>
    <w:rsid w:val="008D014B"/>
    <w:rsid w:val="008D02A8"/>
    <w:rsid w:val="008D1251"/>
    <w:rsid w:val="008D1F82"/>
    <w:rsid w:val="008D2685"/>
    <w:rsid w:val="008D3B66"/>
    <w:rsid w:val="008D40D3"/>
    <w:rsid w:val="008D472F"/>
    <w:rsid w:val="008D72E4"/>
    <w:rsid w:val="008E07CC"/>
    <w:rsid w:val="008E1739"/>
    <w:rsid w:val="008E2C13"/>
    <w:rsid w:val="008E3704"/>
    <w:rsid w:val="008E3B64"/>
    <w:rsid w:val="008E4968"/>
    <w:rsid w:val="008E4D55"/>
    <w:rsid w:val="008E55E3"/>
    <w:rsid w:val="008E5B26"/>
    <w:rsid w:val="008E6947"/>
    <w:rsid w:val="008E727E"/>
    <w:rsid w:val="008F0525"/>
    <w:rsid w:val="008F1B34"/>
    <w:rsid w:val="008F1F9E"/>
    <w:rsid w:val="008F352B"/>
    <w:rsid w:val="008F3675"/>
    <w:rsid w:val="008F36B2"/>
    <w:rsid w:val="008F3730"/>
    <w:rsid w:val="008F3CA2"/>
    <w:rsid w:val="008F43BC"/>
    <w:rsid w:val="008F5439"/>
    <w:rsid w:val="008F66A4"/>
    <w:rsid w:val="008F6B41"/>
    <w:rsid w:val="00900520"/>
    <w:rsid w:val="00902C97"/>
    <w:rsid w:val="00903F6A"/>
    <w:rsid w:val="00904B2E"/>
    <w:rsid w:val="00904E02"/>
    <w:rsid w:val="00905A30"/>
    <w:rsid w:val="0090629F"/>
    <w:rsid w:val="00911C55"/>
    <w:rsid w:val="00912372"/>
    <w:rsid w:val="0091517E"/>
    <w:rsid w:val="00917710"/>
    <w:rsid w:val="00924E69"/>
    <w:rsid w:val="00926841"/>
    <w:rsid w:val="00927EAE"/>
    <w:rsid w:val="00932812"/>
    <w:rsid w:val="009332F0"/>
    <w:rsid w:val="0093348B"/>
    <w:rsid w:val="009341AE"/>
    <w:rsid w:val="009353FD"/>
    <w:rsid w:val="00936CC4"/>
    <w:rsid w:val="00936DC1"/>
    <w:rsid w:val="009374D8"/>
    <w:rsid w:val="00942212"/>
    <w:rsid w:val="00942DFB"/>
    <w:rsid w:val="009442BC"/>
    <w:rsid w:val="0094440E"/>
    <w:rsid w:val="00945B0D"/>
    <w:rsid w:val="0095012C"/>
    <w:rsid w:val="009512C2"/>
    <w:rsid w:val="00952C2D"/>
    <w:rsid w:val="00953A08"/>
    <w:rsid w:val="0095545C"/>
    <w:rsid w:val="009556DB"/>
    <w:rsid w:val="0095660E"/>
    <w:rsid w:val="0096025E"/>
    <w:rsid w:val="00963458"/>
    <w:rsid w:val="009640D6"/>
    <w:rsid w:val="009643D0"/>
    <w:rsid w:val="0096784D"/>
    <w:rsid w:val="0097052C"/>
    <w:rsid w:val="0097129E"/>
    <w:rsid w:val="00971846"/>
    <w:rsid w:val="00971B6F"/>
    <w:rsid w:val="00971CDB"/>
    <w:rsid w:val="00971E56"/>
    <w:rsid w:val="009741D1"/>
    <w:rsid w:val="00974F2C"/>
    <w:rsid w:val="00975122"/>
    <w:rsid w:val="00975AF2"/>
    <w:rsid w:val="00976071"/>
    <w:rsid w:val="00976828"/>
    <w:rsid w:val="00980050"/>
    <w:rsid w:val="009805E7"/>
    <w:rsid w:val="00982911"/>
    <w:rsid w:val="009829D6"/>
    <w:rsid w:val="0098345E"/>
    <w:rsid w:val="00983725"/>
    <w:rsid w:val="009839CE"/>
    <w:rsid w:val="00986609"/>
    <w:rsid w:val="00986815"/>
    <w:rsid w:val="00986842"/>
    <w:rsid w:val="00986FC7"/>
    <w:rsid w:val="00987EF3"/>
    <w:rsid w:val="00990161"/>
    <w:rsid w:val="0099063C"/>
    <w:rsid w:val="009913E6"/>
    <w:rsid w:val="00991CC5"/>
    <w:rsid w:val="00991E90"/>
    <w:rsid w:val="00991FC2"/>
    <w:rsid w:val="00994A20"/>
    <w:rsid w:val="00994E54"/>
    <w:rsid w:val="00995AFA"/>
    <w:rsid w:val="00996AC0"/>
    <w:rsid w:val="00996EFE"/>
    <w:rsid w:val="00997340"/>
    <w:rsid w:val="00997CD9"/>
    <w:rsid w:val="009A0991"/>
    <w:rsid w:val="009A36B9"/>
    <w:rsid w:val="009A61C7"/>
    <w:rsid w:val="009A747A"/>
    <w:rsid w:val="009B084C"/>
    <w:rsid w:val="009B0E26"/>
    <w:rsid w:val="009B0F2E"/>
    <w:rsid w:val="009B35EE"/>
    <w:rsid w:val="009B478B"/>
    <w:rsid w:val="009B4F0E"/>
    <w:rsid w:val="009B6073"/>
    <w:rsid w:val="009B62FE"/>
    <w:rsid w:val="009B6553"/>
    <w:rsid w:val="009B7A60"/>
    <w:rsid w:val="009C083D"/>
    <w:rsid w:val="009C17B1"/>
    <w:rsid w:val="009C1D11"/>
    <w:rsid w:val="009C3BB8"/>
    <w:rsid w:val="009C7C92"/>
    <w:rsid w:val="009D07EB"/>
    <w:rsid w:val="009D1C5C"/>
    <w:rsid w:val="009D2441"/>
    <w:rsid w:val="009D24D0"/>
    <w:rsid w:val="009D29DE"/>
    <w:rsid w:val="009D4F3C"/>
    <w:rsid w:val="009E137A"/>
    <w:rsid w:val="009E17D4"/>
    <w:rsid w:val="009E3DF0"/>
    <w:rsid w:val="009E3E6E"/>
    <w:rsid w:val="009E40CD"/>
    <w:rsid w:val="009E4A32"/>
    <w:rsid w:val="009F0689"/>
    <w:rsid w:val="009F1271"/>
    <w:rsid w:val="009F1926"/>
    <w:rsid w:val="009F2730"/>
    <w:rsid w:val="009F277E"/>
    <w:rsid w:val="009F38E3"/>
    <w:rsid w:val="009F3945"/>
    <w:rsid w:val="009F39F9"/>
    <w:rsid w:val="009F3DAD"/>
    <w:rsid w:val="009F41F1"/>
    <w:rsid w:val="009F4415"/>
    <w:rsid w:val="009F5389"/>
    <w:rsid w:val="009F575B"/>
    <w:rsid w:val="00A00A7E"/>
    <w:rsid w:val="00A012D4"/>
    <w:rsid w:val="00A0173C"/>
    <w:rsid w:val="00A02144"/>
    <w:rsid w:val="00A03308"/>
    <w:rsid w:val="00A04864"/>
    <w:rsid w:val="00A05D7D"/>
    <w:rsid w:val="00A06C2F"/>
    <w:rsid w:val="00A06DEC"/>
    <w:rsid w:val="00A074FD"/>
    <w:rsid w:val="00A078C6"/>
    <w:rsid w:val="00A112FB"/>
    <w:rsid w:val="00A11E22"/>
    <w:rsid w:val="00A134DB"/>
    <w:rsid w:val="00A137F6"/>
    <w:rsid w:val="00A1630F"/>
    <w:rsid w:val="00A166A7"/>
    <w:rsid w:val="00A16BB8"/>
    <w:rsid w:val="00A17116"/>
    <w:rsid w:val="00A17523"/>
    <w:rsid w:val="00A179BC"/>
    <w:rsid w:val="00A20C67"/>
    <w:rsid w:val="00A226DD"/>
    <w:rsid w:val="00A235A4"/>
    <w:rsid w:val="00A23BC2"/>
    <w:rsid w:val="00A246A3"/>
    <w:rsid w:val="00A252B5"/>
    <w:rsid w:val="00A2615F"/>
    <w:rsid w:val="00A2643B"/>
    <w:rsid w:val="00A3017C"/>
    <w:rsid w:val="00A30FFB"/>
    <w:rsid w:val="00A31CE9"/>
    <w:rsid w:val="00A34DFA"/>
    <w:rsid w:val="00A35515"/>
    <w:rsid w:val="00A376D4"/>
    <w:rsid w:val="00A37D1A"/>
    <w:rsid w:val="00A4054F"/>
    <w:rsid w:val="00A41B98"/>
    <w:rsid w:val="00A43027"/>
    <w:rsid w:val="00A447B9"/>
    <w:rsid w:val="00A447BA"/>
    <w:rsid w:val="00A44EBA"/>
    <w:rsid w:val="00A44F77"/>
    <w:rsid w:val="00A47DBD"/>
    <w:rsid w:val="00A50A60"/>
    <w:rsid w:val="00A51243"/>
    <w:rsid w:val="00A51D6B"/>
    <w:rsid w:val="00A532C6"/>
    <w:rsid w:val="00A572EE"/>
    <w:rsid w:val="00A62004"/>
    <w:rsid w:val="00A62399"/>
    <w:rsid w:val="00A63C74"/>
    <w:rsid w:val="00A64431"/>
    <w:rsid w:val="00A64E61"/>
    <w:rsid w:val="00A66375"/>
    <w:rsid w:val="00A66669"/>
    <w:rsid w:val="00A67848"/>
    <w:rsid w:val="00A719A4"/>
    <w:rsid w:val="00A71C9A"/>
    <w:rsid w:val="00A71CF0"/>
    <w:rsid w:val="00A7252A"/>
    <w:rsid w:val="00A7253D"/>
    <w:rsid w:val="00A7283F"/>
    <w:rsid w:val="00A73383"/>
    <w:rsid w:val="00A73396"/>
    <w:rsid w:val="00A73C09"/>
    <w:rsid w:val="00A73D40"/>
    <w:rsid w:val="00A73FD0"/>
    <w:rsid w:val="00A74133"/>
    <w:rsid w:val="00A74304"/>
    <w:rsid w:val="00A74429"/>
    <w:rsid w:val="00A75685"/>
    <w:rsid w:val="00A76D7F"/>
    <w:rsid w:val="00A817AF"/>
    <w:rsid w:val="00A81A69"/>
    <w:rsid w:val="00A83E4C"/>
    <w:rsid w:val="00A84F70"/>
    <w:rsid w:val="00A8677C"/>
    <w:rsid w:val="00A86EBF"/>
    <w:rsid w:val="00A86EE3"/>
    <w:rsid w:val="00A87EEF"/>
    <w:rsid w:val="00A90F23"/>
    <w:rsid w:val="00A92DA7"/>
    <w:rsid w:val="00A93C77"/>
    <w:rsid w:val="00A94434"/>
    <w:rsid w:val="00A94D71"/>
    <w:rsid w:val="00A968F8"/>
    <w:rsid w:val="00A96DAD"/>
    <w:rsid w:val="00A973B0"/>
    <w:rsid w:val="00A97B5B"/>
    <w:rsid w:val="00AA178D"/>
    <w:rsid w:val="00AA2B33"/>
    <w:rsid w:val="00AA3191"/>
    <w:rsid w:val="00AA4D4D"/>
    <w:rsid w:val="00AA4D85"/>
    <w:rsid w:val="00AA52F9"/>
    <w:rsid w:val="00AA5B33"/>
    <w:rsid w:val="00AA625A"/>
    <w:rsid w:val="00AA77E4"/>
    <w:rsid w:val="00AB0B3B"/>
    <w:rsid w:val="00AB2DD8"/>
    <w:rsid w:val="00AB4FA9"/>
    <w:rsid w:val="00AB54B7"/>
    <w:rsid w:val="00AB5AB0"/>
    <w:rsid w:val="00AB7252"/>
    <w:rsid w:val="00AB72FA"/>
    <w:rsid w:val="00AB73B8"/>
    <w:rsid w:val="00AB7F93"/>
    <w:rsid w:val="00AC0F19"/>
    <w:rsid w:val="00AC1D1B"/>
    <w:rsid w:val="00AC1D49"/>
    <w:rsid w:val="00AC32CE"/>
    <w:rsid w:val="00AC35D1"/>
    <w:rsid w:val="00AC67C7"/>
    <w:rsid w:val="00AC6E2B"/>
    <w:rsid w:val="00AC75FD"/>
    <w:rsid w:val="00AC79E1"/>
    <w:rsid w:val="00AD0AB2"/>
    <w:rsid w:val="00AD0EE4"/>
    <w:rsid w:val="00AD2592"/>
    <w:rsid w:val="00AD377A"/>
    <w:rsid w:val="00AD3B8A"/>
    <w:rsid w:val="00AD43D0"/>
    <w:rsid w:val="00AD5102"/>
    <w:rsid w:val="00AD56EC"/>
    <w:rsid w:val="00AD594C"/>
    <w:rsid w:val="00AD66F7"/>
    <w:rsid w:val="00AD6E9F"/>
    <w:rsid w:val="00AD7ED4"/>
    <w:rsid w:val="00AE22BD"/>
    <w:rsid w:val="00AE5C9C"/>
    <w:rsid w:val="00AE6246"/>
    <w:rsid w:val="00AF067D"/>
    <w:rsid w:val="00AF4AA7"/>
    <w:rsid w:val="00AF4E20"/>
    <w:rsid w:val="00AF5157"/>
    <w:rsid w:val="00AF5D3E"/>
    <w:rsid w:val="00AF6EDF"/>
    <w:rsid w:val="00B0081D"/>
    <w:rsid w:val="00B00AA0"/>
    <w:rsid w:val="00B020E7"/>
    <w:rsid w:val="00B047F7"/>
    <w:rsid w:val="00B04E97"/>
    <w:rsid w:val="00B04EA0"/>
    <w:rsid w:val="00B04F7F"/>
    <w:rsid w:val="00B05B01"/>
    <w:rsid w:val="00B07014"/>
    <w:rsid w:val="00B0713D"/>
    <w:rsid w:val="00B07640"/>
    <w:rsid w:val="00B07B21"/>
    <w:rsid w:val="00B10201"/>
    <w:rsid w:val="00B12D88"/>
    <w:rsid w:val="00B15419"/>
    <w:rsid w:val="00B16384"/>
    <w:rsid w:val="00B17352"/>
    <w:rsid w:val="00B176EB"/>
    <w:rsid w:val="00B17C63"/>
    <w:rsid w:val="00B17D6D"/>
    <w:rsid w:val="00B17E67"/>
    <w:rsid w:val="00B17E8F"/>
    <w:rsid w:val="00B20765"/>
    <w:rsid w:val="00B20CDC"/>
    <w:rsid w:val="00B21377"/>
    <w:rsid w:val="00B21BF3"/>
    <w:rsid w:val="00B22F7E"/>
    <w:rsid w:val="00B24D8D"/>
    <w:rsid w:val="00B24F3F"/>
    <w:rsid w:val="00B2632C"/>
    <w:rsid w:val="00B2685E"/>
    <w:rsid w:val="00B26E34"/>
    <w:rsid w:val="00B26EC1"/>
    <w:rsid w:val="00B30B25"/>
    <w:rsid w:val="00B30D29"/>
    <w:rsid w:val="00B3131B"/>
    <w:rsid w:val="00B31DE5"/>
    <w:rsid w:val="00B33C0B"/>
    <w:rsid w:val="00B342D8"/>
    <w:rsid w:val="00B342F1"/>
    <w:rsid w:val="00B367C1"/>
    <w:rsid w:val="00B37F6B"/>
    <w:rsid w:val="00B41ABD"/>
    <w:rsid w:val="00B424C8"/>
    <w:rsid w:val="00B42D27"/>
    <w:rsid w:val="00B44497"/>
    <w:rsid w:val="00B44777"/>
    <w:rsid w:val="00B447A2"/>
    <w:rsid w:val="00B45ED7"/>
    <w:rsid w:val="00B47143"/>
    <w:rsid w:val="00B50041"/>
    <w:rsid w:val="00B5030C"/>
    <w:rsid w:val="00B50C41"/>
    <w:rsid w:val="00B530DD"/>
    <w:rsid w:val="00B54910"/>
    <w:rsid w:val="00B55293"/>
    <w:rsid w:val="00B567F9"/>
    <w:rsid w:val="00B56829"/>
    <w:rsid w:val="00B5772F"/>
    <w:rsid w:val="00B5793A"/>
    <w:rsid w:val="00B60CA1"/>
    <w:rsid w:val="00B61658"/>
    <w:rsid w:val="00B62260"/>
    <w:rsid w:val="00B64037"/>
    <w:rsid w:val="00B64896"/>
    <w:rsid w:val="00B64AFE"/>
    <w:rsid w:val="00B65135"/>
    <w:rsid w:val="00B65A92"/>
    <w:rsid w:val="00B666DF"/>
    <w:rsid w:val="00B67011"/>
    <w:rsid w:val="00B703D2"/>
    <w:rsid w:val="00B740EC"/>
    <w:rsid w:val="00B768E2"/>
    <w:rsid w:val="00B772E0"/>
    <w:rsid w:val="00B77576"/>
    <w:rsid w:val="00B77DD9"/>
    <w:rsid w:val="00B8097C"/>
    <w:rsid w:val="00B82184"/>
    <w:rsid w:val="00B8238F"/>
    <w:rsid w:val="00B833EC"/>
    <w:rsid w:val="00B835DF"/>
    <w:rsid w:val="00B83844"/>
    <w:rsid w:val="00B83AEA"/>
    <w:rsid w:val="00B84950"/>
    <w:rsid w:val="00B84AA3"/>
    <w:rsid w:val="00B8678B"/>
    <w:rsid w:val="00B86E2F"/>
    <w:rsid w:val="00B903AA"/>
    <w:rsid w:val="00B91AC1"/>
    <w:rsid w:val="00B92B15"/>
    <w:rsid w:val="00B9379A"/>
    <w:rsid w:val="00B955F0"/>
    <w:rsid w:val="00B9760C"/>
    <w:rsid w:val="00B97728"/>
    <w:rsid w:val="00B97B73"/>
    <w:rsid w:val="00BA189D"/>
    <w:rsid w:val="00BA19F5"/>
    <w:rsid w:val="00BA253C"/>
    <w:rsid w:val="00BA334D"/>
    <w:rsid w:val="00BA3EB2"/>
    <w:rsid w:val="00BA4178"/>
    <w:rsid w:val="00BA4E7B"/>
    <w:rsid w:val="00BA6653"/>
    <w:rsid w:val="00BA6AAC"/>
    <w:rsid w:val="00BB25A5"/>
    <w:rsid w:val="00BB34EC"/>
    <w:rsid w:val="00BB459B"/>
    <w:rsid w:val="00BB6569"/>
    <w:rsid w:val="00BB73B4"/>
    <w:rsid w:val="00BB7BAF"/>
    <w:rsid w:val="00BB7C02"/>
    <w:rsid w:val="00BB7C6B"/>
    <w:rsid w:val="00BB7D60"/>
    <w:rsid w:val="00BC21F8"/>
    <w:rsid w:val="00BC28D5"/>
    <w:rsid w:val="00BC3083"/>
    <w:rsid w:val="00BC3AB6"/>
    <w:rsid w:val="00BC4A97"/>
    <w:rsid w:val="00BC4F08"/>
    <w:rsid w:val="00BD0125"/>
    <w:rsid w:val="00BD0EEC"/>
    <w:rsid w:val="00BD253B"/>
    <w:rsid w:val="00BD4034"/>
    <w:rsid w:val="00BD43A1"/>
    <w:rsid w:val="00BD7035"/>
    <w:rsid w:val="00BD738E"/>
    <w:rsid w:val="00BD7AE8"/>
    <w:rsid w:val="00BE0AA3"/>
    <w:rsid w:val="00BE523E"/>
    <w:rsid w:val="00BE5398"/>
    <w:rsid w:val="00BE5AE8"/>
    <w:rsid w:val="00BE6485"/>
    <w:rsid w:val="00BE7ED2"/>
    <w:rsid w:val="00BF16EF"/>
    <w:rsid w:val="00BF1798"/>
    <w:rsid w:val="00BF2279"/>
    <w:rsid w:val="00BF36A1"/>
    <w:rsid w:val="00BF36AD"/>
    <w:rsid w:val="00BF3A4E"/>
    <w:rsid w:val="00BF7C1B"/>
    <w:rsid w:val="00C00A75"/>
    <w:rsid w:val="00C01A27"/>
    <w:rsid w:val="00C02F50"/>
    <w:rsid w:val="00C03B8F"/>
    <w:rsid w:val="00C04B37"/>
    <w:rsid w:val="00C05743"/>
    <w:rsid w:val="00C065E1"/>
    <w:rsid w:val="00C07C79"/>
    <w:rsid w:val="00C10C7E"/>
    <w:rsid w:val="00C10C9E"/>
    <w:rsid w:val="00C11219"/>
    <w:rsid w:val="00C1158E"/>
    <w:rsid w:val="00C11B96"/>
    <w:rsid w:val="00C1389A"/>
    <w:rsid w:val="00C14D2D"/>
    <w:rsid w:val="00C166B8"/>
    <w:rsid w:val="00C1701E"/>
    <w:rsid w:val="00C17065"/>
    <w:rsid w:val="00C17A75"/>
    <w:rsid w:val="00C20EAD"/>
    <w:rsid w:val="00C217CC"/>
    <w:rsid w:val="00C2190A"/>
    <w:rsid w:val="00C21D80"/>
    <w:rsid w:val="00C24D8C"/>
    <w:rsid w:val="00C25ABE"/>
    <w:rsid w:val="00C276FB"/>
    <w:rsid w:val="00C30FC1"/>
    <w:rsid w:val="00C352B7"/>
    <w:rsid w:val="00C35741"/>
    <w:rsid w:val="00C37F62"/>
    <w:rsid w:val="00C4201F"/>
    <w:rsid w:val="00C4349E"/>
    <w:rsid w:val="00C438A4"/>
    <w:rsid w:val="00C43EA2"/>
    <w:rsid w:val="00C44905"/>
    <w:rsid w:val="00C45207"/>
    <w:rsid w:val="00C46C68"/>
    <w:rsid w:val="00C5029F"/>
    <w:rsid w:val="00C51FB9"/>
    <w:rsid w:val="00C52F4B"/>
    <w:rsid w:val="00C541C9"/>
    <w:rsid w:val="00C55222"/>
    <w:rsid w:val="00C55700"/>
    <w:rsid w:val="00C5600E"/>
    <w:rsid w:val="00C56FDF"/>
    <w:rsid w:val="00C57CC6"/>
    <w:rsid w:val="00C57EAA"/>
    <w:rsid w:val="00C6032E"/>
    <w:rsid w:val="00C60EDE"/>
    <w:rsid w:val="00C60FF1"/>
    <w:rsid w:val="00C62A40"/>
    <w:rsid w:val="00C6472D"/>
    <w:rsid w:val="00C65991"/>
    <w:rsid w:val="00C65E2A"/>
    <w:rsid w:val="00C6634E"/>
    <w:rsid w:val="00C66FBB"/>
    <w:rsid w:val="00C67783"/>
    <w:rsid w:val="00C67EEF"/>
    <w:rsid w:val="00C7350B"/>
    <w:rsid w:val="00C73C26"/>
    <w:rsid w:val="00C76375"/>
    <w:rsid w:val="00C7682B"/>
    <w:rsid w:val="00C77870"/>
    <w:rsid w:val="00C8020E"/>
    <w:rsid w:val="00C8138D"/>
    <w:rsid w:val="00C8168C"/>
    <w:rsid w:val="00C823D4"/>
    <w:rsid w:val="00C82EB0"/>
    <w:rsid w:val="00C842F8"/>
    <w:rsid w:val="00C85511"/>
    <w:rsid w:val="00C85751"/>
    <w:rsid w:val="00C85B69"/>
    <w:rsid w:val="00C86507"/>
    <w:rsid w:val="00C86B81"/>
    <w:rsid w:val="00C934FD"/>
    <w:rsid w:val="00C93531"/>
    <w:rsid w:val="00C93B2B"/>
    <w:rsid w:val="00C960AC"/>
    <w:rsid w:val="00C9659F"/>
    <w:rsid w:val="00CA00F5"/>
    <w:rsid w:val="00CA10FB"/>
    <w:rsid w:val="00CA1D31"/>
    <w:rsid w:val="00CA2FD4"/>
    <w:rsid w:val="00CA4D55"/>
    <w:rsid w:val="00CA5437"/>
    <w:rsid w:val="00CA70F9"/>
    <w:rsid w:val="00CB11D7"/>
    <w:rsid w:val="00CB1C83"/>
    <w:rsid w:val="00CB1F4C"/>
    <w:rsid w:val="00CB311F"/>
    <w:rsid w:val="00CB3469"/>
    <w:rsid w:val="00CB4347"/>
    <w:rsid w:val="00CB564F"/>
    <w:rsid w:val="00CB5A25"/>
    <w:rsid w:val="00CB7412"/>
    <w:rsid w:val="00CC0979"/>
    <w:rsid w:val="00CC10D3"/>
    <w:rsid w:val="00CC157F"/>
    <w:rsid w:val="00CC1E41"/>
    <w:rsid w:val="00CC1F8E"/>
    <w:rsid w:val="00CC49AA"/>
    <w:rsid w:val="00CC5B56"/>
    <w:rsid w:val="00CC66DC"/>
    <w:rsid w:val="00CD07BA"/>
    <w:rsid w:val="00CD19BF"/>
    <w:rsid w:val="00CD1AAD"/>
    <w:rsid w:val="00CD23D8"/>
    <w:rsid w:val="00CD2459"/>
    <w:rsid w:val="00CD3ED6"/>
    <w:rsid w:val="00CD634B"/>
    <w:rsid w:val="00CD6567"/>
    <w:rsid w:val="00CD6724"/>
    <w:rsid w:val="00CD6F29"/>
    <w:rsid w:val="00CD6F8E"/>
    <w:rsid w:val="00CE0D77"/>
    <w:rsid w:val="00CE14B8"/>
    <w:rsid w:val="00CE3F53"/>
    <w:rsid w:val="00CE41AD"/>
    <w:rsid w:val="00CE52D2"/>
    <w:rsid w:val="00CE54D2"/>
    <w:rsid w:val="00CE586E"/>
    <w:rsid w:val="00CE6BE5"/>
    <w:rsid w:val="00CE7B97"/>
    <w:rsid w:val="00CF029A"/>
    <w:rsid w:val="00CF144B"/>
    <w:rsid w:val="00CF29EB"/>
    <w:rsid w:val="00CF41A9"/>
    <w:rsid w:val="00CF5CE1"/>
    <w:rsid w:val="00CF5DB9"/>
    <w:rsid w:val="00CF6339"/>
    <w:rsid w:val="00CF63EA"/>
    <w:rsid w:val="00CF7688"/>
    <w:rsid w:val="00D033FE"/>
    <w:rsid w:val="00D04D73"/>
    <w:rsid w:val="00D04FA8"/>
    <w:rsid w:val="00D06180"/>
    <w:rsid w:val="00D07571"/>
    <w:rsid w:val="00D11A08"/>
    <w:rsid w:val="00D14FF8"/>
    <w:rsid w:val="00D17FF1"/>
    <w:rsid w:val="00D2138D"/>
    <w:rsid w:val="00D21469"/>
    <w:rsid w:val="00D2155A"/>
    <w:rsid w:val="00D228CF"/>
    <w:rsid w:val="00D244D9"/>
    <w:rsid w:val="00D265CF"/>
    <w:rsid w:val="00D3006F"/>
    <w:rsid w:val="00D314CA"/>
    <w:rsid w:val="00D3199B"/>
    <w:rsid w:val="00D3336B"/>
    <w:rsid w:val="00D3373A"/>
    <w:rsid w:val="00D33D4B"/>
    <w:rsid w:val="00D33E76"/>
    <w:rsid w:val="00D34469"/>
    <w:rsid w:val="00D351B8"/>
    <w:rsid w:val="00D35BC4"/>
    <w:rsid w:val="00D3689E"/>
    <w:rsid w:val="00D36E89"/>
    <w:rsid w:val="00D36F81"/>
    <w:rsid w:val="00D418EB"/>
    <w:rsid w:val="00D419BE"/>
    <w:rsid w:val="00D41A16"/>
    <w:rsid w:val="00D44196"/>
    <w:rsid w:val="00D44F3B"/>
    <w:rsid w:val="00D45203"/>
    <w:rsid w:val="00D46287"/>
    <w:rsid w:val="00D47DC8"/>
    <w:rsid w:val="00D5060F"/>
    <w:rsid w:val="00D5196B"/>
    <w:rsid w:val="00D525E6"/>
    <w:rsid w:val="00D54AC6"/>
    <w:rsid w:val="00D5560E"/>
    <w:rsid w:val="00D55C41"/>
    <w:rsid w:val="00D55DAA"/>
    <w:rsid w:val="00D56F7F"/>
    <w:rsid w:val="00D57FFD"/>
    <w:rsid w:val="00D64A4D"/>
    <w:rsid w:val="00D65641"/>
    <w:rsid w:val="00D66885"/>
    <w:rsid w:val="00D67537"/>
    <w:rsid w:val="00D67823"/>
    <w:rsid w:val="00D712A3"/>
    <w:rsid w:val="00D72E1D"/>
    <w:rsid w:val="00D7395B"/>
    <w:rsid w:val="00D739C6"/>
    <w:rsid w:val="00D815C0"/>
    <w:rsid w:val="00D82281"/>
    <w:rsid w:val="00D832EB"/>
    <w:rsid w:val="00D83582"/>
    <w:rsid w:val="00D85CFF"/>
    <w:rsid w:val="00D862F5"/>
    <w:rsid w:val="00D872AB"/>
    <w:rsid w:val="00D909C8"/>
    <w:rsid w:val="00D938FD"/>
    <w:rsid w:val="00D966B1"/>
    <w:rsid w:val="00D96DB4"/>
    <w:rsid w:val="00DA0A07"/>
    <w:rsid w:val="00DA2109"/>
    <w:rsid w:val="00DA2751"/>
    <w:rsid w:val="00DA2E61"/>
    <w:rsid w:val="00DA39EC"/>
    <w:rsid w:val="00DA5531"/>
    <w:rsid w:val="00DA7B1A"/>
    <w:rsid w:val="00DB0489"/>
    <w:rsid w:val="00DB14D7"/>
    <w:rsid w:val="00DB1A2E"/>
    <w:rsid w:val="00DB2356"/>
    <w:rsid w:val="00DB2ED1"/>
    <w:rsid w:val="00DB3A11"/>
    <w:rsid w:val="00DC0196"/>
    <w:rsid w:val="00DC1C69"/>
    <w:rsid w:val="00DC26DE"/>
    <w:rsid w:val="00DC2C6B"/>
    <w:rsid w:val="00DC3087"/>
    <w:rsid w:val="00DC3694"/>
    <w:rsid w:val="00DC3CB5"/>
    <w:rsid w:val="00DC54C9"/>
    <w:rsid w:val="00DC6107"/>
    <w:rsid w:val="00DD1016"/>
    <w:rsid w:val="00DD1BFE"/>
    <w:rsid w:val="00DD25D7"/>
    <w:rsid w:val="00DD3482"/>
    <w:rsid w:val="00DD357F"/>
    <w:rsid w:val="00DD55B7"/>
    <w:rsid w:val="00DE0445"/>
    <w:rsid w:val="00DE0BF1"/>
    <w:rsid w:val="00DE11CA"/>
    <w:rsid w:val="00DE1A00"/>
    <w:rsid w:val="00DE318E"/>
    <w:rsid w:val="00DE39AE"/>
    <w:rsid w:val="00DE5687"/>
    <w:rsid w:val="00DE6137"/>
    <w:rsid w:val="00DE689E"/>
    <w:rsid w:val="00DF0E88"/>
    <w:rsid w:val="00DF103A"/>
    <w:rsid w:val="00DF13DA"/>
    <w:rsid w:val="00DF207E"/>
    <w:rsid w:val="00DF2BA8"/>
    <w:rsid w:val="00DF2E5D"/>
    <w:rsid w:val="00DF31C6"/>
    <w:rsid w:val="00DF462E"/>
    <w:rsid w:val="00DF5E87"/>
    <w:rsid w:val="00DF6C64"/>
    <w:rsid w:val="00DF79DF"/>
    <w:rsid w:val="00E04C30"/>
    <w:rsid w:val="00E06E17"/>
    <w:rsid w:val="00E07931"/>
    <w:rsid w:val="00E07D9D"/>
    <w:rsid w:val="00E10FC3"/>
    <w:rsid w:val="00E11B0E"/>
    <w:rsid w:val="00E11D1A"/>
    <w:rsid w:val="00E12DFB"/>
    <w:rsid w:val="00E12EE7"/>
    <w:rsid w:val="00E13697"/>
    <w:rsid w:val="00E14633"/>
    <w:rsid w:val="00E15B63"/>
    <w:rsid w:val="00E170B7"/>
    <w:rsid w:val="00E234E5"/>
    <w:rsid w:val="00E267D5"/>
    <w:rsid w:val="00E27774"/>
    <w:rsid w:val="00E302EA"/>
    <w:rsid w:val="00E3166E"/>
    <w:rsid w:val="00E31A33"/>
    <w:rsid w:val="00E34F9D"/>
    <w:rsid w:val="00E3549F"/>
    <w:rsid w:val="00E35546"/>
    <w:rsid w:val="00E35E5B"/>
    <w:rsid w:val="00E370DA"/>
    <w:rsid w:val="00E41541"/>
    <w:rsid w:val="00E44A76"/>
    <w:rsid w:val="00E45B0D"/>
    <w:rsid w:val="00E45CF9"/>
    <w:rsid w:val="00E46F1A"/>
    <w:rsid w:val="00E47518"/>
    <w:rsid w:val="00E47B96"/>
    <w:rsid w:val="00E50305"/>
    <w:rsid w:val="00E504DD"/>
    <w:rsid w:val="00E5119C"/>
    <w:rsid w:val="00E51259"/>
    <w:rsid w:val="00E52D92"/>
    <w:rsid w:val="00E54D4C"/>
    <w:rsid w:val="00E5748D"/>
    <w:rsid w:val="00E57732"/>
    <w:rsid w:val="00E57D5C"/>
    <w:rsid w:val="00E60106"/>
    <w:rsid w:val="00E60B3C"/>
    <w:rsid w:val="00E6135A"/>
    <w:rsid w:val="00E61738"/>
    <w:rsid w:val="00E61CBF"/>
    <w:rsid w:val="00E6546E"/>
    <w:rsid w:val="00E658FA"/>
    <w:rsid w:val="00E6677E"/>
    <w:rsid w:val="00E6743C"/>
    <w:rsid w:val="00E677E5"/>
    <w:rsid w:val="00E70CB7"/>
    <w:rsid w:val="00E70F64"/>
    <w:rsid w:val="00E7379B"/>
    <w:rsid w:val="00E7380A"/>
    <w:rsid w:val="00E758DC"/>
    <w:rsid w:val="00E75D58"/>
    <w:rsid w:val="00E76536"/>
    <w:rsid w:val="00E76A3C"/>
    <w:rsid w:val="00E81617"/>
    <w:rsid w:val="00E826F0"/>
    <w:rsid w:val="00E82F6B"/>
    <w:rsid w:val="00E835A3"/>
    <w:rsid w:val="00E8377B"/>
    <w:rsid w:val="00E83DA6"/>
    <w:rsid w:val="00E8400F"/>
    <w:rsid w:val="00E845B0"/>
    <w:rsid w:val="00E84D7D"/>
    <w:rsid w:val="00E84E48"/>
    <w:rsid w:val="00E85306"/>
    <w:rsid w:val="00E85561"/>
    <w:rsid w:val="00E861D3"/>
    <w:rsid w:val="00E86EA6"/>
    <w:rsid w:val="00E911E0"/>
    <w:rsid w:val="00E92AAF"/>
    <w:rsid w:val="00E96222"/>
    <w:rsid w:val="00E96CA6"/>
    <w:rsid w:val="00E974C6"/>
    <w:rsid w:val="00EA097A"/>
    <w:rsid w:val="00EA1243"/>
    <w:rsid w:val="00EA2A1B"/>
    <w:rsid w:val="00EA360C"/>
    <w:rsid w:val="00EA3ACC"/>
    <w:rsid w:val="00EA417C"/>
    <w:rsid w:val="00EA45CF"/>
    <w:rsid w:val="00EA4CF2"/>
    <w:rsid w:val="00EA6F98"/>
    <w:rsid w:val="00EB1525"/>
    <w:rsid w:val="00EB1B3C"/>
    <w:rsid w:val="00EB25E0"/>
    <w:rsid w:val="00EB2B10"/>
    <w:rsid w:val="00EB3EF6"/>
    <w:rsid w:val="00EB4372"/>
    <w:rsid w:val="00EB6285"/>
    <w:rsid w:val="00EB6CB8"/>
    <w:rsid w:val="00EB6E32"/>
    <w:rsid w:val="00EB6F16"/>
    <w:rsid w:val="00EB7428"/>
    <w:rsid w:val="00EC03B2"/>
    <w:rsid w:val="00EC04FE"/>
    <w:rsid w:val="00EC076D"/>
    <w:rsid w:val="00EC0897"/>
    <w:rsid w:val="00EC2791"/>
    <w:rsid w:val="00EC2BDA"/>
    <w:rsid w:val="00EC3126"/>
    <w:rsid w:val="00EC4491"/>
    <w:rsid w:val="00EC4614"/>
    <w:rsid w:val="00EC4FE1"/>
    <w:rsid w:val="00EC6AE3"/>
    <w:rsid w:val="00EC6C27"/>
    <w:rsid w:val="00ED0CDD"/>
    <w:rsid w:val="00ED0FF0"/>
    <w:rsid w:val="00ED117C"/>
    <w:rsid w:val="00ED4D54"/>
    <w:rsid w:val="00ED5910"/>
    <w:rsid w:val="00ED5CB6"/>
    <w:rsid w:val="00ED6117"/>
    <w:rsid w:val="00ED6BEA"/>
    <w:rsid w:val="00ED6D01"/>
    <w:rsid w:val="00ED7F9A"/>
    <w:rsid w:val="00EE350E"/>
    <w:rsid w:val="00EE3A49"/>
    <w:rsid w:val="00EE44C3"/>
    <w:rsid w:val="00EE53ED"/>
    <w:rsid w:val="00EE7592"/>
    <w:rsid w:val="00EF1CE1"/>
    <w:rsid w:val="00EF29C2"/>
    <w:rsid w:val="00EF4F84"/>
    <w:rsid w:val="00EF5173"/>
    <w:rsid w:val="00F01604"/>
    <w:rsid w:val="00F019BB"/>
    <w:rsid w:val="00F01A66"/>
    <w:rsid w:val="00F02534"/>
    <w:rsid w:val="00F043F3"/>
    <w:rsid w:val="00F04AFC"/>
    <w:rsid w:val="00F0649C"/>
    <w:rsid w:val="00F06FA7"/>
    <w:rsid w:val="00F101D5"/>
    <w:rsid w:val="00F11D90"/>
    <w:rsid w:val="00F11DE0"/>
    <w:rsid w:val="00F12F0D"/>
    <w:rsid w:val="00F13960"/>
    <w:rsid w:val="00F1746D"/>
    <w:rsid w:val="00F177B8"/>
    <w:rsid w:val="00F208FE"/>
    <w:rsid w:val="00F2112E"/>
    <w:rsid w:val="00F21A9F"/>
    <w:rsid w:val="00F236DF"/>
    <w:rsid w:val="00F24866"/>
    <w:rsid w:val="00F24E73"/>
    <w:rsid w:val="00F25F97"/>
    <w:rsid w:val="00F26B30"/>
    <w:rsid w:val="00F26CF0"/>
    <w:rsid w:val="00F270B7"/>
    <w:rsid w:val="00F27651"/>
    <w:rsid w:val="00F276D0"/>
    <w:rsid w:val="00F318DA"/>
    <w:rsid w:val="00F3328E"/>
    <w:rsid w:val="00F345D9"/>
    <w:rsid w:val="00F36B6B"/>
    <w:rsid w:val="00F36F00"/>
    <w:rsid w:val="00F4003D"/>
    <w:rsid w:val="00F4013A"/>
    <w:rsid w:val="00F4036C"/>
    <w:rsid w:val="00F419D4"/>
    <w:rsid w:val="00F4235F"/>
    <w:rsid w:val="00F4244E"/>
    <w:rsid w:val="00F4304F"/>
    <w:rsid w:val="00F44AED"/>
    <w:rsid w:val="00F45650"/>
    <w:rsid w:val="00F45D31"/>
    <w:rsid w:val="00F4691E"/>
    <w:rsid w:val="00F5105E"/>
    <w:rsid w:val="00F516F6"/>
    <w:rsid w:val="00F52F0E"/>
    <w:rsid w:val="00F5303F"/>
    <w:rsid w:val="00F53112"/>
    <w:rsid w:val="00F541AC"/>
    <w:rsid w:val="00F542F4"/>
    <w:rsid w:val="00F54BC4"/>
    <w:rsid w:val="00F558E6"/>
    <w:rsid w:val="00F55DE2"/>
    <w:rsid w:val="00F56698"/>
    <w:rsid w:val="00F56B1F"/>
    <w:rsid w:val="00F57330"/>
    <w:rsid w:val="00F57A04"/>
    <w:rsid w:val="00F60816"/>
    <w:rsid w:val="00F6086E"/>
    <w:rsid w:val="00F60E4C"/>
    <w:rsid w:val="00F6179B"/>
    <w:rsid w:val="00F617F5"/>
    <w:rsid w:val="00F61A29"/>
    <w:rsid w:val="00F62A55"/>
    <w:rsid w:val="00F62E13"/>
    <w:rsid w:val="00F6313E"/>
    <w:rsid w:val="00F64893"/>
    <w:rsid w:val="00F651F4"/>
    <w:rsid w:val="00F65E79"/>
    <w:rsid w:val="00F7068C"/>
    <w:rsid w:val="00F70A2E"/>
    <w:rsid w:val="00F719D9"/>
    <w:rsid w:val="00F72FE1"/>
    <w:rsid w:val="00F7523B"/>
    <w:rsid w:val="00F8212E"/>
    <w:rsid w:val="00F8458D"/>
    <w:rsid w:val="00F84761"/>
    <w:rsid w:val="00F856B2"/>
    <w:rsid w:val="00F862CE"/>
    <w:rsid w:val="00F86C23"/>
    <w:rsid w:val="00F87932"/>
    <w:rsid w:val="00F87DC0"/>
    <w:rsid w:val="00F9185C"/>
    <w:rsid w:val="00F929B0"/>
    <w:rsid w:val="00F93F24"/>
    <w:rsid w:val="00F9549C"/>
    <w:rsid w:val="00F95AFA"/>
    <w:rsid w:val="00F96661"/>
    <w:rsid w:val="00F972D4"/>
    <w:rsid w:val="00F978DC"/>
    <w:rsid w:val="00FA09C3"/>
    <w:rsid w:val="00FA18AB"/>
    <w:rsid w:val="00FA1FC6"/>
    <w:rsid w:val="00FA3474"/>
    <w:rsid w:val="00FA3898"/>
    <w:rsid w:val="00FA42D0"/>
    <w:rsid w:val="00FA4489"/>
    <w:rsid w:val="00FA4530"/>
    <w:rsid w:val="00FA4629"/>
    <w:rsid w:val="00FA4CCD"/>
    <w:rsid w:val="00FA5552"/>
    <w:rsid w:val="00FA7C61"/>
    <w:rsid w:val="00FB1162"/>
    <w:rsid w:val="00FB16C9"/>
    <w:rsid w:val="00FB1AB5"/>
    <w:rsid w:val="00FB1DC8"/>
    <w:rsid w:val="00FB1E1B"/>
    <w:rsid w:val="00FB2B02"/>
    <w:rsid w:val="00FB2CC3"/>
    <w:rsid w:val="00FB38AD"/>
    <w:rsid w:val="00FB785E"/>
    <w:rsid w:val="00FB7BBE"/>
    <w:rsid w:val="00FB7D4C"/>
    <w:rsid w:val="00FB7E17"/>
    <w:rsid w:val="00FC25EB"/>
    <w:rsid w:val="00FC3F8A"/>
    <w:rsid w:val="00FC4BB5"/>
    <w:rsid w:val="00FC4C25"/>
    <w:rsid w:val="00FC6438"/>
    <w:rsid w:val="00FC793F"/>
    <w:rsid w:val="00FC7940"/>
    <w:rsid w:val="00FD1A50"/>
    <w:rsid w:val="00FD26DD"/>
    <w:rsid w:val="00FD2C4C"/>
    <w:rsid w:val="00FD3A06"/>
    <w:rsid w:val="00FD6AE6"/>
    <w:rsid w:val="00FD6CF7"/>
    <w:rsid w:val="00FE0B2F"/>
    <w:rsid w:val="00FE16A0"/>
    <w:rsid w:val="00FE2B28"/>
    <w:rsid w:val="00FE4FEC"/>
    <w:rsid w:val="00FE60F8"/>
    <w:rsid w:val="00FE7DC2"/>
    <w:rsid w:val="00FF00A8"/>
    <w:rsid w:val="00FF030B"/>
    <w:rsid w:val="00FF2995"/>
    <w:rsid w:val="00FF2A10"/>
    <w:rsid w:val="00FF36AD"/>
    <w:rsid w:val="00FF4581"/>
    <w:rsid w:val="00FF4F4A"/>
    <w:rsid w:val="00FF4F5C"/>
    <w:rsid w:val="00FF5C26"/>
    <w:rsid w:val="00FF6669"/>
    <w:rsid w:val="00FF66A0"/>
    <w:rsid w:val="00FF6B99"/>
    <w:rsid w:val="00FF7C35"/>
    <w:rsid w:val="0156BC84"/>
    <w:rsid w:val="015DA0FD"/>
    <w:rsid w:val="0189935B"/>
    <w:rsid w:val="01D696FA"/>
    <w:rsid w:val="0214F957"/>
    <w:rsid w:val="026180B4"/>
    <w:rsid w:val="02908DFF"/>
    <w:rsid w:val="02C8A155"/>
    <w:rsid w:val="02EAA5AD"/>
    <w:rsid w:val="03454786"/>
    <w:rsid w:val="034D3912"/>
    <w:rsid w:val="039E5EEE"/>
    <w:rsid w:val="03C67700"/>
    <w:rsid w:val="0422BCB0"/>
    <w:rsid w:val="04D27903"/>
    <w:rsid w:val="04EDBC56"/>
    <w:rsid w:val="058D8D62"/>
    <w:rsid w:val="05DC7C5F"/>
    <w:rsid w:val="0610E38E"/>
    <w:rsid w:val="06403C98"/>
    <w:rsid w:val="06B2608F"/>
    <w:rsid w:val="06BA7397"/>
    <w:rsid w:val="06CA5AD3"/>
    <w:rsid w:val="07DE22D3"/>
    <w:rsid w:val="082717A6"/>
    <w:rsid w:val="084406F2"/>
    <w:rsid w:val="0868B023"/>
    <w:rsid w:val="09244A01"/>
    <w:rsid w:val="09A5EA26"/>
    <w:rsid w:val="09D2BE4F"/>
    <w:rsid w:val="0B719388"/>
    <w:rsid w:val="0BDE7BE9"/>
    <w:rsid w:val="0C3F6C08"/>
    <w:rsid w:val="0C47F96B"/>
    <w:rsid w:val="0C647182"/>
    <w:rsid w:val="0CC3441D"/>
    <w:rsid w:val="0CCFF42B"/>
    <w:rsid w:val="0CF161D9"/>
    <w:rsid w:val="0D56F5F2"/>
    <w:rsid w:val="0DCEDFAF"/>
    <w:rsid w:val="0DD9E98A"/>
    <w:rsid w:val="0DEA7638"/>
    <w:rsid w:val="0DF185A8"/>
    <w:rsid w:val="0DF63D85"/>
    <w:rsid w:val="0E196B36"/>
    <w:rsid w:val="0E986DDC"/>
    <w:rsid w:val="0EF0CB93"/>
    <w:rsid w:val="0F5069E3"/>
    <w:rsid w:val="0F54724E"/>
    <w:rsid w:val="0F6D1E3C"/>
    <w:rsid w:val="0F7A6C70"/>
    <w:rsid w:val="0F9A0BAA"/>
    <w:rsid w:val="0FBE7727"/>
    <w:rsid w:val="0FC0024E"/>
    <w:rsid w:val="100BFAD3"/>
    <w:rsid w:val="100E9747"/>
    <w:rsid w:val="104FEE37"/>
    <w:rsid w:val="10992FAC"/>
    <w:rsid w:val="112062E2"/>
    <w:rsid w:val="11611733"/>
    <w:rsid w:val="11B4D18F"/>
    <w:rsid w:val="11C0E02B"/>
    <w:rsid w:val="12327EB7"/>
    <w:rsid w:val="123EAA44"/>
    <w:rsid w:val="1287A9AF"/>
    <w:rsid w:val="129CB142"/>
    <w:rsid w:val="12DA3909"/>
    <w:rsid w:val="12DF6466"/>
    <w:rsid w:val="12E2D224"/>
    <w:rsid w:val="131E6244"/>
    <w:rsid w:val="14149C7D"/>
    <w:rsid w:val="14594A93"/>
    <w:rsid w:val="14846717"/>
    <w:rsid w:val="149776DF"/>
    <w:rsid w:val="14CAB774"/>
    <w:rsid w:val="14FA4FED"/>
    <w:rsid w:val="154DA94A"/>
    <w:rsid w:val="157C8936"/>
    <w:rsid w:val="15A77C27"/>
    <w:rsid w:val="15CC0581"/>
    <w:rsid w:val="161772B7"/>
    <w:rsid w:val="166B7D30"/>
    <w:rsid w:val="1689D76C"/>
    <w:rsid w:val="16C1FB34"/>
    <w:rsid w:val="17315613"/>
    <w:rsid w:val="1787CAF3"/>
    <w:rsid w:val="178B41A3"/>
    <w:rsid w:val="17ACA7D9"/>
    <w:rsid w:val="17B543FB"/>
    <w:rsid w:val="17C2FF05"/>
    <w:rsid w:val="18475135"/>
    <w:rsid w:val="18EA216C"/>
    <w:rsid w:val="1940A32A"/>
    <w:rsid w:val="198BB5D7"/>
    <w:rsid w:val="1A24C388"/>
    <w:rsid w:val="1A7EE411"/>
    <w:rsid w:val="1A8A883E"/>
    <w:rsid w:val="1B1CE33F"/>
    <w:rsid w:val="1C8DCFE4"/>
    <w:rsid w:val="1C9DA486"/>
    <w:rsid w:val="1CAFBE1E"/>
    <w:rsid w:val="1D16E005"/>
    <w:rsid w:val="1D64EE59"/>
    <w:rsid w:val="1E4C7233"/>
    <w:rsid w:val="1EAA9B53"/>
    <w:rsid w:val="1F557B52"/>
    <w:rsid w:val="1F9173A2"/>
    <w:rsid w:val="1FC4A089"/>
    <w:rsid w:val="20090A67"/>
    <w:rsid w:val="20238D38"/>
    <w:rsid w:val="20B2276B"/>
    <w:rsid w:val="20CD82E5"/>
    <w:rsid w:val="20DA0459"/>
    <w:rsid w:val="2152C7AB"/>
    <w:rsid w:val="21FEAC92"/>
    <w:rsid w:val="22420302"/>
    <w:rsid w:val="2247EAB1"/>
    <w:rsid w:val="22B74A16"/>
    <w:rsid w:val="23062B24"/>
    <w:rsid w:val="2308D490"/>
    <w:rsid w:val="2317D31E"/>
    <w:rsid w:val="2351B55F"/>
    <w:rsid w:val="23B5B52B"/>
    <w:rsid w:val="23C4963A"/>
    <w:rsid w:val="24289BE6"/>
    <w:rsid w:val="25638654"/>
    <w:rsid w:val="258B207D"/>
    <w:rsid w:val="25B8B0B9"/>
    <w:rsid w:val="25C788EA"/>
    <w:rsid w:val="273D6B75"/>
    <w:rsid w:val="277BB97A"/>
    <w:rsid w:val="2795D448"/>
    <w:rsid w:val="27C5600D"/>
    <w:rsid w:val="280E4518"/>
    <w:rsid w:val="2880B193"/>
    <w:rsid w:val="28B4F4E0"/>
    <w:rsid w:val="28EA8787"/>
    <w:rsid w:val="2AA3EFEC"/>
    <w:rsid w:val="2AACC2A8"/>
    <w:rsid w:val="2AE30F7D"/>
    <w:rsid w:val="2AE82D77"/>
    <w:rsid w:val="2B2FAD4E"/>
    <w:rsid w:val="2BF87267"/>
    <w:rsid w:val="2C048F0F"/>
    <w:rsid w:val="2CA0F69A"/>
    <w:rsid w:val="2CC635C7"/>
    <w:rsid w:val="2CFABB2D"/>
    <w:rsid w:val="2E1445DA"/>
    <w:rsid w:val="2E37CAB6"/>
    <w:rsid w:val="2ED68C5E"/>
    <w:rsid w:val="2ED83005"/>
    <w:rsid w:val="2ED8DDB7"/>
    <w:rsid w:val="2F6782F3"/>
    <w:rsid w:val="2FA27A10"/>
    <w:rsid w:val="2FD95C96"/>
    <w:rsid w:val="304AE585"/>
    <w:rsid w:val="3094A920"/>
    <w:rsid w:val="30A4F9D0"/>
    <w:rsid w:val="30B9862E"/>
    <w:rsid w:val="31CBADDD"/>
    <w:rsid w:val="320A591A"/>
    <w:rsid w:val="3215ADF7"/>
    <w:rsid w:val="324E8378"/>
    <w:rsid w:val="327E7DF3"/>
    <w:rsid w:val="32A7C9DE"/>
    <w:rsid w:val="32E43162"/>
    <w:rsid w:val="3327166F"/>
    <w:rsid w:val="335756C0"/>
    <w:rsid w:val="3361685E"/>
    <w:rsid w:val="337B5ABF"/>
    <w:rsid w:val="33CC49E2"/>
    <w:rsid w:val="33F7E9E8"/>
    <w:rsid w:val="3478B68F"/>
    <w:rsid w:val="350C4B24"/>
    <w:rsid w:val="352A093E"/>
    <w:rsid w:val="35375D29"/>
    <w:rsid w:val="354B470D"/>
    <w:rsid w:val="35B8D774"/>
    <w:rsid w:val="366CD4E3"/>
    <w:rsid w:val="36CBE693"/>
    <w:rsid w:val="36F88C36"/>
    <w:rsid w:val="3717F226"/>
    <w:rsid w:val="377CB6D3"/>
    <w:rsid w:val="37BA5084"/>
    <w:rsid w:val="37D38C04"/>
    <w:rsid w:val="389FBB05"/>
    <w:rsid w:val="38CC661D"/>
    <w:rsid w:val="38DC5937"/>
    <w:rsid w:val="391ECBB6"/>
    <w:rsid w:val="397D9B2E"/>
    <w:rsid w:val="3A0297D3"/>
    <w:rsid w:val="3A36C76C"/>
    <w:rsid w:val="3AF1F146"/>
    <w:rsid w:val="3B3BE3E8"/>
    <w:rsid w:val="3C161C85"/>
    <w:rsid w:val="3C4D274D"/>
    <w:rsid w:val="3C892B45"/>
    <w:rsid w:val="3D088DF2"/>
    <w:rsid w:val="3D0E75CC"/>
    <w:rsid w:val="3D12BD52"/>
    <w:rsid w:val="3DDFA9C1"/>
    <w:rsid w:val="3E266D67"/>
    <w:rsid w:val="3EA4B6F7"/>
    <w:rsid w:val="3F362E07"/>
    <w:rsid w:val="3F80A249"/>
    <w:rsid w:val="3FE7F3DD"/>
    <w:rsid w:val="40581CF5"/>
    <w:rsid w:val="405E4C17"/>
    <w:rsid w:val="40BC2D87"/>
    <w:rsid w:val="40E59338"/>
    <w:rsid w:val="41CA5A89"/>
    <w:rsid w:val="42596A81"/>
    <w:rsid w:val="42661D6F"/>
    <w:rsid w:val="428E2711"/>
    <w:rsid w:val="42E954CC"/>
    <w:rsid w:val="4392734D"/>
    <w:rsid w:val="43EED994"/>
    <w:rsid w:val="442CA097"/>
    <w:rsid w:val="4479783A"/>
    <w:rsid w:val="44D6E2B1"/>
    <w:rsid w:val="44F61567"/>
    <w:rsid w:val="451FF223"/>
    <w:rsid w:val="454357FC"/>
    <w:rsid w:val="455688C3"/>
    <w:rsid w:val="45794C52"/>
    <w:rsid w:val="459860DB"/>
    <w:rsid w:val="45A0AFAB"/>
    <w:rsid w:val="45E5AA57"/>
    <w:rsid w:val="462CAE06"/>
    <w:rsid w:val="4661DCD8"/>
    <w:rsid w:val="46727D3B"/>
    <w:rsid w:val="46AF83A1"/>
    <w:rsid w:val="4756D3AF"/>
    <w:rsid w:val="47F4A904"/>
    <w:rsid w:val="48115529"/>
    <w:rsid w:val="4823FB77"/>
    <w:rsid w:val="48F27A30"/>
    <w:rsid w:val="493C01EA"/>
    <w:rsid w:val="4969E84F"/>
    <w:rsid w:val="49FDB472"/>
    <w:rsid w:val="4A24A22C"/>
    <w:rsid w:val="4A30680C"/>
    <w:rsid w:val="4A6314CF"/>
    <w:rsid w:val="4B1719A8"/>
    <w:rsid w:val="4B736031"/>
    <w:rsid w:val="4B768A76"/>
    <w:rsid w:val="4C2F1CA2"/>
    <w:rsid w:val="4C3B583A"/>
    <w:rsid w:val="4C845228"/>
    <w:rsid w:val="4CAF76D4"/>
    <w:rsid w:val="4D24FF40"/>
    <w:rsid w:val="4D365E0A"/>
    <w:rsid w:val="4D76DFCE"/>
    <w:rsid w:val="4D7B708B"/>
    <w:rsid w:val="4E3FDC21"/>
    <w:rsid w:val="4E73E244"/>
    <w:rsid w:val="4E93FF07"/>
    <w:rsid w:val="4EB410D9"/>
    <w:rsid w:val="4F12AE7C"/>
    <w:rsid w:val="4F19D232"/>
    <w:rsid w:val="4F861C3E"/>
    <w:rsid w:val="4FB217CC"/>
    <w:rsid w:val="4FB9B6D5"/>
    <w:rsid w:val="4FD635CB"/>
    <w:rsid w:val="4FFFBAE9"/>
    <w:rsid w:val="50155D2B"/>
    <w:rsid w:val="5076C698"/>
    <w:rsid w:val="50C81C4B"/>
    <w:rsid w:val="51188F60"/>
    <w:rsid w:val="5163C5CF"/>
    <w:rsid w:val="51864477"/>
    <w:rsid w:val="5218F9A5"/>
    <w:rsid w:val="524EBD93"/>
    <w:rsid w:val="527F5611"/>
    <w:rsid w:val="52874770"/>
    <w:rsid w:val="528F4E3D"/>
    <w:rsid w:val="52911F88"/>
    <w:rsid w:val="52BA76A6"/>
    <w:rsid w:val="534054D8"/>
    <w:rsid w:val="53474198"/>
    <w:rsid w:val="53B95BDE"/>
    <w:rsid w:val="53DBE7DC"/>
    <w:rsid w:val="54133EBA"/>
    <w:rsid w:val="545393CE"/>
    <w:rsid w:val="54816EC9"/>
    <w:rsid w:val="54F0946D"/>
    <w:rsid w:val="5582FC41"/>
    <w:rsid w:val="561392AA"/>
    <w:rsid w:val="563EB31D"/>
    <w:rsid w:val="56D76476"/>
    <w:rsid w:val="57957997"/>
    <w:rsid w:val="586DCCD9"/>
    <w:rsid w:val="58C50EBD"/>
    <w:rsid w:val="58FE8FC1"/>
    <w:rsid w:val="594D1176"/>
    <w:rsid w:val="5951A243"/>
    <w:rsid w:val="59575283"/>
    <w:rsid w:val="59AC9FBB"/>
    <w:rsid w:val="59CA4B69"/>
    <w:rsid w:val="5A688AFC"/>
    <w:rsid w:val="5A9BEA3B"/>
    <w:rsid w:val="5B526400"/>
    <w:rsid w:val="5BC58846"/>
    <w:rsid w:val="5BF26884"/>
    <w:rsid w:val="5C01432D"/>
    <w:rsid w:val="5C6B66EE"/>
    <w:rsid w:val="5CCB22EF"/>
    <w:rsid w:val="5D3EC714"/>
    <w:rsid w:val="5DBEA80D"/>
    <w:rsid w:val="5F09CFA4"/>
    <w:rsid w:val="5FC3B1C1"/>
    <w:rsid w:val="60014CB9"/>
    <w:rsid w:val="600A85B5"/>
    <w:rsid w:val="60CD242C"/>
    <w:rsid w:val="616C299F"/>
    <w:rsid w:val="6198EC36"/>
    <w:rsid w:val="61DE6693"/>
    <w:rsid w:val="61E0B9AD"/>
    <w:rsid w:val="62290A70"/>
    <w:rsid w:val="6248EED4"/>
    <w:rsid w:val="624FFE44"/>
    <w:rsid w:val="62506DC9"/>
    <w:rsid w:val="62D8BD32"/>
    <w:rsid w:val="635F56DA"/>
    <w:rsid w:val="63CE4ADD"/>
    <w:rsid w:val="647377BB"/>
    <w:rsid w:val="64938CF8"/>
    <w:rsid w:val="64D46A26"/>
    <w:rsid w:val="64ECF55D"/>
    <w:rsid w:val="6573145A"/>
    <w:rsid w:val="659121A1"/>
    <w:rsid w:val="659851FF"/>
    <w:rsid w:val="65EA6D11"/>
    <w:rsid w:val="660E2365"/>
    <w:rsid w:val="66552366"/>
    <w:rsid w:val="6692D7FC"/>
    <w:rsid w:val="66B2BD8C"/>
    <w:rsid w:val="66BC13B5"/>
    <w:rsid w:val="66D4F86F"/>
    <w:rsid w:val="67164B13"/>
    <w:rsid w:val="67757DC3"/>
    <w:rsid w:val="67F5CCCF"/>
    <w:rsid w:val="69E2F76C"/>
    <w:rsid w:val="6A0BF3DC"/>
    <w:rsid w:val="6A0E1DC5"/>
    <w:rsid w:val="6A79AEAD"/>
    <w:rsid w:val="6A89E15F"/>
    <w:rsid w:val="6AC6E2D5"/>
    <w:rsid w:val="6AE6188E"/>
    <w:rsid w:val="6B4A8808"/>
    <w:rsid w:val="6B89D13A"/>
    <w:rsid w:val="6B9F55EC"/>
    <w:rsid w:val="6BC669F0"/>
    <w:rsid w:val="6BC9C795"/>
    <w:rsid w:val="6BF5EFD1"/>
    <w:rsid w:val="6C3106A9"/>
    <w:rsid w:val="6C4C544D"/>
    <w:rsid w:val="6D856CAC"/>
    <w:rsid w:val="6E154900"/>
    <w:rsid w:val="6E5D3817"/>
    <w:rsid w:val="6E7F95D6"/>
    <w:rsid w:val="6E85DF80"/>
    <w:rsid w:val="6F23E6AA"/>
    <w:rsid w:val="6F96AD7D"/>
    <w:rsid w:val="6FB6652B"/>
    <w:rsid w:val="70640A23"/>
    <w:rsid w:val="70D126B2"/>
    <w:rsid w:val="71970C01"/>
    <w:rsid w:val="72F9F640"/>
    <w:rsid w:val="73079BC8"/>
    <w:rsid w:val="7341D0E0"/>
    <w:rsid w:val="7399013A"/>
    <w:rsid w:val="73AAD61C"/>
    <w:rsid w:val="73BE9F77"/>
    <w:rsid w:val="73C26645"/>
    <w:rsid w:val="74583814"/>
    <w:rsid w:val="750D2004"/>
    <w:rsid w:val="75A470F6"/>
    <w:rsid w:val="75A49EA9"/>
    <w:rsid w:val="75C29795"/>
    <w:rsid w:val="76259B03"/>
    <w:rsid w:val="763B212C"/>
    <w:rsid w:val="769A401E"/>
    <w:rsid w:val="76AC0FDE"/>
    <w:rsid w:val="7759D58A"/>
    <w:rsid w:val="77648D90"/>
    <w:rsid w:val="7839A9EF"/>
    <w:rsid w:val="78629A09"/>
    <w:rsid w:val="78FE0719"/>
    <w:rsid w:val="79C30666"/>
    <w:rsid w:val="79D62154"/>
    <w:rsid w:val="7A0984EE"/>
    <w:rsid w:val="7AAF674D"/>
    <w:rsid w:val="7AC62D43"/>
    <w:rsid w:val="7AEA5102"/>
    <w:rsid w:val="7AF1EA08"/>
    <w:rsid w:val="7B1D6464"/>
    <w:rsid w:val="7B440E9F"/>
    <w:rsid w:val="7B4457F8"/>
    <w:rsid w:val="7B5EA836"/>
    <w:rsid w:val="7BEF7DD0"/>
    <w:rsid w:val="7C136269"/>
    <w:rsid w:val="7C694360"/>
    <w:rsid w:val="7CF94AAE"/>
    <w:rsid w:val="7D601F20"/>
    <w:rsid w:val="7D96F3A3"/>
    <w:rsid w:val="7DF3788D"/>
    <w:rsid w:val="7E253E46"/>
    <w:rsid w:val="7E93F18D"/>
    <w:rsid w:val="7EB344BC"/>
    <w:rsid w:val="7F11A510"/>
    <w:rsid w:val="7F446621"/>
    <w:rsid w:val="7F6FB5A5"/>
    <w:rsid w:val="7F9B9085"/>
    <w:rsid w:val="7FA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1857D2"/>
  <w15:chartTrackingRefBased/>
  <w15:docId w15:val="{D4B29453-0962-8840-9DE0-BDE14291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2152C7AB"/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2"/>
    <w:qFormat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List Paragraph,zwykły tekst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8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5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119"/>
    </w:pPr>
  </w:style>
  <w:style w:type="paragraph" w:customStyle="1" w:styleId="Default">
    <w:name w:val="Default"/>
    <w:qFormat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aliases w:val="Tekst przypisu,Podrozdział,Footnote,Podrozdzia3"/>
    <w:basedOn w:val="Normalny"/>
    <w:qFormat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rsid w:val="2152C7AB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character" w:styleId="Nierozpoznanawzmianka">
    <w:name w:val="Unresolved Mention"/>
    <w:uiPriority w:val="99"/>
    <w:unhideWhenUsed/>
    <w:rsid w:val="00517A8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66719B"/>
    <w:pPr>
      <w:numPr>
        <w:numId w:val="22"/>
      </w:numPr>
    </w:pPr>
  </w:style>
  <w:style w:type="table" w:styleId="Tabela-Siatka">
    <w:name w:val="Table Grid"/>
    <w:uiPriority w:val="39"/>
    <w:rsid w:val="003E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3D15B9"/>
    <w:pPr>
      <w:numPr>
        <w:numId w:val="25"/>
      </w:numPr>
      <w:spacing w:after="160" w:line="259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umerowanalistaChar">
    <w:name w:val="Numerowana lista Char"/>
    <w:link w:val="Numerowanalista"/>
    <w:rsid w:val="003D15B9"/>
    <w:rPr>
      <w:rFonts w:ascii="Arial" w:eastAsia="Calibri" w:hAnsi="Arial" w:cs="Arial"/>
      <w:lang w:eastAsia="en-US"/>
    </w:rPr>
  </w:style>
  <w:style w:type="character" w:styleId="Wzmianka">
    <w:name w:val="Mention"/>
    <w:uiPriority w:val="99"/>
    <w:unhideWhenUsed/>
    <w:rsid w:val="00075BAF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F01A66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7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17E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841CD9"/>
  </w:style>
  <w:style w:type="character" w:customStyle="1" w:styleId="2Umowaustppoziom2Znak">
    <w:name w:val="2. Umowa_ustęp_poziom_2 Znak"/>
    <w:link w:val="2Umowaustppoziom2"/>
    <w:rsid w:val="00CD23D8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CD23D8"/>
    <w:pPr>
      <w:keepNext/>
      <w:numPr>
        <w:numId w:val="32"/>
      </w:numPr>
      <w:tabs>
        <w:tab w:val="num" w:pos="0"/>
      </w:tabs>
      <w:spacing w:before="360"/>
      <w:ind w:left="432" w:hanging="432"/>
      <w:jc w:val="center"/>
    </w:pPr>
    <w:rPr>
      <w:rFonts w:ascii="Calibri" w:eastAsia="Calibri" w:hAnsi="Calibri" w:cs="Arial"/>
      <w:b/>
      <w:kern w:val="22"/>
      <w:sz w:val="22"/>
      <w:szCs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CD23D8"/>
    <w:pPr>
      <w:numPr>
        <w:ilvl w:val="1"/>
        <w:numId w:val="32"/>
      </w:numPr>
      <w:spacing w:before="120"/>
      <w:jc w:val="both"/>
    </w:pPr>
    <w:rPr>
      <w:rFonts w:ascii="Calibri" w:eastAsia="Calibri" w:hAnsi="Calibri" w:cs="Times New Roman"/>
      <w:kern w:val="22"/>
      <w:sz w:val="20"/>
      <w:szCs w:val="20"/>
      <w:lang w:eastAsia="pl-PL"/>
    </w:rPr>
  </w:style>
  <w:style w:type="paragraph" w:customStyle="1" w:styleId="3Umowapunktpoziom3">
    <w:name w:val="3. Umowa_punkt_poziom_3"/>
    <w:basedOn w:val="2Umowaustppoziom2"/>
    <w:uiPriority w:val="3"/>
    <w:qFormat/>
    <w:rsid w:val="00CD23D8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CD23D8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CD23D8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CD23D8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  <w:style w:type="paragraph" w:customStyle="1" w:styleId="Styl2">
    <w:name w:val="Styl2"/>
    <w:basedOn w:val="Normalny"/>
    <w:rsid w:val="005E4BFD"/>
    <w:pPr>
      <w:tabs>
        <w:tab w:val="num" w:pos="360"/>
      </w:tabs>
      <w:suppressAutoHyphens/>
      <w:ind w:left="360" w:hanging="360"/>
      <w:jc w:val="both"/>
    </w:pPr>
    <w:rPr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39"/>
    <w:rsid w:val="00E31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02d4f2msonormal">
    <w:name w:val="gwp4002d4f2_msonormal"/>
    <w:basedOn w:val="Normalny"/>
    <w:rsid w:val="00F65E7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FontStyle43">
    <w:name w:val="Font Style43"/>
    <w:rsid w:val="005A48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link w:val="Style67"/>
    <w:locked/>
    <w:rsid w:val="005A4885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5A4885"/>
    <w:pPr>
      <w:shd w:val="clear" w:color="auto" w:fill="FFFFFF"/>
      <w:spacing w:before="300" w:after="120" w:line="222" w:lineRule="exact"/>
      <w:jc w:val="both"/>
    </w:pPr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C47E084569439FBE99D95AE1DE5E" ma:contentTypeVersion="12" ma:contentTypeDescription="Create a new document." ma:contentTypeScope="" ma:versionID="d71cefe1d70419f6f914d58835ee09d5">
  <xsd:schema xmlns:xsd="http://www.w3.org/2001/XMLSchema" xmlns:xs="http://www.w3.org/2001/XMLSchema" xmlns:p="http://schemas.microsoft.com/office/2006/metadata/properties" xmlns:ns2="160e0ac4-0461-4175-bc0a-d1520da06e28" xmlns:ns3="08c9ef0a-3fa4-4577-b994-cbeceb5b362e" targetNamespace="http://schemas.microsoft.com/office/2006/metadata/properties" ma:root="true" ma:fieldsID="4dd8034d4963fec346543521e7ead823" ns2:_="" ns3:_="">
    <xsd:import namespace="160e0ac4-0461-4175-bc0a-d1520da06e28"/>
    <xsd:import namespace="08c9ef0a-3fa4-4577-b994-cbeceb5b3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0ac4-0461-4175-bc0a-d1520da0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ef0a-3fa4-4577-b994-cbeceb5b3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62E2-67FF-4381-AB2D-390122A2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0ac4-0461-4175-bc0a-d1520da06e28"/>
    <ds:schemaRef ds:uri="08c9ef0a-3fa4-4577-b994-cbeceb5b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8F582-13C4-49FB-999C-50629D212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278CE-1A5C-4380-98AD-FD2BF51B09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8D5217-3E23-4AD7-81BA-93FB39DB1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12253</CharactersWithSpaces>
  <SharedDoc>false</SharedDoc>
  <HLinks>
    <vt:vector size="138" baseType="variant">
      <vt:variant>
        <vt:i4>2949166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http://www.innobaltica.pl/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mailto:zamowienia@innobaltica.pl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Aldona Łuczak</dc:creator>
  <cp:keywords/>
  <dc:description/>
  <cp:lastModifiedBy>Marzena Bielińska</cp:lastModifiedBy>
  <cp:revision>28</cp:revision>
  <cp:lastPrinted>2022-07-07T07:38:00Z</cp:lastPrinted>
  <dcterms:created xsi:type="dcterms:W3CDTF">2022-09-22T11:01:00Z</dcterms:created>
  <dcterms:modified xsi:type="dcterms:W3CDTF">2022-10-12T08:48:00Z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0x01010079CCC47E084569439FBE99D95AE1DE5E</vt:lpwstr>
  </property>
</Properties>
</file>