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222D" w14:textId="696C5C3C" w:rsidR="002200E5" w:rsidRPr="00E0735A" w:rsidRDefault="002200E5" w:rsidP="002200E5">
      <w:pPr>
        <w:keepNext/>
        <w:suppressAutoHyphens/>
        <w:spacing w:before="240" w:after="120" w:line="240" w:lineRule="auto"/>
        <w:jc w:val="right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 xml:space="preserve">                                           </w:t>
      </w:r>
      <w:r>
        <w:rPr>
          <w:rFonts w:ascii="Arial Narrow" w:hAnsi="Arial Narrow"/>
          <w:b/>
        </w:rPr>
        <w:t>Załącznik nr 2 do SWZ</w:t>
      </w:r>
    </w:p>
    <w:p w14:paraId="43BF11F5" w14:textId="77777777" w:rsidR="002200E5" w:rsidRDefault="002200E5" w:rsidP="002200E5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</w:p>
    <w:p w14:paraId="1420B65A" w14:textId="77777777" w:rsidR="002200E5" w:rsidRDefault="002200E5" w:rsidP="002200E5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46006613" w14:textId="77777777" w:rsidR="002200E5" w:rsidRDefault="002200E5" w:rsidP="002200E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858B667" w14:textId="77777777" w:rsidR="002200E5" w:rsidRDefault="002200E5" w:rsidP="002200E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1E5A5C8B" w14:textId="77777777" w:rsidR="002200E5" w:rsidRDefault="002200E5" w:rsidP="002200E5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0B9D1325" w14:textId="77777777" w:rsidR="002200E5" w:rsidRDefault="002200E5" w:rsidP="002200E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23F43355" w14:textId="77777777" w:rsidR="002200E5" w:rsidRDefault="002200E5" w:rsidP="002200E5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6A6202E4" w14:textId="77777777" w:rsidR="002200E5" w:rsidRDefault="002200E5" w:rsidP="002200E5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D15DBD0" w14:textId="77777777" w:rsidR="002200E5" w:rsidRDefault="002200E5" w:rsidP="002200E5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5A9EA57C" w14:textId="77777777" w:rsidR="002200E5" w:rsidRDefault="002200E5" w:rsidP="002200E5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33F679B" w14:textId="77777777" w:rsidR="002200E5" w:rsidRDefault="002200E5" w:rsidP="002200E5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02766BD2" w14:textId="77777777" w:rsidR="002200E5" w:rsidRDefault="002200E5" w:rsidP="002200E5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141307D8" w14:textId="77777777" w:rsidR="002200E5" w:rsidRDefault="002200E5" w:rsidP="002200E5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920B7EC" w14:textId="77777777" w:rsidR="002200E5" w:rsidRPr="00006608" w:rsidRDefault="002200E5" w:rsidP="002200E5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373CAA08" w14:textId="77777777" w:rsidR="002200E5" w:rsidRPr="00006608" w:rsidRDefault="002200E5" w:rsidP="002200E5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2D53D1D2" w14:textId="77777777" w:rsidR="002200E5" w:rsidRDefault="002200E5" w:rsidP="002200E5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710CD95A" w14:textId="2B06A0D5" w:rsidR="002200E5" w:rsidRDefault="002200E5" w:rsidP="008142F5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D27756" w:rsidRPr="00D27756">
        <w:rPr>
          <w:rFonts w:ascii="Arial Narrow" w:hAnsi="Arial Narrow" w:cs="Arial"/>
          <w:b/>
          <w:sz w:val="24"/>
          <w:szCs w:val="24"/>
        </w:rPr>
        <w:t>sukcesywną dostawę artykułów biurowych na potrzeby jednostek Uniwersytetu Medycznego im. Karola Marcinkowskiego w Poznaniu</w:t>
      </w:r>
      <w:r w:rsidRPr="00917C34" w:rsidDel="00917C34">
        <w:rPr>
          <w:rFonts w:ascii="Arial Narrow" w:hAnsi="Arial Narrow" w:cs="Arial"/>
          <w:b/>
          <w:sz w:val="24"/>
          <w:szCs w:val="24"/>
        </w:rPr>
        <w:t xml:space="preserve"> </w:t>
      </w:r>
      <w:r w:rsidR="00D27756">
        <w:rPr>
          <w:rFonts w:ascii="Arial Narrow" w:hAnsi="Arial Narrow" w:cs="Arial"/>
          <w:b/>
          <w:sz w:val="24"/>
          <w:szCs w:val="24"/>
        </w:rPr>
        <w:br/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TPm</w:t>
      </w:r>
      <w:r w:rsidRPr="0045213C">
        <w:rPr>
          <w:rFonts w:ascii="Arial Narrow" w:eastAsia="Times New Roman" w:hAnsi="Arial Narrow" w:cs="Arial"/>
          <w:b/>
        </w:rPr>
        <w:t>-</w:t>
      </w:r>
      <w:r w:rsidR="00D27756">
        <w:rPr>
          <w:rFonts w:ascii="Arial Narrow" w:eastAsia="Times New Roman" w:hAnsi="Arial Narrow" w:cs="Arial"/>
          <w:b/>
        </w:rPr>
        <w:t>60</w:t>
      </w:r>
      <w:r>
        <w:rPr>
          <w:rFonts w:ascii="Arial Narrow" w:eastAsia="Times New Roman" w:hAnsi="Arial Narrow" w:cs="Arial"/>
          <w:b/>
        </w:rPr>
        <w:t>/</w:t>
      </w:r>
      <w:r w:rsidRPr="0045213C">
        <w:rPr>
          <w:rFonts w:ascii="Arial Narrow" w:eastAsia="Times New Roman" w:hAnsi="Arial Narrow" w:cs="Arial"/>
          <w:b/>
        </w:rPr>
        <w:t>2</w:t>
      </w:r>
      <w:r>
        <w:rPr>
          <w:rFonts w:ascii="Arial Narrow" w:eastAsia="Times New Roman" w:hAnsi="Arial Narrow" w:cs="Arial"/>
          <w:b/>
        </w:rPr>
        <w:t>2</w:t>
      </w:r>
      <w:r w:rsidRPr="0045213C">
        <w:rPr>
          <w:rFonts w:ascii="Arial Narrow" w:eastAsia="Times New Roman" w:hAnsi="Arial Narrow" w:cs="Arial"/>
          <w:b/>
        </w:rPr>
        <w:t>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</w:t>
      </w:r>
      <w:r>
        <w:rPr>
          <w:rFonts w:ascii="Arial Narrow" w:eastAsia="Times New Roman" w:hAnsi="Arial Narrow" w:cs="Arial"/>
          <w:b/>
        </w:rPr>
        <w:t xml:space="preserve">ybór najkorzystniejszej oferty </w:t>
      </w:r>
      <w:r w:rsidRPr="0045213C">
        <w:rPr>
          <w:rFonts w:ascii="Arial Narrow" w:eastAsia="Times New Roman" w:hAnsi="Arial Narrow" w:cs="Arial"/>
          <w:b/>
        </w:rPr>
        <w:t xml:space="preserve">z </w:t>
      </w:r>
      <w:r>
        <w:rPr>
          <w:rFonts w:ascii="Arial Narrow" w:eastAsia="Times New Roman" w:hAnsi="Arial Narrow" w:cs="Arial"/>
          <w:b/>
        </w:rPr>
        <w:t xml:space="preserve">możliwością </w:t>
      </w:r>
      <w:r w:rsidRPr="0045213C">
        <w:rPr>
          <w:rFonts w:ascii="Arial Narrow" w:eastAsia="Times New Roman" w:hAnsi="Arial Narrow" w:cs="Arial"/>
          <w:b/>
        </w:rPr>
        <w:t>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14:paraId="09116FD7" w14:textId="77777777" w:rsidR="002200E5" w:rsidRDefault="002200E5" w:rsidP="002200E5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9707" w:type="dxa"/>
        <w:tblLayout w:type="fixed"/>
        <w:tblLook w:val="04A0" w:firstRow="1" w:lastRow="0" w:firstColumn="1" w:lastColumn="0" w:noHBand="0" w:noVBand="1"/>
      </w:tblPr>
      <w:tblGrid>
        <w:gridCol w:w="2370"/>
        <w:gridCol w:w="1983"/>
        <w:gridCol w:w="1391"/>
        <w:gridCol w:w="1586"/>
        <w:gridCol w:w="2377"/>
      </w:tblGrid>
      <w:tr w:rsidR="00D27756" w:rsidRPr="00CF7275" w14:paraId="3876307D" w14:textId="3E05BD32" w:rsidTr="00D27756">
        <w:trPr>
          <w:trHeight w:val="1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991E" w14:textId="77777777" w:rsidR="00D27756" w:rsidRPr="00CF7275" w:rsidRDefault="00D27756" w:rsidP="00FE693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C2D" w14:textId="053C945C" w:rsidR="00D27756" w:rsidRPr="00CF7275" w:rsidRDefault="00D27756" w:rsidP="00FE693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547" w14:textId="77777777" w:rsidR="00D27756" w:rsidRDefault="00D27756" w:rsidP="00FE693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DAEF30" w14:textId="77777777" w:rsidR="00D27756" w:rsidRDefault="00D27756" w:rsidP="00FE693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F8DFF8B" w14:textId="5081E92B" w:rsidR="00D27756" w:rsidRPr="00CF7275" w:rsidRDefault="00D27756" w:rsidP="00FE693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podatku VAT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6F62" w14:textId="77777777" w:rsidR="00D27756" w:rsidRDefault="00D27756" w:rsidP="00FE693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4E3CBC4" w14:textId="77777777" w:rsidR="00D27756" w:rsidRDefault="00D27756" w:rsidP="00FE693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91765B" w14:textId="5F7AFDD1" w:rsidR="00D27756" w:rsidRPr="00CF7275" w:rsidRDefault="00D27756" w:rsidP="00FE693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Wartość brutto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FCE1" w14:textId="0D8F18E0" w:rsidR="00D27756" w:rsidRPr="00CF7275" w:rsidRDefault="00D27756" w:rsidP="00FE693D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bidi="hi-IN"/>
              </w:rPr>
              <w:t xml:space="preserve">Termin realizacji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bidi="hi-IN"/>
              </w:rPr>
              <w:br/>
              <w:t xml:space="preserve">(należy podać w </w:t>
            </w:r>
            <w:r>
              <w:rPr>
                <w:rFonts w:ascii="Arial Narrow" w:eastAsia="SimSun" w:hAnsi="Arial Narrow" w:cs="Arial"/>
                <w:b/>
                <w:kern w:val="3"/>
                <w:lang w:bidi="hi-IN"/>
              </w:rPr>
              <w:t>dniach roboczych</w:t>
            </w:r>
            <w:r w:rsidRPr="00DA7DE6">
              <w:rPr>
                <w:rFonts w:ascii="Arial Narrow" w:eastAsia="SimSun" w:hAnsi="Arial Narrow" w:cs="Arial"/>
                <w:b/>
                <w:kern w:val="3"/>
                <w:lang w:bidi="hi-IN"/>
              </w:rPr>
              <w:t xml:space="preserve">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bidi="hi-IN"/>
              </w:rPr>
              <w:br/>
              <w:t>- zgodnie z pkt. 15.1. SWZ)</w:t>
            </w:r>
          </w:p>
        </w:tc>
      </w:tr>
      <w:tr w:rsidR="00D27756" w:rsidRPr="00CF7275" w14:paraId="3C960AB3" w14:textId="337EAD57" w:rsidTr="00D27756">
        <w:trPr>
          <w:trHeight w:val="51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1BB3" w14:textId="7BBE5868" w:rsidR="00D27756" w:rsidRPr="00D747F1" w:rsidRDefault="00D27756" w:rsidP="00FE693D">
            <w:pPr>
              <w:jc w:val="center"/>
              <w:rPr>
                <w:rFonts w:ascii="Arial Narrow" w:hAnsi="Arial Narrow" w:cs="Calibri"/>
                <w:b/>
              </w:rPr>
            </w:pPr>
            <w:r w:rsidRPr="00D27756">
              <w:rPr>
                <w:rFonts w:ascii="Arial Narrow" w:hAnsi="Arial Narrow" w:cs="Calibri"/>
                <w:b/>
              </w:rPr>
              <w:t>Artykuły biurowe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7446" w14:textId="77777777" w:rsidR="00D27756" w:rsidRPr="00DE0969" w:rsidRDefault="00D27756" w:rsidP="00FE693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78DE" w14:textId="782C2071" w:rsidR="00D27756" w:rsidRPr="00DE0969" w:rsidRDefault="00D27756" w:rsidP="00FE693D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D81001">
              <w:rPr>
                <w:rFonts w:ascii="Arial Narrow" w:hAnsi="Arial Narrow"/>
                <w:sz w:val="22"/>
                <w:szCs w:val="22"/>
              </w:rPr>
              <w:t>…….</w:t>
            </w: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DBE1" w14:textId="01593EE1" w:rsidR="00D27756" w:rsidRPr="00DE0969" w:rsidRDefault="00D27756" w:rsidP="00FE693D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D81001">
              <w:rPr>
                <w:rFonts w:ascii="Arial Narrow" w:hAnsi="Arial Narrow"/>
                <w:sz w:val="22"/>
                <w:szCs w:val="22"/>
              </w:rPr>
              <w:t>….</w:t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D720" w14:textId="77777777" w:rsidR="00D27756" w:rsidRPr="005C624D" w:rsidRDefault="00D27756" w:rsidP="00FE693D">
            <w:pPr>
              <w:pStyle w:val="Tekstpodstawowy"/>
              <w:suppressAutoHyphens w:val="0"/>
              <w:jc w:val="center"/>
              <w:rPr>
                <w:rFonts w:ascii="Arial Narrow" w:eastAsia="SimSun" w:hAnsi="Arial Narrow" w:cs="Arial"/>
                <w:bCs/>
                <w:kern w:val="3"/>
                <w:szCs w:val="24"/>
                <w:lang w:bidi="hi-IN"/>
              </w:rPr>
            </w:pPr>
          </w:p>
          <w:p w14:paraId="1DCCAC1D" w14:textId="34C8CD0C" w:rsidR="00D27756" w:rsidRPr="005C624D" w:rsidRDefault="00D27756" w:rsidP="00FE693D">
            <w:pPr>
              <w:pStyle w:val="Tekstpodstawowy"/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5C624D">
              <w:rPr>
                <w:rFonts w:ascii="Arial Narrow" w:eastAsia="SimSun" w:hAnsi="Arial Narrow" w:cs="Arial"/>
                <w:bCs/>
                <w:kern w:val="3"/>
                <w:szCs w:val="24"/>
                <w:lang w:bidi="hi-IN"/>
              </w:rPr>
              <w:t xml:space="preserve">…… </w:t>
            </w:r>
            <w:r>
              <w:rPr>
                <w:rFonts w:ascii="Arial Narrow" w:eastAsia="SimSun" w:hAnsi="Arial Narrow" w:cs="Arial"/>
                <w:bCs/>
                <w:kern w:val="3"/>
                <w:szCs w:val="24"/>
                <w:lang w:bidi="hi-IN"/>
              </w:rPr>
              <w:t>dni roboczych</w:t>
            </w:r>
          </w:p>
        </w:tc>
      </w:tr>
      <w:tr w:rsidR="00EA43C8" w:rsidRPr="00CF7275" w14:paraId="343A424D" w14:textId="77777777" w:rsidTr="00E432D9">
        <w:trPr>
          <w:trHeight w:val="51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9C57" w14:textId="0590EBDE" w:rsidR="00EA43C8" w:rsidRPr="008142F5" w:rsidRDefault="00EA43C8" w:rsidP="00EA43C8">
            <w:pPr>
              <w:jc w:val="center"/>
              <w:rPr>
                <w:rFonts w:ascii="Arial Narrow" w:hAnsi="Arial Narrow" w:cs="Calibri"/>
                <w:b/>
              </w:rPr>
            </w:pPr>
            <w:r w:rsidRPr="00D27756">
              <w:rPr>
                <w:rFonts w:ascii="Arial Narrow" w:hAnsi="Arial Narrow" w:cs="Calibri"/>
                <w:b/>
              </w:rPr>
              <w:t>Tablice suchościeralne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B63" w14:textId="77777777" w:rsidR="00EA43C8" w:rsidRDefault="00EA43C8" w:rsidP="00EA43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38C728C5" w14:textId="55DE903B" w:rsidR="00EA43C8" w:rsidRDefault="00EA43C8" w:rsidP="00EA43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05E1F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1214" w14:textId="77777777" w:rsidR="00EA43C8" w:rsidRDefault="00EA43C8" w:rsidP="00EA43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4B73D19A" w14:textId="57D1BAA4" w:rsidR="00EA43C8" w:rsidRDefault="00EA43C8" w:rsidP="00EA43C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E1F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5AA" w14:textId="77777777" w:rsidR="00EA43C8" w:rsidRDefault="00EA43C8" w:rsidP="00EA43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353CD817" w14:textId="18AC3D58" w:rsidR="00EA43C8" w:rsidRDefault="00EA43C8" w:rsidP="00EA43C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4C2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E7E" w14:textId="77777777" w:rsidR="00EA43C8" w:rsidRPr="005C624D" w:rsidRDefault="00EA43C8" w:rsidP="00EA43C8">
            <w:pPr>
              <w:pStyle w:val="Tekstpodstawowy"/>
              <w:suppressAutoHyphens w:val="0"/>
              <w:jc w:val="center"/>
              <w:rPr>
                <w:rFonts w:ascii="Arial Narrow" w:eastAsia="SimSun" w:hAnsi="Arial Narrow" w:cs="Arial"/>
                <w:bCs/>
                <w:kern w:val="3"/>
                <w:szCs w:val="24"/>
                <w:lang w:bidi="hi-IN"/>
              </w:rPr>
            </w:pPr>
          </w:p>
          <w:p w14:paraId="3732D5A1" w14:textId="34F74507" w:rsidR="00EA43C8" w:rsidRPr="005C624D" w:rsidRDefault="00EA43C8" w:rsidP="00EA43C8">
            <w:pPr>
              <w:pStyle w:val="Tekstpodstawowy"/>
              <w:suppressAutoHyphens w:val="0"/>
              <w:jc w:val="center"/>
              <w:rPr>
                <w:rFonts w:ascii="Arial Narrow" w:eastAsia="SimSun" w:hAnsi="Arial Narrow" w:cs="Arial"/>
                <w:bCs/>
                <w:kern w:val="3"/>
                <w:szCs w:val="24"/>
                <w:lang w:bidi="hi-IN"/>
              </w:rPr>
            </w:pPr>
            <w:r w:rsidRPr="005C624D">
              <w:rPr>
                <w:rFonts w:ascii="Arial Narrow" w:eastAsia="SimSun" w:hAnsi="Arial Narrow" w:cs="Arial"/>
                <w:bCs/>
                <w:kern w:val="3"/>
                <w:szCs w:val="24"/>
                <w:lang w:bidi="hi-IN"/>
              </w:rPr>
              <w:t xml:space="preserve">…… </w:t>
            </w:r>
            <w:r>
              <w:rPr>
                <w:rFonts w:ascii="Arial Narrow" w:eastAsia="SimSun" w:hAnsi="Arial Narrow" w:cs="Arial"/>
                <w:bCs/>
                <w:kern w:val="3"/>
                <w:szCs w:val="24"/>
                <w:lang w:bidi="hi-IN"/>
              </w:rPr>
              <w:t>dni roboczych</w:t>
            </w:r>
          </w:p>
        </w:tc>
      </w:tr>
      <w:tr w:rsidR="00EA43C8" w:rsidRPr="00CF7275" w14:paraId="60E13BD1" w14:textId="77777777" w:rsidTr="00E432D9">
        <w:trPr>
          <w:trHeight w:val="51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F2A8" w14:textId="6BA7FECC" w:rsidR="00EA43C8" w:rsidRPr="008142F5" w:rsidRDefault="00EA43C8" w:rsidP="00EA43C8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RAZEM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CEE" w14:textId="77777777" w:rsidR="00EA43C8" w:rsidRDefault="00EA43C8" w:rsidP="00EA43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0D1953B0" w14:textId="57DDD32D" w:rsidR="00EA43C8" w:rsidRDefault="00EA43C8" w:rsidP="00EA43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C05E1F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D03A" w14:textId="77777777" w:rsidR="00EA43C8" w:rsidRDefault="00EA43C8" w:rsidP="00EA43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1FAC38FE" w14:textId="0D2912C5" w:rsidR="00EA43C8" w:rsidRDefault="00EA43C8" w:rsidP="00EA43C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5E1F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6B" w14:textId="77777777" w:rsidR="00EA43C8" w:rsidRDefault="00EA43C8" w:rsidP="00EA43C8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  <w:p w14:paraId="2D1328A3" w14:textId="555E37E8" w:rsidR="00EA43C8" w:rsidRDefault="00EA43C8" w:rsidP="00EA43C8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4C2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30AD02D" w14:textId="77777777" w:rsidR="00EA43C8" w:rsidRPr="005C624D" w:rsidRDefault="00EA43C8" w:rsidP="00EA43C8">
            <w:pPr>
              <w:pStyle w:val="Tekstpodstawowy"/>
              <w:suppressAutoHyphens w:val="0"/>
              <w:jc w:val="center"/>
              <w:rPr>
                <w:rFonts w:ascii="Arial Narrow" w:eastAsia="SimSun" w:hAnsi="Arial Narrow" w:cs="Arial"/>
                <w:bCs/>
                <w:kern w:val="3"/>
                <w:szCs w:val="24"/>
                <w:lang w:bidi="hi-IN"/>
              </w:rPr>
            </w:pPr>
          </w:p>
        </w:tc>
      </w:tr>
    </w:tbl>
    <w:p w14:paraId="72B8ABFE" w14:textId="77777777" w:rsidR="002200E5" w:rsidRDefault="002200E5" w:rsidP="002200E5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14:paraId="15DF9A26" w14:textId="77777777" w:rsidR="002200E5" w:rsidRPr="006279AD" w:rsidRDefault="002200E5" w:rsidP="002200E5">
      <w:pPr>
        <w:pStyle w:val="Tekstpodstawowy21"/>
        <w:numPr>
          <w:ilvl w:val="0"/>
          <w:numId w:val="15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E2956E8" w14:textId="77777777" w:rsidR="002200E5" w:rsidRDefault="002200E5" w:rsidP="002200E5">
      <w:pPr>
        <w:pStyle w:val="Tekstpodstawowy21"/>
        <w:numPr>
          <w:ilvl w:val="0"/>
          <w:numId w:val="15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52F7D779" w14:textId="77777777" w:rsidR="002200E5" w:rsidRDefault="002200E5" w:rsidP="002200E5">
      <w:pPr>
        <w:pStyle w:val="Tekstpodstawowy21"/>
        <w:numPr>
          <w:ilvl w:val="0"/>
          <w:numId w:val="15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9122AF5" w14:textId="77777777" w:rsidR="002200E5" w:rsidRDefault="002200E5" w:rsidP="002200E5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2200E5" w14:paraId="76AB5420" w14:textId="77777777" w:rsidTr="00FE693D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069EFF" w14:textId="77777777" w:rsidR="002200E5" w:rsidRDefault="002200E5" w:rsidP="00FE693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E0E53A3" w14:textId="77777777" w:rsidR="002200E5" w:rsidRDefault="002200E5" w:rsidP="00FE693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2200E5" w14:paraId="7DE6EBB7" w14:textId="77777777" w:rsidTr="00FE693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5C74D82" w14:textId="77777777" w:rsidR="002200E5" w:rsidRDefault="002200E5" w:rsidP="00FE693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9F52DB2" w14:textId="77777777" w:rsidR="002200E5" w:rsidRDefault="002200E5" w:rsidP="00FE693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2200E5" w14:paraId="0739520C" w14:textId="77777777" w:rsidTr="00FE693D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1EEDB475" w14:textId="77777777" w:rsidR="002200E5" w:rsidRDefault="002200E5" w:rsidP="00FE693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030B26A" w14:textId="77777777" w:rsidR="002200E5" w:rsidRDefault="002200E5" w:rsidP="00FE693D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3D0D390D" w14:textId="77777777" w:rsidR="002200E5" w:rsidRPr="00387D5F" w:rsidRDefault="002200E5" w:rsidP="002200E5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3F528562" w14:textId="77777777" w:rsidR="002200E5" w:rsidRDefault="002200E5" w:rsidP="002200E5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5BD3DC63" w14:textId="77777777" w:rsidR="002200E5" w:rsidRDefault="002200E5" w:rsidP="002200E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9BAAF5C" w14:textId="77777777" w:rsidR="002200E5" w:rsidRDefault="002200E5" w:rsidP="002200E5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39E63DC1" w14:textId="77777777" w:rsidR="002200E5" w:rsidRDefault="002200E5" w:rsidP="002200E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50DBED14" w14:textId="77777777" w:rsidR="002200E5" w:rsidRDefault="002200E5" w:rsidP="002200E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022FB8C" w14:textId="77777777" w:rsidR="002200E5" w:rsidRDefault="002200E5" w:rsidP="002200E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7918F72F" w14:textId="77777777" w:rsidR="002200E5" w:rsidRDefault="002200E5" w:rsidP="002200E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DCFB14C" w14:textId="77777777" w:rsidR="002200E5" w:rsidRDefault="002200E5" w:rsidP="002200E5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3D187C1" w14:textId="77777777" w:rsidR="002200E5" w:rsidRDefault="002200E5" w:rsidP="002200E5">
      <w:pPr>
        <w:pStyle w:val="Tekstpodstawowy"/>
        <w:numPr>
          <w:ilvl w:val="0"/>
          <w:numId w:val="15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0851B41C" w14:textId="77777777" w:rsidR="002200E5" w:rsidRDefault="002200E5" w:rsidP="002200E5">
      <w:pPr>
        <w:pStyle w:val="Tekstpodstawowy"/>
        <w:numPr>
          <w:ilvl w:val="0"/>
          <w:numId w:val="15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4177441A" w14:textId="77777777" w:rsidR="002200E5" w:rsidRDefault="002200E5" w:rsidP="002200E5">
      <w:pPr>
        <w:pStyle w:val="Tekstpodstawowy"/>
        <w:numPr>
          <w:ilvl w:val="1"/>
          <w:numId w:val="15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77C808D" w14:textId="77777777" w:rsidR="002200E5" w:rsidRDefault="002200E5" w:rsidP="002200E5">
      <w:pPr>
        <w:pStyle w:val="Tekstpodstawowy"/>
        <w:numPr>
          <w:ilvl w:val="1"/>
          <w:numId w:val="15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E5C524E" w14:textId="77777777" w:rsidR="002200E5" w:rsidRPr="00D56056" w:rsidRDefault="002200E5" w:rsidP="002200E5">
      <w:pPr>
        <w:pStyle w:val="Tekstpodstawowy"/>
        <w:numPr>
          <w:ilvl w:val="0"/>
          <w:numId w:val="15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56CE2CD6" w14:textId="77777777" w:rsidR="002200E5" w:rsidRPr="00D56056" w:rsidRDefault="002200E5" w:rsidP="002200E5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3E9AF7EA" w14:textId="77777777" w:rsidR="002200E5" w:rsidRDefault="002200E5" w:rsidP="002200E5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5A25B49B" w14:textId="77777777" w:rsidR="002200E5" w:rsidRDefault="002200E5" w:rsidP="002200E5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650532AC" w14:textId="77777777" w:rsidR="005C624D" w:rsidRPr="00D56056" w:rsidRDefault="005C624D" w:rsidP="002200E5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3EEB75B7" w14:textId="5C1C5E50" w:rsidR="002200E5" w:rsidRDefault="002200E5" w:rsidP="002200E5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475B061E" w14:textId="77777777" w:rsidR="005C624D" w:rsidRDefault="005C624D" w:rsidP="002200E5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</w:p>
    <w:p w14:paraId="78367F4A" w14:textId="0A068BB0" w:rsidR="002200E5" w:rsidRDefault="002200E5" w:rsidP="002200E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382989CC" w14:textId="2BE4863F" w:rsidR="005C624D" w:rsidRDefault="005C624D" w:rsidP="002200E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78FEDC66" w14:textId="77777777" w:rsidR="001A02B1" w:rsidRDefault="001A02B1" w:rsidP="002200E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B0FAF28" w14:textId="77777777" w:rsidR="002200E5" w:rsidRDefault="002200E5" w:rsidP="002200E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</w:p>
    <w:p w14:paraId="03BF7A5C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63C5D351" w14:textId="77777777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3748B799" w14:textId="77777777" w:rsidR="002200E5" w:rsidRDefault="002200E5" w:rsidP="002200E5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BB83501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64D6720E" w14:textId="77777777" w:rsidR="002200E5" w:rsidRDefault="002200E5" w:rsidP="002200E5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11E26552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3555B349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33CBCFB6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2CEC4AF1" w14:textId="77777777" w:rsidR="002200E5" w:rsidRDefault="002200E5" w:rsidP="002200E5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0003C085" w14:textId="77777777" w:rsidR="002200E5" w:rsidRDefault="002200E5" w:rsidP="002200E5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2AFD4DF0" w14:textId="77777777" w:rsidR="002200E5" w:rsidRDefault="002200E5" w:rsidP="002200E5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2A3BCB1" w14:textId="77777777" w:rsidR="002200E5" w:rsidRDefault="002200E5" w:rsidP="002200E5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14:paraId="6E8AA50E" w14:textId="5DEB7CD6" w:rsidR="002200E5" w:rsidRDefault="002200E5" w:rsidP="002200E5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1A02B1" w:rsidRPr="001A02B1">
        <w:rPr>
          <w:rFonts w:ascii="Arial Narrow" w:hAnsi="Arial Narrow" w:cs="Arial"/>
          <w:b/>
          <w:sz w:val="24"/>
          <w:szCs w:val="24"/>
        </w:rPr>
        <w:t xml:space="preserve">sukcesywną dostawę artykułów biurowych na potrzeby jednostek Uniwersytetu Medycznego im. Karola Marcinkowskiego w Poznaniu </w:t>
      </w:r>
      <w:r>
        <w:rPr>
          <w:rFonts w:ascii="Arial Narrow" w:eastAsia="Verdana" w:hAnsi="Arial Narrow"/>
          <w:b/>
        </w:rPr>
        <w:t>(TPm-</w:t>
      </w:r>
      <w:r w:rsidR="001A02B1">
        <w:rPr>
          <w:rFonts w:ascii="Arial Narrow" w:eastAsia="Verdana" w:hAnsi="Arial Narrow"/>
          <w:b/>
        </w:rPr>
        <w:t>60</w:t>
      </w:r>
      <w:r>
        <w:rPr>
          <w:rFonts w:ascii="Arial Narrow" w:eastAsia="Verdana" w:hAnsi="Arial Narrow"/>
          <w:b/>
        </w:rPr>
        <w:t>/22)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57EB0F02" w14:textId="77777777" w:rsidR="002200E5" w:rsidRDefault="002200E5" w:rsidP="002200E5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FABA28E" w14:textId="77777777" w:rsidR="002200E5" w:rsidRDefault="002200E5" w:rsidP="002200E5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268811D5" w14:textId="77777777" w:rsidR="002200E5" w:rsidRPr="00E459E6" w:rsidRDefault="002200E5" w:rsidP="002200E5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4D20CFC0" w14:textId="77777777" w:rsidR="002200E5" w:rsidRDefault="002200E5" w:rsidP="002200E5">
      <w:pPr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7ECEDB81" w14:textId="77777777" w:rsidR="002200E5" w:rsidRPr="0042718A" w:rsidRDefault="002200E5" w:rsidP="002200E5">
      <w:pPr>
        <w:numPr>
          <w:ilvl w:val="0"/>
          <w:numId w:val="16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0" w:name="_Hlk102727685"/>
      <w:r w:rsidRPr="00A10290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</w:t>
      </w:r>
      <w:r w:rsidRPr="0042718A">
        <w:rPr>
          <w:rFonts w:ascii="Arial Narrow" w:eastAsia="Calibri" w:hAnsi="Arial Narrow" w:cs="Arial"/>
          <w:lang w:eastAsia="zh-CN"/>
        </w:rPr>
        <w:t xml:space="preserve">7 ust. 1 ustawy z dnia </w:t>
      </w:r>
      <w:r>
        <w:rPr>
          <w:rFonts w:ascii="Arial Narrow" w:eastAsia="Calibri" w:hAnsi="Arial Narrow" w:cs="Arial"/>
          <w:lang w:eastAsia="zh-CN"/>
        </w:rPr>
        <w:br/>
      </w:r>
      <w:r w:rsidRPr="0042718A">
        <w:rPr>
          <w:rFonts w:ascii="Arial Narrow" w:eastAsia="Calibri" w:hAnsi="Arial Narrow" w:cs="Arial"/>
          <w:lang w:eastAsia="zh-CN"/>
        </w:rPr>
        <w:t>13 kwietnia 2022 r. o szczególnych rozwiązaniach w zakresie przeciwdziałania wspieraniu agresji na Ukrainę oraz służących ochronie bezpieczeństwa narodowego (Dz. U. 2022 r., poz. 835).</w:t>
      </w:r>
    </w:p>
    <w:bookmarkEnd w:id="0"/>
    <w:p w14:paraId="60C7CD23" w14:textId="77777777" w:rsidR="002200E5" w:rsidRPr="00A10290" w:rsidRDefault="002200E5" w:rsidP="002200E5">
      <w:p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</w:p>
    <w:p w14:paraId="6C15997E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13AE788D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</w:p>
    <w:p w14:paraId="275383C7" w14:textId="77777777" w:rsidR="002200E5" w:rsidRDefault="002200E5" w:rsidP="002200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49F338DE" w14:textId="77777777" w:rsidR="002200E5" w:rsidRDefault="002200E5" w:rsidP="002200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12D972BE" w14:textId="77777777" w:rsidR="002200E5" w:rsidRDefault="002200E5" w:rsidP="002200E5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 xml:space="preserve">dnia……………….r.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3B13B18D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</w:p>
    <w:p w14:paraId="7D8F2F7B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791D89E6" w14:textId="77777777" w:rsidR="002200E5" w:rsidRDefault="002200E5" w:rsidP="002200E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7D404572" w14:textId="77777777" w:rsidR="002200E5" w:rsidRDefault="002200E5" w:rsidP="002200E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25B52139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0C85675" w14:textId="77777777" w:rsidR="002200E5" w:rsidRDefault="002200E5" w:rsidP="002200E5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10A99CAD" w14:textId="77777777" w:rsidR="002200E5" w:rsidRDefault="002200E5" w:rsidP="002200E5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55EC47FA" w14:textId="77777777" w:rsidR="002200E5" w:rsidRDefault="002200E5" w:rsidP="002200E5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4922553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AEC362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C8A6576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463380F" w14:textId="77777777" w:rsidR="002200E5" w:rsidRDefault="002200E5" w:rsidP="002200E5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D6A6944" w14:textId="77777777" w:rsidR="002200E5" w:rsidRDefault="002200E5" w:rsidP="002200E5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76556364" w14:textId="77777777" w:rsidR="002200E5" w:rsidRDefault="002200E5" w:rsidP="002200E5">
      <w:pPr>
        <w:spacing w:after="120" w:line="276" w:lineRule="auto"/>
        <w:jc w:val="both"/>
      </w:pPr>
    </w:p>
    <w:p w14:paraId="44D2DFC0" w14:textId="77777777" w:rsidR="002200E5" w:rsidRDefault="002200E5" w:rsidP="002200E5">
      <w:pPr>
        <w:spacing w:after="120" w:line="276" w:lineRule="auto"/>
        <w:jc w:val="both"/>
      </w:pPr>
    </w:p>
    <w:p w14:paraId="68DE9C4B" w14:textId="77777777" w:rsidR="002200E5" w:rsidRPr="00A305EC" w:rsidRDefault="002200E5" w:rsidP="002200E5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3F1ED764" w14:textId="77777777" w:rsidR="002200E5" w:rsidRDefault="002200E5" w:rsidP="002200E5">
      <w:pPr>
        <w:spacing w:after="120" w:line="276" w:lineRule="auto"/>
      </w:pPr>
    </w:p>
    <w:p w14:paraId="1D39F19F" w14:textId="77777777" w:rsidR="002200E5" w:rsidRDefault="002200E5" w:rsidP="002200E5">
      <w:pPr>
        <w:spacing w:after="120" w:line="276" w:lineRule="auto"/>
      </w:pPr>
    </w:p>
    <w:p w14:paraId="52F70F84" w14:textId="77777777" w:rsidR="002200E5" w:rsidRDefault="002200E5" w:rsidP="002200E5">
      <w:pPr>
        <w:spacing w:after="120" w:line="276" w:lineRule="auto"/>
      </w:pPr>
    </w:p>
    <w:p w14:paraId="6B1B21FA" w14:textId="77777777" w:rsidR="002200E5" w:rsidRPr="00656ECE" w:rsidRDefault="002200E5" w:rsidP="002200E5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0AF36AA9" w14:textId="77777777" w:rsidR="002200E5" w:rsidRDefault="002200E5" w:rsidP="002200E5">
      <w:pPr>
        <w:spacing w:after="120" w:line="276" w:lineRule="auto"/>
      </w:pPr>
    </w:p>
    <w:p w14:paraId="374F8C2B" w14:textId="77777777" w:rsidR="002200E5" w:rsidRDefault="002200E5" w:rsidP="002200E5">
      <w:pPr>
        <w:spacing w:after="120" w:line="276" w:lineRule="auto"/>
      </w:pPr>
    </w:p>
    <w:p w14:paraId="01C11EFF" w14:textId="77777777" w:rsidR="002200E5" w:rsidRDefault="002200E5" w:rsidP="002200E5">
      <w:pPr>
        <w:spacing w:after="120" w:line="276" w:lineRule="auto"/>
      </w:pPr>
    </w:p>
    <w:p w14:paraId="68CEDA27" w14:textId="77777777" w:rsidR="002200E5" w:rsidRDefault="002200E5" w:rsidP="002200E5">
      <w:pPr>
        <w:spacing w:after="120" w:line="276" w:lineRule="auto"/>
      </w:pPr>
    </w:p>
    <w:p w14:paraId="6293E8E1" w14:textId="77777777" w:rsidR="002200E5" w:rsidRDefault="002200E5" w:rsidP="002200E5">
      <w:pPr>
        <w:spacing w:after="120" w:line="276" w:lineRule="auto"/>
      </w:pPr>
    </w:p>
    <w:p w14:paraId="5F59E0FE" w14:textId="25296918" w:rsidR="002200E5" w:rsidRDefault="002200E5" w:rsidP="002200E5">
      <w:pPr>
        <w:spacing w:after="120" w:line="276" w:lineRule="auto"/>
      </w:pPr>
    </w:p>
    <w:p w14:paraId="06C74294" w14:textId="77777777" w:rsidR="001A02B1" w:rsidRPr="00FF4480" w:rsidRDefault="001A02B1" w:rsidP="001A02B1">
      <w:pPr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 xml:space="preserve">Załącznik nr </w:t>
      </w: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2</w:t>
      </w:r>
      <w:r w:rsidRPr="006D6C71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>B do SWZ</w:t>
      </w:r>
    </w:p>
    <w:p w14:paraId="2551D8D8" w14:textId="77777777" w:rsidR="001A02B1" w:rsidRPr="006D6C71" w:rsidRDefault="001A02B1" w:rsidP="001A02B1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>Zamawiający:</w:t>
      </w:r>
      <w:r w:rsidRPr="006D6C71">
        <w:rPr>
          <w:rFonts w:ascii="Arial Narrow" w:hAnsi="Arial Narrow"/>
          <w:sz w:val="24"/>
          <w:szCs w:val="24"/>
        </w:rPr>
        <w:t xml:space="preserve"> </w:t>
      </w:r>
    </w:p>
    <w:p w14:paraId="4FF8AF55" w14:textId="77777777" w:rsidR="001A02B1" w:rsidRPr="006D6C71" w:rsidRDefault="001A02B1" w:rsidP="001A02B1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color w:val="000000"/>
          <w:sz w:val="24"/>
          <w:szCs w:val="24"/>
        </w:rPr>
        <w:t xml:space="preserve">Uniwersytet Medyczny im. Karola Marcinkowskiego </w:t>
      </w:r>
      <w:r w:rsidRPr="006D6C71">
        <w:rPr>
          <w:rFonts w:ascii="Arial Narrow" w:hAnsi="Arial Narrow"/>
          <w:b/>
          <w:color w:val="000000"/>
          <w:sz w:val="24"/>
          <w:szCs w:val="24"/>
        </w:rPr>
        <w:br/>
        <w:t>ul. Fredry 10, 61-701 Poznań</w:t>
      </w:r>
    </w:p>
    <w:p w14:paraId="126B3A0E" w14:textId="77777777" w:rsidR="001A02B1" w:rsidRPr="006D6C71" w:rsidRDefault="001A02B1" w:rsidP="001A02B1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b/>
          <w:sz w:val="24"/>
          <w:szCs w:val="24"/>
        </w:rPr>
        <w:t xml:space="preserve">Wykonawca: </w:t>
      </w:r>
      <w:r w:rsidRPr="006D6C71"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369EED53" w14:textId="77777777" w:rsidR="001A02B1" w:rsidRPr="006D6C71" w:rsidRDefault="001A02B1" w:rsidP="001A02B1">
      <w:pPr>
        <w:spacing w:after="120" w:line="276" w:lineRule="auto"/>
        <w:ind w:right="2407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6D6C71">
        <w:rPr>
          <w:rFonts w:ascii="Arial Narrow" w:hAnsi="Arial Narrow"/>
          <w:i/>
          <w:sz w:val="24"/>
          <w:szCs w:val="24"/>
        </w:rPr>
        <w:t>CEiDG</w:t>
      </w:r>
      <w:proofErr w:type="spellEnd"/>
      <w:r w:rsidRPr="006D6C71">
        <w:rPr>
          <w:rFonts w:ascii="Arial Narrow" w:hAnsi="Arial Narrow"/>
          <w:i/>
          <w:sz w:val="24"/>
          <w:szCs w:val="24"/>
        </w:rPr>
        <w:t>)</w:t>
      </w:r>
    </w:p>
    <w:p w14:paraId="0A035283" w14:textId="77777777" w:rsidR="001A02B1" w:rsidRPr="006D6C71" w:rsidRDefault="001A02B1" w:rsidP="001A02B1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D6C71">
        <w:rPr>
          <w:rFonts w:ascii="Arial Narrow" w:hAnsi="Arial Narrow"/>
          <w:sz w:val="24"/>
          <w:szCs w:val="24"/>
          <w:u w:val="single"/>
        </w:rPr>
        <w:t xml:space="preserve">reprezentowany przez:   </w:t>
      </w:r>
      <w:r w:rsidRPr="006D6C71">
        <w:rPr>
          <w:rFonts w:ascii="Arial Narrow" w:hAnsi="Arial Narrow"/>
          <w:sz w:val="24"/>
          <w:szCs w:val="24"/>
        </w:rPr>
        <w:t>…………………………………</w:t>
      </w:r>
    </w:p>
    <w:p w14:paraId="3C811866" w14:textId="77777777" w:rsidR="001A02B1" w:rsidRPr="006D6C71" w:rsidRDefault="001A02B1" w:rsidP="001A02B1">
      <w:pPr>
        <w:spacing w:after="120" w:line="276" w:lineRule="auto"/>
        <w:ind w:right="4534"/>
        <w:rPr>
          <w:rFonts w:ascii="Arial Narrow" w:hAnsi="Arial Narrow"/>
          <w:i/>
          <w:sz w:val="24"/>
          <w:szCs w:val="24"/>
        </w:rPr>
      </w:pPr>
      <w:r w:rsidRPr="006D6C71">
        <w:rPr>
          <w:rFonts w:ascii="Arial Narrow" w:hAnsi="Arial Narrow"/>
          <w:i/>
          <w:sz w:val="24"/>
          <w:szCs w:val="24"/>
        </w:rPr>
        <w:t xml:space="preserve"> (imię, nazwisko, stanowisko podstawa do reprezentacji)</w:t>
      </w:r>
    </w:p>
    <w:p w14:paraId="3F91CC5C" w14:textId="77777777" w:rsidR="001A02B1" w:rsidRPr="006D6C71" w:rsidRDefault="001A02B1" w:rsidP="001A02B1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5759ADF4" w14:textId="77777777" w:rsidR="001A02B1" w:rsidRPr="006D6C71" w:rsidRDefault="001A02B1" w:rsidP="001A02B1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26733CE3" w14:textId="77777777" w:rsidR="001A02B1" w:rsidRPr="006D6C71" w:rsidRDefault="001A02B1" w:rsidP="001A02B1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14:paraId="2DF3A2BD" w14:textId="77777777" w:rsidR="001A02B1" w:rsidRPr="006D6C71" w:rsidRDefault="001A02B1" w:rsidP="001A02B1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>składane na podstawie art. 125 ust. 1 ustawy z dnia 11 września 2019 r.</w:t>
      </w:r>
    </w:p>
    <w:p w14:paraId="76B6F111" w14:textId="77777777" w:rsidR="001A02B1" w:rsidRPr="006D6C71" w:rsidRDefault="001A02B1" w:rsidP="001A02B1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6C71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6D6C71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6D6C71">
        <w:rPr>
          <w:rFonts w:ascii="Arial Narrow" w:hAnsi="Arial Narrow" w:cs="Arial"/>
          <w:b/>
          <w:sz w:val="24"/>
          <w:szCs w:val="24"/>
        </w:rPr>
        <w:t xml:space="preserve">), </w:t>
      </w:r>
    </w:p>
    <w:p w14:paraId="634B1328" w14:textId="77777777" w:rsidR="001A02B1" w:rsidRPr="006D6C71" w:rsidRDefault="001A02B1" w:rsidP="001A02B1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D6C71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522ADAA5" w14:textId="77777777" w:rsidR="001A02B1" w:rsidRPr="006D6C71" w:rsidRDefault="001A02B1" w:rsidP="001A02B1">
      <w:pPr>
        <w:spacing w:after="120" w:line="276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5112C21C" w14:textId="77777777" w:rsidR="001A02B1" w:rsidRPr="006D6C71" w:rsidRDefault="001A02B1" w:rsidP="001A02B1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Pr="00253FE0">
        <w:rPr>
          <w:rFonts w:ascii="Arial Narrow" w:hAnsi="Arial Narrow" w:cs="Arial"/>
          <w:b/>
          <w:sz w:val="24"/>
        </w:rPr>
        <w:t>świadczenie usług stałej obsługi prawnej dla Uniwersytetu Medycznego im. Karola Marcinkowskiego w Poznaniu</w:t>
      </w:r>
      <w:r w:rsidRPr="00B4662A">
        <w:rPr>
          <w:rFonts w:ascii="Arial Narrow" w:hAnsi="Arial Narrow" w:cs="Arial"/>
          <w:b/>
          <w:sz w:val="24"/>
        </w:rPr>
        <w:t xml:space="preserve"> (</w:t>
      </w:r>
      <w:r>
        <w:rPr>
          <w:rFonts w:ascii="Arial Narrow" w:hAnsi="Arial Narrow" w:cs="Arial"/>
          <w:b/>
          <w:sz w:val="24"/>
        </w:rPr>
        <w:t>US/</w:t>
      </w:r>
      <w:r w:rsidRPr="00B4662A">
        <w:rPr>
          <w:rFonts w:ascii="Arial Narrow" w:hAnsi="Arial Narrow" w:cs="Arial"/>
          <w:b/>
          <w:sz w:val="24"/>
        </w:rPr>
        <w:t>TPm-</w:t>
      </w:r>
      <w:r>
        <w:rPr>
          <w:rFonts w:ascii="Arial Narrow" w:hAnsi="Arial Narrow" w:cs="Arial"/>
          <w:b/>
          <w:sz w:val="24"/>
        </w:rPr>
        <w:t>46</w:t>
      </w:r>
      <w:r>
        <w:rPr>
          <w:rFonts w:ascii="Arial Narrow" w:hAnsi="Arial Narrow" w:cs="Arial"/>
          <w:b/>
          <w:bCs/>
          <w:iCs/>
          <w:sz w:val="24"/>
          <w:szCs w:val="24"/>
        </w:rPr>
        <w:t>/22</w:t>
      </w:r>
      <w:r w:rsidRPr="006D6C71">
        <w:rPr>
          <w:rFonts w:ascii="Arial Narrow" w:hAnsi="Arial Narrow" w:cs="Arial"/>
          <w:b/>
          <w:bCs/>
          <w:iCs/>
          <w:sz w:val="24"/>
          <w:szCs w:val="24"/>
        </w:rPr>
        <w:t>)</w:t>
      </w:r>
      <w:r w:rsidRPr="006D6C71">
        <w:rPr>
          <w:rFonts w:ascii="Arial Narrow" w:hAnsi="Arial Narrow"/>
          <w:b/>
          <w:bCs/>
          <w:iCs/>
          <w:sz w:val="24"/>
          <w:szCs w:val="24"/>
        </w:rPr>
        <w:t xml:space="preserve">, </w:t>
      </w:r>
      <w:r>
        <w:rPr>
          <w:rFonts w:ascii="Arial Narrow" w:hAnsi="Arial Narrow"/>
          <w:b/>
          <w:bCs/>
          <w:iCs/>
          <w:sz w:val="24"/>
          <w:szCs w:val="24"/>
        </w:rPr>
        <w:br/>
      </w:r>
      <w:r w:rsidRPr="006D6C71">
        <w:rPr>
          <w:rFonts w:ascii="Arial Narrow" w:hAnsi="Arial Narrow" w:cs="Arial"/>
          <w:sz w:val="24"/>
          <w:szCs w:val="24"/>
        </w:rPr>
        <w:t>z pełną świadomością konsekwencji wprowadzenia zamawiającego w błąd przy przedstawianiu informacji oświadczam, że:</w:t>
      </w:r>
    </w:p>
    <w:p w14:paraId="57AD81AA" w14:textId="77777777" w:rsidR="001A02B1" w:rsidRPr="006D6C71" w:rsidRDefault="001A02B1" w:rsidP="001A02B1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6543A43" w14:textId="77777777" w:rsidR="001A02B1" w:rsidRPr="006D6C71" w:rsidRDefault="001A02B1" w:rsidP="001A02B1">
      <w:pPr>
        <w:spacing w:after="120" w:line="276" w:lineRule="auto"/>
        <w:jc w:val="center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>spełniam warunki udziału w postępowaniu określone przez Zamawiającego w pkt 18.1 SWZ.</w:t>
      </w:r>
    </w:p>
    <w:p w14:paraId="584BFE92" w14:textId="77777777" w:rsidR="001A02B1" w:rsidRPr="006D6C71" w:rsidRDefault="001A02B1" w:rsidP="001A02B1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67205E5" w14:textId="77777777" w:rsidR="001A02B1" w:rsidRPr="006D6C71" w:rsidRDefault="001A02B1" w:rsidP="001A02B1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 xml:space="preserve">…………….……. </w:t>
      </w:r>
      <w:r w:rsidRPr="006D6C71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6D6C71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0F5920C0" w14:textId="77777777" w:rsidR="001A02B1" w:rsidRPr="00FF4480" w:rsidRDefault="001A02B1" w:rsidP="001A02B1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</w:r>
      <w:r w:rsidRPr="006D6C71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14:paraId="694A1148" w14:textId="77777777" w:rsidR="001A02B1" w:rsidRPr="00FF4480" w:rsidRDefault="001A02B1" w:rsidP="001A02B1">
      <w:pPr>
        <w:tabs>
          <w:tab w:val="left" w:pos="5245"/>
        </w:tabs>
        <w:suppressAutoHyphens/>
        <w:spacing w:after="120" w:line="276" w:lineRule="auto"/>
        <w:ind w:left="4248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 xml:space="preserve">Formularz należy złożyć w formie elektronicznej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  (kwalifikowany podpis elektroniczny)                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    lub w postaci elektronicznej opatrzonej </w:t>
      </w:r>
      <w:r w:rsidRPr="006D6C71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br/>
        <w:t xml:space="preserve">  podpisem zaufanym lub podpisem osobistym</w:t>
      </w:r>
    </w:p>
    <w:p w14:paraId="5985E573" w14:textId="77777777" w:rsidR="001A02B1" w:rsidRDefault="001A02B1" w:rsidP="001A02B1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00C05502" w14:textId="77777777" w:rsidR="001A02B1" w:rsidRDefault="001A02B1" w:rsidP="001A02B1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D89D43D" w14:textId="77777777" w:rsidR="001A02B1" w:rsidRDefault="001A02B1" w:rsidP="001A02B1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5BA00FF0" w14:textId="77777777" w:rsidR="001A02B1" w:rsidRDefault="001A02B1" w:rsidP="001A02B1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26903F3C" w14:textId="77777777" w:rsidR="001A02B1" w:rsidRDefault="001A02B1" w:rsidP="001A02B1">
      <w:pPr>
        <w:spacing w:after="120" w:line="276" w:lineRule="auto"/>
        <w:contextualSpacing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06D69A7F" w14:textId="77777777" w:rsidR="001A02B1" w:rsidRDefault="001A02B1" w:rsidP="001A02B1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" w:hAnsi="Arial" w:cs="Arial"/>
          <w:color w:val="FF0000"/>
          <w:sz w:val="21"/>
          <w:szCs w:val="21"/>
        </w:rPr>
      </w:pPr>
    </w:p>
    <w:p w14:paraId="161967A3" w14:textId="77777777" w:rsidR="002200E5" w:rsidRPr="006B054C" w:rsidRDefault="002200E5" w:rsidP="002200E5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67A99940" w14:textId="77777777" w:rsidR="002200E5" w:rsidRDefault="002200E5" w:rsidP="002200E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0691F90" w14:textId="77777777" w:rsidR="002200E5" w:rsidRDefault="002200E5" w:rsidP="002200E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BECC60F" w14:textId="77777777" w:rsidR="002200E5" w:rsidRPr="00FA7019" w:rsidRDefault="002200E5" w:rsidP="002200E5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576F2E9" w14:textId="77777777" w:rsidR="002200E5" w:rsidRPr="00FA7019" w:rsidRDefault="002200E5" w:rsidP="002200E5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.............................................</w:t>
      </w:r>
      <w:r w:rsidRPr="00FA7019">
        <w:rPr>
          <w:rFonts w:ascii="Arial Narrow" w:hAnsi="Arial Narrow"/>
        </w:rPr>
        <w:tab/>
        <w:t xml:space="preserve">   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................................</w:t>
      </w:r>
    </w:p>
    <w:p w14:paraId="0F5196BC" w14:textId="77777777" w:rsidR="002200E5" w:rsidRPr="00FA7019" w:rsidRDefault="002200E5" w:rsidP="002200E5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(Nazwa i adres wykonawcy)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(miejscowość, data)</w:t>
      </w:r>
    </w:p>
    <w:p w14:paraId="481065B7" w14:textId="77777777" w:rsidR="002200E5" w:rsidRPr="00FA7019" w:rsidRDefault="002200E5" w:rsidP="002200E5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381AF8E5" w14:textId="77777777" w:rsidR="002200E5" w:rsidRPr="00FA7019" w:rsidRDefault="002200E5" w:rsidP="002200E5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DCB33BE" w14:textId="77777777" w:rsidR="002200E5" w:rsidRPr="00FA7019" w:rsidRDefault="002200E5" w:rsidP="002200E5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778CF5F5" w14:textId="77777777" w:rsidR="002200E5" w:rsidRPr="00FA7019" w:rsidRDefault="002200E5" w:rsidP="002200E5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O</w:t>
      </w:r>
      <w:r w:rsidRPr="00FA7019">
        <w:rPr>
          <w:rFonts w:ascii="Arial Narrow" w:hAnsi="Arial Narrow"/>
          <w:b/>
          <w:bCs/>
        </w:rPr>
        <w:t>świadczenie o przynależności do grupy kapitałowej</w:t>
      </w:r>
    </w:p>
    <w:p w14:paraId="75C4B49B" w14:textId="77777777" w:rsidR="002200E5" w:rsidRPr="00FA7019" w:rsidRDefault="002200E5" w:rsidP="002200E5">
      <w:pPr>
        <w:spacing w:after="0" w:line="240" w:lineRule="auto"/>
        <w:rPr>
          <w:rFonts w:ascii="Arial Narrow" w:hAnsi="Arial Narrow"/>
          <w:b/>
          <w:bCs/>
        </w:rPr>
      </w:pPr>
    </w:p>
    <w:p w14:paraId="1651A136" w14:textId="5C1CDA4A" w:rsidR="002200E5" w:rsidRDefault="002200E5" w:rsidP="002200E5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 xml:space="preserve">Przystępując do udziału w postępowaniu o udzielenie zamówienia publicznego w trybie </w:t>
      </w:r>
      <w:r w:rsidRPr="007122C7">
        <w:rPr>
          <w:rFonts w:ascii="Arial Narrow" w:hAnsi="Arial Narrow"/>
        </w:rPr>
        <w:t xml:space="preserve">podstawowym </w:t>
      </w:r>
      <w:r w:rsidR="00A60B6D">
        <w:rPr>
          <w:rFonts w:ascii="Arial Narrow" w:hAnsi="Arial Narrow"/>
        </w:rPr>
        <w:br/>
      </w:r>
      <w:r>
        <w:rPr>
          <w:rFonts w:ascii="Arial Narrow" w:hAnsi="Arial Narrow"/>
        </w:rPr>
        <w:t>p</w:t>
      </w:r>
      <w:r w:rsidRPr="007122C7">
        <w:rPr>
          <w:rFonts w:ascii="Arial Narrow" w:hAnsi="Arial Narrow"/>
        </w:rPr>
        <w:t>n</w:t>
      </w:r>
      <w:r>
        <w:rPr>
          <w:rFonts w:ascii="Arial Narrow" w:hAnsi="Arial Narrow"/>
        </w:rPr>
        <w:t>.</w:t>
      </w:r>
      <w:r w:rsidRPr="00A82D48">
        <w:rPr>
          <w:rFonts w:ascii="Arial Narrow" w:hAnsi="Arial Narrow" w:cs="Arial"/>
          <w:b/>
          <w:sz w:val="24"/>
          <w:szCs w:val="24"/>
        </w:rPr>
        <w:t xml:space="preserve"> </w:t>
      </w:r>
      <w:r w:rsidR="001A02B1">
        <w:rPr>
          <w:rFonts w:ascii="Arial Narrow" w:hAnsi="Arial Narrow" w:cs="Arial"/>
          <w:b/>
          <w:sz w:val="24"/>
          <w:szCs w:val="24"/>
        </w:rPr>
        <w:t>S</w:t>
      </w:r>
      <w:r w:rsidR="001A02B1" w:rsidRPr="001A02B1">
        <w:rPr>
          <w:rFonts w:ascii="Arial Narrow" w:hAnsi="Arial Narrow" w:cs="Arial"/>
          <w:b/>
          <w:sz w:val="24"/>
          <w:szCs w:val="24"/>
        </w:rPr>
        <w:t>ukcesywn</w:t>
      </w:r>
      <w:r w:rsidR="001A02B1">
        <w:rPr>
          <w:rFonts w:ascii="Arial Narrow" w:hAnsi="Arial Narrow" w:cs="Arial"/>
          <w:b/>
          <w:sz w:val="24"/>
          <w:szCs w:val="24"/>
        </w:rPr>
        <w:t>a</w:t>
      </w:r>
      <w:r w:rsidR="001A02B1" w:rsidRPr="001A02B1">
        <w:rPr>
          <w:rFonts w:ascii="Arial Narrow" w:hAnsi="Arial Narrow" w:cs="Arial"/>
          <w:b/>
          <w:sz w:val="24"/>
          <w:szCs w:val="24"/>
        </w:rPr>
        <w:t xml:space="preserve"> dostaw</w:t>
      </w:r>
      <w:r w:rsidR="001A02B1">
        <w:rPr>
          <w:rFonts w:ascii="Arial Narrow" w:hAnsi="Arial Narrow" w:cs="Arial"/>
          <w:b/>
          <w:sz w:val="24"/>
          <w:szCs w:val="24"/>
        </w:rPr>
        <w:t>a</w:t>
      </w:r>
      <w:r w:rsidR="001A02B1" w:rsidRPr="001A02B1">
        <w:rPr>
          <w:rFonts w:ascii="Arial Narrow" w:hAnsi="Arial Narrow" w:cs="Arial"/>
          <w:b/>
          <w:sz w:val="24"/>
          <w:szCs w:val="24"/>
        </w:rPr>
        <w:t xml:space="preserve"> artykułów biurowych na potrzeby jednostek Uniwersytetu Medycznego im. Karola Marcinkowskiego w Poznaniu </w:t>
      </w:r>
      <w:r w:rsidRPr="00FA7019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TPm</w:t>
      </w:r>
      <w:r w:rsidRPr="00FA7019">
        <w:rPr>
          <w:rFonts w:ascii="Arial Narrow" w:hAnsi="Arial Narrow"/>
          <w:b/>
        </w:rPr>
        <w:t>-</w:t>
      </w:r>
      <w:r w:rsidR="001A02B1">
        <w:rPr>
          <w:rFonts w:ascii="Arial Narrow" w:hAnsi="Arial Narrow"/>
          <w:b/>
        </w:rPr>
        <w:t>60</w:t>
      </w:r>
      <w:r w:rsidRPr="00FA7019">
        <w:rPr>
          <w:rFonts w:ascii="Arial Narrow" w:hAnsi="Arial Narrow"/>
          <w:b/>
        </w:rPr>
        <w:t>/2</w:t>
      </w:r>
      <w:r>
        <w:rPr>
          <w:rFonts w:ascii="Arial Narrow" w:hAnsi="Arial Narrow"/>
          <w:b/>
        </w:rPr>
        <w:t>2</w:t>
      </w:r>
      <w:r w:rsidRPr="00FA7019">
        <w:rPr>
          <w:rFonts w:ascii="Arial Narrow" w:hAnsi="Arial Narrow"/>
          <w:b/>
        </w:rPr>
        <w:t>)</w:t>
      </w:r>
      <w:r w:rsidRPr="00FA7019">
        <w:rPr>
          <w:rFonts w:ascii="Arial Narrow" w:hAnsi="Arial Narrow"/>
          <w:bCs/>
          <w:lang w:eastAsia="x-none"/>
        </w:rPr>
        <w:t xml:space="preserve">, </w:t>
      </w:r>
      <w:r w:rsidRPr="00FA7019">
        <w:rPr>
          <w:rFonts w:ascii="Arial Narrow" w:hAnsi="Arial Narrow"/>
        </w:rPr>
        <w:t>informuję, że:</w:t>
      </w:r>
    </w:p>
    <w:p w14:paraId="54A254AE" w14:textId="77777777" w:rsidR="002200E5" w:rsidRPr="00FA7019" w:rsidRDefault="002200E5" w:rsidP="002200E5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72977CA9" w14:textId="77777777" w:rsidR="002200E5" w:rsidRPr="00912173" w:rsidRDefault="002200E5" w:rsidP="002200E5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912173">
        <w:rPr>
          <w:rFonts w:ascii="Arial Narrow" w:hAnsi="Arial Narrow"/>
          <w:b/>
          <w:bCs/>
        </w:rPr>
        <w:t>*)</w:t>
      </w:r>
      <w:bookmarkEnd w:id="1"/>
    </w:p>
    <w:p w14:paraId="38965D5A" w14:textId="77777777" w:rsidR="002200E5" w:rsidRPr="00912173" w:rsidRDefault="002200E5" w:rsidP="002200E5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7B880635" w14:textId="77777777" w:rsidR="002200E5" w:rsidRPr="00912173" w:rsidRDefault="002200E5" w:rsidP="002200E5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14:paraId="2C630828" w14:textId="77777777" w:rsidR="002200E5" w:rsidRPr="00912173" w:rsidRDefault="002200E5" w:rsidP="002200E5">
      <w:pPr>
        <w:spacing w:after="0" w:line="240" w:lineRule="auto"/>
        <w:ind w:left="709" w:hanging="425"/>
        <w:rPr>
          <w:rFonts w:ascii="Arial Narrow" w:hAnsi="Arial Narrow"/>
        </w:rPr>
      </w:pPr>
    </w:p>
    <w:p w14:paraId="6E3CA565" w14:textId="77777777" w:rsidR="002200E5" w:rsidRPr="00912173" w:rsidRDefault="002200E5" w:rsidP="002200E5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14:paraId="27A1FCBE" w14:textId="77777777" w:rsidR="002200E5" w:rsidRPr="00912173" w:rsidRDefault="002200E5" w:rsidP="002200E5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0C69D1FA" w14:textId="77777777" w:rsidR="002200E5" w:rsidRPr="00912173" w:rsidRDefault="002200E5" w:rsidP="002200E5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52A92C33" w14:textId="77777777" w:rsidR="002200E5" w:rsidRPr="00912173" w:rsidRDefault="002200E5" w:rsidP="002200E5">
      <w:pPr>
        <w:spacing w:after="0" w:line="240" w:lineRule="auto"/>
        <w:ind w:left="284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F118C33" w14:textId="77777777" w:rsidR="002200E5" w:rsidRPr="00912173" w:rsidRDefault="002200E5" w:rsidP="002200E5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F3C5B0B" w14:textId="77777777" w:rsidR="002200E5" w:rsidRPr="00912173" w:rsidRDefault="002200E5" w:rsidP="002200E5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697D78A7" w14:textId="77777777" w:rsidR="002200E5" w:rsidRPr="00B44D92" w:rsidRDefault="002200E5" w:rsidP="002200E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0D8A9FB3" w14:textId="77777777" w:rsidR="002200E5" w:rsidRPr="00FA7019" w:rsidRDefault="002200E5" w:rsidP="002200E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1A1D4143" w14:textId="77777777" w:rsidR="002200E5" w:rsidRPr="00FA7019" w:rsidRDefault="002200E5" w:rsidP="002200E5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6F5D79C2" w14:textId="77777777" w:rsidR="002200E5" w:rsidRPr="00604492" w:rsidRDefault="002200E5" w:rsidP="002200E5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7015002F" w14:textId="77777777" w:rsidR="002200E5" w:rsidRPr="00604492" w:rsidRDefault="002200E5" w:rsidP="002200E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0B4FCE3" w14:textId="77777777" w:rsidR="002200E5" w:rsidRPr="00604492" w:rsidRDefault="002200E5" w:rsidP="002200E5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A568D5E" w14:textId="77777777" w:rsidR="002200E5" w:rsidRPr="00604492" w:rsidRDefault="002200E5" w:rsidP="002200E5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157A4790" w14:textId="77777777" w:rsidR="002200E5" w:rsidRPr="00604492" w:rsidRDefault="002200E5" w:rsidP="002200E5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0F180ED2" w14:textId="77777777" w:rsidR="002200E5" w:rsidRPr="00604492" w:rsidRDefault="002200E5" w:rsidP="002200E5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28FD47E9" w14:textId="77777777" w:rsidR="002200E5" w:rsidRPr="00604492" w:rsidRDefault="002200E5" w:rsidP="002200E5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17BC8346" w14:textId="77777777" w:rsidR="002200E5" w:rsidRDefault="002200E5" w:rsidP="002200E5">
      <w:pPr>
        <w:spacing w:after="0" w:line="240" w:lineRule="auto"/>
        <w:rPr>
          <w:i/>
          <w:sz w:val="14"/>
          <w:szCs w:val="18"/>
        </w:rPr>
      </w:pPr>
    </w:p>
    <w:p w14:paraId="3604CECD" w14:textId="77777777" w:rsidR="002200E5" w:rsidRDefault="002200E5" w:rsidP="002200E5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17E550D" w14:textId="77777777" w:rsidR="002200E5" w:rsidRDefault="002200E5" w:rsidP="002200E5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1691D7F9" w14:textId="3B8E927E" w:rsidR="002200E5" w:rsidRDefault="002200E5" w:rsidP="002200E5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6796C131" w14:textId="1D7E5157" w:rsidR="001A02B1" w:rsidRDefault="001A02B1" w:rsidP="002200E5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12033699" w14:textId="205243B5" w:rsidR="001A02B1" w:rsidRDefault="001A02B1" w:rsidP="002200E5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EFC2C1B" w14:textId="7B34C7DE" w:rsidR="001A02B1" w:rsidRDefault="001A02B1" w:rsidP="002200E5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32E49B77" w14:textId="072CFBFA" w:rsidR="001A02B1" w:rsidRDefault="001A02B1" w:rsidP="002200E5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975BE12" w14:textId="77777777" w:rsidR="001A02B1" w:rsidRPr="00604492" w:rsidRDefault="001A02B1" w:rsidP="001A02B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Załącznik nr 5 do SWZ</w:t>
      </w:r>
    </w:p>
    <w:p w14:paraId="05097C47" w14:textId="77777777" w:rsidR="001A02B1" w:rsidRPr="00604492" w:rsidRDefault="001A02B1" w:rsidP="001A02B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7F16B0F" w14:textId="77777777" w:rsidR="001A02B1" w:rsidRPr="007836A7" w:rsidRDefault="001A02B1" w:rsidP="001A02B1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3A51249" w14:textId="77777777" w:rsidR="001A02B1" w:rsidRPr="007836A7" w:rsidRDefault="001A02B1" w:rsidP="001A02B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836A7">
        <w:rPr>
          <w:rFonts w:ascii="Arial Narrow" w:hAnsi="Arial Narrow"/>
          <w:b/>
          <w:bCs/>
          <w:sz w:val="24"/>
          <w:szCs w:val="24"/>
        </w:rPr>
        <w:t xml:space="preserve">Wykaz zrealizowanych zamówień w ciągu ostatnich 5 lat </w:t>
      </w:r>
    </w:p>
    <w:p w14:paraId="4EBB73AE" w14:textId="77777777" w:rsidR="001A02B1" w:rsidRPr="007836A7" w:rsidRDefault="001A02B1" w:rsidP="001A02B1">
      <w:pPr>
        <w:jc w:val="center"/>
        <w:rPr>
          <w:rFonts w:ascii="Arial Narrow" w:hAnsi="Arial Narrow"/>
          <w:sz w:val="24"/>
          <w:szCs w:val="24"/>
        </w:rPr>
      </w:pPr>
    </w:p>
    <w:p w14:paraId="0851A90A" w14:textId="77777777" w:rsidR="001A02B1" w:rsidRPr="007836A7" w:rsidRDefault="001A02B1" w:rsidP="001A02B1">
      <w:pPr>
        <w:pStyle w:val="Tekstpodstawowy"/>
        <w:spacing w:line="259" w:lineRule="auto"/>
        <w:rPr>
          <w:rFonts w:ascii="Arial Narrow" w:hAnsi="Arial Narrow"/>
          <w:szCs w:val="24"/>
        </w:rPr>
      </w:pPr>
      <w:r w:rsidRPr="007836A7">
        <w:rPr>
          <w:rFonts w:ascii="Arial Narrow" w:hAnsi="Arial Narrow"/>
          <w:szCs w:val="24"/>
        </w:rPr>
        <w:t xml:space="preserve"> Nazwa Wykonawcy:…..............................................................................................................</w:t>
      </w:r>
      <w:r w:rsidRPr="007836A7">
        <w:rPr>
          <w:rFonts w:ascii="Arial Narrow" w:hAnsi="Arial Narrow"/>
          <w:szCs w:val="24"/>
        </w:rPr>
        <w:tab/>
      </w:r>
    </w:p>
    <w:p w14:paraId="3FCE9B68" w14:textId="77777777" w:rsidR="001A02B1" w:rsidRPr="007836A7" w:rsidRDefault="001A02B1" w:rsidP="001A02B1">
      <w:pPr>
        <w:jc w:val="both"/>
        <w:rPr>
          <w:rFonts w:ascii="Arial Narrow" w:hAnsi="Arial Narrow"/>
          <w:sz w:val="24"/>
          <w:szCs w:val="24"/>
        </w:rPr>
      </w:pPr>
      <w:r w:rsidRPr="007836A7">
        <w:rPr>
          <w:rFonts w:ascii="Arial Narrow" w:hAnsi="Arial Narrow"/>
          <w:sz w:val="24"/>
          <w:szCs w:val="24"/>
        </w:rPr>
        <w:t>Adres:…....................…..............................................................................................................</w:t>
      </w:r>
      <w:r w:rsidRPr="007836A7">
        <w:rPr>
          <w:rFonts w:ascii="Arial Narrow" w:hAnsi="Arial Narrow"/>
          <w:sz w:val="24"/>
          <w:szCs w:val="24"/>
        </w:rPr>
        <w:tab/>
      </w:r>
      <w:r w:rsidRPr="007836A7">
        <w:rPr>
          <w:rFonts w:ascii="Arial Narrow" w:hAnsi="Arial Narrow"/>
          <w:sz w:val="24"/>
          <w:szCs w:val="24"/>
        </w:rPr>
        <w:tab/>
      </w:r>
      <w:r w:rsidRPr="007836A7">
        <w:rPr>
          <w:rFonts w:ascii="Arial Narrow" w:hAnsi="Arial Narrow"/>
          <w:sz w:val="24"/>
          <w:szCs w:val="24"/>
        </w:rPr>
        <w:tab/>
      </w: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427"/>
        <w:gridCol w:w="1457"/>
        <w:gridCol w:w="1800"/>
        <w:gridCol w:w="1800"/>
        <w:gridCol w:w="1162"/>
        <w:gridCol w:w="1860"/>
      </w:tblGrid>
      <w:tr w:rsidR="001A02B1" w:rsidRPr="007836A7" w14:paraId="47C56254" w14:textId="77777777" w:rsidTr="0016424B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B627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DA0B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Zamawiający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DD25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Okres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A5BD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 xml:space="preserve">Nazwa zadania, </w:t>
            </w:r>
          </w:p>
          <w:p w14:paraId="06382093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adres realizacji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63DF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Rodzaj wykonywanych usług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2BE4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Wartość usług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A76A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36A7">
              <w:rPr>
                <w:rFonts w:ascii="Arial Narrow" w:hAnsi="Arial Narrow"/>
                <w:b/>
                <w:sz w:val="24"/>
                <w:szCs w:val="24"/>
              </w:rPr>
              <w:t>Dane kontaktowe Zamawiającego</w:t>
            </w:r>
          </w:p>
        </w:tc>
      </w:tr>
      <w:tr w:rsidR="001A02B1" w:rsidRPr="007836A7" w14:paraId="0C69DD3D" w14:textId="77777777" w:rsidTr="0016424B">
        <w:trPr>
          <w:trHeight w:val="20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9FBAA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1.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8B013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2.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7CAE6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FDF60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94F9A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5.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F85BB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6.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5F60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836A7">
              <w:rPr>
                <w:rFonts w:ascii="Arial Narrow" w:hAnsi="Arial Narrow"/>
                <w:i/>
                <w:sz w:val="24"/>
                <w:szCs w:val="24"/>
              </w:rPr>
              <w:t>7.</w:t>
            </w:r>
          </w:p>
        </w:tc>
      </w:tr>
      <w:tr w:rsidR="001A02B1" w:rsidRPr="007836A7" w14:paraId="2EB5ED61" w14:textId="77777777" w:rsidTr="0016424B">
        <w:trPr>
          <w:trHeight w:val="38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2E32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277A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6210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EBA2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8E4D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01E8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E445" w14:textId="77777777" w:rsidR="001A02B1" w:rsidRPr="007836A7" w:rsidRDefault="001A02B1" w:rsidP="001642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607290" w14:textId="77777777" w:rsidR="001A02B1" w:rsidRPr="007836A7" w:rsidRDefault="001A02B1" w:rsidP="001A02B1">
      <w:pPr>
        <w:rPr>
          <w:rFonts w:ascii="Arial Narrow" w:hAnsi="Arial Narrow"/>
          <w:sz w:val="24"/>
          <w:szCs w:val="24"/>
        </w:rPr>
      </w:pPr>
    </w:p>
    <w:p w14:paraId="5317CD5C" w14:textId="77777777" w:rsidR="001A02B1" w:rsidRPr="007836A7" w:rsidRDefault="001A02B1" w:rsidP="001A02B1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32E3476" w14:textId="77777777" w:rsidR="001A02B1" w:rsidRPr="007836A7" w:rsidRDefault="001A02B1" w:rsidP="001A02B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</w:pPr>
      <w:r w:rsidRPr="007836A7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pl-PL"/>
        </w:rPr>
        <w:t>Oświadczenie należy podpisać</w:t>
      </w:r>
    </w:p>
    <w:p w14:paraId="2E9F7E3E" w14:textId="77777777" w:rsidR="001A02B1" w:rsidRPr="00604492" w:rsidRDefault="001A02B1" w:rsidP="001A02B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37BACF2A" w14:textId="77777777" w:rsidR="001A02B1" w:rsidRPr="00604492" w:rsidRDefault="001A02B1" w:rsidP="001A02B1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14AA5268" w14:textId="77777777" w:rsidR="001A02B1" w:rsidRPr="00604492" w:rsidRDefault="001A02B1" w:rsidP="001A02B1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65281295" w14:textId="77777777" w:rsidR="001A02B1" w:rsidRDefault="001A02B1" w:rsidP="001A02B1"/>
    <w:p w14:paraId="4D5DBDD0" w14:textId="77777777" w:rsidR="001A02B1" w:rsidRDefault="001A02B1" w:rsidP="001A02B1"/>
    <w:p w14:paraId="2047ACAE" w14:textId="77777777" w:rsidR="001A02B1" w:rsidRDefault="001A02B1" w:rsidP="001A02B1"/>
    <w:p w14:paraId="78B85A10" w14:textId="77777777" w:rsidR="001A02B1" w:rsidRPr="007938E6" w:rsidRDefault="001A02B1" w:rsidP="001A02B1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63CB4DD5" w14:textId="77777777" w:rsidR="001A02B1" w:rsidRDefault="001A02B1" w:rsidP="002200E5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41735DC" w14:textId="77777777" w:rsidR="002200E5" w:rsidRDefault="002200E5" w:rsidP="002200E5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397A20EC" w14:textId="77777777" w:rsidR="002200E5" w:rsidRDefault="002200E5" w:rsidP="002200E5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68B1C10D" w14:textId="77777777" w:rsidR="002200E5" w:rsidRPr="007938E6" w:rsidRDefault="002200E5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sectPr w:rsidR="002200E5" w:rsidRPr="007938E6" w:rsidSect="00635614">
      <w:footerReference w:type="default" r:id="rId9"/>
      <w:headerReference w:type="first" r:id="rId10"/>
      <w:footerReference w:type="first" r:id="rId11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5316" w14:textId="77777777" w:rsidR="00C93EB4" w:rsidRDefault="00C93EB4" w:rsidP="00260BF7">
      <w:pPr>
        <w:spacing w:after="0" w:line="240" w:lineRule="auto"/>
      </w:pPr>
      <w:r>
        <w:separator/>
      </w:r>
    </w:p>
  </w:endnote>
  <w:endnote w:type="continuationSeparator" w:id="0">
    <w:p w14:paraId="4FE2060E" w14:textId="77777777" w:rsidR="00C93EB4" w:rsidRDefault="00C93EB4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3135" w14:textId="5260D1EB" w:rsidR="00F96BBF" w:rsidRPr="00C20B1A" w:rsidRDefault="00F96BBF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2200E5">
      <w:rPr>
        <w:rFonts w:cs="Verdana"/>
        <w:i/>
        <w:sz w:val="14"/>
        <w:szCs w:val="16"/>
        <w:lang w:eastAsia="zh-CN"/>
      </w:rPr>
      <w:t>Justyna Bittner-Dobak</w:t>
    </w:r>
    <w:r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49EA68BD" w14:textId="77777777" w:rsidR="00F96BBF" w:rsidRPr="00537E78" w:rsidRDefault="00F96BBF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01BE9AFA" w14:textId="391104DF" w:rsidR="00192C86" w:rsidRPr="00F96BBF" w:rsidRDefault="00F96BBF" w:rsidP="00F96BB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</w:t>
    </w:r>
    <w:r w:rsidR="002200E5">
      <w:rPr>
        <w:rFonts w:cs="Verdana"/>
        <w:i/>
        <w:sz w:val="14"/>
        <w:szCs w:val="16"/>
        <w:lang w:val="en-US" w:eastAsia="zh-CN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41F812ED" w:rsidR="00192C86" w:rsidRPr="00C20B1A" w:rsidRDefault="00192C86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 w:rsidR="00040D1D">
      <w:rPr>
        <w:rFonts w:cs="Verdana"/>
        <w:i/>
        <w:sz w:val="14"/>
        <w:szCs w:val="16"/>
        <w:lang w:eastAsia="zh-CN"/>
      </w:rPr>
      <w:t>Justyna Bittner-Dobak</w:t>
    </w:r>
    <w:r w:rsidR="00F96BBF" w:rsidRPr="00F96BBF">
      <w:rPr>
        <w:rFonts w:cs="Verdana"/>
        <w:i/>
        <w:sz w:val="14"/>
        <w:szCs w:val="16"/>
        <w:lang w:eastAsia="zh-CN"/>
      </w:rPr>
      <w:t xml:space="preserve"> </w:t>
    </w:r>
    <w:r>
      <w:rPr>
        <w:rFonts w:cs="Verdana"/>
        <w:i/>
        <w:sz w:val="14"/>
        <w:szCs w:val="16"/>
        <w:lang w:eastAsia="zh-CN"/>
      </w:rPr>
      <w:t xml:space="preserve"> </w:t>
    </w:r>
  </w:p>
  <w:p w14:paraId="079D0927" w14:textId="4F450CA1" w:rsidR="00192C86" w:rsidRPr="00537E78" w:rsidRDefault="00192C86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1B13CA3C" w:rsidR="00192C86" w:rsidRPr="00635614" w:rsidRDefault="00192C86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</w:t>
    </w:r>
    <w:r w:rsidR="00040D1D">
      <w:rPr>
        <w:rFonts w:cs="Verdana"/>
        <w:i/>
        <w:sz w:val="14"/>
        <w:szCs w:val="16"/>
        <w:lang w:val="en-US" w:eastAsia="zh-CN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9B9A" w14:textId="77777777" w:rsidR="00C93EB4" w:rsidRDefault="00C93EB4" w:rsidP="00260BF7">
      <w:pPr>
        <w:spacing w:after="0" w:line="240" w:lineRule="auto"/>
      </w:pPr>
      <w:r>
        <w:separator/>
      </w:r>
    </w:p>
  </w:footnote>
  <w:footnote w:type="continuationSeparator" w:id="0">
    <w:p w14:paraId="6272D162" w14:textId="77777777" w:rsidR="00C93EB4" w:rsidRDefault="00C93EB4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998C" w14:textId="5846C296" w:rsidR="00192C86" w:rsidRPr="00813637" w:rsidRDefault="00F96BBF" w:rsidP="00813637">
    <w:pPr>
      <w:pStyle w:val="Nagwek"/>
    </w:pPr>
    <w:r w:rsidRPr="0081363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C03A1"/>
    <w:multiLevelType w:val="hybridMultilevel"/>
    <w:tmpl w:val="FB64D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95F2A3D"/>
    <w:multiLevelType w:val="multilevel"/>
    <w:tmpl w:val="4C8018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3" w15:restartNumberingAfterBreak="0">
    <w:nsid w:val="0EC00400"/>
    <w:multiLevelType w:val="multilevel"/>
    <w:tmpl w:val="82F699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1023538E"/>
    <w:multiLevelType w:val="hybridMultilevel"/>
    <w:tmpl w:val="FB64D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732622"/>
    <w:multiLevelType w:val="hybridMultilevel"/>
    <w:tmpl w:val="5E74ED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A553EC4"/>
    <w:multiLevelType w:val="singleLevel"/>
    <w:tmpl w:val="79BCA2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abstractNum w:abstractNumId="31" w15:restartNumberingAfterBreak="0">
    <w:nsid w:val="32A23EC7"/>
    <w:multiLevelType w:val="singleLevel"/>
    <w:tmpl w:val="B7F6D1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52A514F"/>
    <w:multiLevelType w:val="hybridMultilevel"/>
    <w:tmpl w:val="F4D89906"/>
    <w:lvl w:ilvl="0" w:tplc="0DA48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F4C0288"/>
    <w:multiLevelType w:val="multilevel"/>
    <w:tmpl w:val="F72C077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6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423E1842"/>
    <w:multiLevelType w:val="hybridMultilevel"/>
    <w:tmpl w:val="E15E789E"/>
    <w:lvl w:ilvl="0" w:tplc="BE50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2CC405E"/>
    <w:multiLevelType w:val="multilevel"/>
    <w:tmpl w:val="D75A54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39" w15:restartNumberingAfterBreak="0">
    <w:nsid w:val="49A469A9"/>
    <w:multiLevelType w:val="hybridMultilevel"/>
    <w:tmpl w:val="B684788C"/>
    <w:lvl w:ilvl="0" w:tplc="22CAF4D2">
      <w:start w:val="1"/>
      <w:numFmt w:val="decimal"/>
      <w:lvlText w:val="%1."/>
      <w:lvlJc w:val="left"/>
      <w:pPr>
        <w:ind w:left="177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5F840638"/>
    <w:multiLevelType w:val="singleLevel"/>
    <w:tmpl w:val="3BEE7B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6" w15:restartNumberingAfterBreak="0">
    <w:nsid w:val="60DC11A8"/>
    <w:multiLevelType w:val="hybridMultilevel"/>
    <w:tmpl w:val="BA083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F5D73"/>
    <w:multiLevelType w:val="hybridMultilevel"/>
    <w:tmpl w:val="FB64D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40"/>
  </w:num>
  <w:num w:numId="11">
    <w:abstractNumId w:val="28"/>
  </w:num>
  <w:num w:numId="12">
    <w:abstractNumId w:val="27"/>
  </w:num>
  <w:num w:numId="13">
    <w:abstractNumId w:val="32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20"/>
  </w:num>
  <w:num w:numId="19">
    <w:abstractNumId w:val="44"/>
  </w:num>
  <w:num w:numId="20">
    <w:abstractNumId w:val="29"/>
  </w:num>
  <w:num w:numId="21">
    <w:abstractNumId w:val="41"/>
  </w:num>
  <w:num w:numId="22">
    <w:abstractNumId w:val="3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</w:num>
  <w:num w:numId="25">
    <w:abstractNumId w:val="22"/>
  </w:num>
  <w:num w:numId="26">
    <w:abstractNumId w:val="17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39"/>
  </w:num>
  <w:num w:numId="30">
    <w:abstractNumId w:val="37"/>
  </w:num>
  <w:num w:numId="31">
    <w:abstractNumId w:val="30"/>
  </w:num>
  <w:num w:numId="32">
    <w:abstractNumId w:val="45"/>
  </w:num>
  <w:num w:numId="33">
    <w:abstractNumId w:val="31"/>
  </w:num>
  <w:num w:numId="34">
    <w:abstractNumId w:val="38"/>
  </w:num>
  <w:num w:numId="35">
    <w:abstractNumId w:val="33"/>
  </w:num>
  <w:num w:numId="36">
    <w:abstractNumId w:val="7"/>
  </w:num>
  <w:num w:numId="37">
    <w:abstractNumId w:val="26"/>
  </w:num>
  <w:num w:numId="38">
    <w:abstractNumId w:val="18"/>
  </w:num>
  <w:num w:numId="39">
    <w:abstractNumId w:val="46"/>
  </w:num>
  <w:num w:numId="40">
    <w:abstractNumId w:val="24"/>
  </w:num>
  <w:num w:numId="41">
    <w:abstractNumId w:val="47"/>
  </w:num>
  <w:num w:numId="42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4C16"/>
    <w:rsid w:val="00006268"/>
    <w:rsid w:val="00006608"/>
    <w:rsid w:val="000103A8"/>
    <w:rsid w:val="00012740"/>
    <w:rsid w:val="00020490"/>
    <w:rsid w:val="00026056"/>
    <w:rsid w:val="00027119"/>
    <w:rsid w:val="00035F4B"/>
    <w:rsid w:val="00040D1D"/>
    <w:rsid w:val="000426D6"/>
    <w:rsid w:val="00044AAE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FAB"/>
    <w:rsid w:val="000647A7"/>
    <w:rsid w:val="000660F5"/>
    <w:rsid w:val="00067E0C"/>
    <w:rsid w:val="000704E8"/>
    <w:rsid w:val="0007077E"/>
    <w:rsid w:val="00070A9D"/>
    <w:rsid w:val="0007358B"/>
    <w:rsid w:val="0007488B"/>
    <w:rsid w:val="00074891"/>
    <w:rsid w:val="00075E0D"/>
    <w:rsid w:val="0007783F"/>
    <w:rsid w:val="000806B1"/>
    <w:rsid w:val="00082224"/>
    <w:rsid w:val="000832CC"/>
    <w:rsid w:val="00084F68"/>
    <w:rsid w:val="00085672"/>
    <w:rsid w:val="00087BC4"/>
    <w:rsid w:val="00090020"/>
    <w:rsid w:val="00092B4A"/>
    <w:rsid w:val="00093431"/>
    <w:rsid w:val="000A0BAB"/>
    <w:rsid w:val="000A2439"/>
    <w:rsid w:val="000A539B"/>
    <w:rsid w:val="000B3DB1"/>
    <w:rsid w:val="000B426B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5562"/>
    <w:rsid w:val="00117246"/>
    <w:rsid w:val="00121579"/>
    <w:rsid w:val="00122B36"/>
    <w:rsid w:val="00122E6C"/>
    <w:rsid w:val="00126320"/>
    <w:rsid w:val="00132A14"/>
    <w:rsid w:val="00132B0D"/>
    <w:rsid w:val="001354FE"/>
    <w:rsid w:val="00140327"/>
    <w:rsid w:val="001414E0"/>
    <w:rsid w:val="00141D46"/>
    <w:rsid w:val="00143864"/>
    <w:rsid w:val="001457A8"/>
    <w:rsid w:val="00145CFA"/>
    <w:rsid w:val="00146667"/>
    <w:rsid w:val="001466F8"/>
    <w:rsid w:val="00150D52"/>
    <w:rsid w:val="00151535"/>
    <w:rsid w:val="001526D2"/>
    <w:rsid w:val="00153159"/>
    <w:rsid w:val="001537D2"/>
    <w:rsid w:val="0015408A"/>
    <w:rsid w:val="00154408"/>
    <w:rsid w:val="00154799"/>
    <w:rsid w:val="00154D69"/>
    <w:rsid w:val="00161219"/>
    <w:rsid w:val="00161864"/>
    <w:rsid w:val="00164DF1"/>
    <w:rsid w:val="00164EE1"/>
    <w:rsid w:val="00165687"/>
    <w:rsid w:val="00165CD8"/>
    <w:rsid w:val="00165F43"/>
    <w:rsid w:val="001714ED"/>
    <w:rsid w:val="00172217"/>
    <w:rsid w:val="001733D6"/>
    <w:rsid w:val="0017522A"/>
    <w:rsid w:val="001822FA"/>
    <w:rsid w:val="00183644"/>
    <w:rsid w:val="00183A87"/>
    <w:rsid w:val="00185174"/>
    <w:rsid w:val="001912B5"/>
    <w:rsid w:val="001920A2"/>
    <w:rsid w:val="00192989"/>
    <w:rsid w:val="00192C86"/>
    <w:rsid w:val="00193817"/>
    <w:rsid w:val="0019478F"/>
    <w:rsid w:val="001957E7"/>
    <w:rsid w:val="00197D48"/>
    <w:rsid w:val="001A02B1"/>
    <w:rsid w:val="001B01C8"/>
    <w:rsid w:val="001B0411"/>
    <w:rsid w:val="001B131C"/>
    <w:rsid w:val="001B3E3A"/>
    <w:rsid w:val="001B4C24"/>
    <w:rsid w:val="001B64D2"/>
    <w:rsid w:val="001B6B36"/>
    <w:rsid w:val="001B7048"/>
    <w:rsid w:val="001B7354"/>
    <w:rsid w:val="001B7B18"/>
    <w:rsid w:val="001B7ECD"/>
    <w:rsid w:val="001C1BC2"/>
    <w:rsid w:val="001C3700"/>
    <w:rsid w:val="001C4F74"/>
    <w:rsid w:val="001D18BE"/>
    <w:rsid w:val="001D2236"/>
    <w:rsid w:val="001D30C2"/>
    <w:rsid w:val="001D3264"/>
    <w:rsid w:val="001D4EA8"/>
    <w:rsid w:val="001D6378"/>
    <w:rsid w:val="001D7119"/>
    <w:rsid w:val="001E015B"/>
    <w:rsid w:val="001E1179"/>
    <w:rsid w:val="001F0EE7"/>
    <w:rsid w:val="001F5343"/>
    <w:rsid w:val="001F6A76"/>
    <w:rsid w:val="001F7F4D"/>
    <w:rsid w:val="002030B4"/>
    <w:rsid w:val="00205698"/>
    <w:rsid w:val="00207F14"/>
    <w:rsid w:val="00212505"/>
    <w:rsid w:val="00213404"/>
    <w:rsid w:val="002144D2"/>
    <w:rsid w:val="00215353"/>
    <w:rsid w:val="00216E45"/>
    <w:rsid w:val="002171D2"/>
    <w:rsid w:val="002200E5"/>
    <w:rsid w:val="00220773"/>
    <w:rsid w:val="0022081E"/>
    <w:rsid w:val="002226DD"/>
    <w:rsid w:val="00223AA8"/>
    <w:rsid w:val="00226805"/>
    <w:rsid w:val="002304ED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6CD7"/>
    <w:rsid w:val="00247347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53AD"/>
    <w:rsid w:val="002766E6"/>
    <w:rsid w:val="0028415D"/>
    <w:rsid w:val="00287207"/>
    <w:rsid w:val="002878C9"/>
    <w:rsid w:val="0029163B"/>
    <w:rsid w:val="002917EB"/>
    <w:rsid w:val="0029181E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5C94"/>
    <w:rsid w:val="002B65DD"/>
    <w:rsid w:val="002B6D8D"/>
    <w:rsid w:val="002B7023"/>
    <w:rsid w:val="002C0422"/>
    <w:rsid w:val="002C07D4"/>
    <w:rsid w:val="002C0ABF"/>
    <w:rsid w:val="002C3E45"/>
    <w:rsid w:val="002C6849"/>
    <w:rsid w:val="002D1209"/>
    <w:rsid w:val="002D2136"/>
    <w:rsid w:val="002D2C14"/>
    <w:rsid w:val="002D377D"/>
    <w:rsid w:val="002D54C6"/>
    <w:rsid w:val="002D7415"/>
    <w:rsid w:val="002E20D0"/>
    <w:rsid w:val="002E3F45"/>
    <w:rsid w:val="002E6E5D"/>
    <w:rsid w:val="002F206C"/>
    <w:rsid w:val="002F68FC"/>
    <w:rsid w:val="002F7E81"/>
    <w:rsid w:val="0030024C"/>
    <w:rsid w:val="003036A3"/>
    <w:rsid w:val="00307013"/>
    <w:rsid w:val="00307298"/>
    <w:rsid w:val="0031035B"/>
    <w:rsid w:val="00311F9D"/>
    <w:rsid w:val="00312452"/>
    <w:rsid w:val="00314790"/>
    <w:rsid w:val="00315086"/>
    <w:rsid w:val="00316099"/>
    <w:rsid w:val="00316941"/>
    <w:rsid w:val="003210C1"/>
    <w:rsid w:val="00321889"/>
    <w:rsid w:val="0032252D"/>
    <w:rsid w:val="00322EE3"/>
    <w:rsid w:val="003302E5"/>
    <w:rsid w:val="0033504F"/>
    <w:rsid w:val="0033725D"/>
    <w:rsid w:val="00340491"/>
    <w:rsid w:val="00342232"/>
    <w:rsid w:val="00343495"/>
    <w:rsid w:val="0034474C"/>
    <w:rsid w:val="00344E5B"/>
    <w:rsid w:val="00345ECD"/>
    <w:rsid w:val="003465FC"/>
    <w:rsid w:val="00350F08"/>
    <w:rsid w:val="003510F5"/>
    <w:rsid w:val="003528D8"/>
    <w:rsid w:val="00353268"/>
    <w:rsid w:val="0035423D"/>
    <w:rsid w:val="00354824"/>
    <w:rsid w:val="00357643"/>
    <w:rsid w:val="003623BB"/>
    <w:rsid w:val="00365022"/>
    <w:rsid w:val="00370054"/>
    <w:rsid w:val="00371529"/>
    <w:rsid w:val="00374BE3"/>
    <w:rsid w:val="00376A42"/>
    <w:rsid w:val="0037746C"/>
    <w:rsid w:val="003825FA"/>
    <w:rsid w:val="003837E9"/>
    <w:rsid w:val="00385A46"/>
    <w:rsid w:val="00386771"/>
    <w:rsid w:val="00386999"/>
    <w:rsid w:val="0039348E"/>
    <w:rsid w:val="00396937"/>
    <w:rsid w:val="003A0676"/>
    <w:rsid w:val="003A07F8"/>
    <w:rsid w:val="003A1D1D"/>
    <w:rsid w:val="003A3B20"/>
    <w:rsid w:val="003A4C64"/>
    <w:rsid w:val="003B7166"/>
    <w:rsid w:val="003C1BDF"/>
    <w:rsid w:val="003C35BE"/>
    <w:rsid w:val="003C46B0"/>
    <w:rsid w:val="003C61B8"/>
    <w:rsid w:val="003C6697"/>
    <w:rsid w:val="003D1627"/>
    <w:rsid w:val="003D1E99"/>
    <w:rsid w:val="003D2BA2"/>
    <w:rsid w:val="003D6498"/>
    <w:rsid w:val="003D6A0F"/>
    <w:rsid w:val="003D6FEC"/>
    <w:rsid w:val="003D753E"/>
    <w:rsid w:val="003E1B92"/>
    <w:rsid w:val="003E43E5"/>
    <w:rsid w:val="003E47C7"/>
    <w:rsid w:val="003F0400"/>
    <w:rsid w:val="003F0B69"/>
    <w:rsid w:val="003F2439"/>
    <w:rsid w:val="003F31C5"/>
    <w:rsid w:val="003F3C14"/>
    <w:rsid w:val="003F6A15"/>
    <w:rsid w:val="003F6F38"/>
    <w:rsid w:val="004029C0"/>
    <w:rsid w:val="0040423E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6AAA"/>
    <w:rsid w:val="00427BFF"/>
    <w:rsid w:val="00427ECA"/>
    <w:rsid w:val="004303DF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4B97"/>
    <w:rsid w:val="0047506E"/>
    <w:rsid w:val="0047587A"/>
    <w:rsid w:val="00480B9B"/>
    <w:rsid w:val="00482AAC"/>
    <w:rsid w:val="0048370C"/>
    <w:rsid w:val="00484801"/>
    <w:rsid w:val="00485BA3"/>
    <w:rsid w:val="00486DE1"/>
    <w:rsid w:val="0048711A"/>
    <w:rsid w:val="0049166C"/>
    <w:rsid w:val="00492674"/>
    <w:rsid w:val="00492C20"/>
    <w:rsid w:val="00493125"/>
    <w:rsid w:val="004965AC"/>
    <w:rsid w:val="004A05C9"/>
    <w:rsid w:val="004A3AF0"/>
    <w:rsid w:val="004A506D"/>
    <w:rsid w:val="004A70F6"/>
    <w:rsid w:val="004B374D"/>
    <w:rsid w:val="004B5593"/>
    <w:rsid w:val="004C4A7D"/>
    <w:rsid w:val="004C7D71"/>
    <w:rsid w:val="004D0706"/>
    <w:rsid w:val="004D0C1D"/>
    <w:rsid w:val="004D287C"/>
    <w:rsid w:val="004D619B"/>
    <w:rsid w:val="004E30B3"/>
    <w:rsid w:val="004E333C"/>
    <w:rsid w:val="004E3C78"/>
    <w:rsid w:val="004E484D"/>
    <w:rsid w:val="004E750B"/>
    <w:rsid w:val="004F002A"/>
    <w:rsid w:val="004F08E0"/>
    <w:rsid w:val="004F17C5"/>
    <w:rsid w:val="004F2CBF"/>
    <w:rsid w:val="004F74B6"/>
    <w:rsid w:val="00500697"/>
    <w:rsid w:val="00502882"/>
    <w:rsid w:val="00503A6C"/>
    <w:rsid w:val="00505E8E"/>
    <w:rsid w:val="00506CAB"/>
    <w:rsid w:val="0051079D"/>
    <w:rsid w:val="00510A1C"/>
    <w:rsid w:val="005132A7"/>
    <w:rsid w:val="005143AE"/>
    <w:rsid w:val="00516367"/>
    <w:rsid w:val="00522F11"/>
    <w:rsid w:val="005238C4"/>
    <w:rsid w:val="005242B3"/>
    <w:rsid w:val="0052474B"/>
    <w:rsid w:val="0053182F"/>
    <w:rsid w:val="00531F4F"/>
    <w:rsid w:val="0053320B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DE2"/>
    <w:rsid w:val="005511E0"/>
    <w:rsid w:val="005538BC"/>
    <w:rsid w:val="00554BFC"/>
    <w:rsid w:val="00565713"/>
    <w:rsid w:val="005659A9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BFC"/>
    <w:rsid w:val="00581BE0"/>
    <w:rsid w:val="005829CD"/>
    <w:rsid w:val="005833E4"/>
    <w:rsid w:val="005852BE"/>
    <w:rsid w:val="00585D27"/>
    <w:rsid w:val="005862D9"/>
    <w:rsid w:val="005876AD"/>
    <w:rsid w:val="0059082E"/>
    <w:rsid w:val="005961B5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1993"/>
    <w:rsid w:val="005C2134"/>
    <w:rsid w:val="005C4C1A"/>
    <w:rsid w:val="005C5072"/>
    <w:rsid w:val="005C624D"/>
    <w:rsid w:val="005C7841"/>
    <w:rsid w:val="005D0367"/>
    <w:rsid w:val="005D1002"/>
    <w:rsid w:val="005D1503"/>
    <w:rsid w:val="005D1EA1"/>
    <w:rsid w:val="005D5FFC"/>
    <w:rsid w:val="005D62F8"/>
    <w:rsid w:val="005E1253"/>
    <w:rsid w:val="005E1380"/>
    <w:rsid w:val="005E511E"/>
    <w:rsid w:val="005F02BF"/>
    <w:rsid w:val="005F0C3A"/>
    <w:rsid w:val="005F1B78"/>
    <w:rsid w:val="005F1C5B"/>
    <w:rsid w:val="005F4600"/>
    <w:rsid w:val="005F735B"/>
    <w:rsid w:val="00600072"/>
    <w:rsid w:val="00601273"/>
    <w:rsid w:val="00602CF4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56C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432F7"/>
    <w:rsid w:val="00646212"/>
    <w:rsid w:val="00646317"/>
    <w:rsid w:val="006478A3"/>
    <w:rsid w:val="00650FCC"/>
    <w:rsid w:val="006530D5"/>
    <w:rsid w:val="00656ECE"/>
    <w:rsid w:val="00661113"/>
    <w:rsid w:val="00662929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905FA"/>
    <w:rsid w:val="00691F3D"/>
    <w:rsid w:val="00692138"/>
    <w:rsid w:val="00692ED0"/>
    <w:rsid w:val="0069542F"/>
    <w:rsid w:val="00696365"/>
    <w:rsid w:val="006A1567"/>
    <w:rsid w:val="006A22CA"/>
    <w:rsid w:val="006A255B"/>
    <w:rsid w:val="006A45D1"/>
    <w:rsid w:val="006A6BCD"/>
    <w:rsid w:val="006B162A"/>
    <w:rsid w:val="006B5BB4"/>
    <w:rsid w:val="006B68A6"/>
    <w:rsid w:val="006C182B"/>
    <w:rsid w:val="006C2C0E"/>
    <w:rsid w:val="006C3CBA"/>
    <w:rsid w:val="006C51C9"/>
    <w:rsid w:val="006C688A"/>
    <w:rsid w:val="006D229C"/>
    <w:rsid w:val="006D7BDA"/>
    <w:rsid w:val="006E1BE2"/>
    <w:rsid w:val="006E33FB"/>
    <w:rsid w:val="006E3F71"/>
    <w:rsid w:val="006E566D"/>
    <w:rsid w:val="006E665A"/>
    <w:rsid w:val="006F085F"/>
    <w:rsid w:val="006F0C00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6784"/>
    <w:rsid w:val="00706BC4"/>
    <w:rsid w:val="007158F4"/>
    <w:rsid w:val="0071680F"/>
    <w:rsid w:val="007179C6"/>
    <w:rsid w:val="007209A3"/>
    <w:rsid w:val="00722971"/>
    <w:rsid w:val="00731B40"/>
    <w:rsid w:val="00732D67"/>
    <w:rsid w:val="00733CDE"/>
    <w:rsid w:val="007413EB"/>
    <w:rsid w:val="00744204"/>
    <w:rsid w:val="00744E42"/>
    <w:rsid w:val="007452D4"/>
    <w:rsid w:val="00746C9E"/>
    <w:rsid w:val="00746ED9"/>
    <w:rsid w:val="007473E5"/>
    <w:rsid w:val="00750BB4"/>
    <w:rsid w:val="00753B83"/>
    <w:rsid w:val="00754311"/>
    <w:rsid w:val="00764F0C"/>
    <w:rsid w:val="007653CA"/>
    <w:rsid w:val="007669A0"/>
    <w:rsid w:val="00767249"/>
    <w:rsid w:val="00773601"/>
    <w:rsid w:val="0078143B"/>
    <w:rsid w:val="007836B6"/>
    <w:rsid w:val="00783D12"/>
    <w:rsid w:val="007919EF"/>
    <w:rsid w:val="00791BD9"/>
    <w:rsid w:val="007920A1"/>
    <w:rsid w:val="00792157"/>
    <w:rsid w:val="0079345A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6448"/>
    <w:rsid w:val="007C03B5"/>
    <w:rsid w:val="007C1B13"/>
    <w:rsid w:val="007C2148"/>
    <w:rsid w:val="007C5E9F"/>
    <w:rsid w:val="007C6D05"/>
    <w:rsid w:val="007D47B6"/>
    <w:rsid w:val="007D67B5"/>
    <w:rsid w:val="007D7C43"/>
    <w:rsid w:val="007E1EF6"/>
    <w:rsid w:val="007E2386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461B"/>
    <w:rsid w:val="0080760E"/>
    <w:rsid w:val="00811611"/>
    <w:rsid w:val="00813637"/>
    <w:rsid w:val="008142F5"/>
    <w:rsid w:val="00815995"/>
    <w:rsid w:val="00815E39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445"/>
    <w:rsid w:val="00837522"/>
    <w:rsid w:val="00837FFC"/>
    <w:rsid w:val="008409E6"/>
    <w:rsid w:val="00842A3E"/>
    <w:rsid w:val="00842DB9"/>
    <w:rsid w:val="00844C9C"/>
    <w:rsid w:val="008516B5"/>
    <w:rsid w:val="00852449"/>
    <w:rsid w:val="0085454F"/>
    <w:rsid w:val="00854E9D"/>
    <w:rsid w:val="008554A4"/>
    <w:rsid w:val="00855A67"/>
    <w:rsid w:val="00857D43"/>
    <w:rsid w:val="00863A79"/>
    <w:rsid w:val="0087042B"/>
    <w:rsid w:val="0087182D"/>
    <w:rsid w:val="00871890"/>
    <w:rsid w:val="008735F9"/>
    <w:rsid w:val="008756E7"/>
    <w:rsid w:val="0087634E"/>
    <w:rsid w:val="00876583"/>
    <w:rsid w:val="008805E3"/>
    <w:rsid w:val="008825C6"/>
    <w:rsid w:val="008828DA"/>
    <w:rsid w:val="00885866"/>
    <w:rsid w:val="00886C10"/>
    <w:rsid w:val="00887F88"/>
    <w:rsid w:val="008906BA"/>
    <w:rsid w:val="00896F17"/>
    <w:rsid w:val="00897FAF"/>
    <w:rsid w:val="008A0881"/>
    <w:rsid w:val="008A1F84"/>
    <w:rsid w:val="008A2882"/>
    <w:rsid w:val="008A3894"/>
    <w:rsid w:val="008A3FD1"/>
    <w:rsid w:val="008A46B4"/>
    <w:rsid w:val="008A620F"/>
    <w:rsid w:val="008B2BB0"/>
    <w:rsid w:val="008B2D88"/>
    <w:rsid w:val="008B47F6"/>
    <w:rsid w:val="008B5A8E"/>
    <w:rsid w:val="008C08F3"/>
    <w:rsid w:val="008C28C6"/>
    <w:rsid w:val="008C2AE8"/>
    <w:rsid w:val="008C6BBC"/>
    <w:rsid w:val="008C6F62"/>
    <w:rsid w:val="008D391B"/>
    <w:rsid w:val="008D3C62"/>
    <w:rsid w:val="008D4164"/>
    <w:rsid w:val="008D51EA"/>
    <w:rsid w:val="008D5B6D"/>
    <w:rsid w:val="008D70FE"/>
    <w:rsid w:val="008E032E"/>
    <w:rsid w:val="008E1017"/>
    <w:rsid w:val="008E19C2"/>
    <w:rsid w:val="008E4636"/>
    <w:rsid w:val="008E60E7"/>
    <w:rsid w:val="008E7249"/>
    <w:rsid w:val="008F093D"/>
    <w:rsid w:val="008F1314"/>
    <w:rsid w:val="008F1B15"/>
    <w:rsid w:val="008F5D62"/>
    <w:rsid w:val="009016FE"/>
    <w:rsid w:val="00901AF2"/>
    <w:rsid w:val="0090701B"/>
    <w:rsid w:val="00907E7D"/>
    <w:rsid w:val="009127D9"/>
    <w:rsid w:val="00913D57"/>
    <w:rsid w:val="0091544E"/>
    <w:rsid w:val="00915C79"/>
    <w:rsid w:val="009167CD"/>
    <w:rsid w:val="00917319"/>
    <w:rsid w:val="00920689"/>
    <w:rsid w:val="00922670"/>
    <w:rsid w:val="00923C62"/>
    <w:rsid w:val="009250B2"/>
    <w:rsid w:val="00930F5D"/>
    <w:rsid w:val="009342BE"/>
    <w:rsid w:val="009359D7"/>
    <w:rsid w:val="00936B76"/>
    <w:rsid w:val="00941008"/>
    <w:rsid w:val="0094229A"/>
    <w:rsid w:val="00942516"/>
    <w:rsid w:val="00947064"/>
    <w:rsid w:val="009517A0"/>
    <w:rsid w:val="00951BE9"/>
    <w:rsid w:val="00952749"/>
    <w:rsid w:val="009538A0"/>
    <w:rsid w:val="00956CF4"/>
    <w:rsid w:val="00961B36"/>
    <w:rsid w:val="00961EA3"/>
    <w:rsid w:val="00962E5A"/>
    <w:rsid w:val="009645AD"/>
    <w:rsid w:val="009654CA"/>
    <w:rsid w:val="00965A92"/>
    <w:rsid w:val="009672D8"/>
    <w:rsid w:val="00967A3B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05"/>
    <w:rsid w:val="00991141"/>
    <w:rsid w:val="00993C9D"/>
    <w:rsid w:val="0099616B"/>
    <w:rsid w:val="00997E32"/>
    <w:rsid w:val="009A39A6"/>
    <w:rsid w:val="009B0BA4"/>
    <w:rsid w:val="009B1C12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F2E36"/>
    <w:rsid w:val="009F46DE"/>
    <w:rsid w:val="009F5364"/>
    <w:rsid w:val="009F5C75"/>
    <w:rsid w:val="009F7564"/>
    <w:rsid w:val="00A00270"/>
    <w:rsid w:val="00A01EE9"/>
    <w:rsid w:val="00A03CFD"/>
    <w:rsid w:val="00A13C81"/>
    <w:rsid w:val="00A1500B"/>
    <w:rsid w:val="00A152F7"/>
    <w:rsid w:val="00A168C7"/>
    <w:rsid w:val="00A170F0"/>
    <w:rsid w:val="00A26E88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503FD"/>
    <w:rsid w:val="00A50481"/>
    <w:rsid w:val="00A52529"/>
    <w:rsid w:val="00A60700"/>
    <w:rsid w:val="00A60B6D"/>
    <w:rsid w:val="00A63785"/>
    <w:rsid w:val="00A6467F"/>
    <w:rsid w:val="00A64C89"/>
    <w:rsid w:val="00A66B48"/>
    <w:rsid w:val="00A70A2C"/>
    <w:rsid w:val="00A72358"/>
    <w:rsid w:val="00A730B9"/>
    <w:rsid w:val="00A73F4F"/>
    <w:rsid w:val="00A745B2"/>
    <w:rsid w:val="00A74745"/>
    <w:rsid w:val="00A7648A"/>
    <w:rsid w:val="00A7665E"/>
    <w:rsid w:val="00A77A95"/>
    <w:rsid w:val="00A8262A"/>
    <w:rsid w:val="00A8427C"/>
    <w:rsid w:val="00A856F2"/>
    <w:rsid w:val="00A870D4"/>
    <w:rsid w:val="00A9195E"/>
    <w:rsid w:val="00A91C26"/>
    <w:rsid w:val="00A93F59"/>
    <w:rsid w:val="00A94A40"/>
    <w:rsid w:val="00A95630"/>
    <w:rsid w:val="00A96AE8"/>
    <w:rsid w:val="00A9795E"/>
    <w:rsid w:val="00A97F58"/>
    <w:rsid w:val="00AA1FD9"/>
    <w:rsid w:val="00AB299F"/>
    <w:rsid w:val="00AB31C8"/>
    <w:rsid w:val="00AB3A34"/>
    <w:rsid w:val="00AB501A"/>
    <w:rsid w:val="00AC1E46"/>
    <w:rsid w:val="00AC53FE"/>
    <w:rsid w:val="00AC596F"/>
    <w:rsid w:val="00AD3603"/>
    <w:rsid w:val="00AD4A9C"/>
    <w:rsid w:val="00AD5A0A"/>
    <w:rsid w:val="00AD6F0E"/>
    <w:rsid w:val="00AE04FA"/>
    <w:rsid w:val="00AE0956"/>
    <w:rsid w:val="00AE0DCF"/>
    <w:rsid w:val="00AE25C0"/>
    <w:rsid w:val="00AE3A33"/>
    <w:rsid w:val="00AE6FF0"/>
    <w:rsid w:val="00AF0395"/>
    <w:rsid w:val="00AF147D"/>
    <w:rsid w:val="00AF1B42"/>
    <w:rsid w:val="00AF430B"/>
    <w:rsid w:val="00B005D9"/>
    <w:rsid w:val="00B01F2F"/>
    <w:rsid w:val="00B04B41"/>
    <w:rsid w:val="00B07CDC"/>
    <w:rsid w:val="00B07D47"/>
    <w:rsid w:val="00B11935"/>
    <w:rsid w:val="00B11FC3"/>
    <w:rsid w:val="00B14A69"/>
    <w:rsid w:val="00B15D2B"/>
    <w:rsid w:val="00B15F28"/>
    <w:rsid w:val="00B23D37"/>
    <w:rsid w:val="00B24D50"/>
    <w:rsid w:val="00B26952"/>
    <w:rsid w:val="00B300EC"/>
    <w:rsid w:val="00B304C4"/>
    <w:rsid w:val="00B3494C"/>
    <w:rsid w:val="00B36444"/>
    <w:rsid w:val="00B3693E"/>
    <w:rsid w:val="00B40A05"/>
    <w:rsid w:val="00B41887"/>
    <w:rsid w:val="00B418F5"/>
    <w:rsid w:val="00B423BC"/>
    <w:rsid w:val="00B4268A"/>
    <w:rsid w:val="00B43A4F"/>
    <w:rsid w:val="00B43E72"/>
    <w:rsid w:val="00B44D60"/>
    <w:rsid w:val="00B44D92"/>
    <w:rsid w:val="00B47441"/>
    <w:rsid w:val="00B47D12"/>
    <w:rsid w:val="00B51282"/>
    <w:rsid w:val="00B51DE4"/>
    <w:rsid w:val="00B526B1"/>
    <w:rsid w:val="00B52913"/>
    <w:rsid w:val="00B535E6"/>
    <w:rsid w:val="00B6205B"/>
    <w:rsid w:val="00B62CA4"/>
    <w:rsid w:val="00B64A6E"/>
    <w:rsid w:val="00B66B6A"/>
    <w:rsid w:val="00B70711"/>
    <w:rsid w:val="00B70A5A"/>
    <w:rsid w:val="00B712FE"/>
    <w:rsid w:val="00B7167D"/>
    <w:rsid w:val="00B72D03"/>
    <w:rsid w:val="00B76F6B"/>
    <w:rsid w:val="00B777A2"/>
    <w:rsid w:val="00B803B8"/>
    <w:rsid w:val="00B82632"/>
    <w:rsid w:val="00B9611F"/>
    <w:rsid w:val="00B9691A"/>
    <w:rsid w:val="00BA0DD9"/>
    <w:rsid w:val="00BA2EA5"/>
    <w:rsid w:val="00BA5AF2"/>
    <w:rsid w:val="00BA7943"/>
    <w:rsid w:val="00BB52CA"/>
    <w:rsid w:val="00BB6CE0"/>
    <w:rsid w:val="00BB7AB2"/>
    <w:rsid w:val="00BC3E41"/>
    <w:rsid w:val="00BC6D10"/>
    <w:rsid w:val="00BC6D38"/>
    <w:rsid w:val="00BD233F"/>
    <w:rsid w:val="00BE00A6"/>
    <w:rsid w:val="00BE162B"/>
    <w:rsid w:val="00BE317A"/>
    <w:rsid w:val="00BE3687"/>
    <w:rsid w:val="00BE3E26"/>
    <w:rsid w:val="00BE4AC1"/>
    <w:rsid w:val="00BE4B99"/>
    <w:rsid w:val="00BE571C"/>
    <w:rsid w:val="00BE7407"/>
    <w:rsid w:val="00BE79C5"/>
    <w:rsid w:val="00BF069D"/>
    <w:rsid w:val="00BF1BE6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A9A"/>
    <w:rsid w:val="00C11CCD"/>
    <w:rsid w:val="00C13582"/>
    <w:rsid w:val="00C15D2A"/>
    <w:rsid w:val="00C15F9B"/>
    <w:rsid w:val="00C173D2"/>
    <w:rsid w:val="00C20B1A"/>
    <w:rsid w:val="00C27308"/>
    <w:rsid w:val="00C30D53"/>
    <w:rsid w:val="00C322BD"/>
    <w:rsid w:val="00C32AD7"/>
    <w:rsid w:val="00C33282"/>
    <w:rsid w:val="00C35823"/>
    <w:rsid w:val="00C4098E"/>
    <w:rsid w:val="00C41AD8"/>
    <w:rsid w:val="00C4237D"/>
    <w:rsid w:val="00C42835"/>
    <w:rsid w:val="00C45460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7A28"/>
    <w:rsid w:val="00C70788"/>
    <w:rsid w:val="00C707F0"/>
    <w:rsid w:val="00C7494E"/>
    <w:rsid w:val="00C75290"/>
    <w:rsid w:val="00C77402"/>
    <w:rsid w:val="00C81A5D"/>
    <w:rsid w:val="00C87528"/>
    <w:rsid w:val="00C9006E"/>
    <w:rsid w:val="00C91593"/>
    <w:rsid w:val="00C93A9C"/>
    <w:rsid w:val="00C93EB4"/>
    <w:rsid w:val="00C9432A"/>
    <w:rsid w:val="00C96020"/>
    <w:rsid w:val="00CA0B10"/>
    <w:rsid w:val="00CA36DE"/>
    <w:rsid w:val="00CA649A"/>
    <w:rsid w:val="00CA6D6A"/>
    <w:rsid w:val="00CB173C"/>
    <w:rsid w:val="00CB2E7A"/>
    <w:rsid w:val="00CB38EF"/>
    <w:rsid w:val="00CB4AEA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BF4"/>
    <w:rsid w:val="00CE3FE9"/>
    <w:rsid w:val="00CE662D"/>
    <w:rsid w:val="00CE690B"/>
    <w:rsid w:val="00CE6976"/>
    <w:rsid w:val="00CF0066"/>
    <w:rsid w:val="00CF3CF4"/>
    <w:rsid w:val="00CF4028"/>
    <w:rsid w:val="00CF7A18"/>
    <w:rsid w:val="00D046B2"/>
    <w:rsid w:val="00D13544"/>
    <w:rsid w:val="00D151F9"/>
    <w:rsid w:val="00D223B7"/>
    <w:rsid w:val="00D232A4"/>
    <w:rsid w:val="00D23CAE"/>
    <w:rsid w:val="00D246C9"/>
    <w:rsid w:val="00D2546E"/>
    <w:rsid w:val="00D2560D"/>
    <w:rsid w:val="00D27577"/>
    <w:rsid w:val="00D27756"/>
    <w:rsid w:val="00D3097B"/>
    <w:rsid w:val="00D3264C"/>
    <w:rsid w:val="00D32E0E"/>
    <w:rsid w:val="00D34127"/>
    <w:rsid w:val="00D369EE"/>
    <w:rsid w:val="00D36C00"/>
    <w:rsid w:val="00D46205"/>
    <w:rsid w:val="00D46EB7"/>
    <w:rsid w:val="00D50723"/>
    <w:rsid w:val="00D510A5"/>
    <w:rsid w:val="00D52C7B"/>
    <w:rsid w:val="00D53CF5"/>
    <w:rsid w:val="00D53FF6"/>
    <w:rsid w:val="00D54A9D"/>
    <w:rsid w:val="00D56056"/>
    <w:rsid w:val="00D56C8F"/>
    <w:rsid w:val="00D61802"/>
    <w:rsid w:val="00D61B36"/>
    <w:rsid w:val="00D65F53"/>
    <w:rsid w:val="00D669D2"/>
    <w:rsid w:val="00D67FD3"/>
    <w:rsid w:val="00D71BE8"/>
    <w:rsid w:val="00D72EB8"/>
    <w:rsid w:val="00D747F1"/>
    <w:rsid w:val="00D751F1"/>
    <w:rsid w:val="00D77E0A"/>
    <w:rsid w:val="00D80758"/>
    <w:rsid w:val="00D809DF"/>
    <w:rsid w:val="00D81001"/>
    <w:rsid w:val="00D812B2"/>
    <w:rsid w:val="00D8373B"/>
    <w:rsid w:val="00D859CD"/>
    <w:rsid w:val="00D93ECC"/>
    <w:rsid w:val="00D9586E"/>
    <w:rsid w:val="00D97B45"/>
    <w:rsid w:val="00DA083E"/>
    <w:rsid w:val="00DA2730"/>
    <w:rsid w:val="00DA33A4"/>
    <w:rsid w:val="00DA3CD7"/>
    <w:rsid w:val="00DA48A0"/>
    <w:rsid w:val="00DA7317"/>
    <w:rsid w:val="00DA73FF"/>
    <w:rsid w:val="00DA7DE6"/>
    <w:rsid w:val="00DB078F"/>
    <w:rsid w:val="00DB0E78"/>
    <w:rsid w:val="00DB2C7B"/>
    <w:rsid w:val="00DB2CD3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0E4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E17"/>
    <w:rsid w:val="00E0457E"/>
    <w:rsid w:val="00E046B6"/>
    <w:rsid w:val="00E04DE6"/>
    <w:rsid w:val="00E04E9C"/>
    <w:rsid w:val="00E06E69"/>
    <w:rsid w:val="00E106B6"/>
    <w:rsid w:val="00E11842"/>
    <w:rsid w:val="00E11F74"/>
    <w:rsid w:val="00E121C9"/>
    <w:rsid w:val="00E12E0F"/>
    <w:rsid w:val="00E13734"/>
    <w:rsid w:val="00E14FE7"/>
    <w:rsid w:val="00E16041"/>
    <w:rsid w:val="00E1701A"/>
    <w:rsid w:val="00E17C9C"/>
    <w:rsid w:val="00E2049D"/>
    <w:rsid w:val="00E22745"/>
    <w:rsid w:val="00E23577"/>
    <w:rsid w:val="00E24515"/>
    <w:rsid w:val="00E2598A"/>
    <w:rsid w:val="00E2645A"/>
    <w:rsid w:val="00E33AD2"/>
    <w:rsid w:val="00E34852"/>
    <w:rsid w:val="00E359AB"/>
    <w:rsid w:val="00E36AFB"/>
    <w:rsid w:val="00E377E8"/>
    <w:rsid w:val="00E41115"/>
    <w:rsid w:val="00E41B27"/>
    <w:rsid w:val="00E43A67"/>
    <w:rsid w:val="00E459E6"/>
    <w:rsid w:val="00E53DC2"/>
    <w:rsid w:val="00E53DC6"/>
    <w:rsid w:val="00E5417B"/>
    <w:rsid w:val="00E55139"/>
    <w:rsid w:val="00E563D8"/>
    <w:rsid w:val="00E57190"/>
    <w:rsid w:val="00E5728E"/>
    <w:rsid w:val="00E616B7"/>
    <w:rsid w:val="00E61BAD"/>
    <w:rsid w:val="00E62CDC"/>
    <w:rsid w:val="00E63D8E"/>
    <w:rsid w:val="00E64CE4"/>
    <w:rsid w:val="00E67E82"/>
    <w:rsid w:val="00E72A29"/>
    <w:rsid w:val="00E72C23"/>
    <w:rsid w:val="00E735D4"/>
    <w:rsid w:val="00E75BED"/>
    <w:rsid w:val="00E7607C"/>
    <w:rsid w:val="00E800A1"/>
    <w:rsid w:val="00E825C9"/>
    <w:rsid w:val="00E843D0"/>
    <w:rsid w:val="00E87B37"/>
    <w:rsid w:val="00E97DCE"/>
    <w:rsid w:val="00EA0016"/>
    <w:rsid w:val="00EA292E"/>
    <w:rsid w:val="00EA317E"/>
    <w:rsid w:val="00EA3BB1"/>
    <w:rsid w:val="00EA43C8"/>
    <w:rsid w:val="00EA7F53"/>
    <w:rsid w:val="00EB074F"/>
    <w:rsid w:val="00EB1600"/>
    <w:rsid w:val="00EB2B85"/>
    <w:rsid w:val="00EB2D84"/>
    <w:rsid w:val="00EB3ABE"/>
    <w:rsid w:val="00EB76EC"/>
    <w:rsid w:val="00EC0821"/>
    <w:rsid w:val="00EC47D8"/>
    <w:rsid w:val="00ED155A"/>
    <w:rsid w:val="00ED4704"/>
    <w:rsid w:val="00ED59D5"/>
    <w:rsid w:val="00ED616E"/>
    <w:rsid w:val="00ED6657"/>
    <w:rsid w:val="00ED72DA"/>
    <w:rsid w:val="00ED764F"/>
    <w:rsid w:val="00EE231D"/>
    <w:rsid w:val="00EE2591"/>
    <w:rsid w:val="00EF1140"/>
    <w:rsid w:val="00EF17C6"/>
    <w:rsid w:val="00EF1B43"/>
    <w:rsid w:val="00EF7E76"/>
    <w:rsid w:val="00EF7EDF"/>
    <w:rsid w:val="00F02950"/>
    <w:rsid w:val="00F04507"/>
    <w:rsid w:val="00F0594F"/>
    <w:rsid w:val="00F10076"/>
    <w:rsid w:val="00F12C15"/>
    <w:rsid w:val="00F13DA8"/>
    <w:rsid w:val="00F15377"/>
    <w:rsid w:val="00F15756"/>
    <w:rsid w:val="00F17090"/>
    <w:rsid w:val="00F1742E"/>
    <w:rsid w:val="00F20701"/>
    <w:rsid w:val="00F2270D"/>
    <w:rsid w:val="00F22A24"/>
    <w:rsid w:val="00F256EB"/>
    <w:rsid w:val="00F26672"/>
    <w:rsid w:val="00F32DFA"/>
    <w:rsid w:val="00F32EDE"/>
    <w:rsid w:val="00F35399"/>
    <w:rsid w:val="00F35605"/>
    <w:rsid w:val="00F36028"/>
    <w:rsid w:val="00F417F3"/>
    <w:rsid w:val="00F41DE9"/>
    <w:rsid w:val="00F444FA"/>
    <w:rsid w:val="00F4519A"/>
    <w:rsid w:val="00F4521C"/>
    <w:rsid w:val="00F47815"/>
    <w:rsid w:val="00F51C76"/>
    <w:rsid w:val="00F54014"/>
    <w:rsid w:val="00F54D9B"/>
    <w:rsid w:val="00F57F56"/>
    <w:rsid w:val="00F636D8"/>
    <w:rsid w:val="00F64117"/>
    <w:rsid w:val="00F66314"/>
    <w:rsid w:val="00F77112"/>
    <w:rsid w:val="00F80CF5"/>
    <w:rsid w:val="00F812E2"/>
    <w:rsid w:val="00F86771"/>
    <w:rsid w:val="00F90C21"/>
    <w:rsid w:val="00F90DED"/>
    <w:rsid w:val="00F91452"/>
    <w:rsid w:val="00F92223"/>
    <w:rsid w:val="00F93AE3"/>
    <w:rsid w:val="00F967CE"/>
    <w:rsid w:val="00F96BBF"/>
    <w:rsid w:val="00F97CF2"/>
    <w:rsid w:val="00FA1A33"/>
    <w:rsid w:val="00FA1C97"/>
    <w:rsid w:val="00FA3602"/>
    <w:rsid w:val="00FA4221"/>
    <w:rsid w:val="00FA5FEA"/>
    <w:rsid w:val="00FA664E"/>
    <w:rsid w:val="00FA6B58"/>
    <w:rsid w:val="00FB14CB"/>
    <w:rsid w:val="00FB1CF3"/>
    <w:rsid w:val="00FB389C"/>
    <w:rsid w:val="00FB4AE5"/>
    <w:rsid w:val="00FB5116"/>
    <w:rsid w:val="00FB7585"/>
    <w:rsid w:val="00FC13B1"/>
    <w:rsid w:val="00FC1B49"/>
    <w:rsid w:val="00FC1BDC"/>
    <w:rsid w:val="00FC3992"/>
    <w:rsid w:val="00FC41C2"/>
    <w:rsid w:val="00FD0C5E"/>
    <w:rsid w:val="00FD17EC"/>
    <w:rsid w:val="00FD1B43"/>
    <w:rsid w:val="00FD2338"/>
    <w:rsid w:val="00FD4636"/>
    <w:rsid w:val="00FD5A5A"/>
    <w:rsid w:val="00FE132A"/>
    <w:rsid w:val="00FE253B"/>
    <w:rsid w:val="00FE4F09"/>
    <w:rsid w:val="00FE6AA9"/>
    <w:rsid w:val="00FE6D11"/>
    <w:rsid w:val="00FE6FC2"/>
    <w:rsid w:val="00FE7D98"/>
    <w:rsid w:val="00FF12C4"/>
    <w:rsid w:val="00FF2F9D"/>
    <w:rsid w:val="00FF380D"/>
    <w:rsid w:val="00FF478B"/>
    <w:rsid w:val="00FF4E67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8BA2DD4"/>
  <w15:docId w15:val="{7077CF0D-9C4E-45AC-8645-16F96413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492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99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5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70C7-0AFB-44B5-ACD8-EDE61A8A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7</cp:revision>
  <cp:lastPrinted>2021-12-21T06:57:00Z</cp:lastPrinted>
  <dcterms:created xsi:type="dcterms:W3CDTF">2022-06-27T10:38:00Z</dcterms:created>
  <dcterms:modified xsi:type="dcterms:W3CDTF">2022-06-27T11:29:00Z</dcterms:modified>
</cp:coreProperties>
</file>