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B784" w14:textId="77777777" w:rsidR="005F1854" w:rsidRPr="00E51E28" w:rsidRDefault="005F1854" w:rsidP="00B53722">
      <w:pPr>
        <w:pStyle w:val="Bezodstpw"/>
        <w:spacing w:line="276" w:lineRule="auto"/>
        <w:jc w:val="both"/>
        <w:rPr>
          <w:rFonts w:ascii="Times New Roman" w:hAnsi="Times New Roman" w:cs="Times New Roman"/>
        </w:rPr>
      </w:pPr>
    </w:p>
    <w:p w14:paraId="25172290" w14:textId="77777777" w:rsidR="00732F42" w:rsidRPr="00E51E28" w:rsidRDefault="00732F42" w:rsidP="00B53722">
      <w:pPr>
        <w:pStyle w:val="Bezodstpw"/>
        <w:spacing w:line="276" w:lineRule="auto"/>
        <w:jc w:val="both"/>
        <w:rPr>
          <w:rFonts w:ascii="Times New Roman" w:hAnsi="Times New Roman" w:cs="Times New Roman"/>
        </w:rPr>
      </w:pPr>
    </w:p>
    <w:p w14:paraId="0395BF77" w14:textId="59E9E3C0" w:rsidR="00732F42" w:rsidRDefault="00732F42" w:rsidP="00B53722">
      <w:pPr>
        <w:pStyle w:val="Bezodstpw"/>
        <w:spacing w:line="276" w:lineRule="auto"/>
        <w:jc w:val="both"/>
        <w:rPr>
          <w:rFonts w:ascii="Times New Roman" w:hAnsi="Times New Roman" w:cs="Times New Roman"/>
        </w:rPr>
      </w:pPr>
    </w:p>
    <w:p w14:paraId="7CD3183C" w14:textId="77777777" w:rsidR="00C03A57" w:rsidRPr="00E51E28" w:rsidRDefault="00C03A57" w:rsidP="00B53722">
      <w:pPr>
        <w:pStyle w:val="Bezodstpw"/>
        <w:spacing w:line="276" w:lineRule="auto"/>
        <w:jc w:val="both"/>
        <w:rPr>
          <w:rFonts w:ascii="Times New Roman" w:hAnsi="Times New Roman" w:cs="Times New Roman"/>
        </w:rPr>
      </w:pPr>
    </w:p>
    <w:p w14:paraId="22DEE0D8" w14:textId="77777777" w:rsidR="00732F42" w:rsidRPr="00E51E28" w:rsidRDefault="00732F42" w:rsidP="00B53722">
      <w:pPr>
        <w:pStyle w:val="Bezodstpw"/>
        <w:spacing w:line="276" w:lineRule="auto"/>
        <w:jc w:val="both"/>
        <w:rPr>
          <w:rFonts w:ascii="Times New Roman" w:hAnsi="Times New Roman" w:cs="Times New Roman"/>
        </w:rPr>
      </w:pPr>
    </w:p>
    <w:p w14:paraId="5B64832D" w14:textId="77777777" w:rsidR="00270A62" w:rsidRPr="00E51E28" w:rsidRDefault="00270A62" w:rsidP="00B53722">
      <w:pPr>
        <w:pStyle w:val="Bezodstpw"/>
        <w:spacing w:line="276" w:lineRule="auto"/>
        <w:jc w:val="both"/>
        <w:rPr>
          <w:rFonts w:ascii="Times New Roman" w:hAnsi="Times New Roman" w:cs="Times New Roman"/>
        </w:rPr>
      </w:pPr>
    </w:p>
    <w:p w14:paraId="3A0944D7" w14:textId="77777777" w:rsidR="001526FC" w:rsidRPr="00E51E28" w:rsidRDefault="001526FC" w:rsidP="00B53722">
      <w:pPr>
        <w:pStyle w:val="Bezodstpw"/>
        <w:spacing w:line="276" w:lineRule="auto"/>
        <w:jc w:val="both"/>
        <w:rPr>
          <w:rFonts w:ascii="Times New Roman" w:hAnsi="Times New Roman" w:cs="Times New Roman"/>
        </w:rPr>
      </w:pPr>
    </w:p>
    <w:p w14:paraId="02EF3224" w14:textId="77777777" w:rsidR="00292EB9" w:rsidRPr="00E51E28" w:rsidRDefault="00292EB9" w:rsidP="00B53722">
      <w:pPr>
        <w:pStyle w:val="Bezodstpw"/>
        <w:spacing w:line="276" w:lineRule="auto"/>
        <w:jc w:val="both"/>
        <w:rPr>
          <w:rFonts w:ascii="Times New Roman" w:hAnsi="Times New Roman" w:cs="Times New Roman"/>
        </w:rPr>
      </w:pPr>
    </w:p>
    <w:p w14:paraId="54956C68" w14:textId="223BEA56" w:rsidR="00D76A84" w:rsidRPr="00E51E28" w:rsidRDefault="00D76A84" w:rsidP="00B53722">
      <w:pPr>
        <w:pStyle w:val="Bezodstpw"/>
        <w:spacing w:line="276" w:lineRule="auto"/>
        <w:jc w:val="both"/>
        <w:rPr>
          <w:rFonts w:ascii="Times New Roman" w:hAnsi="Times New Roman" w:cs="Times New Roman"/>
        </w:rPr>
      </w:pPr>
      <w:r w:rsidRPr="00E51E28">
        <w:rPr>
          <w:rFonts w:ascii="Times New Roman" w:hAnsi="Times New Roman" w:cs="Times New Roman"/>
        </w:rPr>
        <w:t xml:space="preserve">Toruń, dnia </w:t>
      </w:r>
      <w:r w:rsidR="00130BFA">
        <w:rPr>
          <w:rFonts w:ascii="Times New Roman" w:hAnsi="Times New Roman" w:cs="Times New Roman"/>
        </w:rPr>
        <w:t>……</w:t>
      </w:r>
      <w:r w:rsidR="00A92C78">
        <w:rPr>
          <w:rFonts w:ascii="Times New Roman" w:hAnsi="Times New Roman" w:cs="Times New Roman"/>
        </w:rPr>
        <w:t>.</w:t>
      </w:r>
      <w:r w:rsidR="00130BFA">
        <w:rPr>
          <w:rFonts w:ascii="Times New Roman" w:hAnsi="Times New Roman" w:cs="Times New Roman"/>
        </w:rPr>
        <w:t>10</w:t>
      </w:r>
      <w:r w:rsidR="00113002">
        <w:rPr>
          <w:rFonts w:ascii="Times New Roman" w:hAnsi="Times New Roman" w:cs="Times New Roman"/>
        </w:rPr>
        <w:t>.</w:t>
      </w:r>
      <w:r w:rsidRPr="00E51E28">
        <w:rPr>
          <w:rFonts w:ascii="Times New Roman" w:hAnsi="Times New Roman" w:cs="Times New Roman"/>
        </w:rPr>
        <w:t>2020 r.</w:t>
      </w:r>
    </w:p>
    <w:p w14:paraId="320CBEA5" w14:textId="77777777" w:rsidR="007073EF" w:rsidRDefault="007073EF" w:rsidP="00B53722">
      <w:pPr>
        <w:pStyle w:val="Bezodstpw"/>
        <w:spacing w:line="276" w:lineRule="auto"/>
        <w:jc w:val="both"/>
        <w:rPr>
          <w:rFonts w:ascii="Times New Roman" w:hAnsi="Times New Roman" w:cs="Times New Roman"/>
        </w:rPr>
      </w:pPr>
    </w:p>
    <w:p w14:paraId="036CA794" w14:textId="6ECDBC5B" w:rsidR="00D76A84" w:rsidRPr="00E51E28" w:rsidRDefault="00D76A84" w:rsidP="00B53722">
      <w:pPr>
        <w:pStyle w:val="Bezodstpw"/>
        <w:spacing w:line="276" w:lineRule="auto"/>
        <w:jc w:val="both"/>
        <w:rPr>
          <w:rFonts w:ascii="Times New Roman" w:hAnsi="Times New Roman" w:cs="Times New Roman"/>
          <w:b/>
        </w:rPr>
      </w:pPr>
      <w:r w:rsidRPr="00E51E28">
        <w:rPr>
          <w:rFonts w:ascii="Times New Roman" w:hAnsi="Times New Roman" w:cs="Times New Roman"/>
        </w:rPr>
        <w:t xml:space="preserve">Nr sprawy: </w:t>
      </w:r>
      <w:proofErr w:type="spellStart"/>
      <w:r w:rsidRPr="00E51E28">
        <w:rPr>
          <w:rFonts w:ascii="Times New Roman" w:hAnsi="Times New Roman" w:cs="Times New Roman"/>
        </w:rPr>
        <w:t>W.Sz.Z</w:t>
      </w:r>
      <w:proofErr w:type="spellEnd"/>
      <w:r w:rsidRPr="00E51E28">
        <w:rPr>
          <w:rFonts w:ascii="Times New Roman" w:hAnsi="Times New Roman" w:cs="Times New Roman"/>
        </w:rPr>
        <w:t>.: TZ – 280-</w:t>
      </w:r>
      <w:r w:rsidR="00130BFA">
        <w:rPr>
          <w:rFonts w:ascii="Times New Roman" w:hAnsi="Times New Roman" w:cs="Times New Roman"/>
          <w:b/>
        </w:rPr>
        <w:t>116</w:t>
      </w:r>
      <w:r w:rsidR="00113002">
        <w:rPr>
          <w:rFonts w:ascii="Times New Roman" w:hAnsi="Times New Roman" w:cs="Times New Roman"/>
          <w:b/>
        </w:rPr>
        <w:t>/20</w:t>
      </w:r>
    </w:p>
    <w:p w14:paraId="7A658B6A" w14:textId="77777777" w:rsidR="00D76A84" w:rsidRPr="00E51E28" w:rsidRDefault="00D76A84" w:rsidP="00B53722">
      <w:pPr>
        <w:pStyle w:val="Bezodstpw"/>
        <w:spacing w:line="276" w:lineRule="auto"/>
        <w:jc w:val="both"/>
        <w:rPr>
          <w:rFonts w:ascii="Times New Roman" w:hAnsi="Times New Roman" w:cs="Times New Roman"/>
          <w:b/>
        </w:rPr>
      </w:pPr>
    </w:p>
    <w:p w14:paraId="24A2599F" w14:textId="77777777" w:rsidR="00AB12E2" w:rsidRPr="00E51E28" w:rsidRDefault="00AB12E2" w:rsidP="00B53722">
      <w:pPr>
        <w:pStyle w:val="Bezodstpw"/>
        <w:spacing w:line="276" w:lineRule="auto"/>
        <w:jc w:val="both"/>
        <w:rPr>
          <w:rFonts w:ascii="Times New Roman" w:hAnsi="Times New Roman" w:cs="Times New Roman"/>
          <w:b/>
        </w:rPr>
      </w:pPr>
    </w:p>
    <w:p w14:paraId="0354E2D6" w14:textId="77777777" w:rsidR="00AB12E2" w:rsidRPr="00E51E28" w:rsidRDefault="00D76A84" w:rsidP="00B53722">
      <w:pPr>
        <w:pStyle w:val="Bezodstpw"/>
        <w:spacing w:line="276" w:lineRule="auto"/>
        <w:jc w:val="both"/>
        <w:rPr>
          <w:rFonts w:ascii="Times New Roman" w:hAnsi="Times New Roman" w:cs="Times New Roman"/>
          <w:b/>
        </w:rPr>
      </w:pPr>
      <w:r w:rsidRPr="00E51E28">
        <w:rPr>
          <w:rFonts w:ascii="Times New Roman" w:hAnsi="Times New Roman" w:cs="Times New Roman"/>
          <w:b/>
        </w:rPr>
        <w:t xml:space="preserve">Podmioty biorące udział </w:t>
      </w:r>
    </w:p>
    <w:p w14:paraId="6A8ED673" w14:textId="77777777" w:rsidR="00AB12E2" w:rsidRPr="00E51E28" w:rsidRDefault="00D76A84" w:rsidP="00B53722">
      <w:pPr>
        <w:pStyle w:val="Bezodstpw"/>
        <w:spacing w:line="276" w:lineRule="auto"/>
        <w:jc w:val="both"/>
        <w:rPr>
          <w:rFonts w:ascii="Times New Roman" w:hAnsi="Times New Roman" w:cs="Times New Roman"/>
          <w:b/>
        </w:rPr>
      </w:pPr>
      <w:r w:rsidRPr="00E51E28">
        <w:rPr>
          <w:rFonts w:ascii="Times New Roman" w:hAnsi="Times New Roman" w:cs="Times New Roman"/>
          <w:b/>
        </w:rPr>
        <w:t>w postępowaniu</w:t>
      </w:r>
      <w:r w:rsidR="00AB12E2" w:rsidRPr="00E51E28">
        <w:rPr>
          <w:rFonts w:ascii="Times New Roman" w:hAnsi="Times New Roman" w:cs="Times New Roman"/>
          <w:b/>
        </w:rPr>
        <w:t xml:space="preserve"> </w:t>
      </w:r>
      <w:r w:rsidRPr="00E51E28">
        <w:rPr>
          <w:rFonts w:ascii="Times New Roman" w:hAnsi="Times New Roman" w:cs="Times New Roman"/>
          <w:b/>
        </w:rPr>
        <w:t xml:space="preserve">o udzielenie </w:t>
      </w:r>
    </w:p>
    <w:p w14:paraId="04C5E827" w14:textId="77777777" w:rsidR="00D76A84" w:rsidRPr="00E51E28" w:rsidRDefault="00D76A84" w:rsidP="00B53722">
      <w:pPr>
        <w:pStyle w:val="Bezodstpw"/>
        <w:spacing w:line="276" w:lineRule="auto"/>
        <w:jc w:val="both"/>
        <w:rPr>
          <w:rFonts w:ascii="Times New Roman" w:hAnsi="Times New Roman" w:cs="Times New Roman"/>
          <w:b/>
        </w:rPr>
      </w:pPr>
      <w:r w:rsidRPr="00E51E28">
        <w:rPr>
          <w:rFonts w:ascii="Times New Roman" w:hAnsi="Times New Roman" w:cs="Times New Roman"/>
          <w:b/>
        </w:rPr>
        <w:t>zamówienia publicznego</w:t>
      </w:r>
    </w:p>
    <w:p w14:paraId="3767D9A4" w14:textId="77777777" w:rsidR="00CC2E36" w:rsidRPr="00E51E28" w:rsidRDefault="00CC2E36" w:rsidP="00B53722">
      <w:pPr>
        <w:pStyle w:val="Bezodstpw"/>
        <w:spacing w:line="276" w:lineRule="auto"/>
        <w:jc w:val="both"/>
        <w:rPr>
          <w:rFonts w:ascii="Times New Roman" w:hAnsi="Times New Roman" w:cs="Times New Roman"/>
        </w:rPr>
      </w:pPr>
    </w:p>
    <w:p w14:paraId="26152845" w14:textId="77777777" w:rsidR="00732F42" w:rsidRPr="00E51E28" w:rsidRDefault="00732F42" w:rsidP="00B53722">
      <w:pPr>
        <w:pStyle w:val="Standard"/>
        <w:spacing w:line="276" w:lineRule="auto"/>
        <w:ind w:right="64"/>
        <w:jc w:val="both"/>
        <w:rPr>
          <w:rFonts w:cs="Times New Roman"/>
          <w:b/>
          <w:sz w:val="22"/>
          <w:szCs w:val="22"/>
          <w:u w:val="single"/>
          <w:lang w:val="pl-PL"/>
        </w:rPr>
      </w:pPr>
    </w:p>
    <w:p w14:paraId="3D65560B" w14:textId="6ACB244B" w:rsidR="001E62F8" w:rsidRDefault="005100CA" w:rsidP="00B53722">
      <w:pPr>
        <w:pStyle w:val="Standard"/>
        <w:spacing w:line="276" w:lineRule="auto"/>
        <w:ind w:right="64"/>
        <w:jc w:val="both"/>
        <w:rPr>
          <w:rFonts w:cs="Times New Roman"/>
          <w:b/>
          <w:bCs/>
          <w:sz w:val="22"/>
          <w:szCs w:val="22"/>
          <w:lang w:val="pl-PL"/>
        </w:rPr>
      </w:pPr>
      <w:r w:rsidRPr="00E51E28">
        <w:rPr>
          <w:rFonts w:cs="Times New Roman"/>
          <w:b/>
          <w:sz w:val="22"/>
          <w:szCs w:val="22"/>
          <w:u w:val="single"/>
          <w:lang w:val="pl-PL"/>
        </w:rPr>
        <w:t>dotyczy:</w:t>
      </w:r>
      <w:r w:rsidRPr="00E51E28">
        <w:rPr>
          <w:rFonts w:cs="Times New Roman"/>
          <w:sz w:val="22"/>
          <w:szCs w:val="22"/>
          <w:lang w:val="pl-PL"/>
        </w:rPr>
        <w:t xml:space="preserve"> postępowania </w:t>
      </w:r>
      <w:r w:rsidR="00D76A84" w:rsidRPr="00E51E28">
        <w:rPr>
          <w:rFonts w:cs="Times New Roman"/>
          <w:b/>
          <w:sz w:val="22"/>
          <w:szCs w:val="22"/>
          <w:lang w:val="pl-PL"/>
        </w:rPr>
        <w:t>o udzielenie zamówienia publicznego prowadzonego w trybie przetargu</w:t>
      </w:r>
      <w:r w:rsidR="00AB12E2" w:rsidRPr="00E51E28">
        <w:rPr>
          <w:rFonts w:cs="Times New Roman"/>
          <w:b/>
          <w:sz w:val="22"/>
          <w:szCs w:val="22"/>
          <w:lang w:val="pl-PL"/>
        </w:rPr>
        <w:t xml:space="preserve"> </w:t>
      </w:r>
      <w:r w:rsidR="00D76A84" w:rsidRPr="00E51E28">
        <w:rPr>
          <w:rFonts w:cs="Times New Roman"/>
          <w:b/>
          <w:sz w:val="22"/>
          <w:szCs w:val="22"/>
          <w:lang w:val="pl-PL"/>
        </w:rPr>
        <w:t>nieograniczonego</w:t>
      </w:r>
      <w:r w:rsidR="00D76A84" w:rsidRPr="00E51E28">
        <w:rPr>
          <w:rFonts w:cs="Times New Roman"/>
          <w:sz w:val="22"/>
          <w:szCs w:val="22"/>
          <w:lang w:val="pl-PL"/>
        </w:rPr>
        <w:t xml:space="preserve"> </w:t>
      </w:r>
      <w:r w:rsidRPr="00E51E28">
        <w:rPr>
          <w:rFonts w:cs="Times New Roman"/>
          <w:b/>
          <w:sz w:val="22"/>
          <w:szCs w:val="22"/>
          <w:lang w:val="pl-PL"/>
        </w:rPr>
        <w:t>na</w:t>
      </w:r>
      <w:r w:rsidRPr="00E51E28">
        <w:rPr>
          <w:rFonts w:cs="Times New Roman"/>
          <w:b/>
          <w:bCs/>
          <w:sz w:val="22"/>
          <w:szCs w:val="22"/>
          <w:lang w:val="pl-PL"/>
        </w:rPr>
        <w:t xml:space="preserve"> </w:t>
      </w:r>
      <w:r w:rsidR="006B5C20" w:rsidRPr="00E51E28">
        <w:rPr>
          <w:rFonts w:cs="Times New Roman"/>
          <w:b/>
          <w:bCs/>
          <w:sz w:val="22"/>
          <w:szCs w:val="22"/>
          <w:lang w:val="pl-PL"/>
        </w:rPr>
        <w:t>dostawę</w:t>
      </w:r>
      <w:r w:rsidR="00113002" w:rsidRPr="00113002">
        <w:rPr>
          <w:rFonts w:cs="Times New Roman"/>
          <w:b/>
          <w:bCs/>
          <w:sz w:val="22"/>
          <w:szCs w:val="22"/>
          <w:lang w:val="pl-PL"/>
        </w:rPr>
        <w:t xml:space="preserve"> </w:t>
      </w:r>
      <w:r w:rsidR="00130BFA" w:rsidRPr="00130BFA">
        <w:rPr>
          <w:rFonts w:cs="Times New Roman"/>
          <w:b/>
          <w:bCs/>
          <w:sz w:val="22"/>
          <w:szCs w:val="22"/>
          <w:lang w:val="pl-PL"/>
        </w:rPr>
        <w:t xml:space="preserve">zestawów do odsysania pola operacyjnego, przyrządów do bezigłowego pobierania leków, strzykawek do żywienia i podawania leków, cewników, koreczków do kaniul dożylnych, stabilizatorów międzykolczystych, </w:t>
      </w:r>
      <w:proofErr w:type="spellStart"/>
      <w:r w:rsidR="00130BFA" w:rsidRPr="00130BFA">
        <w:rPr>
          <w:rFonts w:cs="Times New Roman"/>
          <w:b/>
          <w:bCs/>
          <w:sz w:val="22"/>
          <w:szCs w:val="22"/>
          <w:lang w:val="pl-PL"/>
        </w:rPr>
        <w:t>samorozprężalnych</w:t>
      </w:r>
      <w:proofErr w:type="spellEnd"/>
      <w:r w:rsidR="00130BFA" w:rsidRPr="00130BFA">
        <w:rPr>
          <w:rFonts w:cs="Times New Roman"/>
          <w:b/>
          <w:bCs/>
          <w:sz w:val="22"/>
          <w:szCs w:val="22"/>
          <w:lang w:val="pl-PL"/>
        </w:rPr>
        <w:t xml:space="preserve"> </w:t>
      </w:r>
      <w:proofErr w:type="spellStart"/>
      <w:r w:rsidR="00130BFA" w:rsidRPr="00130BFA">
        <w:rPr>
          <w:rFonts w:cs="Times New Roman"/>
          <w:b/>
          <w:bCs/>
          <w:sz w:val="22"/>
          <w:szCs w:val="22"/>
          <w:lang w:val="pl-PL"/>
        </w:rPr>
        <w:t>stentów</w:t>
      </w:r>
      <w:proofErr w:type="spellEnd"/>
      <w:r w:rsidR="00130BFA" w:rsidRPr="00130BFA">
        <w:rPr>
          <w:rFonts w:cs="Times New Roman"/>
          <w:b/>
          <w:bCs/>
          <w:sz w:val="22"/>
          <w:szCs w:val="22"/>
          <w:lang w:val="pl-PL"/>
        </w:rPr>
        <w:t xml:space="preserve"> do drenażu torbieli rzekomej trzustki lub dróg żółciowych</w:t>
      </w:r>
      <w:r w:rsidR="00657FF0">
        <w:rPr>
          <w:rFonts w:cs="Times New Roman"/>
          <w:b/>
          <w:bCs/>
          <w:sz w:val="22"/>
          <w:szCs w:val="22"/>
          <w:lang w:val="pl-PL"/>
        </w:rPr>
        <w:t xml:space="preserve"> </w:t>
      </w:r>
    </w:p>
    <w:p w14:paraId="5E23F93B" w14:textId="77777777" w:rsidR="00A92C78" w:rsidRPr="00E51E28" w:rsidRDefault="00A92C78" w:rsidP="00B53722">
      <w:pPr>
        <w:pStyle w:val="Standard"/>
        <w:spacing w:line="276" w:lineRule="auto"/>
        <w:ind w:right="64"/>
        <w:jc w:val="both"/>
        <w:rPr>
          <w:rFonts w:cs="Times New Roman"/>
        </w:rPr>
      </w:pPr>
    </w:p>
    <w:p w14:paraId="73A2C8EC" w14:textId="43704734" w:rsidR="004D653C" w:rsidRPr="00E51E28" w:rsidRDefault="005100CA" w:rsidP="00B53722">
      <w:pPr>
        <w:spacing w:after="0"/>
        <w:ind w:firstLine="708"/>
        <w:jc w:val="both"/>
        <w:rPr>
          <w:rFonts w:ascii="Times New Roman" w:hAnsi="Times New Roman" w:cs="Times New Roman"/>
        </w:rPr>
      </w:pPr>
      <w:r w:rsidRPr="00E51E28">
        <w:rPr>
          <w:rFonts w:ascii="Times New Roman" w:hAnsi="Times New Roman" w:cs="Times New Roman"/>
        </w:rPr>
        <w:t>W związku z otrzymanym</w:t>
      </w:r>
      <w:r w:rsidR="00CF3E49" w:rsidRPr="00E51E28">
        <w:rPr>
          <w:rFonts w:ascii="Times New Roman" w:hAnsi="Times New Roman" w:cs="Times New Roman"/>
        </w:rPr>
        <w:t>i</w:t>
      </w:r>
      <w:r w:rsidRPr="00E51E28">
        <w:rPr>
          <w:rFonts w:ascii="Times New Roman" w:hAnsi="Times New Roman" w:cs="Times New Roman"/>
        </w:rPr>
        <w:t xml:space="preserve"> zapytani</w:t>
      </w:r>
      <w:r w:rsidR="00CF3E49" w:rsidRPr="00E51E28">
        <w:rPr>
          <w:rFonts w:ascii="Times New Roman" w:hAnsi="Times New Roman" w:cs="Times New Roman"/>
        </w:rPr>
        <w:t>ami</w:t>
      </w:r>
      <w:r w:rsidRPr="00E51E28">
        <w:rPr>
          <w:rFonts w:ascii="Times New Roman" w:hAnsi="Times New Roman" w:cs="Times New Roman"/>
        </w:rPr>
        <w:t xml:space="preserve"> do </w:t>
      </w:r>
      <w:r w:rsidR="00B53722">
        <w:rPr>
          <w:rFonts w:ascii="Times New Roman" w:hAnsi="Times New Roman" w:cs="Times New Roman"/>
        </w:rPr>
        <w:t xml:space="preserve">treści </w:t>
      </w:r>
      <w:r w:rsidRPr="00E51E28">
        <w:rPr>
          <w:rFonts w:ascii="Times New Roman" w:hAnsi="Times New Roman" w:cs="Times New Roman"/>
        </w:rPr>
        <w:t xml:space="preserve">Specyfikacji Istotnych Warunków Zamówienia, Zamawiający </w:t>
      </w:r>
      <w:r w:rsidR="00B53722" w:rsidRPr="00B53722">
        <w:rPr>
          <w:rFonts w:ascii="Times New Roman" w:hAnsi="Times New Roman" w:cs="Times New Roman"/>
        </w:rPr>
        <w:t xml:space="preserve">zgodnie z art. 38 ust. 1 ustawy </w:t>
      </w:r>
      <w:r w:rsidR="00B53722">
        <w:rPr>
          <w:rFonts w:ascii="Times New Roman" w:hAnsi="Times New Roman" w:cs="Times New Roman"/>
        </w:rPr>
        <w:t>Prawo zamówień publicznych (</w:t>
      </w:r>
      <w:proofErr w:type="spellStart"/>
      <w:r w:rsidR="00B53722">
        <w:rPr>
          <w:rFonts w:ascii="Times New Roman" w:hAnsi="Times New Roman" w:cs="Times New Roman"/>
        </w:rPr>
        <w:t>t.j</w:t>
      </w:r>
      <w:proofErr w:type="spellEnd"/>
      <w:r w:rsidR="00B53722">
        <w:rPr>
          <w:rFonts w:ascii="Times New Roman" w:hAnsi="Times New Roman" w:cs="Times New Roman"/>
        </w:rPr>
        <w:t xml:space="preserve">. z 2019 r. poz. 1843 ze zm.), zwanej dalej </w:t>
      </w:r>
      <w:proofErr w:type="spellStart"/>
      <w:r w:rsidR="00B53722" w:rsidRPr="00B53722">
        <w:rPr>
          <w:rFonts w:ascii="Times New Roman" w:hAnsi="Times New Roman" w:cs="Times New Roman"/>
        </w:rPr>
        <w:t>Pzp</w:t>
      </w:r>
      <w:proofErr w:type="spellEnd"/>
      <w:r w:rsidR="00B53722">
        <w:rPr>
          <w:rFonts w:ascii="Times New Roman" w:hAnsi="Times New Roman" w:cs="Times New Roman"/>
        </w:rPr>
        <w:t>,</w:t>
      </w:r>
      <w:r w:rsidR="00B53722" w:rsidRPr="00B53722">
        <w:rPr>
          <w:rFonts w:eastAsiaTheme="minorHAnsi" w:cs="Times New Roman"/>
          <w:sz w:val="20"/>
          <w:szCs w:val="20"/>
          <w:lang w:eastAsia="en-US"/>
        </w:rPr>
        <w:t xml:space="preserve"> </w:t>
      </w:r>
      <w:r w:rsidR="00B53722" w:rsidRPr="00B53722">
        <w:rPr>
          <w:rFonts w:ascii="Times New Roman" w:hAnsi="Times New Roman" w:cs="Times New Roman"/>
        </w:rPr>
        <w:t>udziela poniżej odpowiedzi</w:t>
      </w:r>
      <w:r w:rsidRPr="00E51E28">
        <w:rPr>
          <w:rFonts w:ascii="Times New Roman" w:hAnsi="Times New Roman" w:cs="Times New Roman"/>
        </w:rPr>
        <w:t>:</w:t>
      </w:r>
    </w:p>
    <w:p w14:paraId="4702F946" w14:textId="77777777" w:rsidR="00AB12E2" w:rsidRPr="00E51E28" w:rsidRDefault="00AB12E2" w:rsidP="00B53722">
      <w:pPr>
        <w:pStyle w:val="Bezodstpw"/>
        <w:spacing w:line="276" w:lineRule="auto"/>
        <w:jc w:val="both"/>
        <w:rPr>
          <w:rFonts w:ascii="Times New Roman" w:hAnsi="Times New Roman" w:cs="Times New Roman"/>
          <w:b/>
          <w:bCs/>
          <w:u w:val="single"/>
        </w:rPr>
      </w:pPr>
    </w:p>
    <w:p w14:paraId="5821CFDD" w14:textId="6A7C62B6" w:rsidR="004D653C" w:rsidRPr="00E51E28" w:rsidRDefault="004D653C" w:rsidP="00B53722">
      <w:pPr>
        <w:pStyle w:val="Bezodstpw"/>
        <w:spacing w:line="276" w:lineRule="auto"/>
        <w:jc w:val="both"/>
        <w:rPr>
          <w:rFonts w:ascii="Times New Roman" w:hAnsi="Times New Roman" w:cs="Times New Roman"/>
          <w:b/>
          <w:bCs/>
          <w:u w:val="single"/>
        </w:rPr>
      </w:pPr>
      <w:r w:rsidRPr="00E51E28">
        <w:rPr>
          <w:rFonts w:ascii="Times New Roman" w:hAnsi="Times New Roman" w:cs="Times New Roman"/>
          <w:b/>
          <w:bCs/>
          <w:u w:val="single"/>
        </w:rPr>
        <w:t>Pytanie Nr 1:</w:t>
      </w:r>
    </w:p>
    <w:p w14:paraId="1FF7DDA6" w14:textId="265D3CB4" w:rsidR="00130BFA" w:rsidRPr="00130BFA" w:rsidRDefault="00130BFA" w:rsidP="00B53722">
      <w:pPr>
        <w:spacing w:after="0"/>
        <w:jc w:val="both"/>
        <w:rPr>
          <w:rFonts w:ascii="Times New Roman" w:hAnsi="Times New Roman" w:cs="Times New Roman"/>
          <w:color w:val="000000"/>
        </w:rPr>
      </w:pPr>
      <w:r w:rsidRPr="00130BFA">
        <w:rPr>
          <w:rFonts w:ascii="Times New Roman" w:hAnsi="Times New Roman" w:cs="Times New Roman"/>
          <w:color w:val="000000"/>
        </w:rPr>
        <w:t xml:space="preserve">Czy Zamawiający uzna za spełniony wymóg art. 24 ust. 1 pkt 23 ustawy </w:t>
      </w:r>
      <w:proofErr w:type="spellStart"/>
      <w:r w:rsidRPr="00130BFA">
        <w:rPr>
          <w:rFonts w:ascii="Times New Roman" w:hAnsi="Times New Roman" w:cs="Times New Roman"/>
          <w:color w:val="000000"/>
        </w:rPr>
        <w:t>Pzp</w:t>
      </w:r>
      <w:proofErr w:type="spellEnd"/>
      <w:r w:rsidRPr="00130BFA">
        <w:rPr>
          <w:rFonts w:ascii="Times New Roman" w:hAnsi="Times New Roman" w:cs="Times New Roman"/>
          <w:color w:val="000000"/>
        </w:rPr>
        <w:t>, jeśli wykonawca, który nie należy do żadnej grupy kapitałowej, przedstawi stosowne oświadczenie wraz z ofertą?</w:t>
      </w:r>
    </w:p>
    <w:p w14:paraId="69DBBACD" w14:textId="779FA56E" w:rsidR="00554435" w:rsidRDefault="00554435" w:rsidP="00B53722">
      <w:pPr>
        <w:spacing w:after="0"/>
        <w:jc w:val="both"/>
        <w:rPr>
          <w:rFonts w:ascii="Times New Roman" w:hAnsi="Times New Roman" w:cs="Times New Roman"/>
          <w:b/>
          <w:bCs/>
          <w:iCs/>
          <w:u w:val="single"/>
        </w:rPr>
      </w:pPr>
      <w:r w:rsidRPr="00E51E28">
        <w:rPr>
          <w:rFonts w:ascii="Times New Roman" w:hAnsi="Times New Roman" w:cs="Times New Roman"/>
          <w:b/>
          <w:bCs/>
          <w:iCs/>
          <w:u w:val="single"/>
        </w:rPr>
        <w:t>Odpowiedź:</w:t>
      </w:r>
    </w:p>
    <w:p w14:paraId="1DE3838C" w14:textId="58EF5376" w:rsidR="003D3316" w:rsidRDefault="00392184" w:rsidP="00B53722">
      <w:pPr>
        <w:spacing w:after="0"/>
        <w:jc w:val="both"/>
        <w:rPr>
          <w:rFonts w:ascii="Times New Roman" w:eastAsia="Lucida Sans Unicode" w:hAnsi="Times New Roman" w:cs="Times New Roman"/>
          <w:color w:val="000000"/>
          <w:kern w:val="1"/>
          <w:lang w:bidi="en-US"/>
        </w:rPr>
      </w:pPr>
      <w:r w:rsidRPr="00392184">
        <w:rPr>
          <w:rFonts w:ascii="Times New Roman" w:eastAsia="Lucida Sans Unicode" w:hAnsi="Times New Roman" w:cs="Times New Roman"/>
          <w:color w:val="000000"/>
          <w:kern w:val="1"/>
          <w:lang w:bidi="en-US"/>
        </w:rPr>
        <w:t xml:space="preserve">Oświadczenie Wykonawcy o przynależności lub braku przynależności do tej samej grupy kapitałowej, </w:t>
      </w:r>
      <w:r w:rsidR="00657FF0">
        <w:rPr>
          <w:rFonts w:ascii="Times New Roman" w:eastAsia="Lucida Sans Unicode" w:hAnsi="Times New Roman" w:cs="Times New Roman"/>
          <w:color w:val="000000"/>
          <w:kern w:val="1"/>
          <w:lang w:bidi="en-US"/>
        </w:rPr>
        <w:br/>
      </w:r>
      <w:r w:rsidRPr="00392184">
        <w:rPr>
          <w:rFonts w:ascii="Times New Roman" w:eastAsia="Lucida Sans Unicode" w:hAnsi="Times New Roman" w:cs="Times New Roman"/>
          <w:color w:val="000000"/>
          <w:kern w:val="1"/>
          <w:lang w:bidi="en-US"/>
        </w:rPr>
        <w:t xml:space="preserve">o której mowa </w:t>
      </w:r>
      <w:r w:rsidR="00657FF0">
        <w:rPr>
          <w:rFonts w:ascii="Times New Roman" w:eastAsia="Lucida Sans Unicode" w:hAnsi="Times New Roman" w:cs="Times New Roman"/>
          <w:color w:val="000000"/>
          <w:kern w:val="1"/>
          <w:lang w:bidi="en-US"/>
        </w:rPr>
        <w:t xml:space="preserve">w art. 24 ust. 1 pkt 23 ustawy </w:t>
      </w:r>
      <w:proofErr w:type="spellStart"/>
      <w:r w:rsidRPr="00392184">
        <w:rPr>
          <w:rFonts w:ascii="Times New Roman" w:eastAsia="Lucida Sans Unicode" w:hAnsi="Times New Roman" w:cs="Times New Roman"/>
          <w:color w:val="000000"/>
          <w:kern w:val="1"/>
          <w:lang w:bidi="en-US"/>
        </w:rPr>
        <w:t>Pzp</w:t>
      </w:r>
      <w:proofErr w:type="spellEnd"/>
      <w:r w:rsidRPr="00392184">
        <w:rPr>
          <w:rFonts w:ascii="Times New Roman" w:eastAsia="Lucida Sans Unicode" w:hAnsi="Times New Roman" w:cs="Times New Roman"/>
          <w:color w:val="000000"/>
          <w:kern w:val="1"/>
          <w:lang w:bidi="en-US"/>
        </w:rPr>
        <w:t xml:space="preserve"> dołączone do oferty nie będzie uznane za wystarczające, gdyż winno się  odnosić do Wykonawców, którzy złożą oferty w przedmiotowym postępowaniu, a informację</w:t>
      </w:r>
      <w:r w:rsidR="00657FF0">
        <w:rPr>
          <w:rFonts w:ascii="Times New Roman" w:eastAsia="Lucida Sans Unicode" w:hAnsi="Times New Roman" w:cs="Times New Roman"/>
          <w:color w:val="000000"/>
          <w:kern w:val="1"/>
          <w:lang w:bidi="en-US"/>
        </w:rPr>
        <w:t xml:space="preserve">, </w:t>
      </w:r>
      <w:r w:rsidRPr="00392184">
        <w:rPr>
          <w:rFonts w:ascii="Times New Roman" w:eastAsia="Lucida Sans Unicode" w:hAnsi="Times New Roman" w:cs="Times New Roman"/>
          <w:color w:val="000000"/>
          <w:kern w:val="1"/>
          <w:lang w:bidi="en-US"/>
        </w:rPr>
        <w:t xml:space="preserve">o której mowa w art. 86 ust. 5 ustawy </w:t>
      </w:r>
      <w:proofErr w:type="spellStart"/>
      <w:r w:rsidRPr="00392184">
        <w:rPr>
          <w:rFonts w:ascii="Times New Roman" w:eastAsia="Lucida Sans Unicode" w:hAnsi="Times New Roman" w:cs="Times New Roman"/>
          <w:color w:val="000000"/>
          <w:kern w:val="1"/>
          <w:lang w:bidi="en-US"/>
        </w:rPr>
        <w:t>Pzp</w:t>
      </w:r>
      <w:proofErr w:type="spellEnd"/>
      <w:r w:rsidRPr="00392184">
        <w:rPr>
          <w:rFonts w:ascii="Times New Roman" w:eastAsia="Lucida Sans Unicode" w:hAnsi="Times New Roman" w:cs="Times New Roman"/>
          <w:color w:val="000000"/>
          <w:kern w:val="1"/>
          <w:lang w:bidi="en-US"/>
        </w:rPr>
        <w:t xml:space="preserve">  (m.in. listę Wykonawców) Zamawiający umieszcza na stronie internetowej po otwarciu ofert.</w:t>
      </w:r>
    </w:p>
    <w:p w14:paraId="11F21259" w14:textId="77777777" w:rsidR="00392184" w:rsidRDefault="00392184" w:rsidP="00B53722">
      <w:pPr>
        <w:spacing w:after="0"/>
        <w:jc w:val="both"/>
        <w:rPr>
          <w:rFonts w:ascii="Times New Roman" w:eastAsia="Lucida Sans Unicode" w:hAnsi="Times New Roman" w:cs="Times New Roman"/>
          <w:b/>
          <w:bCs/>
          <w:color w:val="000000"/>
          <w:kern w:val="1"/>
          <w:u w:val="single"/>
          <w:lang w:bidi="en-US"/>
        </w:rPr>
      </w:pPr>
    </w:p>
    <w:p w14:paraId="07F2C610" w14:textId="4BC64FD9" w:rsidR="00130BFA" w:rsidRPr="00130BFA" w:rsidRDefault="00130BFA" w:rsidP="00B53722">
      <w:pPr>
        <w:spacing w:after="0"/>
        <w:jc w:val="both"/>
        <w:rPr>
          <w:rFonts w:ascii="Times New Roman" w:eastAsia="Lucida Sans Unicode" w:hAnsi="Times New Roman" w:cs="Times New Roman"/>
          <w:b/>
          <w:bCs/>
          <w:color w:val="000000"/>
          <w:kern w:val="1"/>
          <w:u w:val="single"/>
          <w:lang w:bidi="en-US"/>
        </w:rPr>
      </w:pPr>
      <w:r w:rsidRPr="00130BFA">
        <w:rPr>
          <w:rFonts w:ascii="Times New Roman" w:eastAsia="Lucida Sans Unicode" w:hAnsi="Times New Roman" w:cs="Times New Roman"/>
          <w:b/>
          <w:bCs/>
          <w:color w:val="000000"/>
          <w:kern w:val="1"/>
          <w:u w:val="single"/>
          <w:lang w:bidi="en-US"/>
        </w:rPr>
        <w:t xml:space="preserve">Pytanie Nr </w:t>
      </w:r>
      <w:r>
        <w:rPr>
          <w:rFonts w:ascii="Times New Roman" w:eastAsia="Lucida Sans Unicode" w:hAnsi="Times New Roman" w:cs="Times New Roman"/>
          <w:b/>
          <w:bCs/>
          <w:color w:val="000000"/>
          <w:kern w:val="1"/>
          <w:u w:val="single"/>
          <w:lang w:bidi="en-US"/>
        </w:rPr>
        <w:t>2</w:t>
      </w:r>
      <w:r w:rsidRPr="00130BFA">
        <w:rPr>
          <w:rFonts w:ascii="Times New Roman" w:eastAsia="Lucida Sans Unicode" w:hAnsi="Times New Roman" w:cs="Times New Roman"/>
          <w:b/>
          <w:bCs/>
          <w:color w:val="000000"/>
          <w:kern w:val="1"/>
          <w:u w:val="single"/>
          <w:lang w:bidi="en-US"/>
        </w:rPr>
        <w:t>:</w:t>
      </w:r>
    </w:p>
    <w:p w14:paraId="3A4C2B24" w14:textId="6901DFC7" w:rsidR="00130BFA" w:rsidRDefault="00130BFA" w:rsidP="00B53722">
      <w:pPr>
        <w:spacing w:after="0"/>
        <w:jc w:val="both"/>
        <w:rPr>
          <w:rFonts w:ascii="Times New Roman" w:eastAsia="Lucida Sans Unicode" w:hAnsi="Times New Roman" w:cs="Times New Roman"/>
          <w:color w:val="000000"/>
          <w:kern w:val="1"/>
          <w:lang w:bidi="en-US"/>
        </w:rPr>
      </w:pPr>
      <w:r w:rsidRPr="00130BFA">
        <w:rPr>
          <w:rFonts w:ascii="Times New Roman" w:eastAsia="Lucida Sans Unicode" w:hAnsi="Times New Roman" w:cs="Times New Roman"/>
          <w:color w:val="000000"/>
          <w:kern w:val="1"/>
          <w:lang w:bidi="en-US"/>
        </w:rPr>
        <w:t>Prosimy o udostępnienie załączników do ww. postępowania w formie „do edycji” (np. plik WORD).</w:t>
      </w:r>
    </w:p>
    <w:p w14:paraId="3D68E858" w14:textId="0EB6A3FF" w:rsidR="00130BFA" w:rsidRDefault="00130BFA" w:rsidP="00B53722">
      <w:pPr>
        <w:spacing w:after="0"/>
        <w:jc w:val="both"/>
        <w:rPr>
          <w:rFonts w:ascii="Times New Roman" w:eastAsia="Lucida Sans Unicode" w:hAnsi="Times New Roman" w:cs="Times New Roman"/>
          <w:b/>
          <w:bCs/>
          <w:color w:val="000000"/>
          <w:kern w:val="1"/>
          <w:u w:val="single"/>
          <w:lang w:bidi="en-US"/>
        </w:rPr>
      </w:pPr>
      <w:r w:rsidRPr="00130BFA">
        <w:rPr>
          <w:rFonts w:ascii="Times New Roman" w:eastAsia="Lucida Sans Unicode" w:hAnsi="Times New Roman" w:cs="Times New Roman"/>
          <w:b/>
          <w:bCs/>
          <w:color w:val="000000"/>
          <w:kern w:val="1"/>
          <w:u w:val="single"/>
          <w:lang w:bidi="en-US"/>
        </w:rPr>
        <w:t>Odpowiedź:</w:t>
      </w:r>
    </w:p>
    <w:p w14:paraId="0FBE21F1" w14:textId="46D0FFB3" w:rsidR="00392184" w:rsidRPr="00392184" w:rsidRDefault="00392184" w:rsidP="00B53722">
      <w:pPr>
        <w:spacing w:after="0"/>
        <w:jc w:val="both"/>
        <w:rPr>
          <w:rFonts w:ascii="Times New Roman" w:eastAsia="Lucida Sans Unicode" w:hAnsi="Times New Roman" w:cs="Times New Roman"/>
          <w:b/>
          <w:bCs/>
          <w:color w:val="000000"/>
          <w:kern w:val="1"/>
          <w:u w:val="single"/>
          <w:lang w:bidi="en-US"/>
        </w:rPr>
      </w:pPr>
      <w:r w:rsidRPr="00392184">
        <w:rPr>
          <w:rFonts w:ascii="Times New Roman" w:eastAsia="Lucida Sans Unicode" w:hAnsi="Times New Roman" w:cs="Times New Roman"/>
          <w:color w:val="000000"/>
          <w:kern w:val="1"/>
          <w:lang w:bidi="en-US"/>
        </w:rPr>
        <w:t xml:space="preserve">Wersja edytowalna specyfikacji istotnych warunków zamówienia wraz z </w:t>
      </w:r>
      <w:r w:rsidRPr="00392184">
        <w:rPr>
          <w:rFonts w:ascii="Times New Roman" w:eastAsia="Lucida Sans Unicode" w:hAnsi="Times New Roman" w:cs="Times New Roman"/>
          <w:b/>
          <w:bCs/>
          <w:color w:val="000000"/>
          <w:kern w:val="1"/>
          <w:u w:val="single"/>
          <w:lang w:bidi="en-US"/>
        </w:rPr>
        <w:t>załącznikami</w:t>
      </w:r>
      <w:r w:rsidRPr="00392184">
        <w:rPr>
          <w:rFonts w:ascii="Times New Roman" w:eastAsia="Lucida Sans Unicode" w:hAnsi="Times New Roman" w:cs="Times New Roman"/>
          <w:color w:val="000000"/>
          <w:kern w:val="1"/>
          <w:lang w:bidi="en-US"/>
        </w:rPr>
        <w:t xml:space="preserve"> przedmiotowego postępowania dostępna jest na platformie zakupowej Zamawiającego pod adresem </w:t>
      </w:r>
      <w:hyperlink r:id="rId8" w:history="1">
        <w:r w:rsidRPr="00392184">
          <w:rPr>
            <w:rStyle w:val="Hipercze"/>
            <w:rFonts w:ascii="Times New Roman" w:eastAsia="Arial" w:hAnsi="Times New Roman" w:cs="Times New Roman"/>
            <w:b/>
          </w:rPr>
          <w:t>www.platformazakupowa.pl/wszz_torun</w:t>
        </w:r>
      </w:hyperlink>
      <w:r w:rsidRPr="00392184">
        <w:rPr>
          <w:rFonts w:ascii="Times New Roman" w:eastAsia="Arial" w:hAnsi="Times New Roman" w:cs="Times New Roman"/>
          <w:b/>
        </w:rPr>
        <w:t xml:space="preserve">  </w:t>
      </w:r>
      <w:r w:rsidRPr="00392184">
        <w:rPr>
          <w:rFonts w:ascii="Times New Roman" w:eastAsia="Arial" w:hAnsi="Times New Roman" w:cs="Times New Roman"/>
          <w:bCs/>
        </w:rPr>
        <w:t xml:space="preserve">(nazwa pliku: </w:t>
      </w:r>
      <w:r w:rsidRPr="00392184">
        <w:rPr>
          <w:rFonts w:ascii="Times New Roman" w:hAnsi="Times New Roman" w:cs="Times New Roman"/>
          <w:bCs/>
          <w:color w:val="666666"/>
          <w:sz w:val="21"/>
          <w:szCs w:val="21"/>
          <w:shd w:val="clear" w:color="auto" w:fill="F5F5F5"/>
        </w:rPr>
        <w:t>SIWZ 116-20 - różne wyroby medyczne.doc</w:t>
      </w:r>
      <w:r w:rsidRPr="00392184">
        <w:rPr>
          <w:rFonts w:ascii="Times New Roman" w:eastAsia="Arial" w:hAnsi="Times New Roman" w:cs="Times New Roman"/>
          <w:bCs/>
        </w:rPr>
        <w:t>)</w:t>
      </w:r>
      <w:r w:rsidR="00B53722">
        <w:rPr>
          <w:rFonts w:ascii="Times New Roman" w:eastAsia="Arial" w:hAnsi="Times New Roman" w:cs="Times New Roman"/>
          <w:bCs/>
        </w:rPr>
        <w:t>.</w:t>
      </w:r>
    </w:p>
    <w:p w14:paraId="3E640705" w14:textId="1E6E2EB3" w:rsidR="00130BFA" w:rsidRDefault="00130BFA" w:rsidP="00B53722">
      <w:pPr>
        <w:spacing w:after="0"/>
        <w:jc w:val="both"/>
        <w:rPr>
          <w:rFonts w:ascii="Times New Roman" w:eastAsia="Lucida Sans Unicode" w:hAnsi="Times New Roman" w:cs="Times New Roman"/>
          <w:b/>
          <w:bCs/>
          <w:color w:val="000000"/>
          <w:kern w:val="1"/>
          <w:u w:val="single"/>
          <w:lang w:bidi="en-US"/>
        </w:rPr>
      </w:pPr>
    </w:p>
    <w:p w14:paraId="135DB234" w14:textId="77777777" w:rsidR="00CE1775" w:rsidRDefault="00CE1775" w:rsidP="00B53722">
      <w:pPr>
        <w:spacing w:after="0"/>
        <w:jc w:val="both"/>
        <w:rPr>
          <w:rFonts w:ascii="Times New Roman" w:eastAsia="Lucida Sans Unicode" w:hAnsi="Times New Roman" w:cs="Times New Roman"/>
          <w:b/>
          <w:bCs/>
          <w:color w:val="000000"/>
          <w:kern w:val="1"/>
          <w:u w:val="single"/>
          <w:lang w:bidi="en-US"/>
        </w:rPr>
      </w:pPr>
    </w:p>
    <w:p w14:paraId="0C8A388E" w14:textId="77777777" w:rsidR="00CE1775" w:rsidRDefault="00CE1775" w:rsidP="00B53722">
      <w:pPr>
        <w:spacing w:after="0"/>
        <w:jc w:val="both"/>
        <w:rPr>
          <w:rFonts w:ascii="Times New Roman" w:eastAsia="Lucida Sans Unicode" w:hAnsi="Times New Roman" w:cs="Times New Roman"/>
          <w:b/>
          <w:bCs/>
          <w:color w:val="000000"/>
          <w:kern w:val="1"/>
          <w:u w:val="single"/>
          <w:lang w:bidi="en-US"/>
        </w:rPr>
      </w:pPr>
    </w:p>
    <w:p w14:paraId="2DA853E3" w14:textId="77777777" w:rsidR="00CE1775" w:rsidRDefault="00CE1775" w:rsidP="00B53722">
      <w:pPr>
        <w:spacing w:after="0"/>
        <w:jc w:val="both"/>
        <w:rPr>
          <w:rFonts w:ascii="Times New Roman" w:eastAsia="Lucida Sans Unicode" w:hAnsi="Times New Roman" w:cs="Times New Roman"/>
          <w:b/>
          <w:bCs/>
          <w:color w:val="000000"/>
          <w:kern w:val="1"/>
          <w:u w:val="single"/>
          <w:lang w:bidi="en-US"/>
        </w:rPr>
      </w:pPr>
    </w:p>
    <w:p w14:paraId="5C7D8AE2" w14:textId="1458ED4F" w:rsidR="00130BFA" w:rsidRPr="00130BFA" w:rsidRDefault="00130BFA" w:rsidP="00B53722">
      <w:pPr>
        <w:spacing w:after="0"/>
        <w:jc w:val="both"/>
        <w:rPr>
          <w:rFonts w:ascii="Times New Roman" w:eastAsia="Lucida Sans Unicode" w:hAnsi="Times New Roman" w:cs="Times New Roman"/>
          <w:b/>
          <w:bCs/>
          <w:color w:val="000000"/>
          <w:kern w:val="1"/>
          <w:u w:val="single"/>
          <w:lang w:bidi="en-US"/>
        </w:rPr>
      </w:pPr>
      <w:r w:rsidRPr="00130BFA">
        <w:rPr>
          <w:rFonts w:ascii="Times New Roman" w:eastAsia="Lucida Sans Unicode" w:hAnsi="Times New Roman" w:cs="Times New Roman"/>
          <w:b/>
          <w:bCs/>
          <w:color w:val="000000"/>
          <w:kern w:val="1"/>
          <w:u w:val="single"/>
          <w:lang w:bidi="en-US"/>
        </w:rPr>
        <w:lastRenderedPageBreak/>
        <w:t xml:space="preserve">Pytanie Nr </w:t>
      </w:r>
      <w:r>
        <w:rPr>
          <w:rFonts w:ascii="Times New Roman" w:eastAsia="Lucida Sans Unicode" w:hAnsi="Times New Roman" w:cs="Times New Roman"/>
          <w:b/>
          <w:bCs/>
          <w:color w:val="000000"/>
          <w:kern w:val="1"/>
          <w:u w:val="single"/>
          <w:lang w:bidi="en-US"/>
        </w:rPr>
        <w:t>3</w:t>
      </w:r>
      <w:r w:rsidR="00881DCE">
        <w:rPr>
          <w:rFonts w:ascii="Times New Roman" w:eastAsia="Lucida Sans Unicode" w:hAnsi="Times New Roman" w:cs="Times New Roman"/>
          <w:b/>
          <w:bCs/>
          <w:color w:val="000000"/>
          <w:kern w:val="1"/>
          <w:u w:val="single"/>
          <w:lang w:bidi="en-US"/>
        </w:rPr>
        <w:t>, dotyczy Zadania nr 2</w:t>
      </w:r>
      <w:r w:rsidRPr="00130BFA">
        <w:rPr>
          <w:rFonts w:ascii="Times New Roman" w:eastAsia="Lucida Sans Unicode" w:hAnsi="Times New Roman" w:cs="Times New Roman"/>
          <w:b/>
          <w:bCs/>
          <w:color w:val="000000"/>
          <w:kern w:val="1"/>
          <w:u w:val="single"/>
          <w:lang w:bidi="en-US"/>
        </w:rPr>
        <w:t>:</w:t>
      </w:r>
    </w:p>
    <w:p w14:paraId="3E20B28C" w14:textId="6E176A80" w:rsidR="00130BFA" w:rsidRPr="00130BFA" w:rsidRDefault="00130BFA" w:rsidP="00B53722">
      <w:pPr>
        <w:spacing w:after="0"/>
        <w:jc w:val="both"/>
        <w:rPr>
          <w:rFonts w:ascii="Times New Roman" w:eastAsia="Lucida Sans Unicode" w:hAnsi="Times New Roman" w:cs="Times New Roman"/>
          <w:color w:val="000000"/>
          <w:kern w:val="1"/>
          <w:lang w:bidi="en-US"/>
        </w:rPr>
      </w:pPr>
      <w:r w:rsidRPr="00130BFA">
        <w:rPr>
          <w:rFonts w:ascii="Times New Roman" w:eastAsia="Lucida Sans Unicode" w:hAnsi="Times New Roman" w:cs="Times New Roman"/>
          <w:color w:val="000000"/>
          <w:kern w:val="1"/>
          <w:lang w:bidi="en-US"/>
        </w:rPr>
        <w:t>Prosimy Zamawiającego o dopuszczenie jako równoważnego, przyrządu do bezigłowego pobierania leków</w:t>
      </w:r>
      <w:r w:rsidR="00CE1775">
        <w:rPr>
          <w:rFonts w:ascii="Times New Roman" w:eastAsia="Lucida Sans Unicode" w:hAnsi="Times New Roman" w:cs="Times New Roman"/>
          <w:color w:val="000000"/>
          <w:kern w:val="1"/>
          <w:lang w:bidi="en-US"/>
        </w:rPr>
        <w:t xml:space="preserve"> </w:t>
      </w:r>
      <w:r w:rsidRPr="00130BFA">
        <w:rPr>
          <w:rFonts w:ascii="Times New Roman" w:eastAsia="Lucida Sans Unicode" w:hAnsi="Times New Roman" w:cs="Times New Roman"/>
          <w:color w:val="000000"/>
          <w:kern w:val="1"/>
          <w:lang w:bidi="en-US"/>
        </w:rPr>
        <w:t>z filtrem bakteryjnym 0,2µm z zatyczką (klapką) , reszta zgodna z opisem przedmiotu zamówienia zawartym w SIWZ.</w:t>
      </w:r>
    </w:p>
    <w:p w14:paraId="076E6B4C" w14:textId="77777777" w:rsidR="00130BFA" w:rsidRPr="00130BFA" w:rsidRDefault="00130BFA" w:rsidP="00B53722">
      <w:pPr>
        <w:spacing w:after="0"/>
        <w:jc w:val="both"/>
        <w:rPr>
          <w:rFonts w:ascii="Times New Roman" w:eastAsia="Lucida Sans Unicode" w:hAnsi="Times New Roman" w:cs="Times New Roman"/>
          <w:color w:val="000000"/>
          <w:kern w:val="1"/>
          <w:lang w:bidi="en-US"/>
        </w:rPr>
      </w:pPr>
      <w:r w:rsidRPr="00130BFA">
        <w:rPr>
          <w:rFonts w:ascii="Times New Roman" w:eastAsia="Lucida Sans Unicode" w:hAnsi="Times New Roman" w:cs="Times New Roman"/>
          <w:color w:val="000000"/>
          <w:kern w:val="1"/>
          <w:lang w:bidi="en-US"/>
        </w:rPr>
        <w:t>Zaoferowany przyrząd jest odpowiedni do przeprowadzenia skutecznej procedury medycznej oraz powszechnie używany w zakładach opieki zdrowotnej. Równoważne bowiem są inne od wymaganych parametry i rozwiązania techniczne bądź użytkowe, które w praktyce pełnią te same funkcje, których Zamawiający oczekuje od przedmiotu zamówienia.</w:t>
      </w:r>
    </w:p>
    <w:p w14:paraId="3216EC32" w14:textId="32A4020C" w:rsidR="00130BFA" w:rsidRPr="00130BFA" w:rsidRDefault="00130BFA" w:rsidP="00B53722">
      <w:pPr>
        <w:spacing w:after="0"/>
        <w:jc w:val="both"/>
        <w:rPr>
          <w:rFonts w:ascii="Times New Roman" w:eastAsia="Lucida Sans Unicode" w:hAnsi="Times New Roman" w:cs="Times New Roman"/>
          <w:color w:val="000000"/>
          <w:kern w:val="1"/>
          <w:lang w:bidi="en-US"/>
        </w:rPr>
      </w:pPr>
      <w:r w:rsidRPr="00130BFA">
        <w:rPr>
          <w:rFonts w:ascii="Times New Roman" w:eastAsia="Lucida Sans Unicode" w:hAnsi="Times New Roman" w:cs="Times New Roman"/>
          <w:color w:val="000000"/>
          <w:kern w:val="1"/>
          <w:lang w:bidi="en-US"/>
        </w:rPr>
        <w:t xml:space="preserve">Dodatkowo pragniemy nadmienić, że zgodnie art. 30 ust. 4 ustawy PZP, Zamawiający jest obowiązany dopuścić rozwiązania równoważne z opisywanym. Umożliwi to Zamawiającemu otrzymanie większej ilości konkurencyjnych ofert, pozwoli na wybór najkorzystniejszej oraz osiągnięcie niższych cen </w:t>
      </w:r>
      <w:r w:rsidR="00CE1775">
        <w:rPr>
          <w:rFonts w:ascii="Times New Roman" w:eastAsia="Lucida Sans Unicode" w:hAnsi="Times New Roman" w:cs="Times New Roman"/>
          <w:color w:val="000000"/>
          <w:kern w:val="1"/>
          <w:lang w:bidi="en-US"/>
        </w:rPr>
        <w:br/>
      </w:r>
      <w:r w:rsidRPr="00130BFA">
        <w:rPr>
          <w:rFonts w:ascii="Times New Roman" w:eastAsia="Lucida Sans Unicode" w:hAnsi="Times New Roman" w:cs="Times New Roman"/>
          <w:color w:val="000000"/>
          <w:kern w:val="1"/>
          <w:lang w:bidi="en-US"/>
        </w:rPr>
        <w:t xml:space="preserve">i racjonalne gospodarowanie finansami publicznymi. </w:t>
      </w:r>
    </w:p>
    <w:p w14:paraId="34700CBC" w14:textId="77777777" w:rsidR="00130BFA" w:rsidRPr="00130BFA" w:rsidRDefault="00130BFA" w:rsidP="00B53722">
      <w:pPr>
        <w:spacing w:after="0"/>
        <w:jc w:val="both"/>
        <w:rPr>
          <w:rFonts w:ascii="Times New Roman" w:eastAsia="Lucida Sans Unicode" w:hAnsi="Times New Roman" w:cs="Times New Roman"/>
          <w:color w:val="000000"/>
          <w:kern w:val="1"/>
          <w:lang w:bidi="en-US"/>
        </w:rPr>
      </w:pPr>
      <w:r w:rsidRPr="00130BFA">
        <w:rPr>
          <w:rFonts w:ascii="Times New Roman" w:eastAsia="Lucida Sans Unicode" w:hAnsi="Times New Roman" w:cs="Times New Roman"/>
          <w:color w:val="000000"/>
          <w:kern w:val="1"/>
          <w:lang w:bidi="en-US"/>
        </w:rPr>
        <w:t xml:space="preserve">W razie odmowy, żądamy wyjaśnienia przesłanek medycznych i użytkowych, wraz ze wskazaniem podstaw prawnych, przemawiających za stanowiskiem Zamawiającego. </w:t>
      </w:r>
    </w:p>
    <w:p w14:paraId="2DF4C228" w14:textId="77777777" w:rsidR="00130BFA" w:rsidRPr="00130BFA" w:rsidRDefault="00130BFA" w:rsidP="00B53722">
      <w:pPr>
        <w:spacing w:after="0"/>
        <w:jc w:val="both"/>
        <w:rPr>
          <w:rFonts w:ascii="Times New Roman" w:eastAsia="Lucida Sans Unicode" w:hAnsi="Times New Roman" w:cs="Times New Roman"/>
          <w:b/>
          <w:bCs/>
          <w:color w:val="000000"/>
          <w:kern w:val="1"/>
          <w:u w:val="single"/>
          <w:lang w:bidi="en-US"/>
        </w:rPr>
      </w:pPr>
      <w:r w:rsidRPr="00130BFA">
        <w:rPr>
          <w:rFonts w:ascii="Times New Roman" w:eastAsia="Lucida Sans Unicode" w:hAnsi="Times New Roman" w:cs="Times New Roman"/>
          <w:b/>
          <w:bCs/>
          <w:color w:val="000000"/>
          <w:kern w:val="1"/>
          <w:u w:val="single"/>
          <w:lang w:bidi="en-US"/>
        </w:rPr>
        <w:t>Odpowiedź:</w:t>
      </w:r>
    </w:p>
    <w:p w14:paraId="4E566734" w14:textId="733090CE" w:rsidR="00130BFA" w:rsidRPr="001F09DF" w:rsidRDefault="001F09DF" w:rsidP="00B53722">
      <w:pPr>
        <w:spacing w:after="0"/>
        <w:jc w:val="both"/>
        <w:rPr>
          <w:rFonts w:ascii="Times New Roman" w:eastAsia="Lucida Sans Unicode" w:hAnsi="Times New Roman" w:cs="Times New Roman"/>
          <w:color w:val="000000"/>
          <w:kern w:val="1"/>
          <w:lang w:bidi="en-US"/>
        </w:rPr>
      </w:pPr>
      <w:r w:rsidRPr="001F09DF">
        <w:rPr>
          <w:rFonts w:ascii="Times New Roman" w:eastAsia="Lucida Sans Unicode" w:hAnsi="Times New Roman" w:cs="Times New Roman"/>
          <w:color w:val="000000"/>
          <w:kern w:val="1"/>
          <w:lang w:bidi="en-US"/>
        </w:rPr>
        <w:t>Zamawiający dopuszcza.</w:t>
      </w:r>
    </w:p>
    <w:p w14:paraId="26277303" w14:textId="77777777" w:rsidR="00130BFA" w:rsidRDefault="00130BFA" w:rsidP="00B53722">
      <w:pPr>
        <w:spacing w:after="0"/>
        <w:jc w:val="both"/>
        <w:rPr>
          <w:rFonts w:ascii="Times New Roman" w:eastAsia="Lucida Sans Unicode" w:hAnsi="Times New Roman" w:cs="Times New Roman"/>
          <w:b/>
          <w:bCs/>
          <w:color w:val="000000"/>
          <w:kern w:val="1"/>
          <w:u w:val="single"/>
          <w:lang w:bidi="en-US"/>
        </w:rPr>
      </w:pPr>
    </w:p>
    <w:p w14:paraId="1D8F6FB9" w14:textId="3294B8AE" w:rsidR="00130BFA" w:rsidRPr="00130BFA" w:rsidRDefault="00130BFA" w:rsidP="00B53722">
      <w:pPr>
        <w:spacing w:after="0"/>
        <w:jc w:val="both"/>
        <w:rPr>
          <w:rFonts w:ascii="Times New Roman" w:eastAsia="Lucida Sans Unicode" w:hAnsi="Times New Roman" w:cs="Times New Roman"/>
          <w:b/>
          <w:bCs/>
          <w:color w:val="000000"/>
          <w:kern w:val="1"/>
          <w:u w:val="single"/>
          <w:lang w:bidi="en-US"/>
        </w:rPr>
      </w:pPr>
      <w:r w:rsidRPr="00130BFA">
        <w:rPr>
          <w:rFonts w:ascii="Times New Roman" w:eastAsia="Lucida Sans Unicode" w:hAnsi="Times New Roman" w:cs="Times New Roman"/>
          <w:b/>
          <w:bCs/>
          <w:color w:val="000000"/>
          <w:kern w:val="1"/>
          <w:u w:val="single"/>
          <w:lang w:bidi="en-US"/>
        </w:rPr>
        <w:t xml:space="preserve">Pytanie Nr </w:t>
      </w:r>
      <w:r>
        <w:rPr>
          <w:rFonts w:ascii="Times New Roman" w:eastAsia="Lucida Sans Unicode" w:hAnsi="Times New Roman" w:cs="Times New Roman"/>
          <w:b/>
          <w:bCs/>
          <w:color w:val="000000"/>
          <w:kern w:val="1"/>
          <w:u w:val="single"/>
          <w:lang w:bidi="en-US"/>
        </w:rPr>
        <w:t>4</w:t>
      </w:r>
      <w:r w:rsidR="00881DCE">
        <w:rPr>
          <w:rFonts w:ascii="Times New Roman" w:eastAsia="Lucida Sans Unicode" w:hAnsi="Times New Roman" w:cs="Times New Roman"/>
          <w:b/>
          <w:bCs/>
          <w:color w:val="000000"/>
          <w:kern w:val="1"/>
          <w:u w:val="single"/>
          <w:lang w:bidi="en-US"/>
        </w:rPr>
        <w:t>, dotyczy Zadania nr 2</w:t>
      </w:r>
      <w:r w:rsidRPr="00130BFA">
        <w:rPr>
          <w:rFonts w:ascii="Times New Roman" w:eastAsia="Lucida Sans Unicode" w:hAnsi="Times New Roman" w:cs="Times New Roman"/>
          <w:b/>
          <w:bCs/>
          <w:color w:val="000000"/>
          <w:kern w:val="1"/>
          <w:u w:val="single"/>
          <w:lang w:bidi="en-US"/>
        </w:rPr>
        <w:t>:</w:t>
      </w:r>
    </w:p>
    <w:p w14:paraId="55C9182B" w14:textId="77777777" w:rsidR="00130BFA" w:rsidRDefault="00130BFA" w:rsidP="0061514C">
      <w:pPr>
        <w:spacing w:after="0"/>
        <w:jc w:val="both"/>
        <w:rPr>
          <w:rFonts w:ascii="Times New Roman" w:eastAsia="Lucida Sans Unicode" w:hAnsi="Times New Roman" w:cs="Times New Roman"/>
          <w:color w:val="000000"/>
          <w:kern w:val="1"/>
          <w:lang w:bidi="en-US"/>
        </w:rPr>
      </w:pPr>
      <w:r w:rsidRPr="00130BFA">
        <w:rPr>
          <w:rFonts w:ascii="Times New Roman" w:eastAsia="Lucida Sans Unicode" w:hAnsi="Times New Roman" w:cs="Times New Roman"/>
          <w:color w:val="000000"/>
          <w:kern w:val="1"/>
          <w:lang w:bidi="en-US"/>
        </w:rPr>
        <w:t>Prosimy o uściślenie czy nie zaszła omyłka w opisie przedmiotu zamówienia. Czy Zamawiający wymaga filtra bakteryjnego 1,0 – 3,0 µm czy raczej 0,1 – 0,3 µm?</w:t>
      </w:r>
    </w:p>
    <w:p w14:paraId="68ADFD5C" w14:textId="29303004" w:rsidR="00130BFA" w:rsidRDefault="00130BFA" w:rsidP="00B53722">
      <w:pPr>
        <w:spacing w:after="0"/>
        <w:rPr>
          <w:rFonts w:ascii="Times New Roman" w:eastAsia="Lucida Sans Unicode" w:hAnsi="Times New Roman" w:cs="Times New Roman"/>
          <w:b/>
          <w:bCs/>
          <w:color w:val="000000"/>
          <w:kern w:val="1"/>
          <w:u w:val="single"/>
          <w:lang w:bidi="en-US"/>
        </w:rPr>
      </w:pPr>
      <w:r w:rsidRPr="00130BFA">
        <w:rPr>
          <w:rFonts w:ascii="Times New Roman" w:eastAsia="Lucida Sans Unicode" w:hAnsi="Times New Roman" w:cs="Times New Roman"/>
          <w:b/>
          <w:bCs/>
          <w:color w:val="000000"/>
          <w:kern w:val="1"/>
          <w:u w:val="single"/>
          <w:lang w:bidi="en-US"/>
        </w:rPr>
        <w:t>Odpowiedź:</w:t>
      </w:r>
    </w:p>
    <w:p w14:paraId="5EAED119" w14:textId="58140D8E" w:rsidR="00DE2E93" w:rsidRPr="00FB1623" w:rsidRDefault="001F09DF" w:rsidP="00881DCE">
      <w:pPr>
        <w:spacing w:after="0"/>
        <w:jc w:val="both"/>
        <w:rPr>
          <w:rFonts w:ascii="Times New Roman" w:eastAsia="Lucida Sans Unicode" w:hAnsi="Times New Roman" w:cs="Times New Roman"/>
          <w:color w:val="000000"/>
          <w:kern w:val="1"/>
          <w:lang w:bidi="en-US"/>
        </w:rPr>
      </w:pPr>
      <w:r w:rsidRPr="007A2300">
        <w:rPr>
          <w:rFonts w:ascii="Times New Roman" w:eastAsia="Lucida Sans Unicode" w:hAnsi="Times New Roman" w:cs="Times New Roman"/>
          <w:color w:val="000000"/>
          <w:kern w:val="1"/>
          <w:lang w:bidi="en-US"/>
        </w:rPr>
        <w:t xml:space="preserve">Zamawiający </w:t>
      </w:r>
      <w:r w:rsidR="00881DCE">
        <w:rPr>
          <w:rFonts w:ascii="Times New Roman" w:eastAsia="Lucida Sans Unicode" w:hAnsi="Times New Roman" w:cs="Times New Roman"/>
          <w:color w:val="000000"/>
          <w:kern w:val="1"/>
          <w:lang w:bidi="en-US"/>
        </w:rPr>
        <w:t xml:space="preserve">potwierdza istniejącą omyłkę w opisie przedmiotu zamówienia, a tym samym informuje, że wymaga </w:t>
      </w:r>
      <w:r w:rsidR="00881DCE" w:rsidRPr="00130BFA">
        <w:rPr>
          <w:rFonts w:ascii="Times New Roman" w:eastAsia="Lucida Sans Unicode" w:hAnsi="Times New Roman" w:cs="Times New Roman"/>
          <w:color w:val="000000"/>
          <w:kern w:val="1"/>
          <w:lang w:bidi="en-US"/>
        </w:rPr>
        <w:t xml:space="preserve">filtra </w:t>
      </w:r>
      <w:r w:rsidR="00881DCE" w:rsidRPr="00881DCE">
        <w:rPr>
          <w:rFonts w:ascii="Times New Roman" w:eastAsia="Lucida Sans Unicode" w:hAnsi="Times New Roman" w:cs="Times New Roman"/>
          <w:b/>
          <w:color w:val="000000"/>
          <w:kern w:val="1"/>
          <w:u w:val="single"/>
          <w:lang w:bidi="en-US"/>
        </w:rPr>
        <w:t>powietrza</w:t>
      </w:r>
      <w:r w:rsidR="00881DCE" w:rsidRPr="00130BFA">
        <w:rPr>
          <w:rFonts w:ascii="Times New Roman" w:eastAsia="Lucida Sans Unicode" w:hAnsi="Times New Roman" w:cs="Times New Roman"/>
          <w:color w:val="000000"/>
          <w:kern w:val="1"/>
          <w:lang w:bidi="en-US"/>
        </w:rPr>
        <w:t xml:space="preserve"> 1,0 – 3,0 µm</w:t>
      </w:r>
      <w:r w:rsidR="00881DCE">
        <w:rPr>
          <w:rFonts w:ascii="Times New Roman" w:eastAsia="Lucida Sans Unicode" w:hAnsi="Times New Roman" w:cs="Times New Roman"/>
          <w:color w:val="000000"/>
          <w:kern w:val="1"/>
          <w:lang w:bidi="en-US"/>
        </w:rPr>
        <w:t xml:space="preserve"> </w:t>
      </w:r>
      <w:r w:rsidR="007A2300" w:rsidRPr="007A2300">
        <w:rPr>
          <w:rFonts w:ascii="Times New Roman" w:eastAsia="Lucida Sans Unicode" w:hAnsi="Times New Roman" w:cs="Times New Roman"/>
          <w:color w:val="000000"/>
          <w:kern w:val="1"/>
          <w:lang w:bidi="en-US"/>
        </w:rPr>
        <w:t>.</w:t>
      </w:r>
    </w:p>
    <w:p w14:paraId="7E853A21" w14:textId="77777777" w:rsidR="00881DCE" w:rsidRDefault="00881DCE" w:rsidP="00B53722">
      <w:pPr>
        <w:spacing w:after="0"/>
        <w:rPr>
          <w:rFonts w:ascii="Times New Roman" w:hAnsi="Times New Roman" w:cs="Times New Roman"/>
          <w:b/>
          <w:u w:val="single"/>
        </w:rPr>
      </w:pPr>
    </w:p>
    <w:p w14:paraId="7398A71D" w14:textId="1851C59C" w:rsidR="00DE2E93" w:rsidRPr="00DE2E93" w:rsidRDefault="00DE2E93" w:rsidP="00B53722">
      <w:pPr>
        <w:spacing w:after="0"/>
        <w:rPr>
          <w:rFonts w:ascii="Times New Roman" w:hAnsi="Times New Roman" w:cs="Times New Roman"/>
          <w:b/>
          <w:u w:val="single"/>
        </w:rPr>
      </w:pPr>
      <w:r w:rsidRPr="00DE2E93">
        <w:rPr>
          <w:rFonts w:ascii="Times New Roman" w:hAnsi="Times New Roman" w:cs="Times New Roman"/>
          <w:b/>
          <w:u w:val="single"/>
        </w:rPr>
        <w:t>Pytanie Nr 5 dot. Zadania nr 1 poz. 1</w:t>
      </w:r>
    </w:p>
    <w:p w14:paraId="424FE71D" w14:textId="2DA6FD10" w:rsidR="00DE2E93" w:rsidRPr="00DE2E93" w:rsidRDefault="00DE2E93" w:rsidP="0061514C">
      <w:pPr>
        <w:spacing w:after="0"/>
        <w:jc w:val="both"/>
        <w:rPr>
          <w:rFonts w:ascii="Times New Roman" w:hAnsi="Times New Roman" w:cs="Times New Roman"/>
        </w:rPr>
      </w:pPr>
      <w:r w:rsidRPr="00DE2E93">
        <w:rPr>
          <w:rFonts w:ascii="Times New Roman" w:hAnsi="Times New Roman" w:cs="Times New Roman"/>
        </w:rPr>
        <w:t>Zwracamy się z prośbą o dopuszczenie możliwości zaoferowania drenu o długości 220 cm z tolerancją</w:t>
      </w:r>
      <w:r w:rsidR="0061514C">
        <w:rPr>
          <w:rFonts w:ascii="Times New Roman" w:hAnsi="Times New Roman" w:cs="Times New Roman"/>
        </w:rPr>
        <w:br/>
      </w:r>
      <w:r w:rsidRPr="00DE2E93">
        <w:rPr>
          <w:rFonts w:ascii="Times New Roman" w:hAnsi="Times New Roman" w:cs="Times New Roman"/>
        </w:rPr>
        <w:t>+</w:t>
      </w:r>
      <w:r>
        <w:rPr>
          <w:rFonts w:ascii="Times New Roman" w:hAnsi="Times New Roman" w:cs="Times New Roman"/>
        </w:rPr>
        <w:t>/</w:t>
      </w:r>
      <w:r w:rsidRPr="00DE2E93">
        <w:rPr>
          <w:rFonts w:ascii="Times New Roman" w:hAnsi="Times New Roman" w:cs="Times New Roman"/>
        </w:rPr>
        <w:t>-10% wchodzącego w skład zestawu do odsysania z pola operacyjnego.</w:t>
      </w:r>
    </w:p>
    <w:p w14:paraId="0E622CD0" w14:textId="4ED62C1D" w:rsidR="00DE2E93" w:rsidRDefault="00DE2E93" w:rsidP="00B53722">
      <w:pPr>
        <w:spacing w:after="0"/>
        <w:rPr>
          <w:rFonts w:ascii="Times New Roman" w:hAnsi="Times New Roman" w:cs="Times New Roman"/>
        </w:rPr>
      </w:pPr>
      <w:r w:rsidRPr="00DE2E93">
        <w:rPr>
          <w:rFonts w:ascii="Times New Roman" w:hAnsi="Times New Roman" w:cs="Times New Roman"/>
        </w:rPr>
        <w:t>Pozostałe parametry zgodnie ze SIWZ.</w:t>
      </w:r>
    </w:p>
    <w:p w14:paraId="096740E3" w14:textId="396E94A0" w:rsidR="00DE2E93" w:rsidRDefault="00DE2E93" w:rsidP="00B53722">
      <w:pPr>
        <w:spacing w:after="0"/>
        <w:rPr>
          <w:rFonts w:ascii="Times New Roman" w:hAnsi="Times New Roman" w:cs="Times New Roman"/>
          <w:b/>
          <w:bCs/>
          <w:u w:val="single"/>
        </w:rPr>
      </w:pPr>
      <w:r w:rsidRPr="00DE2E93">
        <w:rPr>
          <w:rFonts w:ascii="Times New Roman" w:hAnsi="Times New Roman" w:cs="Times New Roman"/>
          <w:b/>
          <w:bCs/>
          <w:u w:val="single"/>
        </w:rPr>
        <w:t>Odpowiedź:</w:t>
      </w:r>
    </w:p>
    <w:p w14:paraId="62488574" w14:textId="27A49A22" w:rsidR="001F09DF" w:rsidRPr="001F09DF" w:rsidRDefault="001F09DF" w:rsidP="00B53722">
      <w:pPr>
        <w:spacing w:after="0"/>
        <w:rPr>
          <w:rFonts w:ascii="Times New Roman" w:hAnsi="Times New Roman" w:cs="Times New Roman"/>
        </w:rPr>
      </w:pPr>
      <w:r w:rsidRPr="001F09DF">
        <w:rPr>
          <w:rFonts w:ascii="Times New Roman" w:hAnsi="Times New Roman" w:cs="Times New Roman"/>
        </w:rPr>
        <w:t>Zamawiający dopuszcza.</w:t>
      </w:r>
    </w:p>
    <w:p w14:paraId="675DE2E7" w14:textId="77777777" w:rsidR="00DE2E93" w:rsidRPr="00DE2E93" w:rsidRDefault="00DE2E93" w:rsidP="00B53722">
      <w:pPr>
        <w:spacing w:after="0"/>
        <w:rPr>
          <w:rFonts w:ascii="Times New Roman" w:hAnsi="Times New Roman" w:cs="Times New Roman"/>
          <w:u w:val="single"/>
        </w:rPr>
      </w:pPr>
    </w:p>
    <w:p w14:paraId="17D6B2BA" w14:textId="0E3C4B62" w:rsidR="00DE2E93" w:rsidRPr="00DE2E93" w:rsidRDefault="00DE2E93" w:rsidP="00B53722">
      <w:pPr>
        <w:spacing w:after="0"/>
        <w:rPr>
          <w:rFonts w:ascii="Times New Roman" w:eastAsia="Times" w:hAnsi="Times New Roman" w:cs="Times New Roman"/>
          <w:color w:val="000000"/>
          <w:spacing w:val="-4"/>
          <w:u w:val="single"/>
          <w:lang w:bidi="pl-PL"/>
        </w:rPr>
      </w:pPr>
      <w:r w:rsidRPr="00DE2E93">
        <w:rPr>
          <w:rFonts w:ascii="Times New Roman" w:eastAsia="Times" w:hAnsi="Times New Roman" w:cs="Times New Roman"/>
          <w:b/>
          <w:bCs/>
          <w:color w:val="000000"/>
          <w:spacing w:val="-4"/>
          <w:u w:val="single"/>
          <w:lang w:bidi="pl-PL"/>
        </w:rPr>
        <w:t>Pytanie Nr 6 dot.  wzoru umowy</w:t>
      </w:r>
      <w:r w:rsidR="00657FF0">
        <w:rPr>
          <w:rFonts w:ascii="Times New Roman" w:eastAsia="Times" w:hAnsi="Times New Roman" w:cs="Times New Roman"/>
          <w:b/>
          <w:bCs/>
          <w:color w:val="000000"/>
          <w:spacing w:val="-4"/>
          <w:u w:val="single"/>
          <w:lang w:bidi="pl-PL"/>
        </w:rPr>
        <w:t xml:space="preserve"> </w:t>
      </w:r>
      <w:r w:rsidRPr="00DE2E93">
        <w:rPr>
          <w:rFonts w:ascii="Times New Roman" w:eastAsia="Times" w:hAnsi="Times New Roman" w:cs="Times New Roman"/>
          <w:b/>
          <w:bCs/>
          <w:color w:val="000000"/>
          <w:spacing w:val="-4"/>
          <w:u w:val="single"/>
          <w:lang w:bidi="pl-PL"/>
        </w:rPr>
        <w:t>§ 4 ust.1</w:t>
      </w:r>
    </w:p>
    <w:p w14:paraId="2293583F" w14:textId="77777777" w:rsidR="00DE2E93" w:rsidRPr="00DE2E93" w:rsidRDefault="00DE2E93" w:rsidP="00CE1775">
      <w:pPr>
        <w:spacing w:after="0"/>
        <w:jc w:val="both"/>
        <w:rPr>
          <w:rFonts w:ascii="Times New Roman" w:eastAsia="Times New Roman" w:hAnsi="Times New Roman" w:cs="Times New Roman"/>
          <w:color w:val="000000"/>
          <w:spacing w:val="-4"/>
          <w:lang w:bidi="pl-PL"/>
        </w:rPr>
      </w:pPr>
      <w:r w:rsidRPr="00DE2E93">
        <w:rPr>
          <w:rFonts w:ascii="Times New Roman" w:eastAsia="Times" w:hAnsi="Times New Roman" w:cs="Times New Roman"/>
          <w:color w:val="000000"/>
          <w:spacing w:val="-4"/>
          <w:lang w:bidi="pl-PL"/>
        </w:rPr>
        <w:t>Prosimy o modyfikację § 4 ust.1 na zapis:</w:t>
      </w:r>
    </w:p>
    <w:p w14:paraId="09AD3817" w14:textId="5F59AC13" w:rsidR="00DE2E93" w:rsidRPr="00DE2E93" w:rsidRDefault="00DE2E93" w:rsidP="00CE1775">
      <w:pPr>
        <w:spacing w:after="0"/>
        <w:jc w:val="both"/>
        <w:rPr>
          <w:rFonts w:ascii="Times New Roman" w:eastAsia="Times New Roman" w:hAnsi="Times New Roman" w:cs="Times New Roman"/>
          <w:lang w:eastAsia="hi-IN" w:bidi="hi-IN"/>
        </w:rPr>
      </w:pPr>
      <w:r w:rsidRPr="00DE2E93">
        <w:rPr>
          <w:rFonts w:ascii="Times New Roman" w:eastAsia="Times New Roman" w:hAnsi="Times New Roman" w:cs="Times New Roman"/>
          <w:spacing w:val="-4"/>
          <w:lang w:bidi="pl-PL"/>
        </w:rPr>
        <w:t>1. Strony ustalają, że z tytułu nieterminowej dostawy Zamawiający może naliczyć Wykonawcy kary umowne</w:t>
      </w:r>
      <w:r w:rsidR="00CE1775">
        <w:rPr>
          <w:rFonts w:ascii="Times New Roman" w:eastAsia="Times New Roman" w:hAnsi="Times New Roman" w:cs="Times New Roman"/>
          <w:spacing w:val="-4"/>
          <w:lang w:bidi="pl-PL"/>
        </w:rPr>
        <w:t xml:space="preserve"> </w:t>
      </w:r>
      <w:r w:rsidRPr="00DE2E93">
        <w:rPr>
          <w:rFonts w:ascii="Times New Roman" w:eastAsia="Times New Roman" w:hAnsi="Times New Roman" w:cs="Times New Roman"/>
          <w:spacing w:val="-4"/>
          <w:lang w:bidi="pl-PL"/>
        </w:rPr>
        <w:t xml:space="preserve">w wysokości: </w:t>
      </w:r>
    </w:p>
    <w:p w14:paraId="554D7D9B" w14:textId="77777777" w:rsidR="00DE2E93" w:rsidRPr="00DE2E93" w:rsidRDefault="00DE2E93" w:rsidP="00CE1775">
      <w:pPr>
        <w:spacing w:after="0"/>
        <w:jc w:val="both"/>
        <w:rPr>
          <w:rFonts w:ascii="Times New Roman" w:eastAsia="Times New Roman" w:hAnsi="Times New Roman" w:cs="Times New Roman"/>
        </w:rPr>
      </w:pPr>
      <w:r w:rsidRPr="00DE2E93">
        <w:rPr>
          <w:rFonts w:ascii="Times New Roman" w:eastAsia="Times New Roman" w:hAnsi="Times New Roman" w:cs="Times New Roman"/>
        </w:rPr>
        <w:t>a)</w:t>
      </w:r>
      <w:r w:rsidRPr="00DE2E93">
        <w:rPr>
          <w:rFonts w:ascii="Times New Roman" w:eastAsia="Times New Roman" w:hAnsi="Times New Roman" w:cs="Times New Roman"/>
          <w:b/>
          <w:bCs/>
          <w:u w:val="single"/>
        </w:rPr>
        <w:t xml:space="preserve"> 0,1%</w:t>
      </w:r>
      <w:r w:rsidRPr="00DE2E93">
        <w:rPr>
          <w:rFonts w:ascii="Times New Roman" w:eastAsia="Times New Roman" w:hAnsi="Times New Roman" w:cs="Times New Roman"/>
        </w:rPr>
        <w:t xml:space="preserve"> wartości </w:t>
      </w:r>
      <w:r w:rsidRPr="00DE2E93">
        <w:rPr>
          <w:rFonts w:ascii="Times New Roman" w:eastAsia="Times New Roman" w:hAnsi="Times New Roman" w:cs="Times New Roman"/>
          <w:b/>
          <w:bCs/>
          <w:u w:val="single"/>
        </w:rPr>
        <w:t>netto</w:t>
      </w:r>
      <w:r w:rsidRPr="00DE2E93">
        <w:rPr>
          <w:rFonts w:ascii="Times New Roman" w:eastAsia="Times New Roman" w:hAnsi="Times New Roman" w:cs="Times New Roman"/>
        </w:rPr>
        <w:t xml:space="preserve"> niezrealizowanej dostawy za każdy dzień opóźnienia w dostawie trwającego do 3 dni </w:t>
      </w:r>
    </w:p>
    <w:p w14:paraId="18D88671" w14:textId="77777777" w:rsidR="00DE2E93" w:rsidRPr="00DE2E93" w:rsidRDefault="00DE2E93" w:rsidP="00CE1775">
      <w:pPr>
        <w:spacing w:after="0"/>
        <w:jc w:val="both"/>
        <w:rPr>
          <w:rFonts w:ascii="Times New Roman" w:eastAsia="SimSun" w:hAnsi="Times New Roman" w:cs="Times New Roman"/>
        </w:rPr>
      </w:pPr>
      <w:r w:rsidRPr="00DE2E93">
        <w:rPr>
          <w:rFonts w:ascii="Times New Roman" w:eastAsia="Times New Roman" w:hAnsi="Times New Roman" w:cs="Times New Roman"/>
        </w:rPr>
        <w:t xml:space="preserve">b) </w:t>
      </w:r>
      <w:r w:rsidRPr="00DE2E93">
        <w:rPr>
          <w:rFonts w:ascii="Times New Roman" w:eastAsia="Times New Roman" w:hAnsi="Times New Roman" w:cs="Times New Roman"/>
          <w:b/>
          <w:bCs/>
          <w:u w:val="single"/>
        </w:rPr>
        <w:t xml:space="preserve">0,1% </w:t>
      </w:r>
      <w:r w:rsidRPr="00DE2E93">
        <w:rPr>
          <w:rFonts w:ascii="Times New Roman" w:eastAsia="Times New Roman" w:hAnsi="Times New Roman" w:cs="Times New Roman"/>
        </w:rPr>
        <w:t xml:space="preserve">wartości </w:t>
      </w:r>
      <w:r w:rsidRPr="00DE2E93">
        <w:rPr>
          <w:rFonts w:ascii="Times New Roman" w:eastAsia="Times New Roman" w:hAnsi="Times New Roman" w:cs="Times New Roman"/>
          <w:b/>
          <w:bCs/>
          <w:u w:val="single"/>
        </w:rPr>
        <w:t>netto</w:t>
      </w:r>
      <w:r w:rsidRPr="00DE2E93">
        <w:rPr>
          <w:rFonts w:ascii="Times New Roman" w:eastAsia="Times New Roman" w:hAnsi="Times New Roman" w:cs="Times New Roman"/>
        </w:rPr>
        <w:t xml:space="preserve"> niezrealizowanej dostawy za każdy dzień opóźnienia w dostawie trwającego powyżej 3 dni </w:t>
      </w:r>
    </w:p>
    <w:p w14:paraId="45AA5C71" w14:textId="58A0D8CF" w:rsidR="00DE2E93" w:rsidRPr="00DE2E93" w:rsidRDefault="00DE2E93" w:rsidP="00CE1775">
      <w:pPr>
        <w:spacing w:after="0"/>
        <w:jc w:val="both"/>
        <w:rPr>
          <w:rFonts w:ascii="Times New Roman" w:hAnsi="Times New Roman" w:cs="Times New Roman"/>
          <w:color w:val="000000"/>
        </w:rPr>
      </w:pPr>
      <w:r w:rsidRPr="00DE2E93">
        <w:rPr>
          <w:rFonts w:ascii="Times New Roman" w:hAnsi="Times New Roman" w:cs="Times New Roman"/>
          <w:color w:val="000000"/>
        </w:rPr>
        <w:t>Naszym zdaniem, kary umowne za opóźnienia winny być naliczane od wartości netto niezrealizowanej dostawy, a nie od wartości niezrealizowanej części umowy brutto.</w:t>
      </w:r>
    </w:p>
    <w:p w14:paraId="33A92827" w14:textId="2CDFA077" w:rsidR="00DE2E93" w:rsidRPr="00DE2E93" w:rsidRDefault="00DE2E93" w:rsidP="00CE1775">
      <w:pPr>
        <w:spacing w:after="0"/>
        <w:jc w:val="both"/>
        <w:rPr>
          <w:rFonts w:ascii="Times New Roman" w:hAnsi="Times New Roman" w:cs="Times New Roman"/>
          <w:color w:val="000000"/>
        </w:rPr>
      </w:pPr>
      <w:r w:rsidRPr="00DE2E93">
        <w:rPr>
          <w:rFonts w:ascii="Times New Roman" w:hAnsi="Times New Roman" w:cs="Times New Roman"/>
          <w:color w:val="000000"/>
        </w:rPr>
        <w:t xml:space="preserve">Podobnie jak odsetki za zwłokę w płatnościach naliczane są od wartości niezapłaconych faktur </w:t>
      </w:r>
      <w:r w:rsidR="00022C7E">
        <w:rPr>
          <w:rFonts w:ascii="Times New Roman" w:hAnsi="Times New Roman" w:cs="Times New Roman"/>
          <w:color w:val="000000"/>
        </w:rPr>
        <w:br/>
      </w:r>
      <w:r w:rsidRPr="00DE2E93">
        <w:rPr>
          <w:rFonts w:ascii="Times New Roman" w:hAnsi="Times New Roman" w:cs="Times New Roman"/>
          <w:color w:val="000000"/>
        </w:rPr>
        <w:t>w terminie</w:t>
      </w:r>
      <w:r w:rsidR="000E4240">
        <w:rPr>
          <w:rFonts w:ascii="Times New Roman" w:hAnsi="Times New Roman" w:cs="Times New Roman"/>
          <w:color w:val="000000"/>
        </w:rPr>
        <w:t>,</w:t>
      </w:r>
      <w:r w:rsidR="00022C7E">
        <w:rPr>
          <w:rFonts w:ascii="Times New Roman" w:hAnsi="Times New Roman" w:cs="Times New Roman"/>
          <w:color w:val="000000"/>
        </w:rPr>
        <w:t xml:space="preserve"> </w:t>
      </w:r>
      <w:r w:rsidRPr="00DE2E93">
        <w:rPr>
          <w:rFonts w:ascii="Times New Roman" w:hAnsi="Times New Roman" w:cs="Times New Roman"/>
          <w:color w:val="000000"/>
        </w:rPr>
        <w:t>a nie od wartości wystawionych faktur w miesiącu. Taki zapis sprawia że strony umowy nie są równoprawne.</w:t>
      </w:r>
    </w:p>
    <w:p w14:paraId="7B76367B" w14:textId="2AC61847" w:rsidR="00DE2E93" w:rsidRDefault="00DE2E93" w:rsidP="00022C7E">
      <w:pPr>
        <w:spacing w:after="0"/>
        <w:jc w:val="both"/>
        <w:rPr>
          <w:rFonts w:ascii="Times New Roman" w:hAnsi="Times New Roman" w:cs="Times New Roman"/>
          <w:color w:val="000000"/>
        </w:rPr>
      </w:pPr>
      <w:r w:rsidRPr="00DE2E93">
        <w:rPr>
          <w:rFonts w:ascii="Times New Roman" w:hAnsi="Times New Roman" w:cs="Times New Roman"/>
          <w:color w:val="000000"/>
        </w:rPr>
        <w:t>Prosimy zatem aby kary naliczane były tylko od wart</w:t>
      </w:r>
      <w:r w:rsidR="00022C7E">
        <w:rPr>
          <w:rFonts w:ascii="Times New Roman" w:hAnsi="Times New Roman" w:cs="Times New Roman"/>
          <w:color w:val="000000"/>
        </w:rPr>
        <w:t>ości netto nie</w:t>
      </w:r>
      <w:r w:rsidRPr="00DE2E93">
        <w:rPr>
          <w:rFonts w:ascii="Times New Roman" w:hAnsi="Times New Roman" w:cs="Times New Roman"/>
          <w:color w:val="000000"/>
        </w:rPr>
        <w:t>wykonanego w terminie świadczenia</w:t>
      </w:r>
      <w:r w:rsidR="00022C7E">
        <w:rPr>
          <w:rFonts w:ascii="Times New Roman" w:hAnsi="Times New Roman" w:cs="Times New Roman"/>
          <w:color w:val="000000"/>
        </w:rPr>
        <w:t xml:space="preserve"> </w:t>
      </w:r>
      <w:r w:rsidRPr="00DE2E93">
        <w:rPr>
          <w:rFonts w:ascii="Times New Roman" w:hAnsi="Times New Roman" w:cs="Times New Roman"/>
          <w:color w:val="000000"/>
        </w:rPr>
        <w:t>(czyli dostawy).</w:t>
      </w:r>
    </w:p>
    <w:p w14:paraId="3F347DAC" w14:textId="77777777" w:rsidR="00881DCE" w:rsidRDefault="00881DCE" w:rsidP="00B53722">
      <w:pPr>
        <w:spacing w:after="0"/>
        <w:rPr>
          <w:rFonts w:ascii="Times New Roman" w:hAnsi="Times New Roman" w:cs="Times New Roman"/>
          <w:b/>
          <w:bCs/>
          <w:color w:val="000000"/>
          <w:u w:val="single"/>
        </w:rPr>
      </w:pPr>
    </w:p>
    <w:p w14:paraId="5BC61456" w14:textId="77777777" w:rsidR="00881DCE" w:rsidRDefault="00881DCE" w:rsidP="00B53722">
      <w:pPr>
        <w:spacing w:after="0"/>
        <w:rPr>
          <w:rFonts w:ascii="Times New Roman" w:hAnsi="Times New Roman" w:cs="Times New Roman"/>
          <w:b/>
          <w:bCs/>
          <w:color w:val="000000"/>
          <w:u w:val="single"/>
        </w:rPr>
      </w:pPr>
    </w:p>
    <w:p w14:paraId="5C780679" w14:textId="75F9F374" w:rsidR="00DE2E93" w:rsidRPr="00DE2E93" w:rsidRDefault="00DE2E93" w:rsidP="00B53722">
      <w:pPr>
        <w:spacing w:after="0"/>
        <w:rPr>
          <w:rFonts w:ascii="Times New Roman" w:hAnsi="Times New Roman" w:cs="Times New Roman"/>
          <w:b/>
          <w:bCs/>
          <w:color w:val="000000"/>
          <w:u w:val="single"/>
        </w:rPr>
      </w:pPr>
      <w:r w:rsidRPr="00DE2E93">
        <w:rPr>
          <w:rFonts w:ascii="Times New Roman" w:hAnsi="Times New Roman" w:cs="Times New Roman"/>
          <w:b/>
          <w:bCs/>
          <w:color w:val="000000"/>
          <w:u w:val="single"/>
        </w:rPr>
        <w:lastRenderedPageBreak/>
        <w:t>Odpowiedź:</w:t>
      </w:r>
    </w:p>
    <w:p w14:paraId="0115167B" w14:textId="76244CEB" w:rsidR="00DE2E93" w:rsidRPr="0061514C" w:rsidRDefault="0061514C" w:rsidP="00B53722">
      <w:pPr>
        <w:spacing w:after="0"/>
        <w:jc w:val="both"/>
        <w:rPr>
          <w:rFonts w:ascii="Times New Roman" w:eastAsia="Times New Roman" w:hAnsi="Times New Roman" w:cs="Times New Roman"/>
        </w:rPr>
      </w:pPr>
      <w:r w:rsidRPr="0061514C">
        <w:rPr>
          <w:rFonts w:ascii="Times New Roman" w:eastAsia="Times New Roman" w:hAnsi="Times New Roman" w:cs="Times New Roman"/>
        </w:rPr>
        <w:t>Zamawiający nie wyraża zgody na modyfikację treści wzoru umowy i podtrzymuje zapisy § 4 ust. 1</w:t>
      </w:r>
      <w:r>
        <w:rPr>
          <w:rFonts w:ascii="Times New Roman" w:eastAsia="Times New Roman" w:hAnsi="Times New Roman" w:cs="Times New Roman"/>
        </w:rPr>
        <w:t>.</w:t>
      </w:r>
    </w:p>
    <w:p w14:paraId="7DC26ACE" w14:textId="77777777" w:rsidR="000E4240" w:rsidRDefault="000E4240" w:rsidP="00B53722">
      <w:pPr>
        <w:pStyle w:val="NormalnyWeb"/>
        <w:spacing w:before="0" w:beforeAutospacing="0" w:after="0" w:afterAutospacing="0" w:line="276" w:lineRule="auto"/>
        <w:jc w:val="both"/>
        <w:rPr>
          <w:rFonts w:eastAsia="Times"/>
          <w:b/>
          <w:bCs/>
          <w:color w:val="000000"/>
          <w:spacing w:val="-4"/>
          <w:u w:val="single"/>
          <w:lang w:bidi="pl-PL"/>
        </w:rPr>
      </w:pPr>
    </w:p>
    <w:p w14:paraId="210C21A9" w14:textId="2DAA6A72" w:rsidR="00DE2E93" w:rsidRPr="00DE2E93" w:rsidRDefault="00E136F4" w:rsidP="00B53722">
      <w:pPr>
        <w:pStyle w:val="NormalnyWeb"/>
        <w:spacing w:before="0" w:beforeAutospacing="0" w:after="0" w:afterAutospacing="0" w:line="276" w:lineRule="auto"/>
        <w:jc w:val="both"/>
        <w:rPr>
          <w:rFonts w:eastAsia="Times New Roman"/>
          <w:b/>
        </w:rPr>
      </w:pPr>
      <w:r w:rsidRPr="00DE2E93">
        <w:rPr>
          <w:rFonts w:eastAsia="Times"/>
          <w:b/>
          <w:bCs/>
          <w:color w:val="000000"/>
          <w:spacing w:val="-4"/>
          <w:u w:val="single"/>
          <w:lang w:bidi="pl-PL"/>
        </w:rPr>
        <w:t xml:space="preserve">Pytanie Nr </w:t>
      </w:r>
      <w:r>
        <w:rPr>
          <w:rFonts w:eastAsia="Times"/>
          <w:b/>
          <w:bCs/>
          <w:color w:val="000000"/>
          <w:spacing w:val="-4"/>
          <w:u w:val="single"/>
          <w:lang w:bidi="pl-PL"/>
        </w:rPr>
        <w:t xml:space="preserve">7 </w:t>
      </w:r>
      <w:r w:rsidRPr="00E136F4">
        <w:rPr>
          <w:b/>
          <w:u w:val="single"/>
        </w:rPr>
        <w:t>d</w:t>
      </w:r>
      <w:r w:rsidR="00DE2E93" w:rsidRPr="00E136F4">
        <w:rPr>
          <w:b/>
          <w:u w:val="single"/>
        </w:rPr>
        <w:t>ot</w:t>
      </w:r>
      <w:r w:rsidRPr="00E136F4">
        <w:rPr>
          <w:b/>
          <w:u w:val="single"/>
        </w:rPr>
        <w:t>.</w:t>
      </w:r>
      <w:r w:rsidR="00DE2E93" w:rsidRPr="00E136F4">
        <w:rPr>
          <w:b/>
          <w:u w:val="single"/>
        </w:rPr>
        <w:t xml:space="preserve"> </w:t>
      </w:r>
      <w:r w:rsidRPr="00E136F4">
        <w:rPr>
          <w:b/>
          <w:u w:val="single"/>
        </w:rPr>
        <w:t xml:space="preserve">treści </w:t>
      </w:r>
      <w:r w:rsidR="00DE2E93" w:rsidRPr="00E136F4">
        <w:rPr>
          <w:b/>
          <w:u w:val="single"/>
        </w:rPr>
        <w:t>SIWZ</w:t>
      </w:r>
    </w:p>
    <w:p w14:paraId="697413FB" w14:textId="2A621C27" w:rsidR="00DE2E93" w:rsidRDefault="00DE2E93" w:rsidP="00B53722">
      <w:pPr>
        <w:jc w:val="both"/>
        <w:rPr>
          <w:rFonts w:ascii="Times New Roman" w:hAnsi="Times New Roman" w:cs="Times New Roman"/>
        </w:rPr>
      </w:pPr>
      <w:r w:rsidRPr="00DE2E93">
        <w:rPr>
          <w:rFonts w:ascii="Times New Roman" w:hAnsi="Times New Roman" w:cs="Times New Roman"/>
        </w:rPr>
        <w:t>Prosimy o potwierdzenie</w:t>
      </w:r>
      <w:r w:rsidRPr="00DE2E93">
        <w:rPr>
          <w:rFonts w:ascii="Times New Roman" w:eastAsia="Times New Roman" w:hAnsi="Times New Roman" w:cs="Times New Roman"/>
        </w:rPr>
        <w:t xml:space="preserve">, iż Zamawiający uzna za spełniony wymóg art. 24 ust. 1 pkt 23 ustawy PZP,  jeśli wykonawca, </w:t>
      </w:r>
      <w:r w:rsidRPr="00DE2E93">
        <w:rPr>
          <w:rFonts w:ascii="Times New Roman" w:eastAsia="Times New Roman" w:hAnsi="Times New Roman" w:cs="Times New Roman"/>
          <w:b/>
          <w:u w:val="single"/>
        </w:rPr>
        <w:t>który nie należy do żadnej grupy kapitałowej</w:t>
      </w:r>
      <w:r w:rsidRPr="00DE2E93">
        <w:rPr>
          <w:rFonts w:ascii="Times New Roman" w:eastAsia="Times New Roman" w:hAnsi="Times New Roman" w:cs="Times New Roman"/>
        </w:rPr>
        <w:t xml:space="preserve">, przedstawi stosowne oświadczenie </w:t>
      </w:r>
      <w:proofErr w:type="spellStart"/>
      <w:r w:rsidRPr="00DE2E93">
        <w:rPr>
          <w:rFonts w:ascii="Times New Roman" w:eastAsia="Times New Roman" w:hAnsi="Times New Roman" w:cs="Times New Roman"/>
        </w:rPr>
        <w:t>wrazz</w:t>
      </w:r>
      <w:proofErr w:type="spellEnd"/>
      <w:r w:rsidRPr="00DE2E93">
        <w:rPr>
          <w:rFonts w:ascii="Times New Roman" w:eastAsia="Times New Roman" w:hAnsi="Times New Roman" w:cs="Times New Roman"/>
        </w:rPr>
        <w:t xml:space="preserve"> ofertą. </w:t>
      </w:r>
      <w:r w:rsidRPr="00DE2E93">
        <w:rPr>
          <w:rFonts w:ascii="Times New Roman" w:hAnsi="Times New Roman" w:cs="Times New Roman"/>
        </w:rPr>
        <w:t xml:space="preserve">Zgodnie z interpretacją przepisów dotyczących nowelizacji ustawy </w:t>
      </w:r>
      <w:proofErr w:type="spellStart"/>
      <w:r w:rsidRPr="00DE2E93">
        <w:rPr>
          <w:rFonts w:ascii="Times New Roman" w:hAnsi="Times New Roman" w:cs="Times New Roman"/>
        </w:rPr>
        <w:t>Pzp</w:t>
      </w:r>
      <w:proofErr w:type="spellEnd"/>
      <w:r w:rsidRPr="00DE2E93">
        <w:rPr>
          <w:rFonts w:ascii="Times New Roman" w:hAnsi="Times New Roman" w:cs="Times New Roman"/>
        </w:rPr>
        <w:t xml:space="preserve"> zamieszczonej na stronie  Urzędu Zamówień Publicznych - „Zamawiający powinien przyjąć oświadczenie wykonawcy o braku przynależności do jakiejkolwiek grupy kapitałowej bądź przynależności do grupy kapitałowej złożone </w:t>
      </w:r>
      <w:proofErr w:type="spellStart"/>
      <w:r w:rsidRPr="00DE2E93">
        <w:rPr>
          <w:rFonts w:ascii="Times New Roman" w:hAnsi="Times New Roman" w:cs="Times New Roman"/>
        </w:rPr>
        <w:t>wrazz</w:t>
      </w:r>
      <w:proofErr w:type="spellEnd"/>
      <w:r w:rsidRPr="00DE2E93">
        <w:rPr>
          <w:rFonts w:ascii="Times New Roman" w:hAnsi="Times New Roman" w:cs="Times New Roman"/>
        </w:rPr>
        <w:t xml:space="preserve"> ofertą, w sytuacji gdy w postępowaniu złożono jedną ofertę lub wniosek o dopuszczenie do udziału w postępowaniu. </w:t>
      </w:r>
      <w:r w:rsidRPr="00DE2E93">
        <w:rPr>
          <w:rFonts w:ascii="Times New Roman" w:hAnsi="Times New Roman" w:cs="Times New Roman"/>
          <w:u w:val="single"/>
        </w:rPr>
        <w:t>Oświadczenie o braku przynależności do grupy kapitałowej złożone wraz z ofertą, niezależnie od ilości ofert</w:t>
      </w:r>
      <w:r w:rsidRPr="00DE2E93">
        <w:rPr>
          <w:rFonts w:ascii="Times New Roman" w:hAnsi="Times New Roman" w:cs="Times New Roman"/>
        </w:rPr>
        <w:t xml:space="preserve"> lub wniosków </w:t>
      </w:r>
      <w:r w:rsidR="00022C7E">
        <w:rPr>
          <w:rFonts w:ascii="Times New Roman" w:hAnsi="Times New Roman" w:cs="Times New Roman"/>
        </w:rPr>
        <w:br/>
      </w:r>
      <w:r w:rsidRPr="00DE2E93">
        <w:rPr>
          <w:rFonts w:ascii="Times New Roman" w:hAnsi="Times New Roman" w:cs="Times New Roman"/>
        </w:rPr>
        <w:t xml:space="preserve">o dopuszczenie do udziału w postępowaniu, </w:t>
      </w:r>
      <w:r w:rsidRPr="00DE2E93">
        <w:rPr>
          <w:rFonts w:ascii="Times New Roman" w:hAnsi="Times New Roman" w:cs="Times New Roman"/>
          <w:u w:val="single"/>
        </w:rPr>
        <w:t xml:space="preserve">również potwierdza brak podstawy do wykluczenia </w:t>
      </w:r>
      <w:r w:rsidR="00022C7E">
        <w:rPr>
          <w:rFonts w:ascii="Times New Roman" w:hAnsi="Times New Roman" w:cs="Times New Roman"/>
          <w:u w:val="single"/>
        </w:rPr>
        <w:br/>
      </w:r>
      <w:r w:rsidRPr="00DE2E93">
        <w:rPr>
          <w:rFonts w:ascii="Times New Roman" w:hAnsi="Times New Roman" w:cs="Times New Roman"/>
          <w:u w:val="single"/>
        </w:rPr>
        <w:t xml:space="preserve">z postępowania, o której mowa w art. 24 ust. 1 pkt 23 ustawy </w:t>
      </w:r>
      <w:proofErr w:type="spellStart"/>
      <w:r w:rsidRPr="00DE2E93">
        <w:rPr>
          <w:rFonts w:ascii="Times New Roman" w:hAnsi="Times New Roman" w:cs="Times New Roman"/>
          <w:u w:val="single"/>
        </w:rPr>
        <w:t>Pzp</w:t>
      </w:r>
      <w:proofErr w:type="spellEnd"/>
      <w:r w:rsidRPr="00DE2E93">
        <w:rPr>
          <w:rFonts w:ascii="Times New Roman" w:hAnsi="Times New Roman" w:cs="Times New Roman"/>
        </w:rPr>
        <w:t>. Należy jednak w tym przypadku pamiętać, że jakakolwiek zmiana sytuacji wykonawcy w toku postępowania (włączenie do grupy kapitałowej) będzie powodowała obowiązek aktualizacji takiego oświadczenia po stronie wykonawcy.”</w:t>
      </w:r>
    </w:p>
    <w:p w14:paraId="58861E8D" w14:textId="41CBC541" w:rsidR="00DE2E93" w:rsidRPr="00DE2E93" w:rsidRDefault="00DE2E93" w:rsidP="00B53722">
      <w:pPr>
        <w:spacing w:after="0"/>
        <w:rPr>
          <w:rFonts w:ascii="Times New Roman" w:hAnsi="Times New Roman" w:cs="Times New Roman"/>
          <w:b/>
          <w:bCs/>
          <w:color w:val="000000"/>
          <w:u w:val="single"/>
        </w:rPr>
      </w:pPr>
      <w:r w:rsidRPr="00DE2E93">
        <w:rPr>
          <w:rFonts w:ascii="Times New Roman" w:hAnsi="Times New Roman" w:cs="Times New Roman"/>
          <w:b/>
          <w:bCs/>
          <w:color w:val="000000"/>
          <w:u w:val="single"/>
        </w:rPr>
        <w:t>Odpowiedź:</w:t>
      </w:r>
    </w:p>
    <w:p w14:paraId="21D737D8" w14:textId="10DEBDB7" w:rsidR="00DE2E93" w:rsidRDefault="00CC0238" w:rsidP="00B53722">
      <w:pPr>
        <w:jc w:val="both"/>
        <w:rPr>
          <w:rFonts w:ascii="Times New Roman" w:hAnsi="Times New Roman" w:cs="Times New Roman"/>
        </w:rPr>
      </w:pPr>
      <w:r w:rsidRPr="00CC0238">
        <w:rPr>
          <w:rFonts w:ascii="Times New Roman" w:hAnsi="Times New Roman" w:cs="Times New Roman"/>
        </w:rPr>
        <w:t xml:space="preserve">Oświadczenie Wykonawcy o przynależności lub braku przynależności do tej samej grupy kapitałowej, </w:t>
      </w:r>
      <w:r w:rsidR="0061514C">
        <w:rPr>
          <w:rFonts w:ascii="Times New Roman" w:hAnsi="Times New Roman" w:cs="Times New Roman"/>
        </w:rPr>
        <w:br/>
      </w:r>
      <w:r w:rsidRPr="00CC0238">
        <w:rPr>
          <w:rFonts w:ascii="Times New Roman" w:hAnsi="Times New Roman" w:cs="Times New Roman"/>
        </w:rPr>
        <w:t xml:space="preserve">o której mowa w art. 24 ust. 1 pkt 23 ustawy – </w:t>
      </w:r>
      <w:proofErr w:type="spellStart"/>
      <w:r w:rsidRPr="00CC0238">
        <w:rPr>
          <w:rFonts w:ascii="Times New Roman" w:hAnsi="Times New Roman" w:cs="Times New Roman"/>
        </w:rPr>
        <w:t>Pzp</w:t>
      </w:r>
      <w:proofErr w:type="spellEnd"/>
      <w:r w:rsidRPr="00CC0238">
        <w:rPr>
          <w:rFonts w:ascii="Times New Roman" w:hAnsi="Times New Roman" w:cs="Times New Roman"/>
        </w:rPr>
        <w:t xml:space="preserve"> dołączone do oferty </w:t>
      </w:r>
      <w:r w:rsidR="001919A3">
        <w:rPr>
          <w:rFonts w:ascii="Times New Roman" w:hAnsi="Times New Roman" w:cs="Times New Roman"/>
        </w:rPr>
        <w:t xml:space="preserve">w sytuacji gdy </w:t>
      </w:r>
      <w:r w:rsidR="001919A3" w:rsidRPr="001919A3">
        <w:rPr>
          <w:rFonts w:ascii="Times New Roman" w:hAnsi="Times New Roman" w:cs="Times New Roman"/>
        </w:rPr>
        <w:t>w tej samej części zamówienia</w:t>
      </w:r>
      <w:r w:rsidR="001919A3">
        <w:rPr>
          <w:rFonts w:ascii="Times New Roman" w:hAnsi="Times New Roman" w:cs="Times New Roman"/>
        </w:rPr>
        <w:t xml:space="preserve"> złożono więcej niż jedną ofertę</w:t>
      </w:r>
      <w:r w:rsidR="00FE14A2">
        <w:rPr>
          <w:rFonts w:ascii="Times New Roman" w:hAnsi="Times New Roman" w:cs="Times New Roman"/>
        </w:rPr>
        <w:t>,</w:t>
      </w:r>
      <w:r w:rsidR="001919A3">
        <w:rPr>
          <w:rFonts w:ascii="Times New Roman" w:hAnsi="Times New Roman" w:cs="Times New Roman"/>
        </w:rPr>
        <w:t xml:space="preserve"> </w:t>
      </w:r>
      <w:r w:rsidRPr="00CC0238">
        <w:rPr>
          <w:rFonts w:ascii="Times New Roman" w:hAnsi="Times New Roman" w:cs="Times New Roman"/>
        </w:rPr>
        <w:t>nie będzie uznane za wystarczające, gdyż winno się  odnosić do Wykonawców, którzy złożą oferty w przedmiotowym postępowaniu, a informację</w:t>
      </w:r>
      <w:r w:rsidR="001919A3">
        <w:rPr>
          <w:rFonts w:ascii="Times New Roman" w:hAnsi="Times New Roman" w:cs="Times New Roman"/>
        </w:rPr>
        <w:t xml:space="preserve"> </w:t>
      </w:r>
      <w:r w:rsidR="00022C7E">
        <w:rPr>
          <w:rFonts w:ascii="Times New Roman" w:hAnsi="Times New Roman" w:cs="Times New Roman"/>
        </w:rPr>
        <w:br/>
      </w:r>
      <w:r w:rsidRPr="00CC0238">
        <w:rPr>
          <w:rFonts w:ascii="Times New Roman" w:hAnsi="Times New Roman" w:cs="Times New Roman"/>
        </w:rPr>
        <w:t xml:space="preserve">o której mowa w art. 86 ust. 5 ustawy </w:t>
      </w:r>
      <w:proofErr w:type="spellStart"/>
      <w:r w:rsidRPr="00CC0238">
        <w:rPr>
          <w:rFonts w:ascii="Times New Roman" w:hAnsi="Times New Roman" w:cs="Times New Roman"/>
        </w:rPr>
        <w:t>Pzp</w:t>
      </w:r>
      <w:proofErr w:type="spellEnd"/>
      <w:r w:rsidRPr="00CC0238">
        <w:rPr>
          <w:rFonts w:ascii="Times New Roman" w:hAnsi="Times New Roman" w:cs="Times New Roman"/>
        </w:rPr>
        <w:t xml:space="preserve">  (mi.in. listę Wykonawców) Zamawiający umieszcza na stronie internetowej </w:t>
      </w:r>
      <w:r w:rsidRPr="001919A3">
        <w:rPr>
          <w:rFonts w:ascii="Times New Roman" w:hAnsi="Times New Roman" w:cs="Times New Roman"/>
          <w:u w:val="single"/>
        </w:rPr>
        <w:t>po otwarciu ofert</w:t>
      </w:r>
      <w:r w:rsidRPr="00CC0238">
        <w:rPr>
          <w:rFonts w:ascii="Times New Roman" w:hAnsi="Times New Roman" w:cs="Times New Roman"/>
        </w:rPr>
        <w:t>.</w:t>
      </w:r>
    </w:p>
    <w:p w14:paraId="312A064B" w14:textId="731F4BE2" w:rsidR="001919A3" w:rsidRPr="00FE14A2" w:rsidRDefault="001919A3" w:rsidP="00B53722">
      <w:pPr>
        <w:jc w:val="both"/>
        <w:rPr>
          <w:rFonts w:ascii="Times New Roman" w:hAnsi="Times New Roman" w:cs="Times New Roman"/>
        </w:rPr>
      </w:pPr>
      <w:r w:rsidRPr="00FE14A2">
        <w:rPr>
          <w:rFonts w:ascii="Times New Roman" w:hAnsi="Times New Roman" w:cs="Times New Roman"/>
        </w:rPr>
        <w:t>Natomiast w sytuacji gdy w postępowaniu w ramach danej części zamówienia złożona zostanie tylko jedna oferta</w:t>
      </w:r>
      <w:r w:rsidR="00FE14A2" w:rsidRPr="00FE14A2">
        <w:rPr>
          <w:rFonts w:ascii="Times New Roman" w:hAnsi="Times New Roman" w:cs="Times New Roman"/>
        </w:rPr>
        <w:t xml:space="preserve"> nie mamy do czynienia z  zakłóceniem konkurencji w postępowaniu przez grupę kapitałową, wówczas </w:t>
      </w:r>
      <w:r w:rsidR="00FE14A2" w:rsidRPr="00FE14A2">
        <w:rPr>
          <w:rFonts w:ascii="Times New Roman" w:hAnsi="Times New Roman" w:cs="Times New Roman"/>
          <w:shd w:val="clear" w:color="auto" w:fill="FFFFFF"/>
        </w:rPr>
        <w:t>oświadczenia o przynależności do grupy kapitałowej nie jest dokumentem niezbędnym do przeprowadzenia postępowania i jego brak nie będzie podstawą do wykluczenia Wykonawcy z postępowania.</w:t>
      </w:r>
    </w:p>
    <w:p w14:paraId="483306F0" w14:textId="77777777" w:rsidR="00DE2E93" w:rsidRPr="00DE2E93" w:rsidRDefault="00DE2E93" w:rsidP="00B53722">
      <w:pPr>
        <w:jc w:val="both"/>
        <w:rPr>
          <w:rFonts w:ascii="Times New Roman" w:hAnsi="Times New Roman" w:cs="Times New Roman"/>
        </w:rPr>
      </w:pPr>
    </w:p>
    <w:p w14:paraId="0F232458" w14:textId="77777777" w:rsidR="00DE2E93" w:rsidRPr="00DE2E93" w:rsidRDefault="00DE2E93" w:rsidP="00B53722">
      <w:pPr>
        <w:spacing w:after="0"/>
        <w:jc w:val="both"/>
        <w:rPr>
          <w:rFonts w:ascii="Times New Roman" w:eastAsia="Lucida Sans Unicode" w:hAnsi="Times New Roman" w:cs="Times New Roman"/>
          <w:b/>
          <w:bCs/>
          <w:color w:val="000000"/>
          <w:kern w:val="1"/>
          <w:u w:val="single"/>
          <w:lang w:bidi="en-US"/>
        </w:rPr>
      </w:pPr>
    </w:p>
    <w:p w14:paraId="122E985F" w14:textId="12B97979" w:rsidR="0078097A" w:rsidRPr="00DE2E93" w:rsidRDefault="0078097A" w:rsidP="0061514C">
      <w:pPr>
        <w:spacing w:after="0"/>
        <w:ind w:firstLine="708"/>
        <w:jc w:val="both"/>
        <w:rPr>
          <w:rFonts w:ascii="Times New Roman" w:eastAsia="Lucida Sans Unicode" w:hAnsi="Times New Roman" w:cs="Times New Roman"/>
          <w:color w:val="000000"/>
          <w:kern w:val="1"/>
          <w:lang w:bidi="en-US"/>
        </w:rPr>
      </w:pPr>
      <w:r w:rsidRPr="00DE2E93">
        <w:rPr>
          <w:rFonts w:ascii="Times New Roman" w:eastAsia="Lucida Sans Unicode" w:hAnsi="Times New Roman" w:cs="Times New Roman"/>
          <w:color w:val="000000"/>
          <w:kern w:val="1"/>
          <w:lang w:bidi="en-US"/>
        </w:rPr>
        <w:t>Z poważaniem</w:t>
      </w:r>
    </w:p>
    <w:p w14:paraId="20983960" w14:textId="77777777" w:rsidR="00221AA4" w:rsidRPr="00DE2E93" w:rsidRDefault="00221AA4" w:rsidP="00B53722">
      <w:pPr>
        <w:spacing w:after="0"/>
        <w:jc w:val="both"/>
        <w:rPr>
          <w:rFonts w:ascii="Times New Roman" w:eastAsia="Lucida Sans Unicode" w:hAnsi="Times New Roman" w:cs="Times New Roman"/>
          <w:color w:val="000000"/>
          <w:kern w:val="1"/>
          <w:lang w:bidi="en-US"/>
        </w:rPr>
      </w:pPr>
    </w:p>
    <w:sectPr w:rsidR="00221AA4" w:rsidRPr="00DE2E93" w:rsidSect="00CE1775">
      <w:footerReference w:type="default" r:id="rId9"/>
      <w:pgSz w:w="11906" w:h="16838"/>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562A" w14:textId="77777777" w:rsidR="00B15558" w:rsidRDefault="00B15558" w:rsidP="006F407A">
      <w:pPr>
        <w:spacing w:after="0" w:line="240" w:lineRule="auto"/>
      </w:pPr>
      <w:r>
        <w:separator/>
      </w:r>
    </w:p>
  </w:endnote>
  <w:endnote w:type="continuationSeparator" w:id="0">
    <w:p w14:paraId="6533B028" w14:textId="77777777" w:rsidR="00B15558" w:rsidRDefault="00B15558" w:rsidP="006F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76857"/>
      <w:docPartObj>
        <w:docPartGallery w:val="Page Numbers (Bottom of Page)"/>
        <w:docPartUnique/>
      </w:docPartObj>
    </w:sdtPr>
    <w:sdtEndPr/>
    <w:sdtContent>
      <w:p w14:paraId="73275E4A" w14:textId="222D4AE1" w:rsidR="0061514C" w:rsidRDefault="0061514C">
        <w:pPr>
          <w:pStyle w:val="Stopka"/>
          <w:jc w:val="right"/>
        </w:pPr>
        <w:r>
          <w:fldChar w:fldCharType="begin"/>
        </w:r>
        <w:r>
          <w:instrText>PAGE   \* MERGEFORMAT</w:instrText>
        </w:r>
        <w:r>
          <w:fldChar w:fldCharType="separate"/>
        </w:r>
        <w:r w:rsidR="00881DCE" w:rsidRPr="00881DCE">
          <w:rPr>
            <w:noProof/>
            <w:lang w:val="pl-PL"/>
          </w:rPr>
          <w:t>3</w:t>
        </w:r>
        <w:r>
          <w:fldChar w:fldCharType="end"/>
        </w:r>
      </w:p>
    </w:sdtContent>
  </w:sdt>
  <w:p w14:paraId="23F4D479" w14:textId="77777777" w:rsidR="0061514C" w:rsidRDefault="006151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5DBCE" w14:textId="77777777" w:rsidR="00B15558" w:rsidRDefault="00B15558" w:rsidP="006F407A">
      <w:pPr>
        <w:spacing w:after="0" w:line="240" w:lineRule="auto"/>
      </w:pPr>
      <w:r>
        <w:separator/>
      </w:r>
    </w:p>
  </w:footnote>
  <w:footnote w:type="continuationSeparator" w:id="0">
    <w:p w14:paraId="0450178C" w14:textId="77777777" w:rsidR="00B15558" w:rsidRDefault="00B15558" w:rsidP="006F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WW8Num165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EF6A3C6"/>
    <w:name w:val="WW8Num8"/>
    <w:lvl w:ilvl="0">
      <w:start w:val="10"/>
      <w:numFmt w:val="decimal"/>
      <w:suff w:val="nothing"/>
      <w:lvlText w:val="%1."/>
      <w:lvlJc w:val="left"/>
      <w:pPr>
        <w:ind w:left="0" w:firstLine="0"/>
      </w:pPr>
      <w:rPr>
        <w:rFonts w:hint="default"/>
      </w:rPr>
    </w:lvl>
    <w:lvl w:ilvl="1">
      <w:start w:val="2"/>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15:restartNumberingAfterBreak="0">
    <w:nsid w:val="00000006"/>
    <w:multiLevelType w:val="multilevel"/>
    <w:tmpl w:val="00000006"/>
    <w:name w:val="WW8Num11"/>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7"/>
    <w:multiLevelType w:val="multilevel"/>
    <w:tmpl w:val="00000007"/>
    <w:name w:val="WW8Num1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487448"/>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0810100A"/>
    <w:multiLevelType w:val="multilevel"/>
    <w:tmpl w:val="13A859D4"/>
    <w:styleLink w:val="WW8Num1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4214A4"/>
    <w:multiLevelType w:val="hybridMultilevel"/>
    <w:tmpl w:val="5C1ABCB0"/>
    <w:styleLink w:val="WW8Num161"/>
    <w:lvl w:ilvl="0" w:tplc="5C860AD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12706"/>
    <w:multiLevelType w:val="hybridMultilevel"/>
    <w:tmpl w:val="37843B78"/>
    <w:styleLink w:val="WW8Num621"/>
    <w:lvl w:ilvl="0" w:tplc="E5405562">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871CD"/>
    <w:multiLevelType w:val="multilevel"/>
    <w:tmpl w:val="D70C7446"/>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A5F52CB"/>
    <w:multiLevelType w:val="hybridMultilevel"/>
    <w:tmpl w:val="3E024CE2"/>
    <w:styleLink w:val="WW8Num1101"/>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88319F"/>
    <w:multiLevelType w:val="hybridMultilevel"/>
    <w:tmpl w:val="4844C0DA"/>
    <w:styleLink w:val="WW8Num164"/>
    <w:lvl w:ilvl="0" w:tplc="0415000F">
      <w:start w:val="5"/>
      <w:numFmt w:val="decimal"/>
      <w:pStyle w:val="Nagwek1"/>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pStyle w:val="Nagwek4"/>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810696"/>
    <w:multiLevelType w:val="hybridMultilevel"/>
    <w:tmpl w:val="DB60ABE4"/>
    <w:styleLink w:val="WW8Num60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B85A96"/>
    <w:multiLevelType w:val="hybridMultilevel"/>
    <w:tmpl w:val="0DE45C96"/>
    <w:styleLink w:val="WW8Num98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EF1A72"/>
    <w:multiLevelType w:val="multilevel"/>
    <w:tmpl w:val="90C6A93C"/>
    <w:styleLink w:val="WWNum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Symbol" w:hAnsi="Symbol" w:cs="StarSymbol"/>
        <w:sz w:val="18"/>
        <w:szCs w:val="18"/>
      </w:rPr>
    </w:lvl>
    <w:lvl w:ilvl="2">
      <w:numFmt w:val="bullet"/>
      <w:lvlText w:val=""/>
      <w:lvlJc w:val="left"/>
      <w:pPr>
        <w:ind w:left="1440" w:hanging="360"/>
      </w:pPr>
      <w:rPr>
        <w:rFonts w:ascii="Symbol" w:hAnsi="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Symbol" w:hAnsi="Symbol" w:cs="StarSymbol"/>
        <w:sz w:val="18"/>
        <w:szCs w:val="18"/>
      </w:rPr>
    </w:lvl>
    <w:lvl w:ilvl="5">
      <w:numFmt w:val="bullet"/>
      <w:lvlText w:val=""/>
      <w:lvlJc w:val="left"/>
      <w:pPr>
        <w:ind w:left="2520" w:hanging="360"/>
      </w:pPr>
      <w:rPr>
        <w:rFonts w:ascii="Symbol" w:hAnsi="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Symbol" w:hAnsi="Symbol" w:cs="StarSymbol"/>
        <w:sz w:val="18"/>
        <w:szCs w:val="18"/>
      </w:rPr>
    </w:lvl>
    <w:lvl w:ilvl="8">
      <w:numFmt w:val="bullet"/>
      <w:lvlText w:val=""/>
      <w:lvlJc w:val="left"/>
      <w:pPr>
        <w:ind w:left="3600" w:hanging="360"/>
      </w:pPr>
      <w:rPr>
        <w:rFonts w:ascii="Symbol" w:hAnsi="Symbol" w:cs="StarSymbol"/>
        <w:sz w:val="18"/>
        <w:szCs w:val="18"/>
      </w:rPr>
    </w:lvl>
  </w:abstractNum>
  <w:abstractNum w:abstractNumId="20" w15:restartNumberingAfterBreak="0">
    <w:nsid w:val="2A763046"/>
    <w:multiLevelType w:val="multilevel"/>
    <w:tmpl w:val="400EB2DC"/>
    <w:styleLink w:val="11111112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1"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595461D"/>
    <w:multiLevelType w:val="multilevel"/>
    <w:tmpl w:val="323C7CA4"/>
    <w:styleLink w:val="WWNum5"/>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3"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B207078"/>
    <w:multiLevelType w:val="multilevel"/>
    <w:tmpl w:val="AE822298"/>
    <w:styleLink w:val="Styl12"/>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0303711"/>
    <w:multiLevelType w:val="multilevel"/>
    <w:tmpl w:val="69A2E668"/>
    <w:styleLink w:val="WWNum2"/>
    <w:lvl w:ilvl="0">
      <w:start w:val="4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5718F1"/>
    <w:multiLevelType w:val="multilevel"/>
    <w:tmpl w:val="301C05FA"/>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91C01DE"/>
    <w:multiLevelType w:val="multilevel"/>
    <w:tmpl w:val="7996DD2A"/>
    <w:styleLink w:val="WW8Num1611"/>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A2D58D1"/>
    <w:multiLevelType w:val="multilevel"/>
    <w:tmpl w:val="379EFF1C"/>
    <w:styleLink w:val="WWNum8"/>
    <w:lvl w:ilvl="0">
      <w:start w:val="1"/>
      <w:numFmt w:val="decimal"/>
      <w:lvlText w:val="%1."/>
      <w:lvlJc w:val="left"/>
      <w:pPr>
        <w:ind w:left="786"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0"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81C666C"/>
    <w:multiLevelType w:val="multilevel"/>
    <w:tmpl w:val="1A3009B2"/>
    <w:styleLink w:val="WWNum51"/>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B776F92"/>
    <w:multiLevelType w:val="multilevel"/>
    <w:tmpl w:val="EF227508"/>
    <w:styleLink w:val="WW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E4A2E22"/>
    <w:multiLevelType w:val="multilevel"/>
    <w:tmpl w:val="0AE452CC"/>
    <w:styleLink w:val="WW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5"/>
  </w:num>
  <w:num w:numId="4">
    <w:abstractNumId w:val="11"/>
  </w:num>
  <w:num w:numId="5">
    <w:abstractNumId w:val="21"/>
  </w:num>
  <w:num w:numId="6">
    <w:abstractNumId w:val="0"/>
  </w:num>
  <w:num w:numId="7">
    <w:abstractNumId w:val="32"/>
    <w:lvlOverride w:ilvl="0">
      <w:startOverride w:val="1"/>
    </w:lvlOverride>
  </w:num>
  <w:num w:numId="8">
    <w:abstractNumId w:val="26"/>
    <w:lvlOverride w:ilvl="0">
      <w:startOverride w:val="1"/>
    </w:lvlOverride>
  </w:num>
  <w:num w:numId="9">
    <w:abstractNumId w:val="17"/>
  </w:num>
  <w:num w:numId="10">
    <w:abstractNumId w:val="28"/>
  </w:num>
  <w:num w:numId="11">
    <w:abstractNumId w:val="20"/>
  </w:num>
  <w:num w:numId="12">
    <w:abstractNumId w:val="14"/>
  </w:num>
  <w:num w:numId="13">
    <w:abstractNumId w:val="18"/>
  </w:num>
  <w:num w:numId="14">
    <w:abstractNumId w:val="10"/>
  </w:num>
  <w:num w:numId="15">
    <w:abstractNumId w:val="16"/>
  </w:num>
  <w:num w:numId="16">
    <w:abstractNumId w:val="12"/>
  </w:num>
  <w:num w:numId="17">
    <w:abstractNumId w:val="35"/>
  </w:num>
  <w:num w:numId="18">
    <w:abstractNumId w:val="8"/>
  </w:num>
  <w:num w:numId="19">
    <w:abstractNumId w:val="13"/>
  </w:num>
  <w:num w:numId="20">
    <w:abstractNumId w:val="23"/>
  </w:num>
  <w:num w:numId="21">
    <w:abstractNumId w:val="24"/>
  </w:num>
  <w:num w:numId="22">
    <w:abstractNumId w:val="9"/>
  </w:num>
  <w:num w:numId="23">
    <w:abstractNumId w:val="7"/>
  </w:num>
  <w:num w:numId="24">
    <w:abstractNumId w:val="27"/>
  </w:num>
  <w:num w:numId="25">
    <w:abstractNumId w:val="25"/>
  </w:num>
  <w:num w:numId="26">
    <w:abstractNumId w:val="22"/>
  </w:num>
  <w:num w:numId="27">
    <w:abstractNumId w:val="34"/>
  </w:num>
  <w:num w:numId="28">
    <w:abstractNumId w:val="33"/>
  </w:num>
  <w:num w:numId="29">
    <w:abstractNumId w:val="31"/>
  </w:num>
  <w:num w:numId="30">
    <w:abstractNumId w:val="19"/>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CA"/>
    <w:rsid w:val="000039FA"/>
    <w:rsid w:val="00006780"/>
    <w:rsid w:val="00006D3D"/>
    <w:rsid w:val="0000709C"/>
    <w:rsid w:val="00010126"/>
    <w:rsid w:val="00016244"/>
    <w:rsid w:val="00022C7E"/>
    <w:rsid w:val="000235AB"/>
    <w:rsid w:val="00030965"/>
    <w:rsid w:val="00030D59"/>
    <w:rsid w:val="00031FC5"/>
    <w:rsid w:val="0003223D"/>
    <w:rsid w:val="00032422"/>
    <w:rsid w:val="00035EF3"/>
    <w:rsid w:val="00036815"/>
    <w:rsid w:val="00037927"/>
    <w:rsid w:val="000431CE"/>
    <w:rsid w:val="00045D52"/>
    <w:rsid w:val="000504F6"/>
    <w:rsid w:val="00053589"/>
    <w:rsid w:val="000600A3"/>
    <w:rsid w:val="00061826"/>
    <w:rsid w:val="00062B39"/>
    <w:rsid w:val="000723EE"/>
    <w:rsid w:val="00075980"/>
    <w:rsid w:val="000767CA"/>
    <w:rsid w:val="00076D58"/>
    <w:rsid w:val="00076F9F"/>
    <w:rsid w:val="00086D16"/>
    <w:rsid w:val="00094049"/>
    <w:rsid w:val="000A0C2D"/>
    <w:rsid w:val="000B0446"/>
    <w:rsid w:val="000B06C2"/>
    <w:rsid w:val="000B17A8"/>
    <w:rsid w:val="000B19F6"/>
    <w:rsid w:val="000B2343"/>
    <w:rsid w:val="000B3700"/>
    <w:rsid w:val="000B7BE3"/>
    <w:rsid w:val="000C1F23"/>
    <w:rsid w:val="000C624A"/>
    <w:rsid w:val="000C6357"/>
    <w:rsid w:val="000C6C58"/>
    <w:rsid w:val="000D0205"/>
    <w:rsid w:val="000D04CA"/>
    <w:rsid w:val="000D0C27"/>
    <w:rsid w:val="000D238D"/>
    <w:rsid w:val="000D4BAD"/>
    <w:rsid w:val="000E4240"/>
    <w:rsid w:val="000E5D0F"/>
    <w:rsid w:val="000E70AE"/>
    <w:rsid w:val="000E7C5C"/>
    <w:rsid w:val="000F202E"/>
    <w:rsid w:val="000F60B1"/>
    <w:rsid w:val="000F6E25"/>
    <w:rsid w:val="00106025"/>
    <w:rsid w:val="001106E2"/>
    <w:rsid w:val="00113002"/>
    <w:rsid w:val="00117250"/>
    <w:rsid w:val="00121D01"/>
    <w:rsid w:val="00125277"/>
    <w:rsid w:val="00126011"/>
    <w:rsid w:val="00130BFA"/>
    <w:rsid w:val="00140072"/>
    <w:rsid w:val="00140D1C"/>
    <w:rsid w:val="001414E3"/>
    <w:rsid w:val="00147323"/>
    <w:rsid w:val="001474CC"/>
    <w:rsid w:val="00147E9F"/>
    <w:rsid w:val="001526FC"/>
    <w:rsid w:val="001550C2"/>
    <w:rsid w:val="00155F8D"/>
    <w:rsid w:val="00157481"/>
    <w:rsid w:val="00157DD7"/>
    <w:rsid w:val="001604E2"/>
    <w:rsid w:val="00163F4E"/>
    <w:rsid w:val="00167456"/>
    <w:rsid w:val="00171239"/>
    <w:rsid w:val="00172194"/>
    <w:rsid w:val="00172C0B"/>
    <w:rsid w:val="001740A6"/>
    <w:rsid w:val="00174396"/>
    <w:rsid w:val="0017791A"/>
    <w:rsid w:val="00183EFA"/>
    <w:rsid w:val="00185E09"/>
    <w:rsid w:val="00187279"/>
    <w:rsid w:val="00187F09"/>
    <w:rsid w:val="001919A3"/>
    <w:rsid w:val="0019581B"/>
    <w:rsid w:val="00195DA3"/>
    <w:rsid w:val="00197B8D"/>
    <w:rsid w:val="00197BCE"/>
    <w:rsid w:val="001A0B2C"/>
    <w:rsid w:val="001A1F50"/>
    <w:rsid w:val="001A573A"/>
    <w:rsid w:val="001B584B"/>
    <w:rsid w:val="001B6E02"/>
    <w:rsid w:val="001C49D2"/>
    <w:rsid w:val="001C6505"/>
    <w:rsid w:val="001D02D0"/>
    <w:rsid w:val="001D463F"/>
    <w:rsid w:val="001D4763"/>
    <w:rsid w:val="001E271A"/>
    <w:rsid w:val="001E35B5"/>
    <w:rsid w:val="001E62F8"/>
    <w:rsid w:val="001E6A5F"/>
    <w:rsid w:val="001E71CF"/>
    <w:rsid w:val="001F0931"/>
    <w:rsid w:val="001F09DF"/>
    <w:rsid w:val="001F694D"/>
    <w:rsid w:val="002001D3"/>
    <w:rsid w:val="00200DC7"/>
    <w:rsid w:val="00202303"/>
    <w:rsid w:val="00203A27"/>
    <w:rsid w:val="00204C09"/>
    <w:rsid w:val="0021237A"/>
    <w:rsid w:val="00212935"/>
    <w:rsid w:val="00220467"/>
    <w:rsid w:val="00221AA4"/>
    <w:rsid w:val="00223233"/>
    <w:rsid w:val="002267EA"/>
    <w:rsid w:val="00230C81"/>
    <w:rsid w:val="00234411"/>
    <w:rsid w:val="002353A9"/>
    <w:rsid w:val="00235D6C"/>
    <w:rsid w:val="002400FA"/>
    <w:rsid w:val="00250354"/>
    <w:rsid w:val="00255EB2"/>
    <w:rsid w:val="00263E26"/>
    <w:rsid w:val="00264B9A"/>
    <w:rsid w:val="00266A09"/>
    <w:rsid w:val="002703BB"/>
    <w:rsid w:val="00270A62"/>
    <w:rsid w:val="00273634"/>
    <w:rsid w:val="002826FA"/>
    <w:rsid w:val="0028784C"/>
    <w:rsid w:val="00290C50"/>
    <w:rsid w:val="00291171"/>
    <w:rsid w:val="00291D9A"/>
    <w:rsid w:val="00292EB9"/>
    <w:rsid w:val="0029319C"/>
    <w:rsid w:val="002A070D"/>
    <w:rsid w:val="002A40CD"/>
    <w:rsid w:val="002A6E31"/>
    <w:rsid w:val="002A79E1"/>
    <w:rsid w:val="002B1699"/>
    <w:rsid w:val="002B26C6"/>
    <w:rsid w:val="002B35CA"/>
    <w:rsid w:val="002B5C8D"/>
    <w:rsid w:val="002C23FF"/>
    <w:rsid w:val="002C428D"/>
    <w:rsid w:val="002C5CE0"/>
    <w:rsid w:val="002C65F5"/>
    <w:rsid w:val="002D48BF"/>
    <w:rsid w:val="002D4922"/>
    <w:rsid w:val="002D54D4"/>
    <w:rsid w:val="002D5E00"/>
    <w:rsid w:val="002D623A"/>
    <w:rsid w:val="002E59B3"/>
    <w:rsid w:val="002E5D12"/>
    <w:rsid w:val="002F02BB"/>
    <w:rsid w:val="002F13D4"/>
    <w:rsid w:val="002F21FB"/>
    <w:rsid w:val="002F3226"/>
    <w:rsid w:val="00300EA8"/>
    <w:rsid w:val="003012D4"/>
    <w:rsid w:val="00301C5D"/>
    <w:rsid w:val="0030224E"/>
    <w:rsid w:val="003073FF"/>
    <w:rsid w:val="00307748"/>
    <w:rsid w:val="003107B1"/>
    <w:rsid w:val="00315AB1"/>
    <w:rsid w:val="00322482"/>
    <w:rsid w:val="0032629B"/>
    <w:rsid w:val="00327A80"/>
    <w:rsid w:val="00330067"/>
    <w:rsid w:val="003315ED"/>
    <w:rsid w:val="00335E12"/>
    <w:rsid w:val="00337F2B"/>
    <w:rsid w:val="0034391C"/>
    <w:rsid w:val="00344B56"/>
    <w:rsid w:val="00346D14"/>
    <w:rsid w:val="00351F51"/>
    <w:rsid w:val="003533E0"/>
    <w:rsid w:val="00354D2E"/>
    <w:rsid w:val="003625F2"/>
    <w:rsid w:val="00366423"/>
    <w:rsid w:val="0036646D"/>
    <w:rsid w:val="00367EDB"/>
    <w:rsid w:val="00380529"/>
    <w:rsid w:val="003906B6"/>
    <w:rsid w:val="00392184"/>
    <w:rsid w:val="0039309D"/>
    <w:rsid w:val="0039548C"/>
    <w:rsid w:val="00395A7B"/>
    <w:rsid w:val="00396E26"/>
    <w:rsid w:val="00397ABA"/>
    <w:rsid w:val="003A03BA"/>
    <w:rsid w:val="003A485D"/>
    <w:rsid w:val="003A500C"/>
    <w:rsid w:val="003A7F60"/>
    <w:rsid w:val="003B1BEA"/>
    <w:rsid w:val="003B26A3"/>
    <w:rsid w:val="003D3316"/>
    <w:rsid w:val="003D47E8"/>
    <w:rsid w:val="003D5D09"/>
    <w:rsid w:val="003E12CC"/>
    <w:rsid w:val="003E1E22"/>
    <w:rsid w:val="003E28CD"/>
    <w:rsid w:val="003E3147"/>
    <w:rsid w:val="003E5A2A"/>
    <w:rsid w:val="003E7B1B"/>
    <w:rsid w:val="003F08D3"/>
    <w:rsid w:val="003F323D"/>
    <w:rsid w:val="003F32E7"/>
    <w:rsid w:val="00411B2D"/>
    <w:rsid w:val="00412A48"/>
    <w:rsid w:val="00415635"/>
    <w:rsid w:val="004258BD"/>
    <w:rsid w:val="00431D8F"/>
    <w:rsid w:val="004433B2"/>
    <w:rsid w:val="00445C38"/>
    <w:rsid w:val="00450ED6"/>
    <w:rsid w:val="00451EE3"/>
    <w:rsid w:val="00454867"/>
    <w:rsid w:val="0045715B"/>
    <w:rsid w:val="004573C9"/>
    <w:rsid w:val="00464FF6"/>
    <w:rsid w:val="004812F2"/>
    <w:rsid w:val="00486B89"/>
    <w:rsid w:val="00487ACC"/>
    <w:rsid w:val="00494931"/>
    <w:rsid w:val="004A33F8"/>
    <w:rsid w:val="004A3D96"/>
    <w:rsid w:val="004A5F78"/>
    <w:rsid w:val="004A6750"/>
    <w:rsid w:val="004B151F"/>
    <w:rsid w:val="004B2373"/>
    <w:rsid w:val="004B244B"/>
    <w:rsid w:val="004B2ABC"/>
    <w:rsid w:val="004B60BC"/>
    <w:rsid w:val="004B6862"/>
    <w:rsid w:val="004C2933"/>
    <w:rsid w:val="004C7BD8"/>
    <w:rsid w:val="004D25EB"/>
    <w:rsid w:val="004D3D22"/>
    <w:rsid w:val="004D5D33"/>
    <w:rsid w:val="004D6491"/>
    <w:rsid w:val="004D653C"/>
    <w:rsid w:val="004D7848"/>
    <w:rsid w:val="004E1540"/>
    <w:rsid w:val="004E6503"/>
    <w:rsid w:val="004E68BA"/>
    <w:rsid w:val="004E7D4C"/>
    <w:rsid w:val="004F7604"/>
    <w:rsid w:val="00500349"/>
    <w:rsid w:val="00507031"/>
    <w:rsid w:val="005100CA"/>
    <w:rsid w:val="005104FF"/>
    <w:rsid w:val="0051300D"/>
    <w:rsid w:val="00515C0B"/>
    <w:rsid w:val="00516165"/>
    <w:rsid w:val="005223C4"/>
    <w:rsid w:val="00525608"/>
    <w:rsid w:val="005264DD"/>
    <w:rsid w:val="00526FD7"/>
    <w:rsid w:val="005322C5"/>
    <w:rsid w:val="00534B00"/>
    <w:rsid w:val="00540CD2"/>
    <w:rsid w:val="00540F0D"/>
    <w:rsid w:val="005518CC"/>
    <w:rsid w:val="00551A44"/>
    <w:rsid w:val="00553932"/>
    <w:rsid w:val="00554435"/>
    <w:rsid w:val="00554E5C"/>
    <w:rsid w:val="005574A9"/>
    <w:rsid w:val="0055760E"/>
    <w:rsid w:val="005676BE"/>
    <w:rsid w:val="00574041"/>
    <w:rsid w:val="00574D09"/>
    <w:rsid w:val="00576F23"/>
    <w:rsid w:val="005816A2"/>
    <w:rsid w:val="00586B32"/>
    <w:rsid w:val="00594AA8"/>
    <w:rsid w:val="00595358"/>
    <w:rsid w:val="00596F2F"/>
    <w:rsid w:val="005A155D"/>
    <w:rsid w:val="005A1FCA"/>
    <w:rsid w:val="005A3992"/>
    <w:rsid w:val="005A5807"/>
    <w:rsid w:val="005A5AA1"/>
    <w:rsid w:val="005A70D5"/>
    <w:rsid w:val="005B35B6"/>
    <w:rsid w:val="005B4265"/>
    <w:rsid w:val="005B6255"/>
    <w:rsid w:val="005C029E"/>
    <w:rsid w:val="005C117F"/>
    <w:rsid w:val="005C23C1"/>
    <w:rsid w:val="005C38FC"/>
    <w:rsid w:val="005C503C"/>
    <w:rsid w:val="005C573B"/>
    <w:rsid w:val="005D053F"/>
    <w:rsid w:val="005D3C84"/>
    <w:rsid w:val="005D6251"/>
    <w:rsid w:val="005D6FE2"/>
    <w:rsid w:val="005E2910"/>
    <w:rsid w:val="005E4966"/>
    <w:rsid w:val="005E4A91"/>
    <w:rsid w:val="005F0FE4"/>
    <w:rsid w:val="005F1308"/>
    <w:rsid w:val="005F1854"/>
    <w:rsid w:val="005F5E30"/>
    <w:rsid w:val="00604C73"/>
    <w:rsid w:val="0061514C"/>
    <w:rsid w:val="00615DEC"/>
    <w:rsid w:val="00616208"/>
    <w:rsid w:val="00620B73"/>
    <w:rsid w:val="006259F8"/>
    <w:rsid w:val="006278E5"/>
    <w:rsid w:val="006300AD"/>
    <w:rsid w:val="006314F6"/>
    <w:rsid w:val="00636724"/>
    <w:rsid w:val="00642BBA"/>
    <w:rsid w:val="00647138"/>
    <w:rsid w:val="00652522"/>
    <w:rsid w:val="006550B4"/>
    <w:rsid w:val="00655510"/>
    <w:rsid w:val="0065740F"/>
    <w:rsid w:val="00657FF0"/>
    <w:rsid w:val="0066004B"/>
    <w:rsid w:val="00676A62"/>
    <w:rsid w:val="0068400B"/>
    <w:rsid w:val="00684A55"/>
    <w:rsid w:val="006851AF"/>
    <w:rsid w:val="006870AD"/>
    <w:rsid w:val="00693FDE"/>
    <w:rsid w:val="006959CD"/>
    <w:rsid w:val="006A1211"/>
    <w:rsid w:val="006A7CA4"/>
    <w:rsid w:val="006B0F23"/>
    <w:rsid w:val="006B5C20"/>
    <w:rsid w:val="006D32BA"/>
    <w:rsid w:val="006D4247"/>
    <w:rsid w:val="006E0484"/>
    <w:rsid w:val="006E0DFE"/>
    <w:rsid w:val="006E1409"/>
    <w:rsid w:val="006E17D5"/>
    <w:rsid w:val="006E2EA8"/>
    <w:rsid w:val="006E49FA"/>
    <w:rsid w:val="006E65EC"/>
    <w:rsid w:val="006F407A"/>
    <w:rsid w:val="006F4B1B"/>
    <w:rsid w:val="006F60CE"/>
    <w:rsid w:val="00700AA2"/>
    <w:rsid w:val="0070359D"/>
    <w:rsid w:val="00705C8D"/>
    <w:rsid w:val="007073EF"/>
    <w:rsid w:val="007113AC"/>
    <w:rsid w:val="00711638"/>
    <w:rsid w:val="007142A0"/>
    <w:rsid w:val="0072556C"/>
    <w:rsid w:val="007266E5"/>
    <w:rsid w:val="00727F45"/>
    <w:rsid w:val="00731FB9"/>
    <w:rsid w:val="0073292D"/>
    <w:rsid w:val="00732F42"/>
    <w:rsid w:val="00733CDA"/>
    <w:rsid w:val="0074053F"/>
    <w:rsid w:val="00741BCB"/>
    <w:rsid w:val="0075110F"/>
    <w:rsid w:val="007512A3"/>
    <w:rsid w:val="00755605"/>
    <w:rsid w:val="00756F15"/>
    <w:rsid w:val="00761694"/>
    <w:rsid w:val="00767C03"/>
    <w:rsid w:val="00770A98"/>
    <w:rsid w:val="00772D52"/>
    <w:rsid w:val="0078097A"/>
    <w:rsid w:val="00782D76"/>
    <w:rsid w:val="007914F2"/>
    <w:rsid w:val="007915AE"/>
    <w:rsid w:val="007933FF"/>
    <w:rsid w:val="00793CEC"/>
    <w:rsid w:val="007A1E01"/>
    <w:rsid w:val="007A2300"/>
    <w:rsid w:val="007A55C7"/>
    <w:rsid w:val="007A7888"/>
    <w:rsid w:val="007C7607"/>
    <w:rsid w:val="007D04B0"/>
    <w:rsid w:val="007E1B65"/>
    <w:rsid w:val="007E4857"/>
    <w:rsid w:val="007E4C85"/>
    <w:rsid w:val="007E7368"/>
    <w:rsid w:val="007F2D44"/>
    <w:rsid w:val="007F4576"/>
    <w:rsid w:val="007F7F8F"/>
    <w:rsid w:val="00800134"/>
    <w:rsid w:val="008063C5"/>
    <w:rsid w:val="00813871"/>
    <w:rsid w:val="00817561"/>
    <w:rsid w:val="0082114D"/>
    <w:rsid w:val="00822938"/>
    <w:rsid w:val="00822BA0"/>
    <w:rsid w:val="0082587C"/>
    <w:rsid w:val="008259E0"/>
    <w:rsid w:val="0082661A"/>
    <w:rsid w:val="00827ABA"/>
    <w:rsid w:val="00827ED4"/>
    <w:rsid w:val="00831980"/>
    <w:rsid w:val="00833A35"/>
    <w:rsid w:val="00836E09"/>
    <w:rsid w:val="00841CD2"/>
    <w:rsid w:val="008442F6"/>
    <w:rsid w:val="00844BEA"/>
    <w:rsid w:val="00846988"/>
    <w:rsid w:val="00847392"/>
    <w:rsid w:val="00847D66"/>
    <w:rsid w:val="0086457E"/>
    <w:rsid w:val="00870292"/>
    <w:rsid w:val="008711BB"/>
    <w:rsid w:val="00872F00"/>
    <w:rsid w:val="008800E1"/>
    <w:rsid w:val="00881A7D"/>
    <w:rsid w:val="00881DCE"/>
    <w:rsid w:val="00884793"/>
    <w:rsid w:val="008852CB"/>
    <w:rsid w:val="00886D10"/>
    <w:rsid w:val="00887892"/>
    <w:rsid w:val="008907B6"/>
    <w:rsid w:val="008A0443"/>
    <w:rsid w:val="008A19E6"/>
    <w:rsid w:val="008A254C"/>
    <w:rsid w:val="008A290C"/>
    <w:rsid w:val="008A4EE6"/>
    <w:rsid w:val="008A53FD"/>
    <w:rsid w:val="008A5718"/>
    <w:rsid w:val="008A58EF"/>
    <w:rsid w:val="008A6E69"/>
    <w:rsid w:val="008B1D53"/>
    <w:rsid w:val="008B2B7A"/>
    <w:rsid w:val="008C4DF6"/>
    <w:rsid w:val="008C70FD"/>
    <w:rsid w:val="008D0A84"/>
    <w:rsid w:val="008E0C20"/>
    <w:rsid w:val="008E50C9"/>
    <w:rsid w:val="008F174C"/>
    <w:rsid w:val="008F4221"/>
    <w:rsid w:val="008F5A43"/>
    <w:rsid w:val="008F6CC8"/>
    <w:rsid w:val="008F790A"/>
    <w:rsid w:val="009004F2"/>
    <w:rsid w:val="00902DC9"/>
    <w:rsid w:val="00903C21"/>
    <w:rsid w:val="00906068"/>
    <w:rsid w:val="009113EF"/>
    <w:rsid w:val="00911AA2"/>
    <w:rsid w:val="0091683E"/>
    <w:rsid w:val="009222C0"/>
    <w:rsid w:val="00924468"/>
    <w:rsid w:val="00924638"/>
    <w:rsid w:val="00931776"/>
    <w:rsid w:val="0093520A"/>
    <w:rsid w:val="0093579A"/>
    <w:rsid w:val="00945885"/>
    <w:rsid w:val="00945EEB"/>
    <w:rsid w:val="00946FE3"/>
    <w:rsid w:val="009531CD"/>
    <w:rsid w:val="00962D14"/>
    <w:rsid w:val="00967476"/>
    <w:rsid w:val="00967672"/>
    <w:rsid w:val="00975815"/>
    <w:rsid w:val="00992BD1"/>
    <w:rsid w:val="00994203"/>
    <w:rsid w:val="009A1568"/>
    <w:rsid w:val="009A188A"/>
    <w:rsid w:val="009A34F3"/>
    <w:rsid w:val="009A434B"/>
    <w:rsid w:val="009B0F9E"/>
    <w:rsid w:val="009B217B"/>
    <w:rsid w:val="009B6B69"/>
    <w:rsid w:val="009B6CB4"/>
    <w:rsid w:val="009C71A5"/>
    <w:rsid w:val="009D2A0A"/>
    <w:rsid w:val="009D5602"/>
    <w:rsid w:val="009E236E"/>
    <w:rsid w:val="009E3EDF"/>
    <w:rsid w:val="009F1DEF"/>
    <w:rsid w:val="009F3A41"/>
    <w:rsid w:val="009F41E8"/>
    <w:rsid w:val="009F7981"/>
    <w:rsid w:val="00A00776"/>
    <w:rsid w:val="00A02558"/>
    <w:rsid w:val="00A0396E"/>
    <w:rsid w:val="00A04244"/>
    <w:rsid w:val="00A050EB"/>
    <w:rsid w:val="00A05503"/>
    <w:rsid w:val="00A104B9"/>
    <w:rsid w:val="00A13083"/>
    <w:rsid w:val="00A15859"/>
    <w:rsid w:val="00A172F0"/>
    <w:rsid w:val="00A17D15"/>
    <w:rsid w:val="00A24088"/>
    <w:rsid w:val="00A31415"/>
    <w:rsid w:val="00A3451A"/>
    <w:rsid w:val="00A36A3A"/>
    <w:rsid w:val="00A36C18"/>
    <w:rsid w:val="00A4396E"/>
    <w:rsid w:val="00A4654A"/>
    <w:rsid w:val="00A47A80"/>
    <w:rsid w:val="00A50097"/>
    <w:rsid w:val="00A50415"/>
    <w:rsid w:val="00A53AA2"/>
    <w:rsid w:val="00A56B9B"/>
    <w:rsid w:val="00A571D5"/>
    <w:rsid w:val="00A601D8"/>
    <w:rsid w:val="00A65391"/>
    <w:rsid w:val="00A70C4B"/>
    <w:rsid w:val="00A73857"/>
    <w:rsid w:val="00A7622E"/>
    <w:rsid w:val="00A7641E"/>
    <w:rsid w:val="00A77B3B"/>
    <w:rsid w:val="00A80605"/>
    <w:rsid w:val="00A82ACF"/>
    <w:rsid w:val="00A82B21"/>
    <w:rsid w:val="00A86F88"/>
    <w:rsid w:val="00A92769"/>
    <w:rsid w:val="00A92C78"/>
    <w:rsid w:val="00A93F12"/>
    <w:rsid w:val="00A95C4F"/>
    <w:rsid w:val="00AA0FE5"/>
    <w:rsid w:val="00AA13D7"/>
    <w:rsid w:val="00AA1EC8"/>
    <w:rsid w:val="00AB12E2"/>
    <w:rsid w:val="00AB48C1"/>
    <w:rsid w:val="00AD1DF2"/>
    <w:rsid w:val="00AD604F"/>
    <w:rsid w:val="00AE40A9"/>
    <w:rsid w:val="00AE5346"/>
    <w:rsid w:val="00AE5AF3"/>
    <w:rsid w:val="00AF01D1"/>
    <w:rsid w:val="00AF282E"/>
    <w:rsid w:val="00AF350D"/>
    <w:rsid w:val="00AF4DA9"/>
    <w:rsid w:val="00AF7933"/>
    <w:rsid w:val="00B026B6"/>
    <w:rsid w:val="00B05830"/>
    <w:rsid w:val="00B13305"/>
    <w:rsid w:val="00B13F33"/>
    <w:rsid w:val="00B15558"/>
    <w:rsid w:val="00B23256"/>
    <w:rsid w:val="00B235A5"/>
    <w:rsid w:val="00B23FD6"/>
    <w:rsid w:val="00B2403C"/>
    <w:rsid w:val="00B26011"/>
    <w:rsid w:val="00B30D2A"/>
    <w:rsid w:val="00B362A1"/>
    <w:rsid w:val="00B42080"/>
    <w:rsid w:val="00B44ADB"/>
    <w:rsid w:val="00B45C5D"/>
    <w:rsid w:val="00B470CA"/>
    <w:rsid w:val="00B47478"/>
    <w:rsid w:val="00B47798"/>
    <w:rsid w:val="00B47AFD"/>
    <w:rsid w:val="00B47E25"/>
    <w:rsid w:val="00B5044A"/>
    <w:rsid w:val="00B53722"/>
    <w:rsid w:val="00B53CA7"/>
    <w:rsid w:val="00B55276"/>
    <w:rsid w:val="00B6014D"/>
    <w:rsid w:val="00B60BAB"/>
    <w:rsid w:val="00B616A1"/>
    <w:rsid w:val="00B63779"/>
    <w:rsid w:val="00B64738"/>
    <w:rsid w:val="00B7050B"/>
    <w:rsid w:val="00B817DC"/>
    <w:rsid w:val="00B83230"/>
    <w:rsid w:val="00B847A2"/>
    <w:rsid w:val="00B900F1"/>
    <w:rsid w:val="00B95D73"/>
    <w:rsid w:val="00BA122F"/>
    <w:rsid w:val="00BA57B0"/>
    <w:rsid w:val="00BA59C2"/>
    <w:rsid w:val="00BB0E37"/>
    <w:rsid w:val="00BB5737"/>
    <w:rsid w:val="00BB661C"/>
    <w:rsid w:val="00BC2F05"/>
    <w:rsid w:val="00BC3CC5"/>
    <w:rsid w:val="00BC4840"/>
    <w:rsid w:val="00BC4F58"/>
    <w:rsid w:val="00BD389E"/>
    <w:rsid w:val="00BD6B6C"/>
    <w:rsid w:val="00BE2A7F"/>
    <w:rsid w:val="00BE3086"/>
    <w:rsid w:val="00BE5245"/>
    <w:rsid w:val="00BE55C1"/>
    <w:rsid w:val="00BF20B0"/>
    <w:rsid w:val="00C00E6B"/>
    <w:rsid w:val="00C01708"/>
    <w:rsid w:val="00C02A24"/>
    <w:rsid w:val="00C03A57"/>
    <w:rsid w:val="00C03C12"/>
    <w:rsid w:val="00C04B42"/>
    <w:rsid w:val="00C10E54"/>
    <w:rsid w:val="00C13E79"/>
    <w:rsid w:val="00C26559"/>
    <w:rsid w:val="00C321F0"/>
    <w:rsid w:val="00C32BA2"/>
    <w:rsid w:val="00C33B41"/>
    <w:rsid w:val="00C34B47"/>
    <w:rsid w:val="00C35AB5"/>
    <w:rsid w:val="00C36E8C"/>
    <w:rsid w:val="00C42574"/>
    <w:rsid w:val="00C42689"/>
    <w:rsid w:val="00C46CDF"/>
    <w:rsid w:val="00C479D8"/>
    <w:rsid w:val="00C50B9E"/>
    <w:rsid w:val="00C50CF6"/>
    <w:rsid w:val="00C56B1C"/>
    <w:rsid w:val="00C5723A"/>
    <w:rsid w:val="00C572B8"/>
    <w:rsid w:val="00C66430"/>
    <w:rsid w:val="00C701C6"/>
    <w:rsid w:val="00C7305F"/>
    <w:rsid w:val="00C73381"/>
    <w:rsid w:val="00C74D72"/>
    <w:rsid w:val="00C825CB"/>
    <w:rsid w:val="00C8517C"/>
    <w:rsid w:val="00C8590F"/>
    <w:rsid w:val="00C90AB4"/>
    <w:rsid w:val="00C92198"/>
    <w:rsid w:val="00C92619"/>
    <w:rsid w:val="00C931A7"/>
    <w:rsid w:val="00C956DA"/>
    <w:rsid w:val="00CA2C69"/>
    <w:rsid w:val="00CA4021"/>
    <w:rsid w:val="00CA480C"/>
    <w:rsid w:val="00CA6216"/>
    <w:rsid w:val="00CA642E"/>
    <w:rsid w:val="00CA6D6E"/>
    <w:rsid w:val="00CA793F"/>
    <w:rsid w:val="00CB2DD4"/>
    <w:rsid w:val="00CB7551"/>
    <w:rsid w:val="00CB79AD"/>
    <w:rsid w:val="00CC0238"/>
    <w:rsid w:val="00CC1AEE"/>
    <w:rsid w:val="00CC1B6A"/>
    <w:rsid w:val="00CC2CFF"/>
    <w:rsid w:val="00CC2E36"/>
    <w:rsid w:val="00CD08B8"/>
    <w:rsid w:val="00CE1775"/>
    <w:rsid w:val="00CE2954"/>
    <w:rsid w:val="00CE2D4F"/>
    <w:rsid w:val="00CE3483"/>
    <w:rsid w:val="00CE5A43"/>
    <w:rsid w:val="00CE7C22"/>
    <w:rsid w:val="00CF0965"/>
    <w:rsid w:val="00CF2152"/>
    <w:rsid w:val="00CF283A"/>
    <w:rsid w:val="00CF3E49"/>
    <w:rsid w:val="00CF4909"/>
    <w:rsid w:val="00CF5F92"/>
    <w:rsid w:val="00CF61A0"/>
    <w:rsid w:val="00D004B2"/>
    <w:rsid w:val="00D005B1"/>
    <w:rsid w:val="00D0417E"/>
    <w:rsid w:val="00D057AE"/>
    <w:rsid w:val="00D06BD8"/>
    <w:rsid w:val="00D07C87"/>
    <w:rsid w:val="00D11E8E"/>
    <w:rsid w:val="00D17C11"/>
    <w:rsid w:val="00D21470"/>
    <w:rsid w:val="00D269E3"/>
    <w:rsid w:val="00D37234"/>
    <w:rsid w:val="00D43A09"/>
    <w:rsid w:val="00D43BC5"/>
    <w:rsid w:val="00D5220E"/>
    <w:rsid w:val="00D53DDF"/>
    <w:rsid w:val="00D54333"/>
    <w:rsid w:val="00D601A6"/>
    <w:rsid w:val="00D62D52"/>
    <w:rsid w:val="00D650D3"/>
    <w:rsid w:val="00D65198"/>
    <w:rsid w:val="00D6567B"/>
    <w:rsid w:val="00D6592B"/>
    <w:rsid w:val="00D70D89"/>
    <w:rsid w:val="00D745E9"/>
    <w:rsid w:val="00D75149"/>
    <w:rsid w:val="00D7634C"/>
    <w:rsid w:val="00D76A84"/>
    <w:rsid w:val="00D828A2"/>
    <w:rsid w:val="00D870F0"/>
    <w:rsid w:val="00D91584"/>
    <w:rsid w:val="00DA22A2"/>
    <w:rsid w:val="00DA722B"/>
    <w:rsid w:val="00DB2965"/>
    <w:rsid w:val="00DC0C48"/>
    <w:rsid w:val="00DC575A"/>
    <w:rsid w:val="00DC662F"/>
    <w:rsid w:val="00DC69C7"/>
    <w:rsid w:val="00DD43D3"/>
    <w:rsid w:val="00DE2E93"/>
    <w:rsid w:val="00DE49AE"/>
    <w:rsid w:val="00DE4A3C"/>
    <w:rsid w:val="00DE5842"/>
    <w:rsid w:val="00DE60B2"/>
    <w:rsid w:val="00DF06AE"/>
    <w:rsid w:val="00DF21F9"/>
    <w:rsid w:val="00E01035"/>
    <w:rsid w:val="00E0267F"/>
    <w:rsid w:val="00E03441"/>
    <w:rsid w:val="00E0651A"/>
    <w:rsid w:val="00E07BE7"/>
    <w:rsid w:val="00E11DCD"/>
    <w:rsid w:val="00E136F4"/>
    <w:rsid w:val="00E1732D"/>
    <w:rsid w:val="00E17789"/>
    <w:rsid w:val="00E2030D"/>
    <w:rsid w:val="00E20441"/>
    <w:rsid w:val="00E2270F"/>
    <w:rsid w:val="00E23D65"/>
    <w:rsid w:val="00E23FA1"/>
    <w:rsid w:val="00E25A5C"/>
    <w:rsid w:val="00E2632C"/>
    <w:rsid w:val="00E266CE"/>
    <w:rsid w:val="00E273A9"/>
    <w:rsid w:val="00E279FE"/>
    <w:rsid w:val="00E33B36"/>
    <w:rsid w:val="00E37703"/>
    <w:rsid w:val="00E43072"/>
    <w:rsid w:val="00E47D76"/>
    <w:rsid w:val="00E501A7"/>
    <w:rsid w:val="00E5168B"/>
    <w:rsid w:val="00E51E28"/>
    <w:rsid w:val="00E54BF8"/>
    <w:rsid w:val="00E574F1"/>
    <w:rsid w:val="00E62200"/>
    <w:rsid w:val="00E64111"/>
    <w:rsid w:val="00E66F37"/>
    <w:rsid w:val="00E71998"/>
    <w:rsid w:val="00E73FA1"/>
    <w:rsid w:val="00E75818"/>
    <w:rsid w:val="00E758DA"/>
    <w:rsid w:val="00E75A57"/>
    <w:rsid w:val="00E76D5C"/>
    <w:rsid w:val="00E819B2"/>
    <w:rsid w:val="00E81BC7"/>
    <w:rsid w:val="00E8459F"/>
    <w:rsid w:val="00E856C5"/>
    <w:rsid w:val="00E85713"/>
    <w:rsid w:val="00E90A6A"/>
    <w:rsid w:val="00E91D12"/>
    <w:rsid w:val="00EA5A6B"/>
    <w:rsid w:val="00EC2470"/>
    <w:rsid w:val="00EC6508"/>
    <w:rsid w:val="00EC6F8E"/>
    <w:rsid w:val="00EC73EE"/>
    <w:rsid w:val="00ED2A34"/>
    <w:rsid w:val="00ED3C4F"/>
    <w:rsid w:val="00EE0712"/>
    <w:rsid w:val="00EE3AE3"/>
    <w:rsid w:val="00EE7D4F"/>
    <w:rsid w:val="00EF1276"/>
    <w:rsid w:val="00EF4107"/>
    <w:rsid w:val="00EF6B95"/>
    <w:rsid w:val="00F10E3C"/>
    <w:rsid w:val="00F13418"/>
    <w:rsid w:val="00F13C01"/>
    <w:rsid w:val="00F16660"/>
    <w:rsid w:val="00F17963"/>
    <w:rsid w:val="00F235E1"/>
    <w:rsid w:val="00F23820"/>
    <w:rsid w:val="00F25378"/>
    <w:rsid w:val="00F34E07"/>
    <w:rsid w:val="00F35810"/>
    <w:rsid w:val="00F367C8"/>
    <w:rsid w:val="00F36CB3"/>
    <w:rsid w:val="00F37138"/>
    <w:rsid w:val="00F4568A"/>
    <w:rsid w:val="00F50D51"/>
    <w:rsid w:val="00F62F28"/>
    <w:rsid w:val="00F66EDF"/>
    <w:rsid w:val="00F712ED"/>
    <w:rsid w:val="00F71A4E"/>
    <w:rsid w:val="00F82110"/>
    <w:rsid w:val="00F83E1C"/>
    <w:rsid w:val="00F83E95"/>
    <w:rsid w:val="00F86925"/>
    <w:rsid w:val="00F9372D"/>
    <w:rsid w:val="00F9568F"/>
    <w:rsid w:val="00FA202F"/>
    <w:rsid w:val="00FA7DB4"/>
    <w:rsid w:val="00FB06B2"/>
    <w:rsid w:val="00FB13C4"/>
    <w:rsid w:val="00FB1623"/>
    <w:rsid w:val="00FB3770"/>
    <w:rsid w:val="00FB4AFD"/>
    <w:rsid w:val="00FB64B9"/>
    <w:rsid w:val="00FC057D"/>
    <w:rsid w:val="00FD7EC6"/>
    <w:rsid w:val="00FE0476"/>
    <w:rsid w:val="00FE14A2"/>
    <w:rsid w:val="00FE3731"/>
    <w:rsid w:val="00FE6C15"/>
    <w:rsid w:val="00FF453E"/>
    <w:rsid w:val="00FF56E7"/>
    <w:rsid w:val="00FF5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45E1"/>
  <w15:docId w15:val="{6E54A977-A5A6-40B5-8CAB-46589BAB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C81"/>
  </w:style>
  <w:style w:type="paragraph" w:styleId="Nagwek1">
    <w:name w:val="heading 1"/>
    <w:basedOn w:val="Normalny"/>
    <w:next w:val="Normalny"/>
    <w:link w:val="Nagwek1Znak"/>
    <w:qFormat/>
    <w:rsid w:val="00E73FA1"/>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E73FA1"/>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E73FA1"/>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E73FA1"/>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E73FA1"/>
    <w:pPr>
      <w:keepNext/>
      <w:tabs>
        <w:tab w:val="num" w:pos="-218"/>
      </w:tabs>
      <w:suppressAutoHyphens/>
      <w:spacing w:after="0" w:line="240" w:lineRule="auto"/>
      <w:ind w:left="790" w:hanging="1008"/>
      <w:jc w:val="both"/>
      <w:outlineLvl w:val="4"/>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qFormat/>
    <w:rsid w:val="00076D58"/>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paragraph" w:styleId="Nagwek9">
    <w:name w:val="heading 9"/>
    <w:basedOn w:val="Normalny"/>
    <w:next w:val="Normalny"/>
    <w:link w:val="Nagwek9Znak"/>
    <w:qFormat/>
    <w:rsid w:val="00315AB1"/>
    <w:pPr>
      <w:tabs>
        <w:tab w:val="num" w:pos="0"/>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100CA"/>
    <w:pPr>
      <w:spacing w:after="0" w:line="240" w:lineRule="auto"/>
    </w:pPr>
  </w:style>
  <w:style w:type="character" w:customStyle="1" w:styleId="Nagwek1Znak">
    <w:name w:val="Nagłówek 1 Znak"/>
    <w:basedOn w:val="Domylnaczcionkaakapitu"/>
    <w:link w:val="Nagwek1"/>
    <w:rsid w:val="00E73FA1"/>
    <w:rPr>
      <w:rFonts w:ascii="Times New Roman" w:eastAsia="Andale Sans UI" w:hAnsi="Times New Roman" w:cs="Tahoma"/>
      <w:b/>
      <w:kern w:val="1"/>
      <w:sz w:val="24"/>
      <w:szCs w:val="24"/>
      <w:lang w:val="de-DE" w:eastAsia="fa-IR" w:bidi="fa-IR"/>
    </w:rPr>
  </w:style>
  <w:style w:type="character" w:customStyle="1" w:styleId="Nagwek2Znak">
    <w:name w:val="Nagłówek 2 Znak"/>
    <w:basedOn w:val="Domylnaczcionkaakapitu"/>
    <w:link w:val="Nagwek2"/>
    <w:rsid w:val="00E73FA1"/>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E73FA1"/>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E73FA1"/>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E73FA1"/>
    <w:rPr>
      <w:rFonts w:ascii="Times New Roman" w:eastAsia="Times New Roman" w:hAnsi="Times New Roman" w:cs="Times New Roman"/>
      <w:b/>
      <w:sz w:val="24"/>
      <w:szCs w:val="20"/>
      <w:lang w:eastAsia="ar-SA"/>
    </w:rPr>
  </w:style>
  <w:style w:type="numbering" w:customStyle="1" w:styleId="Bezlisty1">
    <w:name w:val="Bez listy1"/>
    <w:next w:val="Bezlisty"/>
    <w:semiHidden/>
    <w:unhideWhenUsed/>
    <w:rsid w:val="00E73FA1"/>
  </w:style>
  <w:style w:type="character" w:customStyle="1" w:styleId="Domylnaczcionkaakapitu1">
    <w:name w:val="Domyślna czcionka akapitu1"/>
    <w:rsid w:val="00E73FA1"/>
  </w:style>
  <w:style w:type="character" w:styleId="Hipercze">
    <w:name w:val="Hyperlink"/>
    <w:rsid w:val="00E73FA1"/>
    <w:rPr>
      <w:color w:val="0000FF"/>
      <w:u w:val="single"/>
    </w:rPr>
  </w:style>
  <w:style w:type="paragraph" w:customStyle="1" w:styleId="Nagwek10">
    <w:name w:val="Nagłówek1"/>
    <w:basedOn w:val="Normalny1"/>
    <w:rsid w:val="00E73FA1"/>
    <w:pPr>
      <w:tabs>
        <w:tab w:val="center" w:pos="4536"/>
        <w:tab w:val="right" w:pos="9072"/>
      </w:tabs>
    </w:pPr>
  </w:style>
  <w:style w:type="paragraph" w:styleId="Tekstpodstawowy">
    <w:name w:val="Body Text"/>
    <w:basedOn w:val="Normalny"/>
    <w:link w:val="TekstpodstawowyZnak"/>
    <w:rsid w:val="00E73FA1"/>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
    <w:name w:val="Tekst podstawowy Znak"/>
    <w:basedOn w:val="Domylnaczcionkaakapitu"/>
    <w:link w:val="Tekstpodstawowy"/>
    <w:rsid w:val="00E73FA1"/>
    <w:rPr>
      <w:rFonts w:ascii="Times New Roman" w:eastAsia="Andale Sans UI" w:hAnsi="Times New Roman" w:cs="Tahoma"/>
      <w:kern w:val="1"/>
      <w:sz w:val="24"/>
      <w:szCs w:val="24"/>
      <w:lang w:val="de-DE" w:eastAsia="fa-IR" w:bidi="fa-IR"/>
    </w:rPr>
  </w:style>
  <w:style w:type="paragraph" w:customStyle="1" w:styleId="Normalny1">
    <w:name w:val="Normalny1"/>
    <w:rsid w:val="00E73FA1"/>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2">
    <w:name w:val="Tekst podstawowy wcięty 32"/>
    <w:basedOn w:val="Normalny"/>
    <w:rsid w:val="00E73FA1"/>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aliases w:val=" Znak Znak, Znak Znak Znak Znak,Znak Znak Znak Znak,Znak Znak, Znak,Znak Znak Znak Znak Znak1,Znak Znak Znak Znak Znak Znak Znak Znak Znak Znak Znak Znak,Znak,Znak Znak Znak Znak Znak Znak Znak Znak,Znak Znak Znak Znak Znak Znak Znak"/>
    <w:basedOn w:val="Normalny1"/>
    <w:link w:val="StopkaZnak"/>
    <w:uiPriority w:val="99"/>
    <w:rsid w:val="00E73FA1"/>
    <w:pPr>
      <w:tabs>
        <w:tab w:val="center" w:pos="4536"/>
        <w:tab w:val="right" w:pos="9072"/>
      </w:tabs>
    </w:pPr>
  </w:style>
  <w:style w:type="character" w:customStyle="1" w:styleId="StopkaZnak">
    <w:name w:val="Stopka Znak"/>
    <w:aliases w:val=" Znak Znak Znak, Znak Znak Znak Znak Znak,Znak Znak Znak Znak Znak,Znak Znak Znak, Znak Znak1,Znak Znak Znak Znak Znak1 Znak,Znak Znak Znak Znak Znak Znak Znak Znak Znak Znak Znak Znak Znak,Znak Znak1,Znak Znak Znak Znak Znak Znak Znak Znak1"/>
    <w:basedOn w:val="Domylnaczcionkaakapitu"/>
    <w:link w:val="Stopka"/>
    <w:uiPriority w:val="99"/>
    <w:qFormat/>
    <w:rsid w:val="00E73FA1"/>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1"/>
    <w:rsid w:val="00E73FA1"/>
    <w:pPr>
      <w:widowControl/>
      <w:ind w:left="284" w:hanging="284"/>
      <w:textAlignment w:val="auto"/>
    </w:pPr>
    <w:rPr>
      <w:rFonts w:eastAsia="Times New Roman" w:cs="Times New Roman"/>
      <w:kern w:val="0"/>
      <w:szCs w:val="20"/>
      <w:lang w:val="pl-PL" w:eastAsia="ar-SA" w:bidi="ar-SA"/>
    </w:rPr>
  </w:style>
  <w:style w:type="paragraph" w:customStyle="1" w:styleId="Standard">
    <w:name w:val="Standard"/>
    <w:qFormat/>
    <w:rsid w:val="00E73FA1"/>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ft04p1">
    <w:name w:val="ft04p1"/>
    <w:basedOn w:val="Normalny"/>
    <w:rsid w:val="00E73FA1"/>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aliases w:val="sw tekst,maz_wyliczenie,opis dzialania,K-P_odwolanie,A_wyliczenie,Akapit z listą 1,Bulleted list,Akapit z listą BS,Numerowanie,List Paragraph,L1,Akapit z listą5,Odstavec,Kolorowa lista — akcent 11,CW_Lista"/>
    <w:basedOn w:val="Normalny"/>
    <w:link w:val="AkapitzlistZnak"/>
    <w:uiPriority w:val="34"/>
    <w:qFormat/>
    <w:rsid w:val="00E73FA1"/>
    <w:pPr>
      <w:widowControl w:val="0"/>
      <w:suppressAutoHyphens/>
      <w:spacing w:after="0" w:line="100" w:lineRule="atLeast"/>
      <w:ind w:left="720"/>
      <w:contextualSpacing/>
      <w:textAlignment w:val="baseline"/>
    </w:pPr>
    <w:rPr>
      <w:rFonts w:ascii="Times New Roman" w:eastAsia="Andale Sans UI" w:hAnsi="Times New Roman" w:cs="Tahoma"/>
      <w:kern w:val="1"/>
      <w:sz w:val="24"/>
      <w:szCs w:val="24"/>
      <w:lang w:val="de-DE" w:eastAsia="fa-IR" w:bidi="fa-IR"/>
    </w:rPr>
  </w:style>
  <w:style w:type="paragraph" w:styleId="Zwykytekst">
    <w:name w:val="Plain Text"/>
    <w:basedOn w:val="Normalny"/>
    <w:link w:val="ZwykytekstZnak"/>
    <w:uiPriority w:val="99"/>
    <w:unhideWhenUsed/>
    <w:rsid w:val="00E73FA1"/>
    <w:pPr>
      <w:spacing w:after="0" w:line="240" w:lineRule="auto"/>
    </w:pPr>
    <w:rPr>
      <w:rFonts w:ascii="Consolas" w:eastAsia="Calibri" w:hAnsi="Consolas" w:cs="Times New Roman"/>
      <w:sz w:val="21"/>
      <w:szCs w:val="21"/>
      <w:lang w:val="en-US"/>
    </w:rPr>
  </w:style>
  <w:style w:type="character" w:customStyle="1" w:styleId="ZwykytekstZnak">
    <w:name w:val="Zwykły tekst Znak"/>
    <w:basedOn w:val="Domylnaczcionkaakapitu"/>
    <w:link w:val="Zwykytekst"/>
    <w:uiPriority w:val="99"/>
    <w:rsid w:val="00E73FA1"/>
    <w:rPr>
      <w:rFonts w:ascii="Consolas" w:eastAsia="Calibri" w:hAnsi="Consolas" w:cs="Times New Roman"/>
      <w:sz w:val="21"/>
      <w:szCs w:val="21"/>
      <w:lang w:val="en-US"/>
    </w:rPr>
  </w:style>
  <w:style w:type="paragraph" w:customStyle="1" w:styleId="Default">
    <w:name w:val="Default"/>
    <w:rsid w:val="00E73FA1"/>
    <w:pPr>
      <w:autoSpaceDE w:val="0"/>
      <w:autoSpaceDN w:val="0"/>
      <w:adjustRightInd w:val="0"/>
      <w:spacing w:after="0" w:line="240" w:lineRule="auto"/>
    </w:pPr>
    <w:rPr>
      <w:rFonts w:ascii="Arial" w:eastAsia="Times New Roman" w:hAnsi="Arial" w:cs="Arial"/>
      <w:color w:val="000000"/>
      <w:sz w:val="24"/>
      <w:szCs w:val="24"/>
    </w:rPr>
  </w:style>
  <w:style w:type="paragraph" w:styleId="Tekstdymka">
    <w:name w:val="Balloon Text"/>
    <w:basedOn w:val="Normalny"/>
    <w:link w:val="TekstdymkaZnak"/>
    <w:unhideWhenUsed/>
    <w:rsid w:val="00E73FA1"/>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rsid w:val="00E73FA1"/>
    <w:rPr>
      <w:rFonts w:ascii="Tahoma" w:eastAsia="Andale Sans UI" w:hAnsi="Tahoma" w:cs="Tahoma"/>
      <w:kern w:val="1"/>
      <w:sz w:val="16"/>
      <w:szCs w:val="16"/>
      <w:lang w:val="de-DE" w:eastAsia="fa-IR" w:bidi="fa-IR"/>
    </w:rPr>
  </w:style>
  <w:style w:type="character" w:customStyle="1" w:styleId="WW8Num4z0">
    <w:name w:val="WW8Num4z0"/>
    <w:rsid w:val="00E73FA1"/>
    <w:rPr>
      <w:rFonts w:ascii="Symbol" w:hAnsi="Symbol"/>
    </w:rPr>
  </w:style>
  <w:style w:type="character" w:customStyle="1" w:styleId="Znakinumeracji">
    <w:name w:val="Znaki numeracji"/>
    <w:rsid w:val="00E73FA1"/>
  </w:style>
  <w:style w:type="character" w:customStyle="1" w:styleId="Symbolewypunktowania">
    <w:name w:val="Symbole wypunktowania"/>
    <w:rsid w:val="00E73FA1"/>
    <w:rPr>
      <w:rFonts w:ascii="OpenSymbol" w:eastAsia="OpenSymbol" w:hAnsi="OpenSymbol" w:cs="OpenSymbol"/>
    </w:rPr>
  </w:style>
  <w:style w:type="character" w:customStyle="1" w:styleId="WW8Num17z0">
    <w:name w:val="WW8Num17z0"/>
    <w:rsid w:val="00E73FA1"/>
    <w:rPr>
      <w:rFonts w:ascii="Times New Roman" w:hAnsi="Times New Roman"/>
      <w:b w:val="0"/>
      <w:i w:val="0"/>
      <w:sz w:val="24"/>
      <w:u w:val="none"/>
    </w:rPr>
  </w:style>
  <w:style w:type="character" w:customStyle="1" w:styleId="NagwekZnak">
    <w:name w:val="Nagłówek Znak"/>
    <w:qFormat/>
    <w:rsid w:val="00E73FA1"/>
  </w:style>
  <w:style w:type="character" w:customStyle="1" w:styleId="ListLabel1">
    <w:name w:val="ListLabel 1"/>
    <w:qFormat/>
    <w:rsid w:val="00E73FA1"/>
    <w:rPr>
      <w:rFonts w:cs="Arial"/>
    </w:rPr>
  </w:style>
  <w:style w:type="character" w:customStyle="1" w:styleId="WWCharLFO6LVL1">
    <w:name w:val="WW_CharLFO6LVL1"/>
    <w:rsid w:val="00E73FA1"/>
    <w:rPr>
      <w:rFonts w:ascii="Symbol" w:hAnsi="Symbol"/>
    </w:rPr>
  </w:style>
  <w:style w:type="character" w:customStyle="1" w:styleId="WWCharLFO13LVL1">
    <w:name w:val="WW_CharLFO13LVL1"/>
    <w:rsid w:val="00E73FA1"/>
    <w:rPr>
      <w:rFonts w:ascii="Symbol" w:hAnsi="Symbol"/>
      <w:b w:val="0"/>
      <w:i w:val="0"/>
      <w:sz w:val="24"/>
      <w:u w:val="none"/>
    </w:rPr>
  </w:style>
  <w:style w:type="character" w:customStyle="1" w:styleId="WWCharLFO13LVL2">
    <w:name w:val="WW_CharLFO13LVL2"/>
    <w:rsid w:val="00E73FA1"/>
    <w:rPr>
      <w:rFonts w:ascii="Symbol" w:hAnsi="Symbol"/>
      <w:b w:val="0"/>
      <w:i w:val="0"/>
      <w:sz w:val="24"/>
      <w:u w:val="none"/>
    </w:rPr>
  </w:style>
  <w:style w:type="character" w:customStyle="1" w:styleId="WWCharLFO13LVL3">
    <w:name w:val="WW_CharLFO13LVL3"/>
    <w:rsid w:val="00E73FA1"/>
    <w:rPr>
      <w:rFonts w:ascii="Symbol" w:hAnsi="Symbol"/>
      <w:b w:val="0"/>
      <w:i w:val="0"/>
      <w:sz w:val="24"/>
      <w:u w:val="none"/>
    </w:rPr>
  </w:style>
  <w:style w:type="character" w:customStyle="1" w:styleId="WWCharLFO13LVL4">
    <w:name w:val="WW_CharLFO13LVL4"/>
    <w:rsid w:val="00E73FA1"/>
    <w:rPr>
      <w:rFonts w:ascii="Symbol" w:hAnsi="Symbol"/>
      <w:b w:val="0"/>
      <w:i w:val="0"/>
      <w:sz w:val="24"/>
      <w:u w:val="none"/>
    </w:rPr>
  </w:style>
  <w:style w:type="character" w:customStyle="1" w:styleId="WWCharLFO13LVL5">
    <w:name w:val="WW_CharLFO13LVL5"/>
    <w:rsid w:val="00E73FA1"/>
    <w:rPr>
      <w:rFonts w:ascii="Symbol" w:hAnsi="Symbol"/>
      <w:b w:val="0"/>
      <w:i w:val="0"/>
      <w:sz w:val="24"/>
      <w:u w:val="none"/>
    </w:rPr>
  </w:style>
  <w:style w:type="character" w:customStyle="1" w:styleId="WWCharLFO13LVL6">
    <w:name w:val="WW_CharLFO13LVL6"/>
    <w:rsid w:val="00E73FA1"/>
    <w:rPr>
      <w:rFonts w:ascii="Symbol" w:hAnsi="Symbol"/>
      <w:b w:val="0"/>
      <w:i w:val="0"/>
      <w:sz w:val="24"/>
      <w:u w:val="none"/>
    </w:rPr>
  </w:style>
  <w:style w:type="character" w:customStyle="1" w:styleId="WWCharLFO13LVL7">
    <w:name w:val="WW_CharLFO13LVL7"/>
    <w:rsid w:val="00E73FA1"/>
    <w:rPr>
      <w:rFonts w:ascii="Symbol" w:hAnsi="Symbol"/>
      <w:b w:val="0"/>
      <w:i w:val="0"/>
      <w:sz w:val="24"/>
      <w:u w:val="none"/>
    </w:rPr>
  </w:style>
  <w:style w:type="character" w:customStyle="1" w:styleId="WWCharLFO13LVL8">
    <w:name w:val="WW_CharLFO13LVL8"/>
    <w:rsid w:val="00E73FA1"/>
    <w:rPr>
      <w:rFonts w:ascii="Symbol" w:hAnsi="Symbol"/>
      <w:b w:val="0"/>
      <w:i w:val="0"/>
      <w:sz w:val="24"/>
      <w:u w:val="none"/>
    </w:rPr>
  </w:style>
  <w:style w:type="character" w:customStyle="1" w:styleId="WWCharLFO13LVL9">
    <w:name w:val="WW_CharLFO13LVL9"/>
    <w:rsid w:val="00E73FA1"/>
    <w:rPr>
      <w:rFonts w:ascii="Symbol" w:hAnsi="Symbol"/>
      <w:b w:val="0"/>
      <w:i w:val="0"/>
      <w:sz w:val="24"/>
      <w:u w:val="none"/>
    </w:rPr>
  </w:style>
  <w:style w:type="character" w:customStyle="1" w:styleId="WWCharLFO17LVL2">
    <w:name w:val="WW_CharLFO17LVL2"/>
    <w:rsid w:val="00E73FA1"/>
    <w:rPr>
      <w:rFonts w:cs="Arial"/>
    </w:rPr>
  </w:style>
  <w:style w:type="character" w:customStyle="1" w:styleId="WWCharLFO17LVL5">
    <w:name w:val="WW_CharLFO17LVL5"/>
    <w:rsid w:val="00E73FA1"/>
    <w:rPr>
      <w:rFonts w:cs="Arial"/>
    </w:rPr>
  </w:style>
  <w:style w:type="character" w:customStyle="1" w:styleId="WWCharLFO17LVL8">
    <w:name w:val="WW_CharLFO17LVL8"/>
    <w:rsid w:val="00E73FA1"/>
    <w:rPr>
      <w:rFonts w:cs="Arial"/>
    </w:rPr>
  </w:style>
  <w:style w:type="character" w:customStyle="1" w:styleId="StopkaZnak1">
    <w:name w:val="Stopka Znak1"/>
    <w:rsid w:val="00E73FA1"/>
  </w:style>
  <w:style w:type="character" w:customStyle="1" w:styleId="NagwekZnak1">
    <w:name w:val="Nagłówek Znak1"/>
    <w:rsid w:val="00E73FA1"/>
  </w:style>
  <w:style w:type="paragraph" w:styleId="Nagwek">
    <w:name w:val="header"/>
    <w:basedOn w:val="Normalny1"/>
    <w:link w:val="NagwekZnak2"/>
    <w:qFormat/>
    <w:rsid w:val="00E73FA1"/>
    <w:pPr>
      <w:tabs>
        <w:tab w:val="center" w:pos="4536"/>
        <w:tab w:val="right" w:pos="9072"/>
      </w:tabs>
    </w:pPr>
  </w:style>
  <w:style w:type="character" w:customStyle="1" w:styleId="NagwekZnak2">
    <w:name w:val="Nagłówek Znak2"/>
    <w:basedOn w:val="Domylnaczcionkaakapitu"/>
    <w:link w:val="Nagwek"/>
    <w:rsid w:val="00E73FA1"/>
    <w:rPr>
      <w:rFonts w:ascii="Times New Roman" w:eastAsia="Andale Sans UI" w:hAnsi="Times New Roman" w:cs="Tahoma"/>
      <w:kern w:val="1"/>
      <w:sz w:val="24"/>
      <w:szCs w:val="24"/>
      <w:lang w:val="de-DE" w:eastAsia="fa-IR" w:bidi="fa-IR"/>
    </w:rPr>
  </w:style>
  <w:style w:type="paragraph" w:styleId="Lista">
    <w:name w:val="List"/>
    <w:basedOn w:val="Tekstpodstawowy"/>
    <w:rsid w:val="00E73FA1"/>
  </w:style>
  <w:style w:type="paragraph" w:customStyle="1" w:styleId="Podpis1">
    <w:name w:val="Podpis1"/>
    <w:basedOn w:val="Normalny"/>
    <w:rsid w:val="00E73FA1"/>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E73FA1"/>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
    <w:qFormat/>
    <w:rsid w:val="00E73FA1"/>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tabeli">
    <w:name w:val="Nagłówek tabeli"/>
    <w:basedOn w:val="Zawartotabeli"/>
    <w:qFormat/>
    <w:rsid w:val="00E73FA1"/>
    <w:pPr>
      <w:jc w:val="center"/>
    </w:pPr>
    <w:rPr>
      <w:b/>
      <w:bCs/>
    </w:rPr>
  </w:style>
  <w:style w:type="paragraph" w:customStyle="1" w:styleId="FR2">
    <w:name w:val="FR2"/>
    <w:rsid w:val="00E73FA1"/>
    <w:pPr>
      <w:widowControl w:val="0"/>
      <w:suppressAutoHyphens/>
      <w:autoSpaceDE w:val="0"/>
      <w:spacing w:after="0" w:line="336" w:lineRule="auto"/>
      <w:ind w:left="6320"/>
      <w:jc w:val="right"/>
      <w:textAlignment w:val="baseline"/>
    </w:pPr>
    <w:rPr>
      <w:rFonts w:ascii="Arial" w:eastAsia="Arial" w:hAnsi="Arial" w:cs="Arial"/>
      <w:b/>
      <w:bCs/>
      <w:kern w:val="1"/>
      <w:sz w:val="20"/>
      <w:szCs w:val="20"/>
      <w:lang w:eastAsia="ar-SA"/>
    </w:rPr>
  </w:style>
  <w:style w:type="character" w:customStyle="1" w:styleId="colour">
    <w:name w:val="colour"/>
    <w:basedOn w:val="Domylnaczcionkaakapitu"/>
    <w:rsid w:val="00B026B6"/>
  </w:style>
  <w:style w:type="character" w:customStyle="1" w:styleId="font">
    <w:name w:val="font"/>
    <w:basedOn w:val="Domylnaczcionkaakapitu"/>
    <w:rsid w:val="00B026B6"/>
  </w:style>
  <w:style w:type="paragraph" w:customStyle="1" w:styleId="gwp9f2fc33fmsonormal">
    <w:name w:val="gwp9f2fc33f_msonormal"/>
    <w:basedOn w:val="Normalny"/>
    <w:rsid w:val="00B02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fbrieftext">
    <w:name w:val="scfbrieftext"/>
    <w:basedOn w:val="Normalny"/>
    <w:rsid w:val="0000709C"/>
    <w:pPr>
      <w:spacing w:after="0" w:line="240" w:lineRule="auto"/>
    </w:pPr>
    <w:rPr>
      <w:rFonts w:ascii="Arial" w:eastAsia="Times New Roman" w:hAnsi="Arial" w:cs="Arial"/>
      <w:sz w:val="20"/>
      <w:szCs w:val="20"/>
    </w:rPr>
  </w:style>
  <w:style w:type="paragraph" w:customStyle="1" w:styleId="Tekstpodstawowy31">
    <w:name w:val="Tekst podstawowy 31"/>
    <w:basedOn w:val="Normalny"/>
    <w:rsid w:val="003533E0"/>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rzypisudolnego">
    <w:name w:val="footnote text"/>
    <w:basedOn w:val="Normalny"/>
    <w:link w:val="TekstprzypisudolnegoZnak"/>
    <w:uiPriority w:val="99"/>
    <w:unhideWhenUsed/>
    <w:rsid w:val="00F253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25378"/>
    <w:rPr>
      <w:sz w:val="20"/>
      <w:szCs w:val="20"/>
    </w:rPr>
  </w:style>
  <w:style w:type="character" w:styleId="Odwoanieprzypisudolnego">
    <w:name w:val="footnote reference"/>
    <w:basedOn w:val="Domylnaczcionkaakapitu"/>
    <w:uiPriority w:val="99"/>
    <w:semiHidden/>
    <w:unhideWhenUsed/>
    <w:rsid w:val="00F25378"/>
    <w:rPr>
      <w:vertAlign w:val="superscript"/>
    </w:rPr>
  </w:style>
  <w:style w:type="character" w:customStyle="1" w:styleId="tytul-der">
    <w:name w:val="tytul-der"/>
    <w:rsid w:val="00BE3086"/>
  </w:style>
  <w:style w:type="paragraph" w:styleId="Tekstpodstawowywcity">
    <w:name w:val="Body Text Indent"/>
    <w:basedOn w:val="Normalny"/>
    <w:link w:val="TekstpodstawowywcityZnak"/>
    <w:unhideWhenUsed/>
    <w:rsid w:val="00911A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11AA2"/>
    <w:rPr>
      <w:rFonts w:ascii="Times New Roman" w:eastAsia="Times New Roman" w:hAnsi="Times New Roman" w:cs="Times New Roman"/>
      <w:sz w:val="24"/>
      <w:szCs w:val="24"/>
      <w:lang w:eastAsia="ar-SA"/>
    </w:rPr>
  </w:style>
  <w:style w:type="character" w:customStyle="1" w:styleId="AkapitzlistZnak">
    <w:name w:val="Akapit z listą Znak"/>
    <w:aliases w:val="sw tekst Znak,maz_wyliczenie Znak,opis dzialania Znak,K-P_odwolanie Znak,A_wyliczenie Znak,Akapit z listą 1 Znak,Bulleted list Znak,Akapit z listą BS Znak,Numerowanie Znak,List Paragraph Znak,L1 Znak,Akapit z listą5 Znak"/>
    <w:basedOn w:val="Domylnaczcionkaakapitu"/>
    <w:link w:val="Akapitzlist"/>
    <w:uiPriority w:val="99"/>
    <w:qFormat/>
    <w:locked/>
    <w:rsid w:val="004B151F"/>
    <w:rPr>
      <w:rFonts w:ascii="Times New Roman" w:eastAsia="Andale Sans UI" w:hAnsi="Times New Roman" w:cs="Tahoma"/>
      <w:kern w:val="1"/>
      <w:sz w:val="24"/>
      <w:szCs w:val="24"/>
      <w:lang w:val="de-DE" w:eastAsia="fa-IR" w:bidi="fa-IR"/>
    </w:rPr>
  </w:style>
  <w:style w:type="paragraph" w:styleId="NormalnyWeb">
    <w:name w:val="Normal (Web)"/>
    <w:basedOn w:val="Normalny"/>
    <w:uiPriority w:val="99"/>
    <w:unhideWhenUsed/>
    <w:rsid w:val="003F32E7"/>
    <w:pPr>
      <w:spacing w:before="100" w:beforeAutospacing="1" w:after="100" w:afterAutospacing="1" w:line="240" w:lineRule="auto"/>
    </w:pPr>
    <w:rPr>
      <w:rFonts w:ascii="Times New Roman" w:hAnsi="Times New Roman" w:cs="Times New Roman"/>
      <w:sz w:val="24"/>
      <w:szCs w:val="24"/>
    </w:rPr>
  </w:style>
  <w:style w:type="numbering" w:customStyle="1" w:styleId="WW8Num911">
    <w:name w:val="WW8Num911"/>
    <w:basedOn w:val="Bezlisty"/>
    <w:rsid w:val="001E6A5F"/>
    <w:pPr>
      <w:numPr>
        <w:numId w:val="2"/>
      </w:numPr>
    </w:pPr>
  </w:style>
  <w:style w:type="paragraph" w:styleId="Tekstpodstawowy3">
    <w:name w:val="Body Text 3"/>
    <w:basedOn w:val="Normalny"/>
    <w:link w:val="Tekstpodstawowy3Znak"/>
    <w:uiPriority w:val="99"/>
    <w:semiHidden/>
    <w:unhideWhenUsed/>
    <w:rsid w:val="00827ED4"/>
    <w:pPr>
      <w:spacing w:after="120"/>
    </w:pPr>
    <w:rPr>
      <w:sz w:val="16"/>
      <w:szCs w:val="16"/>
    </w:rPr>
  </w:style>
  <w:style w:type="character" w:customStyle="1" w:styleId="Tekstpodstawowy3Znak">
    <w:name w:val="Tekst podstawowy 3 Znak"/>
    <w:basedOn w:val="Domylnaczcionkaakapitu"/>
    <w:link w:val="Tekstpodstawowy3"/>
    <w:rsid w:val="00827ED4"/>
    <w:rPr>
      <w:sz w:val="16"/>
      <w:szCs w:val="16"/>
    </w:rPr>
  </w:style>
  <w:style w:type="numbering" w:customStyle="1" w:styleId="WW8Num9111">
    <w:name w:val="WW8Num9111"/>
    <w:basedOn w:val="Bezlisty"/>
    <w:rsid w:val="00827ED4"/>
  </w:style>
  <w:style w:type="character" w:customStyle="1" w:styleId="Nierozpoznanawzmianka1">
    <w:name w:val="Nierozpoznana wzmianka1"/>
    <w:basedOn w:val="Domylnaczcionkaakapitu"/>
    <w:uiPriority w:val="99"/>
    <w:semiHidden/>
    <w:unhideWhenUsed/>
    <w:rsid w:val="00827ED4"/>
    <w:rPr>
      <w:color w:val="605E5C"/>
      <w:shd w:val="clear" w:color="auto" w:fill="E1DFDD"/>
    </w:rPr>
  </w:style>
  <w:style w:type="character" w:customStyle="1" w:styleId="Nagwek1Znak1">
    <w:name w:val="Nagłówek 1 Znak1"/>
    <w:rsid w:val="00FF453E"/>
    <w:rPr>
      <w:rFonts w:eastAsia="Andale Sans UI" w:cs="Tahoma"/>
      <w:b/>
      <w:kern w:val="1"/>
      <w:sz w:val="24"/>
      <w:szCs w:val="24"/>
      <w:lang w:val="de-DE" w:eastAsia="fa-IR" w:bidi="fa-IR"/>
    </w:rPr>
  </w:style>
  <w:style w:type="numbering" w:customStyle="1" w:styleId="WW8Num5">
    <w:name w:val="WW8Num5"/>
    <w:basedOn w:val="Bezlisty"/>
    <w:rsid w:val="00FF453E"/>
    <w:pPr>
      <w:numPr>
        <w:numId w:val="5"/>
      </w:numPr>
    </w:pPr>
  </w:style>
  <w:style w:type="character" w:customStyle="1" w:styleId="Nagwek8Znak">
    <w:name w:val="Nagłówek 8 Znak"/>
    <w:basedOn w:val="Domylnaczcionkaakapitu"/>
    <w:link w:val="Nagwek8"/>
    <w:rsid w:val="00076D58"/>
    <w:rPr>
      <w:rFonts w:ascii="Times New Roman" w:eastAsia="Times New Roman" w:hAnsi="Times New Roman" w:cs="Times New Roman"/>
      <w:i/>
      <w:iCs/>
      <w:sz w:val="24"/>
      <w:szCs w:val="24"/>
      <w:lang w:val="x-none" w:eastAsia="zh-CN"/>
    </w:rPr>
  </w:style>
  <w:style w:type="character" w:customStyle="1" w:styleId="WW8Num10z0">
    <w:name w:val="WW8Num10z0"/>
    <w:rsid w:val="00076D58"/>
    <w:rPr>
      <w:rFonts w:ascii="Times New Roman" w:hAnsi="Times New Roman"/>
    </w:rPr>
  </w:style>
  <w:style w:type="character" w:customStyle="1" w:styleId="WWCharLFO11LVL1">
    <w:name w:val="WW_CharLFO11LVL1"/>
    <w:rsid w:val="00076D58"/>
    <w:rPr>
      <w:rFonts w:ascii="Times New Roman" w:hAnsi="Times New Roman"/>
    </w:rPr>
  </w:style>
  <w:style w:type="character" w:customStyle="1" w:styleId="WWCharLFO15LVL1">
    <w:name w:val="WW_CharLFO15LVL1"/>
    <w:rsid w:val="00076D58"/>
    <w:rPr>
      <w:rFonts w:ascii="OpenSymbol" w:eastAsia="OpenSymbol" w:hAnsi="OpenSymbol" w:cs="OpenSymbol"/>
    </w:rPr>
  </w:style>
  <w:style w:type="character" w:customStyle="1" w:styleId="WWCharLFO15LVL2">
    <w:name w:val="WW_CharLFO15LVL2"/>
    <w:rsid w:val="00076D58"/>
    <w:rPr>
      <w:rFonts w:ascii="OpenSymbol" w:eastAsia="OpenSymbol" w:hAnsi="OpenSymbol" w:cs="OpenSymbol"/>
    </w:rPr>
  </w:style>
  <w:style w:type="character" w:customStyle="1" w:styleId="WWCharLFO15LVL3">
    <w:name w:val="WW_CharLFO15LVL3"/>
    <w:rsid w:val="00076D58"/>
    <w:rPr>
      <w:rFonts w:ascii="OpenSymbol" w:eastAsia="OpenSymbol" w:hAnsi="OpenSymbol" w:cs="OpenSymbol"/>
    </w:rPr>
  </w:style>
  <w:style w:type="character" w:customStyle="1" w:styleId="WWCharLFO15LVL4">
    <w:name w:val="WW_CharLFO15LVL4"/>
    <w:rsid w:val="00076D58"/>
    <w:rPr>
      <w:rFonts w:ascii="OpenSymbol" w:eastAsia="OpenSymbol" w:hAnsi="OpenSymbol" w:cs="OpenSymbol"/>
    </w:rPr>
  </w:style>
  <w:style w:type="character" w:customStyle="1" w:styleId="WWCharLFO15LVL5">
    <w:name w:val="WW_CharLFO15LVL5"/>
    <w:rsid w:val="00076D58"/>
    <w:rPr>
      <w:rFonts w:ascii="OpenSymbol" w:eastAsia="OpenSymbol" w:hAnsi="OpenSymbol" w:cs="OpenSymbol"/>
    </w:rPr>
  </w:style>
  <w:style w:type="character" w:customStyle="1" w:styleId="WWCharLFO15LVL6">
    <w:name w:val="WW_CharLFO15LVL6"/>
    <w:rsid w:val="00076D58"/>
    <w:rPr>
      <w:rFonts w:ascii="OpenSymbol" w:eastAsia="OpenSymbol" w:hAnsi="OpenSymbol" w:cs="OpenSymbol"/>
    </w:rPr>
  </w:style>
  <w:style w:type="character" w:customStyle="1" w:styleId="WWCharLFO15LVL7">
    <w:name w:val="WW_CharLFO15LVL7"/>
    <w:rsid w:val="00076D58"/>
    <w:rPr>
      <w:rFonts w:ascii="OpenSymbol" w:eastAsia="OpenSymbol" w:hAnsi="OpenSymbol" w:cs="OpenSymbol"/>
    </w:rPr>
  </w:style>
  <w:style w:type="character" w:customStyle="1" w:styleId="WWCharLFO15LVL8">
    <w:name w:val="WW_CharLFO15LVL8"/>
    <w:rsid w:val="00076D58"/>
    <w:rPr>
      <w:rFonts w:ascii="OpenSymbol" w:eastAsia="OpenSymbol" w:hAnsi="OpenSymbol" w:cs="OpenSymbol"/>
    </w:rPr>
  </w:style>
  <w:style w:type="character" w:customStyle="1" w:styleId="WWCharLFO15LVL9">
    <w:name w:val="WW_CharLFO15LVL9"/>
    <w:rsid w:val="00076D58"/>
    <w:rPr>
      <w:rFonts w:ascii="OpenSymbol" w:eastAsia="OpenSymbol" w:hAnsi="OpenSymbol" w:cs="OpenSymbol"/>
    </w:rPr>
  </w:style>
  <w:style w:type="character" w:customStyle="1" w:styleId="TekstpodstawowyZnak1">
    <w:name w:val="Tekst podstawowy Znak1"/>
    <w:rsid w:val="00076D58"/>
    <w:rPr>
      <w:rFonts w:eastAsia="Andale Sans UI" w:cs="Tahoma"/>
      <w:kern w:val="1"/>
      <w:sz w:val="24"/>
      <w:szCs w:val="24"/>
      <w:lang w:val="de-DE" w:eastAsia="fa-IR" w:bidi="fa-IR"/>
    </w:rPr>
  </w:style>
  <w:style w:type="paragraph" w:customStyle="1" w:styleId="Nagwek20">
    <w:name w:val="Nagłówek2"/>
    <w:basedOn w:val="Normalny"/>
    <w:next w:val="Tekstpodstawowy"/>
    <w:rsid w:val="00076D58"/>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character" w:customStyle="1" w:styleId="StopkaZnak2">
    <w:name w:val="Stopka Znak2"/>
    <w:rsid w:val="00076D58"/>
    <w:rPr>
      <w:rFonts w:eastAsia="Andale Sans UI" w:cs="Tahoma"/>
      <w:kern w:val="1"/>
      <w:sz w:val="24"/>
      <w:szCs w:val="24"/>
      <w:lang w:val="de-DE" w:eastAsia="fa-IR" w:bidi="fa-IR"/>
    </w:rPr>
  </w:style>
  <w:style w:type="paragraph" w:customStyle="1" w:styleId="Tekstpodstawowy1">
    <w:name w:val="Tekst podstawowy1"/>
    <w:basedOn w:val="Normalny1"/>
    <w:rsid w:val="00076D58"/>
    <w:pPr>
      <w:spacing w:after="120"/>
    </w:pPr>
  </w:style>
  <w:style w:type="paragraph" w:styleId="Spistreci1">
    <w:name w:val="toc 1"/>
    <w:basedOn w:val="Normalny"/>
    <w:next w:val="Normalny"/>
    <w:rsid w:val="00076D58"/>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076D58"/>
  </w:style>
  <w:style w:type="paragraph" w:styleId="Tytu">
    <w:name w:val="Title"/>
    <w:basedOn w:val="Normalny"/>
    <w:link w:val="TytuZnak"/>
    <w:qFormat/>
    <w:rsid w:val="00076D58"/>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76D58"/>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076D58"/>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076D58"/>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076D58"/>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076D58"/>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76D58"/>
    <w:pPr>
      <w:autoSpaceDN w:val="0"/>
      <w:spacing w:after="120"/>
    </w:pPr>
    <w:rPr>
      <w:rFonts w:eastAsia="Andale Sans UI"/>
      <w:color w:val="auto"/>
      <w:kern w:val="3"/>
      <w:lang w:val="de-DE" w:eastAsia="ja-JP" w:bidi="fa-IR"/>
    </w:rPr>
  </w:style>
  <w:style w:type="paragraph" w:customStyle="1" w:styleId="Nagwek11">
    <w:name w:val="Nagłówek 11"/>
    <w:basedOn w:val="Standard"/>
    <w:next w:val="Standard"/>
    <w:rsid w:val="00076D58"/>
    <w:pPr>
      <w:keepNext/>
      <w:autoSpaceDN w:val="0"/>
      <w:jc w:val="center"/>
      <w:outlineLvl w:val="0"/>
    </w:pPr>
    <w:rPr>
      <w:rFonts w:eastAsia="Andale Sans UI"/>
      <w:b/>
      <w:color w:val="auto"/>
      <w:kern w:val="3"/>
      <w:lang w:val="de-DE" w:eastAsia="ja-JP" w:bidi="fa-IR"/>
    </w:rPr>
  </w:style>
  <w:style w:type="character" w:customStyle="1" w:styleId="Internetlink">
    <w:name w:val="Internet link"/>
    <w:rsid w:val="00076D58"/>
    <w:rPr>
      <w:color w:val="0000FF"/>
      <w:u w:val="single"/>
    </w:rPr>
  </w:style>
  <w:style w:type="paragraph" w:customStyle="1" w:styleId="Nagwek31">
    <w:name w:val="Nagłówek 31"/>
    <w:basedOn w:val="Standard"/>
    <w:next w:val="Standard"/>
    <w:rsid w:val="00076D58"/>
    <w:pPr>
      <w:keepNext/>
      <w:autoSpaceDN w:val="0"/>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076D58"/>
    <w:pPr>
      <w:autoSpaceDN w:val="0"/>
    </w:pPr>
    <w:rPr>
      <w:rFonts w:ascii="Arial" w:eastAsia="MS Outlook" w:hAnsi="Arial"/>
      <w:color w:val="auto"/>
      <w:kern w:val="3"/>
      <w:lang w:val="de-DE" w:eastAsia="ja-JP" w:bidi="fa-IR"/>
    </w:rPr>
  </w:style>
  <w:style w:type="character" w:styleId="UyteHipercze">
    <w:name w:val="FollowedHyperlink"/>
    <w:rsid w:val="00076D58"/>
    <w:rPr>
      <w:color w:val="800080"/>
      <w:u w:val="single"/>
    </w:rPr>
  </w:style>
  <w:style w:type="paragraph" w:customStyle="1" w:styleId="Styl">
    <w:name w:val="Styl"/>
    <w:rsid w:val="00076D58"/>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076D58"/>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Akapitzlist1">
    <w:name w:val="Akapit z listą1"/>
    <w:basedOn w:val="Normalny"/>
    <w:rsid w:val="00076D58"/>
    <w:pPr>
      <w:ind w:left="720"/>
      <w:contextualSpacing/>
    </w:pPr>
    <w:rPr>
      <w:rFonts w:ascii="Calibri" w:eastAsia="Times New Roman" w:hAnsi="Calibri" w:cs="Times New Roman"/>
    </w:rPr>
  </w:style>
  <w:style w:type="numbering" w:customStyle="1" w:styleId="WW8Num16">
    <w:name w:val="WW8Num16"/>
    <w:basedOn w:val="Bezlisty"/>
    <w:rsid w:val="00076D58"/>
  </w:style>
  <w:style w:type="table" w:styleId="Tabela-Siatka">
    <w:name w:val="Table Grid"/>
    <w:basedOn w:val="Standardowy"/>
    <w:rsid w:val="00076D58"/>
    <w:pPr>
      <w:widowControl w:val="0"/>
      <w:suppressAutoHyphens/>
      <w:spacing w:after="0" w:line="100" w:lineRule="atLeas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76D58"/>
    <w:pPr>
      <w:suppressLineNumbers/>
      <w:autoSpaceDN w:val="0"/>
    </w:pPr>
    <w:rPr>
      <w:rFonts w:eastAsia="Andale Sans UI"/>
      <w:color w:val="auto"/>
      <w:kern w:val="3"/>
    </w:rPr>
  </w:style>
  <w:style w:type="paragraph" w:customStyle="1" w:styleId="Tabela">
    <w:name w:val="Tabela"/>
    <w:basedOn w:val="Podpis1"/>
    <w:rsid w:val="00076D58"/>
    <w:pPr>
      <w:spacing w:line="240" w:lineRule="auto"/>
      <w:textAlignment w:val="auto"/>
    </w:pPr>
    <w:rPr>
      <w:rFonts w:eastAsia="SimSun" w:cs="Mangal"/>
      <w:lang w:val="pl-PL" w:eastAsia="hi-IN" w:bidi="hi-IN"/>
    </w:rPr>
  </w:style>
  <w:style w:type="paragraph" w:styleId="Tekstprzypisukocowego">
    <w:name w:val="endnote text"/>
    <w:basedOn w:val="Normalny"/>
    <w:link w:val="TekstprzypisukocowegoZnak"/>
    <w:semiHidden/>
    <w:unhideWhenUsed/>
    <w:qFormat/>
    <w:rsid w:val="00076D58"/>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semiHidden/>
    <w:qFormat/>
    <w:rsid w:val="00076D58"/>
    <w:rPr>
      <w:rFonts w:ascii="Times New Roman" w:eastAsia="Andale Sans UI" w:hAnsi="Times New Roman" w:cs="Tahoma"/>
      <w:kern w:val="1"/>
      <w:sz w:val="20"/>
      <w:szCs w:val="20"/>
      <w:lang w:val="de-DE" w:eastAsia="fa-IR" w:bidi="fa-IR"/>
    </w:rPr>
  </w:style>
  <w:style w:type="character" w:styleId="Odwoanieprzypisukocowego">
    <w:name w:val="endnote reference"/>
    <w:semiHidden/>
    <w:unhideWhenUsed/>
    <w:qFormat/>
    <w:rsid w:val="00076D58"/>
    <w:rPr>
      <w:vertAlign w:val="superscript"/>
    </w:rPr>
  </w:style>
  <w:style w:type="character" w:customStyle="1" w:styleId="DeltaViewInsertion">
    <w:name w:val="DeltaView Insertion"/>
    <w:rsid w:val="00076D58"/>
    <w:rPr>
      <w:b/>
      <w:i/>
      <w:spacing w:val="0"/>
    </w:rPr>
  </w:style>
  <w:style w:type="paragraph" w:customStyle="1" w:styleId="Tiret0">
    <w:name w:val="Tiret 0"/>
    <w:basedOn w:val="Normalny"/>
    <w:rsid w:val="00076D5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76D5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76D5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76D5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76D5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76D58"/>
    <w:pPr>
      <w:numPr>
        <w:ilvl w:val="3"/>
        <w:numId w:val="9"/>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076D58"/>
    <w:rPr>
      <w:sz w:val="16"/>
      <w:szCs w:val="16"/>
    </w:rPr>
  </w:style>
  <w:style w:type="table" w:customStyle="1" w:styleId="Tabela-Siatka1">
    <w:name w:val="Tabela - Siatka1"/>
    <w:basedOn w:val="Standardowy"/>
    <w:next w:val="Tabela-Siatka"/>
    <w:uiPriority w:val="39"/>
    <w:rsid w:val="00076D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IWZv3">
    <w:name w:val="Styl SIWZ v3"/>
    <w:basedOn w:val="Akapitzlist"/>
    <w:qFormat/>
    <w:rsid w:val="00076D58"/>
    <w:pPr>
      <w:widowControl/>
      <w:numPr>
        <w:numId w:val="10"/>
      </w:numPr>
      <w:tabs>
        <w:tab w:val="clear" w:pos="360"/>
      </w:tabs>
      <w:suppressAutoHyphens w:val="0"/>
      <w:spacing w:before="120" w:after="240" w:line="276" w:lineRule="auto"/>
      <w:ind w:left="432" w:hanging="432"/>
      <w:contextualSpacing w:val="0"/>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076D58"/>
  </w:style>
  <w:style w:type="character" w:customStyle="1" w:styleId="czeinternetowe">
    <w:name w:val="Łącze internetowe"/>
    <w:uiPriority w:val="99"/>
    <w:rsid w:val="00076D58"/>
    <w:rPr>
      <w:rFonts w:cs="Times New Roman"/>
      <w:color w:val="0000FF"/>
      <w:u w:val="single"/>
    </w:rPr>
  </w:style>
  <w:style w:type="character" w:customStyle="1" w:styleId="Stylwiadomocie-mail161">
    <w:name w:val="Styl wiadomości e-mail 161"/>
    <w:semiHidden/>
    <w:qFormat/>
    <w:rsid w:val="00076D58"/>
    <w:rPr>
      <w:rFonts w:ascii="Verdana" w:hAnsi="Verdana" w:cs="Tahoma"/>
      <w:color w:val="00000A"/>
      <w:sz w:val="20"/>
      <w:szCs w:val="20"/>
      <w:u w:val="none"/>
      <w:effect w:val="none"/>
    </w:rPr>
  </w:style>
  <w:style w:type="character" w:styleId="Pogrubienie">
    <w:name w:val="Strong"/>
    <w:qFormat/>
    <w:rsid w:val="00076D58"/>
    <w:rPr>
      <w:rFonts w:cs="Times New Roman"/>
      <w:b/>
      <w:bCs/>
    </w:rPr>
  </w:style>
  <w:style w:type="character" w:customStyle="1" w:styleId="FontStyle11">
    <w:name w:val="Font Style11"/>
    <w:qFormat/>
    <w:rsid w:val="00076D58"/>
    <w:rPr>
      <w:rFonts w:ascii="Times New Roman" w:hAnsi="Times New Roman" w:cs="Times New Roman"/>
      <w:color w:val="000000"/>
      <w:sz w:val="22"/>
    </w:rPr>
  </w:style>
  <w:style w:type="character" w:customStyle="1" w:styleId="ListLabel2">
    <w:name w:val="ListLabel 2"/>
    <w:qFormat/>
    <w:rsid w:val="00076D58"/>
    <w:rPr>
      <w:rFonts w:cs="Times New Roman"/>
      <w:b/>
    </w:rPr>
  </w:style>
  <w:style w:type="character" w:customStyle="1" w:styleId="ListLabel3">
    <w:name w:val="ListLabel 3"/>
    <w:qFormat/>
    <w:rsid w:val="00076D58"/>
    <w:rPr>
      <w:rFonts w:cs="Times New Roman"/>
    </w:rPr>
  </w:style>
  <w:style w:type="paragraph" w:customStyle="1" w:styleId="Legenda1">
    <w:name w:val="Legenda1"/>
    <w:basedOn w:val="Normalny"/>
    <w:qFormat/>
    <w:rsid w:val="00076D58"/>
    <w:pPr>
      <w:suppressLineNumbers/>
      <w:suppressAutoHyphens/>
      <w:spacing w:before="120" w:after="120" w:line="240" w:lineRule="auto"/>
    </w:pPr>
    <w:rPr>
      <w:rFonts w:ascii="Arial" w:eastAsia="Batang" w:hAnsi="Arial" w:cs="Mangal"/>
      <w:i/>
      <w:iCs/>
      <w:color w:val="00000A"/>
      <w:sz w:val="24"/>
      <w:szCs w:val="24"/>
    </w:rPr>
  </w:style>
  <w:style w:type="paragraph" w:customStyle="1" w:styleId="Stopka1">
    <w:name w:val="Stopka1"/>
    <w:basedOn w:val="Normalny"/>
    <w:uiPriority w:val="99"/>
    <w:rsid w:val="00076D58"/>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table" w:customStyle="1" w:styleId="Tabela-Siatka8">
    <w:name w:val="Tabela - Siatka8"/>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076D58"/>
    <w:pPr>
      <w:numPr>
        <w:numId w:val="4"/>
      </w:numPr>
    </w:pPr>
  </w:style>
  <w:style w:type="numbering" w:customStyle="1" w:styleId="WW8Num162">
    <w:name w:val="WW8Num162"/>
    <w:basedOn w:val="Bezlisty"/>
    <w:rsid w:val="00076D58"/>
  </w:style>
  <w:style w:type="numbering" w:customStyle="1" w:styleId="WW8Num163">
    <w:name w:val="WW8Num163"/>
    <w:basedOn w:val="Bezlisty"/>
    <w:rsid w:val="00076D58"/>
  </w:style>
  <w:style w:type="numbering" w:customStyle="1" w:styleId="WW8Num164">
    <w:name w:val="WW8Num164"/>
    <w:basedOn w:val="Bezlisty"/>
    <w:rsid w:val="00076D58"/>
    <w:pPr>
      <w:numPr>
        <w:numId w:val="3"/>
      </w:numPr>
    </w:pPr>
  </w:style>
  <w:style w:type="numbering" w:customStyle="1" w:styleId="Bezlisty3">
    <w:name w:val="Bez listy3"/>
    <w:next w:val="Bezlisty"/>
    <w:uiPriority w:val="99"/>
    <w:semiHidden/>
    <w:rsid w:val="00076D58"/>
  </w:style>
  <w:style w:type="table" w:customStyle="1" w:styleId="Tabela-Siatka9">
    <w:name w:val="Tabela - Siatka9"/>
    <w:basedOn w:val="Standardowy"/>
    <w:next w:val="Tabela-Siatka"/>
    <w:rsid w:val="00076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076D58"/>
  </w:style>
  <w:style w:type="paragraph" w:styleId="Tekstpodstawowy2">
    <w:name w:val="Body Text 2"/>
    <w:basedOn w:val="Normalny"/>
    <w:link w:val="Tekstpodstawowy2Znak"/>
    <w:rsid w:val="00076D58"/>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076D58"/>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076D58"/>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076D58"/>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076D58"/>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076D58"/>
    <w:pPr>
      <w:widowControl w:val="0"/>
      <w:numPr>
        <w:numId w:val="14"/>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076D58"/>
    <w:pPr>
      <w:numPr>
        <w:numId w:val="14"/>
      </w:numPr>
    </w:pPr>
  </w:style>
  <w:style w:type="paragraph" w:customStyle="1" w:styleId="WW-Tekstpodstawowy2">
    <w:name w:val="WW-Tekst podstawowy 2"/>
    <w:basedOn w:val="Normalny"/>
    <w:uiPriority w:val="99"/>
    <w:rsid w:val="00076D58"/>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076D58"/>
    <w:pPr>
      <w:numPr>
        <w:numId w:val="19"/>
      </w:numPr>
    </w:pPr>
  </w:style>
  <w:style w:type="numbering" w:customStyle="1" w:styleId="WW8Num62">
    <w:name w:val="WW8Num62"/>
    <w:basedOn w:val="Bezlisty"/>
    <w:rsid w:val="00076D58"/>
    <w:pPr>
      <w:numPr>
        <w:numId w:val="20"/>
      </w:numPr>
    </w:pPr>
  </w:style>
  <w:style w:type="numbering" w:customStyle="1" w:styleId="Bezlisty4">
    <w:name w:val="Bez listy4"/>
    <w:next w:val="Bezlisty"/>
    <w:uiPriority w:val="99"/>
    <w:semiHidden/>
    <w:unhideWhenUsed/>
    <w:rsid w:val="00076D58"/>
  </w:style>
  <w:style w:type="table" w:customStyle="1" w:styleId="TableNormal">
    <w:name w:val="Table Normal"/>
    <w:rsid w:val="00076D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Nagwekistopka">
    <w:name w:val="Nagłówek i stopka"/>
    <w:rsid w:val="00076D5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AbsatzTableFormat">
    <w:name w:val="AbsatzTableFormat"/>
    <w:rsid w:val="00076D58"/>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rPr>
  </w:style>
  <w:style w:type="paragraph" w:customStyle="1" w:styleId="Bezodstpw1">
    <w:name w:val="Bez odstępów1"/>
    <w:rsid w:val="00076D58"/>
    <w:pPr>
      <w:spacing w:after="0" w:line="240" w:lineRule="auto"/>
    </w:pPr>
    <w:rPr>
      <w:rFonts w:ascii="Cambria" w:eastAsia="Times New Roman" w:hAnsi="Cambria" w:cs="Cambria"/>
      <w:sz w:val="24"/>
      <w:szCs w:val="24"/>
      <w:lang w:val="cs-CZ"/>
    </w:rPr>
  </w:style>
  <w:style w:type="numbering" w:customStyle="1" w:styleId="WW8Num110">
    <w:name w:val="WW8Num110"/>
    <w:basedOn w:val="Bezlisty"/>
    <w:rsid w:val="00076D58"/>
    <w:pPr>
      <w:numPr>
        <w:numId w:val="17"/>
      </w:numPr>
    </w:pPr>
  </w:style>
  <w:style w:type="numbering" w:customStyle="1" w:styleId="WW8Num98">
    <w:name w:val="WW8Num98"/>
    <w:basedOn w:val="Bezlisty"/>
    <w:rsid w:val="00076D58"/>
    <w:pPr>
      <w:numPr>
        <w:numId w:val="18"/>
      </w:numPr>
    </w:pPr>
  </w:style>
  <w:style w:type="paragraph" w:customStyle="1" w:styleId="western">
    <w:name w:val="western"/>
    <w:basedOn w:val="Normalny"/>
    <w:rsid w:val="00076D58"/>
    <w:pPr>
      <w:spacing w:before="100" w:beforeAutospacing="1" w:after="142" w:line="288" w:lineRule="auto"/>
    </w:pPr>
    <w:rPr>
      <w:rFonts w:ascii="Calibri" w:eastAsia="Times New Roman" w:hAnsi="Calibri" w:cs="Times New Roman"/>
      <w:color w:val="000000"/>
    </w:rPr>
  </w:style>
  <w:style w:type="character" w:customStyle="1" w:styleId="bumpedfont20">
    <w:name w:val="bumpedfont20"/>
    <w:rsid w:val="00076D58"/>
  </w:style>
  <w:style w:type="numbering" w:customStyle="1" w:styleId="Bezlisty5">
    <w:name w:val="Bez listy5"/>
    <w:next w:val="Bezlisty"/>
    <w:uiPriority w:val="99"/>
    <w:semiHidden/>
    <w:unhideWhenUsed/>
    <w:rsid w:val="00076D58"/>
  </w:style>
  <w:style w:type="numbering" w:customStyle="1" w:styleId="Bezlisty11">
    <w:name w:val="Bez listy11"/>
    <w:next w:val="Bezlisty"/>
    <w:uiPriority w:val="99"/>
    <w:semiHidden/>
    <w:unhideWhenUsed/>
    <w:rsid w:val="00076D58"/>
  </w:style>
  <w:style w:type="paragraph" w:customStyle="1" w:styleId="Nagwek32">
    <w:name w:val="Nagłówek3"/>
    <w:basedOn w:val="Normalny"/>
    <w:rsid w:val="00076D58"/>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10">
    <w:name w:val="Nagłówek 11"/>
    <w:basedOn w:val="Standard"/>
    <w:next w:val="Standard"/>
    <w:rsid w:val="00076D58"/>
    <w:pPr>
      <w:keepNext/>
      <w:autoSpaceDN w:val="0"/>
      <w:jc w:val="center"/>
      <w:outlineLvl w:val="0"/>
    </w:pPr>
    <w:rPr>
      <w:rFonts w:eastAsia="Andale Sans UI"/>
      <w:b/>
      <w:color w:val="auto"/>
      <w:kern w:val="3"/>
      <w:lang w:val="de-DE" w:eastAsia="ja-JP" w:bidi="fa-IR"/>
    </w:rPr>
  </w:style>
  <w:style w:type="paragraph" w:customStyle="1" w:styleId="Nagwek310">
    <w:name w:val="Nagłówek 31"/>
    <w:basedOn w:val="Standard"/>
    <w:next w:val="Standard"/>
    <w:rsid w:val="00076D58"/>
    <w:pPr>
      <w:keepNext/>
      <w:autoSpaceDN w:val="0"/>
      <w:jc w:val="right"/>
      <w:outlineLvl w:val="2"/>
    </w:pPr>
    <w:rPr>
      <w:rFonts w:eastAsia="Andale Sans UI"/>
      <w:b/>
      <w:color w:val="auto"/>
      <w:kern w:val="3"/>
      <w:sz w:val="28"/>
      <w:lang w:val="de-DE" w:eastAsia="ja-JP" w:bidi="fa-IR"/>
    </w:rPr>
  </w:style>
  <w:style w:type="paragraph" w:customStyle="1" w:styleId="Akapitzlist10">
    <w:name w:val="Akapit z listą1"/>
    <w:basedOn w:val="Normalny"/>
    <w:rsid w:val="00076D58"/>
    <w:pPr>
      <w:ind w:left="720"/>
      <w:contextualSpacing/>
    </w:pPr>
    <w:rPr>
      <w:rFonts w:ascii="Calibri" w:eastAsia="Times New Roman" w:hAnsi="Calibri" w:cs="Times New Roman"/>
    </w:rPr>
  </w:style>
  <w:style w:type="numbering" w:customStyle="1" w:styleId="WW8Num165">
    <w:name w:val="WW8Num165"/>
    <w:basedOn w:val="Bezlisty"/>
    <w:rsid w:val="00076D58"/>
  </w:style>
  <w:style w:type="table" w:customStyle="1" w:styleId="Tabela-Siatka10">
    <w:name w:val="Tabela - Siatka10"/>
    <w:basedOn w:val="Standardowy"/>
    <w:next w:val="Tabela-Siatka"/>
    <w:uiPriority w:val="39"/>
    <w:rsid w:val="00076D58"/>
    <w:pPr>
      <w:widowControl w:val="0"/>
      <w:suppressAutoHyphens/>
      <w:spacing w:after="0" w:line="100" w:lineRule="atLeast"/>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76D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76D58"/>
  </w:style>
  <w:style w:type="table" w:customStyle="1" w:styleId="Tabela-Siatka21">
    <w:name w:val="Tabela - Siatka21"/>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076D58"/>
  </w:style>
  <w:style w:type="table" w:customStyle="1" w:styleId="Tabela-Siatka81">
    <w:name w:val="Tabela - Siatka81"/>
    <w:basedOn w:val="Standardowy"/>
    <w:next w:val="Tabela-Siatka"/>
    <w:uiPriority w:val="59"/>
    <w:rsid w:val="00076D5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
    <w:name w:val="WW8Num1611"/>
    <w:basedOn w:val="Bezlisty"/>
    <w:rsid w:val="00076D58"/>
    <w:pPr>
      <w:numPr>
        <w:numId w:val="10"/>
      </w:numPr>
    </w:pPr>
  </w:style>
  <w:style w:type="numbering" w:customStyle="1" w:styleId="WW8Num1621">
    <w:name w:val="WW8Num1621"/>
    <w:basedOn w:val="Bezlisty"/>
    <w:rsid w:val="00076D58"/>
  </w:style>
  <w:style w:type="numbering" w:customStyle="1" w:styleId="WW8Num1631">
    <w:name w:val="WW8Num1631"/>
    <w:basedOn w:val="Bezlisty"/>
    <w:rsid w:val="00076D58"/>
  </w:style>
  <w:style w:type="numbering" w:customStyle="1" w:styleId="WW8Num1641">
    <w:name w:val="WW8Num1641"/>
    <w:basedOn w:val="Bezlisty"/>
    <w:rsid w:val="00076D58"/>
  </w:style>
  <w:style w:type="numbering" w:customStyle="1" w:styleId="Bezlisty31">
    <w:name w:val="Bez listy31"/>
    <w:next w:val="Bezlisty"/>
    <w:semiHidden/>
    <w:rsid w:val="00076D58"/>
  </w:style>
  <w:style w:type="table" w:customStyle="1" w:styleId="Tabela-Siatka91">
    <w:name w:val="Tabela - Siatka91"/>
    <w:basedOn w:val="Standardowy"/>
    <w:next w:val="Tabela-Siatka"/>
    <w:rsid w:val="00076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076D58"/>
    <w:pPr>
      <w:numPr>
        <w:numId w:val="11"/>
      </w:numPr>
    </w:pPr>
  </w:style>
  <w:style w:type="numbering" w:customStyle="1" w:styleId="WW8Num601">
    <w:name w:val="WW8Num601"/>
    <w:basedOn w:val="Bezlisty"/>
    <w:rsid w:val="00076D58"/>
    <w:pPr>
      <w:numPr>
        <w:numId w:val="15"/>
      </w:numPr>
    </w:pPr>
  </w:style>
  <w:style w:type="numbering" w:customStyle="1" w:styleId="WW8Num621">
    <w:name w:val="WW8Num621"/>
    <w:basedOn w:val="Bezlisty"/>
    <w:rsid w:val="00076D58"/>
    <w:pPr>
      <w:numPr>
        <w:numId w:val="16"/>
      </w:numPr>
    </w:pPr>
  </w:style>
  <w:style w:type="numbering" w:customStyle="1" w:styleId="Bezlisty41">
    <w:name w:val="Bez listy41"/>
    <w:next w:val="Bezlisty"/>
    <w:uiPriority w:val="99"/>
    <w:semiHidden/>
    <w:unhideWhenUsed/>
    <w:rsid w:val="00076D58"/>
  </w:style>
  <w:style w:type="table" w:customStyle="1" w:styleId="TableNormal1">
    <w:name w:val="Table Normal1"/>
    <w:rsid w:val="00076D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WW8Num1101">
    <w:name w:val="WW8Num1101"/>
    <w:basedOn w:val="Bezlisty"/>
    <w:rsid w:val="00076D58"/>
    <w:pPr>
      <w:numPr>
        <w:numId w:val="12"/>
      </w:numPr>
    </w:pPr>
  </w:style>
  <w:style w:type="numbering" w:customStyle="1" w:styleId="WW8Num981">
    <w:name w:val="WW8Num981"/>
    <w:basedOn w:val="Bezlisty"/>
    <w:rsid w:val="00076D58"/>
    <w:pPr>
      <w:numPr>
        <w:numId w:val="13"/>
      </w:numPr>
    </w:pPr>
  </w:style>
  <w:style w:type="numbering" w:customStyle="1" w:styleId="WW8Num1651">
    <w:name w:val="WW8Num1651"/>
    <w:basedOn w:val="Bezlisty"/>
    <w:rsid w:val="00076D58"/>
    <w:pPr>
      <w:numPr>
        <w:numId w:val="6"/>
      </w:numPr>
    </w:pPr>
  </w:style>
  <w:style w:type="character" w:customStyle="1" w:styleId="Nagwek9Znak">
    <w:name w:val="Nagłówek 9 Znak"/>
    <w:basedOn w:val="Domylnaczcionkaakapitu"/>
    <w:link w:val="Nagwek9"/>
    <w:rsid w:val="00315AB1"/>
    <w:rPr>
      <w:rFonts w:ascii="Arial" w:eastAsia="Times New Roman" w:hAnsi="Arial" w:cs="Arial"/>
      <w:lang w:eastAsia="ar-SA"/>
    </w:rPr>
  </w:style>
  <w:style w:type="paragraph" w:customStyle="1" w:styleId="Nagwek40">
    <w:name w:val="Nagłówek4"/>
    <w:basedOn w:val="Normalny"/>
    <w:rsid w:val="00315AB1"/>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2">
    <w:name w:val="Nagłówek 12"/>
    <w:basedOn w:val="Standard"/>
    <w:next w:val="Standard"/>
    <w:rsid w:val="00315AB1"/>
    <w:pPr>
      <w:keepNext/>
      <w:autoSpaceDN w:val="0"/>
      <w:jc w:val="center"/>
      <w:outlineLvl w:val="0"/>
    </w:pPr>
    <w:rPr>
      <w:rFonts w:eastAsia="Andale Sans UI"/>
      <w:b/>
      <w:color w:val="auto"/>
      <w:kern w:val="3"/>
      <w:lang w:val="de-DE" w:eastAsia="ja-JP" w:bidi="fa-IR"/>
    </w:rPr>
  </w:style>
  <w:style w:type="paragraph" w:customStyle="1" w:styleId="Nagwek320">
    <w:name w:val="Nagłówek 32"/>
    <w:basedOn w:val="Standard"/>
    <w:next w:val="Standard"/>
    <w:rsid w:val="00315AB1"/>
    <w:pPr>
      <w:keepNext/>
      <w:autoSpaceDN w:val="0"/>
      <w:jc w:val="right"/>
      <w:outlineLvl w:val="2"/>
    </w:pPr>
    <w:rPr>
      <w:rFonts w:eastAsia="Andale Sans UI"/>
      <w:b/>
      <w:color w:val="auto"/>
      <w:kern w:val="3"/>
      <w:sz w:val="28"/>
      <w:lang w:val="de-DE" w:eastAsia="ja-JP" w:bidi="fa-IR"/>
    </w:rPr>
  </w:style>
  <w:style w:type="paragraph" w:customStyle="1" w:styleId="Akapitzlist2">
    <w:name w:val="Akapit z listą2"/>
    <w:basedOn w:val="Normalny"/>
    <w:rsid w:val="00315AB1"/>
    <w:pPr>
      <w:ind w:left="720"/>
      <w:contextualSpacing/>
    </w:pPr>
    <w:rPr>
      <w:rFonts w:ascii="Calibri" w:eastAsia="Times New Roman" w:hAnsi="Calibri" w:cs="Times New Roman"/>
    </w:rPr>
  </w:style>
  <w:style w:type="character" w:customStyle="1" w:styleId="WW8Num1z0">
    <w:name w:val="WW8Num1z0"/>
    <w:rsid w:val="00315AB1"/>
  </w:style>
  <w:style w:type="character" w:customStyle="1" w:styleId="WW8Num1z1">
    <w:name w:val="WW8Num1z1"/>
    <w:rsid w:val="00315AB1"/>
  </w:style>
  <w:style w:type="character" w:customStyle="1" w:styleId="WW8Num1z2">
    <w:name w:val="WW8Num1z2"/>
    <w:rsid w:val="00315AB1"/>
  </w:style>
  <w:style w:type="character" w:customStyle="1" w:styleId="WW8Num1z3">
    <w:name w:val="WW8Num1z3"/>
    <w:rsid w:val="00315AB1"/>
  </w:style>
  <w:style w:type="character" w:customStyle="1" w:styleId="WW8Num1z4">
    <w:name w:val="WW8Num1z4"/>
    <w:rsid w:val="00315AB1"/>
  </w:style>
  <w:style w:type="character" w:customStyle="1" w:styleId="WW8Num1z5">
    <w:name w:val="WW8Num1z5"/>
    <w:rsid w:val="00315AB1"/>
  </w:style>
  <w:style w:type="character" w:customStyle="1" w:styleId="WW8Num1z6">
    <w:name w:val="WW8Num1z6"/>
    <w:rsid w:val="00315AB1"/>
  </w:style>
  <w:style w:type="character" w:customStyle="1" w:styleId="WW8Num1z7">
    <w:name w:val="WW8Num1z7"/>
    <w:rsid w:val="00315AB1"/>
  </w:style>
  <w:style w:type="character" w:customStyle="1" w:styleId="WW8Num1z8">
    <w:name w:val="WW8Num1z8"/>
    <w:rsid w:val="00315AB1"/>
  </w:style>
  <w:style w:type="paragraph" w:styleId="Legenda">
    <w:name w:val="caption"/>
    <w:basedOn w:val="Normalny"/>
    <w:qFormat/>
    <w:rsid w:val="00315AB1"/>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ReportLevel1">
    <w:name w:val="Report Level 1"/>
    <w:basedOn w:val="Normalny"/>
    <w:next w:val="Normalny"/>
    <w:rsid w:val="00315AB1"/>
    <w:pPr>
      <w:keepNext/>
      <w:tabs>
        <w:tab w:val="num" w:pos="360"/>
      </w:tabs>
      <w:suppressAutoHyphens/>
      <w:spacing w:before="240" w:after="120" w:line="240" w:lineRule="auto"/>
      <w:ind w:left="360" w:hanging="360"/>
      <w:jc w:val="both"/>
      <w:outlineLvl w:val="0"/>
    </w:pPr>
    <w:rPr>
      <w:rFonts w:ascii="Arial" w:eastAsia="Times New Roman" w:hAnsi="Arial" w:cs="Times New Roman"/>
      <w:b/>
      <w:caps/>
      <w:szCs w:val="20"/>
      <w:lang w:eastAsia="ar-SA"/>
    </w:rPr>
  </w:style>
  <w:style w:type="character" w:customStyle="1" w:styleId="WW8Num3z0">
    <w:name w:val="WW8Num3z0"/>
    <w:rsid w:val="00315AB1"/>
    <w:rPr>
      <w:rFonts w:ascii="Times New Roman" w:hAnsi="Times New Roman"/>
      <w:b w:val="0"/>
      <w:i w:val="0"/>
      <w:sz w:val="24"/>
      <w:u w:val="none"/>
    </w:rPr>
  </w:style>
  <w:style w:type="character" w:customStyle="1" w:styleId="Absatz-Standardschriftart">
    <w:name w:val="Absatz-Standardschriftart"/>
    <w:rsid w:val="00315AB1"/>
  </w:style>
  <w:style w:type="character" w:customStyle="1" w:styleId="WW-Absatz-Standardschriftart">
    <w:name w:val="WW-Absatz-Standardschriftart"/>
    <w:rsid w:val="00315AB1"/>
  </w:style>
  <w:style w:type="character" w:customStyle="1" w:styleId="WW-Absatz-Standardschriftart1">
    <w:name w:val="WW-Absatz-Standardschriftart1"/>
    <w:rsid w:val="00315AB1"/>
  </w:style>
  <w:style w:type="character" w:customStyle="1" w:styleId="WW-Absatz-Standardschriftart11">
    <w:name w:val="WW-Absatz-Standardschriftart11"/>
    <w:rsid w:val="00315AB1"/>
  </w:style>
  <w:style w:type="character" w:customStyle="1" w:styleId="WW8Num2z0">
    <w:name w:val="WW8Num2z0"/>
    <w:rsid w:val="00315AB1"/>
    <w:rPr>
      <w:rFonts w:ascii="Wingdings" w:hAnsi="Wingdings"/>
    </w:rPr>
  </w:style>
  <w:style w:type="character" w:customStyle="1" w:styleId="WW8Num9z0">
    <w:name w:val="WW8Num9z0"/>
    <w:rsid w:val="00315AB1"/>
    <w:rPr>
      <w:rFonts w:ascii="Symbol" w:hAnsi="Symbol"/>
      <w:color w:val="000000"/>
    </w:rPr>
  </w:style>
  <w:style w:type="character" w:customStyle="1" w:styleId="WW-Absatz-Standardschriftart111">
    <w:name w:val="WW-Absatz-Standardschriftart111"/>
    <w:rsid w:val="00315AB1"/>
  </w:style>
  <w:style w:type="character" w:customStyle="1" w:styleId="WW-Absatz-Standardschriftart1111">
    <w:name w:val="WW-Absatz-Standardschriftart1111"/>
    <w:rsid w:val="00315AB1"/>
  </w:style>
  <w:style w:type="character" w:customStyle="1" w:styleId="WW-Absatz-Standardschriftart11111">
    <w:name w:val="WW-Absatz-Standardschriftart11111"/>
    <w:rsid w:val="00315AB1"/>
  </w:style>
  <w:style w:type="character" w:customStyle="1" w:styleId="WW-Absatz-Standardschriftart111111">
    <w:name w:val="WW-Absatz-Standardschriftart111111"/>
    <w:rsid w:val="00315AB1"/>
  </w:style>
  <w:style w:type="character" w:customStyle="1" w:styleId="WW8Num11z0">
    <w:name w:val="WW8Num11z0"/>
    <w:rsid w:val="00315AB1"/>
    <w:rPr>
      <w:rFonts w:ascii="Symbol" w:hAnsi="Symbol"/>
      <w:color w:val="000000"/>
    </w:rPr>
  </w:style>
  <w:style w:type="character" w:customStyle="1" w:styleId="WW-Absatz-Standardschriftart1111111">
    <w:name w:val="WW-Absatz-Standardschriftart1111111"/>
    <w:rsid w:val="00315AB1"/>
  </w:style>
  <w:style w:type="character" w:customStyle="1" w:styleId="WW-Absatz-Standardschriftart11111111">
    <w:name w:val="WW-Absatz-Standardschriftart11111111"/>
    <w:rsid w:val="00315AB1"/>
  </w:style>
  <w:style w:type="character" w:customStyle="1" w:styleId="WW-Absatz-Standardschriftart111111111">
    <w:name w:val="WW-Absatz-Standardschriftart111111111"/>
    <w:rsid w:val="00315AB1"/>
  </w:style>
  <w:style w:type="character" w:customStyle="1" w:styleId="WW-Absatz-Standardschriftart1111111111">
    <w:name w:val="WW-Absatz-Standardschriftart1111111111"/>
    <w:rsid w:val="00315AB1"/>
  </w:style>
  <w:style w:type="character" w:customStyle="1" w:styleId="WW-Absatz-Standardschriftart11111111111">
    <w:name w:val="WW-Absatz-Standardschriftart11111111111"/>
    <w:rsid w:val="00315AB1"/>
  </w:style>
  <w:style w:type="character" w:customStyle="1" w:styleId="WW8Num7z0">
    <w:name w:val="WW8Num7z0"/>
    <w:rsid w:val="00315AB1"/>
    <w:rPr>
      <w:rFonts w:ascii="Symbol" w:hAnsi="Symbol"/>
      <w:color w:val="000000"/>
    </w:rPr>
  </w:style>
  <w:style w:type="character" w:customStyle="1" w:styleId="WW-Absatz-Standardschriftart111111111111">
    <w:name w:val="WW-Absatz-Standardschriftart111111111111"/>
    <w:rsid w:val="00315AB1"/>
  </w:style>
  <w:style w:type="character" w:customStyle="1" w:styleId="Domylnaczcionkaakapitu7">
    <w:name w:val="Domyślna czcionka akapitu7"/>
    <w:rsid w:val="00315AB1"/>
  </w:style>
  <w:style w:type="character" w:customStyle="1" w:styleId="WW-Absatz-Standardschriftart1111111111111">
    <w:name w:val="WW-Absatz-Standardschriftart1111111111111"/>
    <w:rsid w:val="00315AB1"/>
  </w:style>
  <w:style w:type="character" w:customStyle="1" w:styleId="WW-Absatz-Standardschriftart11111111111111">
    <w:name w:val="WW-Absatz-Standardschriftart11111111111111"/>
    <w:rsid w:val="00315AB1"/>
  </w:style>
  <w:style w:type="character" w:customStyle="1" w:styleId="WW-Absatz-Standardschriftart111111111111111">
    <w:name w:val="WW-Absatz-Standardschriftart111111111111111"/>
    <w:rsid w:val="00315AB1"/>
  </w:style>
  <w:style w:type="character" w:customStyle="1" w:styleId="WW-Absatz-Standardschriftart1111111111111111">
    <w:name w:val="WW-Absatz-Standardschriftart1111111111111111"/>
    <w:rsid w:val="00315AB1"/>
  </w:style>
  <w:style w:type="character" w:customStyle="1" w:styleId="WW-Absatz-Standardschriftart11111111111111111">
    <w:name w:val="WW-Absatz-Standardschriftart11111111111111111"/>
    <w:rsid w:val="00315AB1"/>
  </w:style>
  <w:style w:type="character" w:customStyle="1" w:styleId="WW-Absatz-Standardschriftart111111111111111111">
    <w:name w:val="WW-Absatz-Standardschriftart111111111111111111"/>
    <w:rsid w:val="00315AB1"/>
  </w:style>
  <w:style w:type="character" w:customStyle="1" w:styleId="WW-Absatz-Standardschriftart1111111111111111111">
    <w:name w:val="WW-Absatz-Standardschriftart1111111111111111111"/>
    <w:rsid w:val="00315AB1"/>
  </w:style>
  <w:style w:type="character" w:customStyle="1" w:styleId="WW-Absatz-Standardschriftart11111111111111111111">
    <w:name w:val="WW-Absatz-Standardschriftart11111111111111111111"/>
    <w:rsid w:val="00315AB1"/>
  </w:style>
  <w:style w:type="character" w:customStyle="1" w:styleId="WW-Absatz-Standardschriftart111111111111111111111">
    <w:name w:val="WW-Absatz-Standardschriftart111111111111111111111"/>
    <w:rsid w:val="00315AB1"/>
  </w:style>
  <w:style w:type="character" w:customStyle="1" w:styleId="WW-Absatz-Standardschriftart1111111111111111111111">
    <w:name w:val="WW-Absatz-Standardschriftart1111111111111111111111"/>
    <w:rsid w:val="00315AB1"/>
  </w:style>
  <w:style w:type="character" w:customStyle="1" w:styleId="WW-Absatz-Standardschriftart11111111111111111111111">
    <w:name w:val="WW-Absatz-Standardschriftart11111111111111111111111"/>
    <w:rsid w:val="00315AB1"/>
  </w:style>
  <w:style w:type="character" w:customStyle="1" w:styleId="WW-Absatz-Standardschriftart111111111111111111111111">
    <w:name w:val="WW-Absatz-Standardschriftart111111111111111111111111"/>
    <w:rsid w:val="00315AB1"/>
  </w:style>
  <w:style w:type="character" w:customStyle="1" w:styleId="WW-Absatz-Standardschriftart1111111111111111111111111">
    <w:name w:val="WW-Absatz-Standardschriftart1111111111111111111111111"/>
    <w:rsid w:val="00315AB1"/>
  </w:style>
  <w:style w:type="character" w:customStyle="1" w:styleId="WW-Absatz-Standardschriftart11111111111111111111111111">
    <w:name w:val="WW-Absatz-Standardschriftart11111111111111111111111111"/>
    <w:rsid w:val="00315AB1"/>
  </w:style>
  <w:style w:type="character" w:customStyle="1" w:styleId="WW-Absatz-Standardschriftart111111111111111111111111111">
    <w:name w:val="WW-Absatz-Standardschriftart111111111111111111111111111"/>
    <w:rsid w:val="00315AB1"/>
  </w:style>
  <w:style w:type="character" w:customStyle="1" w:styleId="WW-Absatz-Standardschriftart1111111111111111111111111111">
    <w:name w:val="WW-Absatz-Standardschriftart1111111111111111111111111111"/>
    <w:rsid w:val="00315AB1"/>
  </w:style>
  <w:style w:type="character" w:customStyle="1" w:styleId="WW8Num8z0">
    <w:name w:val="WW8Num8z0"/>
    <w:rsid w:val="00315AB1"/>
    <w:rPr>
      <w:rFonts w:ascii="Symbol" w:hAnsi="Symbol"/>
      <w:color w:val="000000"/>
    </w:rPr>
  </w:style>
  <w:style w:type="character" w:customStyle="1" w:styleId="WW8Num12z0">
    <w:name w:val="WW8Num12z0"/>
    <w:rsid w:val="00315AB1"/>
    <w:rPr>
      <w:color w:val="000000"/>
    </w:rPr>
  </w:style>
  <w:style w:type="character" w:customStyle="1" w:styleId="WW8Num13z0">
    <w:name w:val="WW8Num13z0"/>
    <w:rsid w:val="00315AB1"/>
    <w:rPr>
      <w:color w:val="000000"/>
    </w:rPr>
  </w:style>
  <w:style w:type="character" w:customStyle="1" w:styleId="WW8Num14z0">
    <w:name w:val="WW8Num14z0"/>
    <w:rsid w:val="00315AB1"/>
    <w:rPr>
      <w:rFonts w:ascii="Symbol" w:hAnsi="Symbol" w:cs="OpenSymbol"/>
    </w:rPr>
  </w:style>
  <w:style w:type="character" w:customStyle="1" w:styleId="WW-Absatz-Standardschriftart11111111111111111111111111111">
    <w:name w:val="WW-Absatz-Standardschriftart11111111111111111111111111111"/>
    <w:rsid w:val="00315AB1"/>
  </w:style>
  <w:style w:type="character" w:customStyle="1" w:styleId="WW-Absatz-Standardschriftart111111111111111111111111111111">
    <w:name w:val="WW-Absatz-Standardschriftart111111111111111111111111111111"/>
    <w:rsid w:val="00315AB1"/>
  </w:style>
  <w:style w:type="character" w:customStyle="1" w:styleId="WW-Absatz-Standardschriftart1111111111111111111111111111111">
    <w:name w:val="WW-Absatz-Standardschriftart1111111111111111111111111111111"/>
    <w:rsid w:val="00315AB1"/>
  </w:style>
  <w:style w:type="character" w:customStyle="1" w:styleId="WW-Absatz-Standardschriftart11111111111111111111111111111111">
    <w:name w:val="WW-Absatz-Standardschriftart11111111111111111111111111111111"/>
    <w:rsid w:val="00315AB1"/>
  </w:style>
  <w:style w:type="character" w:customStyle="1" w:styleId="WW8Num15z0">
    <w:name w:val="WW8Num15z0"/>
    <w:rsid w:val="00315AB1"/>
    <w:rPr>
      <w:rFonts w:ascii="Symbol" w:hAnsi="Symbol" w:cs="OpenSymbol"/>
    </w:rPr>
  </w:style>
  <w:style w:type="character" w:customStyle="1" w:styleId="WW-Absatz-Standardschriftart111111111111111111111111111111111">
    <w:name w:val="WW-Absatz-Standardschriftart111111111111111111111111111111111"/>
    <w:rsid w:val="00315AB1"/>
  </w:style>
  <w:style w:type="character" w:customStyle="1" w:styleId="WW8Num16z0">
    <w:name w:val="WW8Num16z0"/>
    <w:rsid w:val="00315AB1"/>
    <w:rPr>
      <w:rFonts w:ascii="Symbol" w:hAnsi="Symbol" w:cs="OpenSymbol"/>
    </w:rPr>
  </w:style>
  <w:style w:type="character" w:customStyle="1" w:styleId="WW-Absatz-Standardschriftart1111111111111111111111111111111111">
    <w:name w:val="WW-Absatz-Standardschriftart1111111111111111111111111111111111"/>
    <w:rsid w:val="00315AB1"/>
  </w:style>
  <w:style w:type="character" w:customStyle="1" w:styleId="WW8Num5z0">
    <w:name w:val="WW8Num5z0"/>
    <w:rsid w:val="00315AB1"/>
    <w:rPr>
      <w:b w:val="0"/>
      <w:sz w:val="24"/>
      <w:szCs w:val="24"/>
    </w:rPr>
  </w:style>
  <w:style w:type="character" w:customStyle="1" w:styleId="WW8Num18z0">
    <w:name w:val="WW8Num18z0"/>
    <w:rsid w:val="00315AB1"/>
    <w:rPr>
      <w:rFonts w:ascii="Symbol" w:hAnsi="Symbol" w:cs="OpenSymbol"/>
    </w:rPr>
  </w:style>
  <w:style w:type="character" w:customStyle="1" w:styleId="WW-Absatz-Standardschriftart11111111111111111111111111111111111">
    <w:name w:val="WW-Absatz-Standardschriftart11111111111111111111111111111111111"/>
    <w:rsid w:val="00315AB1"/>
  </w:style>
  <w:style w:type="character" w:customStyle="1" w:styleId="WW-Absatz-Standardschriftart111111111111111111111111111111111111">
    <w:name w:val="WW-Absatz-Standardschriftart111111111111111111111111111111111111"/>
    <w:rsid w:val="00315AB1"/>
  </w:style>
  <w:style w:type="character" w:customStyle="1" w:styleId="Domylnaczcionkaakapitu6">
    <w:name w:val="Domyślna czcionka akapitu6"/>
    <w:rsid w:val="00315AB1"/>
  </w:style>
  <w:style w:type="character" w:customStyle="1" w:styleId="WW-Absatz-Standardschriftart1111111111111111111111111111111111111">
    <w:name w:val="WW-Absatz-Standardschriftart1111111111111111111111111111111111111"/>
    <w:rsid w:val="00315AB1"/>
  </w:style>
  <w:style w:type="character" w:customStyle="1" w:styleId="WW-Absatz-Standardschriftart11111111111111111111111111111111111111">
    <w:name w:val="WW-Absatz-Standardschriftart11111111111111111111111111111111111111"/>
    <w:rsid w:val="00315AB1"/>
  </w:style>
  <w:style w:type="character" w:customStyle="1" w:styleId="WW8Num6z0">
    <w:name w:val="WW8Num6z0"/>
    <w:rsid w:val="00315AB1"/>
    <w:rPr>
      <w:rFonts w:ascii="Times New Roman" w:hAnsi="Times New Roman"/>
      <w:b w:val="0"/>
      <w:i w:val="0"/>
      <w:sz w:val="24"/>
    </w:rPr>
  </w:style>
  <w:style w:type="character" w:customStyle="1" w:styleId="WW-Absatz-Standardschriftart111111111111111111111111111111111111111">
    <w:name w:val="WW-Absatz-Standardschriftart111111111111111111111111111111111111111"/>
    <w:rsid w:val="00315AB1"/>
  </w:style>
  <w:style w:type="character" w:customStyle="1" w:styleId="WW-Absatz-Standardschriftart1111111111111111111111111111111111111111">
    <w:name w:val="WW-Absatz-Standardschriftart1111111111111111111111111111111111111111"/>
    <w:rsid w:val="00315AB1"/>
  </w:style>
  <w:style w:type="character" w:customStyle="1" w:styleId="WW-Absatz-Standardschriftart11111111111111111111111111111111111111111">
    <w:name w:val="WW-Absatz-Standardschriftart11111111111111111111111111111111111111111"/>
    <w:rsid w:val="00315AB1"/>
  </w:style>
  <w:style w:type="character" w:customStyle="1" w:styleId="WW-Absatz-Standardschriftart111111111111111111111111111111111111111111">
    <w:name w:val="WW-Absatz-Standardschriftart111111111111111111111111111111111111111111"/>
    <w:rsid w:val="00315AB1"/>
  </w:style>
  <w:style w:type="character" w:customStyle="1" w:styleId="WW-Absatz-Standardschriftart1111111111111111111111111111111111111111111">
    <w:name w:val="WW-Absatz-Standardschriftart1111111111111111111111111111111111111111111"/>
    <w:rsid w:val="00315AB1"/>
  </w:style>
  <w:style w:type="character" w:customStyle="1" w:styleId="WW-Absatz-Standardschriftart11111111111111111111111111111111111111111111">
    <w:name w:val="WW-Absatz-Standardschriftart11111111111111111111111111111111111111111111"/>
    <w:rsid w:val="00315AB1"/>
  </w:style>
  <w:style w:type="character" w:customStyle="1" w:styleId="WW-Absatz-Standardschriftart111111111111111111111111111111111111111111111">
    <w:name w:val="WW-Absatz-Standardschriftart111111111111111111111111111111111111111111111"/>
    <w:rsid w:val="00315AB1"/>
  </w:style>
  <w:style w:type="character" w:customStyle="1" w:styleId="WW-Absatz-Standardschriftart1111111111111111111111111111111111111111111111">
    <w:name w:val="WW-Absatz-Standardschriftart1111111111111111111111111111111111111111111111"/>
    <w:rsid w:val="00315AB1"/>
  </w:style>
  <w:style w:type="character" w:customStyle="1" w:styleId="WW-Absatz-Standardschriftart11111111111111111111111111111111111111111111111">
    <w:name w:val="WW-Absatz-Standardschriftart11111111111111111111111111111111111111111111111"/>
    <w:rsid w:val="00315AB1"/>
  </w:style>
  <w:style w:type="character" w:customStyle="1" w:styleId="WW-Absatz-Standardschriftart111111111111111111111111111111111111111111111111">
    <w:name w:val="WW-Absatz-Standardschriftart111111111111111111111111111111111111111111111111"/>
    <w:rsid w:val="00315AB1"/>
  </w:style>
  <w:style w:type="character" w:customStyle="1" w:styleId="Domylnaczcionkaakapitu5">
    <w:name w:val="Domyślna czcionka akapitu5"/>
    <w:rsid w:val="00315AB1"/>
  </w:style>
  <w:style w:type="character" w:customStyle="1" w:styleId="WW-Absatz-Standardschriftart1111111111111111111111111111111111111111111111111">
    <w:name w:val="WW-Absatz-Standardschriftart1111111111111111111111111111111111111111111111111"/>
    <w:rsid w:val="00315AB1"/>
  </w:style>
  <w:style w:type="character" w:customStyle="1" w:styleId="WW8Num15z1">
    <w:name w:val="WW8Num15z1"/>
    <w:rsid w:val="00315AB1"/>
    <w:rPr>
      <w:rFonts w:ascii="Courier New" w:hAnsi="Courier New" w:cs="Courier New"/>
    </w:rPr>
  </w:style>
  <w:style w:type="character" w:customStyle="1" w:styleId="WW8Num15z2">
    <w:name w:val="WW8Num15z2"/>
    <w:rsid w:val="00315AB1"/>
    <w:rPr>
      <w:rFonts w:ascii="Wingdings" w:hAnsi="Wingdings"/>
    </w:rPr>
  </w:style>
  <w:style w:type="character" w:customStyle="1" w:styleId="WW8Num15z3">
    <w:name w:val="WW8Num15z3"/>
    <w:rsid w:val="00315AB1"/>
    <w:rPr>
      <w:rFonts w:ascii="Symbol" w:hAnsi="Symbol"/>
    </w:rPr>
  </w:style>
  <w:style w:type="character" w:customStyle="1" w:styleId="Domylnaczcionkaakapitu4">
    <w:name w:val="Domyślna czcionka akapitu4"/>
    <w:rsid w:val="00315AB1"/>
  </w:style>
  <w:style w:type="character" w:customStyle="1" w:styleId="WW-Absatz-Standardschriftart11111111111111111111111111111111111111111111111111">
    <w:name w:val="WW-Absatz-Standardschriftart11111111111111111111111111111111111111111111111111"/>
    <w:rsid w:val="00315AB1"/>
  </w:style>
  <w:style w:type="character" w:customStyle="1" w:styleId="WW-Absatz-Standardschriftart111111111111111111111111111111111111111111111111111">
    <w:name w:val="WW-Absatz-Standardschriftart111111111111111111111111111111111111111111111111111"/>
    <w:rsid w:val="00315AB1"/>
  </w:style>
  <w:style w:type="character" w:customStyle="1" w:styleId="WW-Absatz-Standardschriftart1111111111111111111111111111111111111111111111111111">
    <w:name w:val="WW-Absatz-Standardschriftart1111111111111111111111111111111111111111111111111111"/>
    <w:rsid w:val="00315AB1"/>
  </w:style>
  <w:style w:type="character" w:customStyle="1" w:styleId="WW-Absatz-Standardschriftart11111111111111111111111111111111111111111111111111111">
    <w:name w:val="WW-Absatz-Standardschriftart11111111111111111111111111111111111111111111111111111"/>
    <w:rsid w:val="00315AB1"/>
  </w:style>
  <w:style w:type="character" w:customStyle="1" w:styleId="WW-Absatz-Standardschriftart111111111111111111111111111111111111111111111111111111">
    <w:name w:val="WW-Absatz-Standardschriftart111111111111111111111111111111111111111111111111111111"/>
    <w:rsid w:val="00315AB1"/>
  </w:style>
  <w:style w:type="character" w:customStyle="1" w:styleId="WW-Absatz-Standardschriftart1111111111111111111111111111111111111111111111111111111">
    <w:name w:val="WW-Absatz-Standardschriftart1111111111111111111111111111111111111111111111111111111"/>
    <w:rsid w:val="00315AB1"/>
  </w:style>
  <w:style w:type="character" w:customStyle="1" w:styleId="WW-Absatz-Standardschriftart11111111111111111111111111111111111111111111111111111111">
    <w:name w:val="WW-Absatz-Standardschriftart11111111111111111111111111111111111111111111111111111111"/>
    <w:rsid w:val="00315AB1"/>
  </w:style>
  <w:style w:type="character" w:customStyle="1" w:styleId="WW-Absatz-Standardschriftart111111111111111111111111111111111111111111111111111111111">
    <w:name w:val="WW-Absatz-Standardschriftart111111111111111111111111111111111111111111111111111111111"/>
    <w:rsid w:val="00315AB1"/>
  </w:style>
  <w:style w:type="character" w:customStyle="1" w:styleId="Domylnaczcionkaakapitu3">
    <w:name w:val="Domyślna czcionka akapitu3"/>
    <w:rsid w:val="00315AB1"/>
  </w:style>
  <w:style w:type="character" w:customStyle="1" w:styleId="WW-Absatz-Standardschriftart1111111111111111111111111111111111111111111111111111111111">
    <w:name w:val="WW-Absatz-Standardschriftart1111111111111111111111111111111111111111111111111111111111"/>
    <w:rsid w:val="00315AB1"/>
  </w:style>
  <w:style w:type="character" w:customStyle="1" w:styleId="WW-Absatz-Standardschriftart11111111111111111111111111111111111111111111111111111111111">
    <w:name w:val="WW-Absatz-Standardschriftart11111111111111111111111111111111111111111111111111111111111"/>
    <w:rsid w:val="00315AB1"/>
  </w:style>
  <w:style w:type="character" w:customStyle="1" w:styleId="WW-Absatz-Standardschriftart111111111111111111111111111111111111111111111111111111111111">
    <w:name w:val="WW-Absatz-Standardschriftart111111111111111111111111111111111111111111111111111111111111"/>
    <w:rsid w:val="00315AB1"/>
  </w:style>
  <w:style w:type="character" w:customStyle="1" w:styleId="WW-Absatz-Standardschriftart1111111111111111111111111111111111111111111111111111111111111">
    <w:name w:val="WW-Absatz-Standardschriftart1111111111111111111111111111111111111111111111111111111111111"/>
    <w:rsid w:val="00315AB1"/>
  </w:style>
  <w:style w:type="character" w:customStyle="1" w:styleId="WW-Absatz-Standardschriftart11111111111111111111111111111111111111111111111111111111111111">
    <w:name w:val="WW-Absatz-Standardschriftart11111111111111111111111111111111111111111111111111111111111111"/>
    <w:rsid w:val="00315AB1"/>
  </w:style>
  <w:style w:type="character" w:customStyle="1" w:styleId="WW-Absatz-Standardschriftart111111111111111111111111111111111111111111111111111111111111111">
    <w:name w:val="WW-Absatz-Standardschriftart111111111111111111111111111111111111111111111111111111111111111"/>
    <w:rsid w:val="00315AB1"/>
  </w:style>
  <w:style w:type="character" w:customStyle="1" w:styleId="WW8NumSt3z0">
    <w:name w:val="WW8NumSt3z0"/>
    <w:rsid w:val="00315AB1"/>
    <w:rPr>
      <w:rFonts w:ascii="Times New Roman" w:hAnsi="Times New Roman"/>
      <w:b w:val="0"/>
      <w:i w:val="0"/>
      <w:sz w:val="24"/>
      <w:u w:val="none"/>
    </w:rPr>
  </w:style>
  <w:style w:type="character" w:styleId="Numerwiersza">
    <w:name w:val="line number"/>
    <w:rsid w:val="00315AB1"/>
  </w:style>
  <w:style w:type="character" w:customStyle="1" w:styleId="WW8Num19z0">
    <w:name w:val="WW8Num19z0"/>
    <w:rsid w:val="00315AB1"/>
    <w:rPr>
      <w:rFonts w:ascii="Symbol" w:hAnsi="Symbol" w:cs="OpenSymbol"/>
    </w:rPr>
  </w:style>
  <w:style w:type="paragraph" w:customStyle="1" w:styleId="Nagwek6">
    <w:name w:val="Nagłówek6"/>
    <w:basedOn w:val="Normalny"/>
    <w:next w:val="Tekstpodstawowy"/>
    <w:rsid w:val="00315AB1"/>
    <w:pPr>
      <w:keepNext/>
      <w:suppressAutoHyphens/>
      <w:spacing w:before="240" w:after="120" w:line="240" w:lineRule="auto"/>
    </w:pPr>
    <w:rPr>
      <w:rFonts w:ascii="Arial" w:eastAsia="SimSun" w:hAnsi="Arial" w:cs="Mangal"/>
      <w:sz w:val="28"/>
      <w:szCs w:val="28"/>
      <w:lang w:eastAsia="ar-SA"/>
    </w:rPr>
  </w:style>
  <w:style w:type="paragraph" w:customStyle="1" w:styleId="Podpis7">
    <w:name w:val="Podpis7"/>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50">
    <w:name w:val="Nagłówek5"/>
    <w:basedOn w:val="Normalny"/>
    <w:next w:val="Tekstpodstawowy"/>
    <w:rsid w:val="00315AB1"/>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1">
    <w:name w:val="Nagłówek4"/>
    <w:basedOn w:val="Normalny"/>
    <w:next w:val="Tekstpodstawowy"/>
    <w:rsid w:val="00315AB1"/>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315AB1"/>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15AB1"/>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315AB1"/>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315AB1"/>
    <w:pPr>
      <w:spacing w:after="120"/>
      <w:ind w:left="283"/>
    </w:pPr>
  </w:style>
  <w:style w:type="character" w:customStyle="1" w:styleId="WW8Num20z0">
    <w:name w:val="WW8Num20z0"/>
    <w:rsid w:val="00315AB1"/>
    <w:rPr>
      <w:rFonts w:ascii="Symbol" w:hAnsi="Symbol" w:cs="OpenSymbol"/>
    </w:rPr>
  </w:style>
  <w:style w:type="character" w:customStyle="1" w:styleId="WW8Num21z0">
    <w:name w:val="WW8Num21z0"/>
    <w:rsid w:val="00315AB1"/>
    <w:rPr>
      <w:b/>
      <w:bCs/>
      <w:sz w:val="22"/>
      <w:szCs w:val="22"/>
    </w:rPr>
  </w:style>
  <w:style w:type="character" w:customStyle="1" w:styleId="WW8Num22z0">
    <w:name w:val="WW8Num22z0"/>
    <w:rsid w:val="00315AB1"/>
    <w:rPr>
      <w:b/>
      <w:bCs/>
      <w:sz w:val="22"/>
      <w:szCs w:val="22"/>
    </w:rPr>
  </w:style>
  <w:style w:type="character" w:customStyle="1" w:styleId="WW8Num11z2">
    <w:name w:val="WW8Num11z2"/>
    <w:rsid w:val="00315AB1"/>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315AB1"/>
  </w:style>
  <w:style w:type="character" w:customStyle="1" w:styleId="WW8Num12z2">
    <w:name w:val="WW8Num12z2"/>
    <w:rsid w:val="00315AB1"/>
    <w:rPr>
      <w:rFonts w:ascii="Symbol" w:hAnsi="Symbol" w:cs="OpenSymbol"/>
    </w:rPr>
  </w:style>
  <w:style w:type="character" w:customStyle="1" w:styleId="WW-Absatz-Standardschriftart11111111111111111111111111111111111111111111111111111111111111111">
    <w:name w:val="WW-Absatz-Standardschriftart11111111111111111111111111111111111111111111111111111111111111111"/>
    <w:rsid w:val="00315AB1"/>
  </w:style>
  <w:style w:type="character" w:customStyle="1" w:styleId="WW-Absatz-Standardschriftart111111111111111111111111111111111111111111111111111111111111111111">
    <w:name w:val="WW-Absatz-Standardschriftart111111111111111111111111111111111111111111111111111111111111111111"/>
    <w:rsid w:val="00315AB1"/>
  </w:style>
  <w:style w:type="character" w:customStyle="1" w:styleId="WW-Absatz-Standardschriftart1111111111111111111111111111111111111111111111111111111111111111111">
    <w:name w:val="WW-Absatz-Standardschriftart1111111111111111111111111111111111111111111111111111111111111111111"/>
    <w:rsid w:val="00315AB1"/>
  </w:style>
  <w:style w:type="character" w:customStyle="1" w:styleId="WW-Absatz-Standardschriftart11111111111111111111111111111111111111111111111111111111111111111111">
    <w:name w:val="WW-Absatz-Standardschriftart11111111111111111111111111111111111111111111111111111111111111111111"/>
    <w:rsid w:val="00315AB1"/>
  </w:style>
  <w:style w:type="character" w:customStyle="1" w:styleId="WW-Absatz-Standardschriftart111111111111111111111111111111111111111111111111111111111111111111111">
    <w:name w:val="WW-Absatz-Standardschriftart111111111111111111111111111111111111111111111111111111111111111111111"/>
    <w:rsid w:val="00315AB1"/>
  </w:style>
  <w:style w:type="character" w:customStyle="1" w:styleId="WW-Absatz-Standardschriftart1111111111111111111111111111111111111111111111111111111111111111111111">
    <w:name w:val="WW-Absatz-Standardschriftart1111111111111111111111111111111111111111111111111111111111111111111111"/>
    <w:rsid w:val="00315AB1"/>
  </w:style>
  <w:style w:type="character" w:customStyle="1" w:styleId="WW-Absatz-Standardschriftart11111111111111111111111111111111111111111111111111111111111111111111111">
    <w:name w:val="WW-Absatz-Standardschriftart11111111111111111111111111111111111111111111111111111111111111111111111"/>
    <w:rsid w:val="00315AB1"/>
  </w:style>
  <w:style w:type="character" w:customStyle="1" w:styleId="WW-Absatz-Standardschriftart111111111111111111111111111111111111111111111111111111111111111111111111">
    <w:name w:val="WW-Absatz-Standardschriftart111111111111111111111111111111111111111111111111111111111111111111111111"/>
    <w:rsid w:val="00315AB1"/>
  </w:style>
  <w:style w:type="character" w:customStyle="1" w:styleId="WW8Num5z1">
    <w:name w:val="WW8Num5z1"/>
    <w:rsid w:val="00315AB1"/>
    <w:rPr>
      <w:rFonts w:ascii="Courier New" w:hAnsi="Courier New" w:cs="Courier New"/>
    </w:rPr>
  </w:style>
  <w:style w:type="character" w:customStyle="1" w:styleId="WW8Num5z2">
    <w:name w:val="WW8Num5z2"/>
    <w:rsid w:val="00315AB1"/>
    <w:rPr>
      <w:rFonts w:ascii="Wingdings" w:hAnsi="Wingdings"/>
    </w:rPr>
  </w:style>
  <w:style w:type="character" w:customStyle="1" w:styleId="WW8NumSt2z0">
    <w:name w:val="WW8NumSt2z0"/>
    <w:rsid w:val="00315AB1"/>
    <w:rPr>
      <w:rFonts w:ascii="Times New Roman" w:hAnsi="Times New Roman"/>
      <w:b w:val="0"/>
      <w:i w:val="0"/>
      <w:sz w:val="24"/>
      <w:u w:val="none"/>
    </w:rPr>
  </w:style>
  <w:style w:type="character" w:customStyle="1" w:styleId="Tekstpodstawowywcity2Znak">
    <w:name w:val="Tekst podstawowy wcięty 2 Znak"/>
    <w:rsid w:val="00315AB1"/>
    <w:rPr>
      <w:sz w:val="24"/>
    </w:rPr>
  </w:style>
  <w:style w:type="character" w:customStyle="1" w:styleId="RTFNum21">
    <w:name w:val="RTF_Num 2 1"/>
    <w:rsid w:val="00315AB1"/>
    <w:rPr>
      <w:rFonts w:ascii="Comic Sans MS" w:hAnsi="Comic Sans MS"/>
    </w:rPr>
  </w:style>
  <w:style w:type="paragraph" w:customStyle="1" w:styleId="Tekstpodstawowy210">
    <w:name w:val="Tekst podstawowy 21"/>
    <w:basedOn w:val="Normalny"/>
    <w:rsid w:val="00315AB1"/>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315AB1"/>
    <w:pPr>
      <w:suppressAutoHyphens/>
      <w:spacing w:after="0" w:line="240" w:lineRule="auto"/>
      <w:ind w:left="-108" w:right="-108"/>
      <w:jc w:val="center"/>
    </w:pPr>
    <w:rPr>
      <w:rFonts w:ascii="Arial" w:eastAsia="Times New Roman" w:hAnsi="Arial" w:cs="Arial"/>
      <w:b/>
      <w:sz w:val="20"/>
      <w:szCs w:val="20"/>
      <w:lang w:eastAsia="ar-SA"/>
    </w:rPr>
  </w:style>
  <w:style w:type="character" w:customStyle="1" w:styleId="TytuZnak1">
    <w:name w:val="Tytuł Znak1"/>
    <w:rsid w:val="00315AB1"/>
    <w:rPr>
      <w:b/>
      <w:sz w:val="28"/>
      <w:szCs w:val="24"/>
      <w:lang w:eastAsia="ar-SA"/>
    </w:rPr>
  </w:style>
  <w:style w:type="paragraph" w:styleId="Podtytu">
    <w:name w:val="Subtitle"/>
    <w:basedOn w:val="Nagwek"/>
    <w:next w:val="Tekstpodstawowy"/>
    <w:link w:val="PodtytuZnak"/>
    <w:qFormat/>
    <w:rsid w:val="00315AB1"/>
    <w:pPr>
      <w:keepNext/>
      <w:widowControl/>
      <w:tabs>
        <w:tab w:val="clear" w:pos="4536"/>
        <w:tab w:val="clear" w:pos="9072"/>
      </w:tabs>
      <w:spacing w:before="240" w:after="120" w:line="240" w:lineRule="auto"/>
      <w:jc w:val="center"/>
      <w:textAlignment w:val="auto"/>
    </w:pPr>
    <w:rPr>
      <w:rFonts w:ascii="Arial" w:eastAsia="SimSun" w:hAnsi="Arial" w:cs="Mangal"/>
      <w:i/>
      <w:iCs/>
      <w:kern w:val="0"/>
      <w:sz w:val="28"/>
      <w:szCs w:val="28"/>
      <w:lang w:val="pl-PL" w:eastAsia="ar-SA" w:bidi="ar-SA"/>
    </w:rPr>
  </w:style>
  <w:style w:type="character" w:customStyle="1" w:styleId="PodtytuZnak">
    <w:name w:val="Podtytuł Znak"/>
    <w:basedOn w:val="Domylnaczcionkaakapitu"/>
    <w:link w:val="Podtytu"/>
    <w:rsid w:val="00315AB1"/>
    <w:rPr>
      <w:rFonts w:ascii="Arial" w:eastAsia="SimSun" w:hAnsi="Arial" w:cs="Mangal"/>
      <w:i/>
      <w:iCs/>
      <w:sz w:val="28"/>
      <w:szCs w:val="28"/>
      <w:lang w:eastAsia="ar-SA"/>
    </w:rPr>
  </w:style>
  <w:style w:type="paragraph" w:customStyle="1" w:styleId="Styl11">
    <w:name w:val="Styl11"/>
    <w:basedOn w:val="Normalny"/>
    <w:rsid w:val="00315AB1"/>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numbering" w:customStyle="1" w:styleId="WW8Num15">
    <w:name w:val="WW8Num15"/>
    <w:basedOn w:val="Bezlisty"/>
    <w:rsid w:val="00315AB1"/>
    <w:pPr>
      <w:numPr>
        <w:numId w:val="22"/>
      </w:numPr>
    </w:pPr>
  </w:style>
  <w:style w:type="character" w:customStyle="1" w:styleId="WW8Num3z3">
    <w:name w:val="WW8Num3z3"/>
    <w:rsid w:val="00315AB1"/>
    <w:rPr>
      <w:rFonts w:ascii="Symbol" w:hAnsi="Symbol" w:cs="Symbol"/>
    </w:rPr>
  </w:style>
  <w:style w:type="character" w:customStyle="1" w:styleId="WW8Num3z4">
    <w:name w:val="WW8Num3z4"/>
    <w:rsid w:val="00315AB1"/>
    <w:rPr>
      <w:rFonts w:ascii="Courier New" w:hAnsi="Courier New" w:cs="Courier New"/>
    </w:rPr>
  </w:style>
  <w:style w:type="character" w:customStyle="1" w:styleId="WW8Num6z3">
    <w:name w:val="WW8Num6z3"/>
    <w:rsid w:val="00315AB1"/>
    <w:rPr>
      <w:rFonts w:ascii="Symbol" w:hAnsi="Symbol" w:cs="Symbol"/>
    </w:rPr>
  </w:style>
  <w:style w:type="character" w:customStyle="1" w:styleId="WW8Num6z4">
    <w:name w:val="WW8Num6z4"/>
    <w:rsid w:val="00315AB1"/>
    <w:rPr>
      <w:rFonts w:ascii="Courier New" w:hAnsi="Courier New" w:cs="Courier New"/>
    </w:rPr>
  </w:style>
  <w:style w:type="character" w:customStyle="1" w:styleId="WW8Num10z1">
    <w:name w:val="WW8Num10z1"/>
    <w:rsid w:val="00315AB1"/>
    <w:rPr>
      <w:rFonts w:ascii="Courier New" w:hAnsi="Courier New" w:cs="Courier New"/>
      <w:sz w:val="20"/>
    </w:rPr>
  </w:style>
  <w:style w:type="character" w:customStyle="1" w:styleId="WW8Num10z2">
    <w:name w:val="WW8Num10z2"/>
    <w:rsid w:val="00315AB1"/>
    <w:rPr>
      <w:rFonts w:ascii="Wingdings" w:hAnsi="Wingdings" w:cs="Wingdings"/>
      <w:sz w:val="20"/>
    </w:rPr>
  </w:style>
  <w:style w:type="character" w:customStyle="1" w:styleId="WW8Num11z1">
    <w:name w:val="WW8Num11z1"/>
    <w:rsid w:val="00315AB1"/>
    <w:rPr>
      <w:rFonts w:ascii="Courier New" w:hAnsi="Courier New" w:cs="Courier New"/>
      <w:sz w:val="20"/>
    </w:rPr>
  </w:style>
  <w:style w:type="character" w:customStyle="1" w:styleId="NumberingSymbols">
    <w:name w:val="Numbering Symbols"/>
    <w:rsid w:val="00315AB1"/>
  </w:style>
  <w:style w:type="paragraph" w:customStyle="1" w:styleId="Legenda4">
    <w:name w:val="Legenda4"/>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3">
    <w:name w:val="Legenda3"/>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2">
    <w:name w:val="Legenda2"/>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ormalny2">
    <w:name w:val="Normalny2"/>
    <w:rsid w:val="00315AB1"/>
    <w:pPr>
      <w:widowControl w:val="0"/>
      <w:suppressAutoHyphens/>
      <w:autoSpaceDE w:val="0"/>
      <w:spacing w:after="0" w:line="240" w:lineRule="auto"/>
    </w:pPr>
    <w:rPr>
      <w:rFonts w:ascii="Helvetica" w:eastAsia="Arial" w:hAnsi="Helvetica" w:cs="Helvetica"/>
      <w:color w:val="000000"/>
      <w:sz w:val="24"/>
      <w:szCs w:val="24"/>
      <w:lang w:eastAsia="zh-CN"/>
    </w:rPr>
  </w:style>
  <w:style w:type="paragraph" w:customStyle="1" w:styleId="trescstrony">
    <w:name w:val="tresc_strony"/>
    <w:basedOn w:val="Normalny"/>
    <w:rsid w:val="00315AB1"/>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EquationCaption">
    <w:name w:val="_Equation Caption"/>
    <w:rsid w:val="00315AB1"/>
  </w:style>
  <w:style w:type="character" w:customStyle="1" w:styleId="WW8Num2z1">
    <w:name w:val="WW8Num2z1"/>
    <w:rsid w:val="00315AB1"/>
  </w:style>
  <w:style w:type="character" w:customStyle="1" w:styleId="WW8Num2z2">
    <w:name w:val="WW8Num2z2"/>
    <w:rsid w:val="00315AB1"/>
  </w:style>
  <w:style w:type="character" w:customStyle="1" w:styleId="WW8Num2z3">
    <w:name w:val="WW8Num2z3"/>
    <w:rsid w:val="00315AB1"/>
  </w:style>
  <w:style w:type="character" w:customStyle="1" w:styleId="WW8Num2z4">
    <w:name w:val="WW8Num2z4"/>
    <w:rsid w:val="00315AB1"/>
  </w:style>
  <w:style w:type="character" w:customStyle="1" w:styleId="WW8Num2z5">
    <w:name w:val="WW8Num2z5"/>
    <w:rsid w:val="00315AB1"/>
  </w:style>
  <w:style w:type="character" w:customStyle="1" w:styleId="WW8Num2z6">
    <w:name w:val="WW8Num2z6"/>
    <w:rsid w:val="00315AB1"/>
  </w:style>
  <w:style w:type="character" w:customStyle="1" w:styleId="WW8Num2z7">
    <w:name w:val="WW8Num2z7"/>
    <w:rsid w:val="00315AB1"/>
  </w:style>
  <w:style w:type="character" w:customStyle="1" w:styleId="WW8Num2z8">
    <w:name w:val="WW8Num2z8"/>
    <w:rsid w:val="00315AB1"/>
  </w:style>
  <w:style w:type="character" w:customStyle="1" w:styleId="WW8Num3z1">
    <w:name w:val="WW8Num3z1"/>
    <w:rsid w:val="00315AB1"/>
    <w:rPr>
      <w:sz w:val="22"/>
      <w:szCs w:val="22"/>
      <w:lang w:val="pl-PL"/>
    </w:rPr>
  </w:style>
  <w:style w:type="character" w:customStyle="1" w:styleId="WW8Num3z2">
    <w:name w:val="WW8Num3z2"/>
    <w:rsid w:val="00315AB1"/>
  </w:style>
  <w:style w:type="character" w:customStyle="1" w:styleId="WW8Num3z5">
    <w:name w:val="WW8Num3z5"/>
    <w:rsid w:val="00315AB1"/>
  </w:style>
  <w:style w:type="character" w:customStyle="1" w:styleId="WW8Num3z6">
    <w:name w:val="WW8Num3z6"/>
    <w:rsid w:val="00315AB1"/>
  </w:style>
  <w:style w:type="character" w:customStyle="1" w:styleId="WW8Num3z7">
    <w:name w:val="WW8Num3z7"/>
    <w:rsid w:val="00315AB1"/>
  </w:style>
  <w:style w:type="character" w:customStyle="1" w:styleId="WW8Num3z8">
    <w:name w:val="WW8Num3z8"/>
    <w:rsid w:val="00315AB1"/>
  </w:style>
  <w:style w:type="character" w:customStyle="1" w:styleId="WW8Num4z1">
    <w:name w:val="WW8Num4z1"/>
    <w:rsid w:val="00315AB1"/>
    <w:rPr>
      <w:sz w:val="22"/>
      <w:szCs w:val="22"/>
      <w:lang w:val="pl-PL"/>
    </w:rPr>
  </w:style>
  <w:style w:type="character" w:customStyle="1" w:styleId="WW8Num4z2">
    <w:name w:val="WW8Num4z2"/>
    <w:rsid w:val="00315AB1"/>
  </w:style>
  <w:style w:type="character" w:customStyle="1" w:styleId="WW8Num4z3">
    <w:name w:val="WW8Num4z3"/>
    <w:rsid w:val="00315AB1"/>
  </w:style>
  <w:style w:type="character" w:customStyle="1" w:styleId="WW8Num4z4">
    <w:name w:val="WW8Num4z4"/>
    <w:rsid w:val="00315AB1"/>
  </w:style>
  <w:style w:type="character" w:customStyle="1" w:styleId="WW8Num4z5">
    <w:name w:val="WW8Num4z5"/>
    <w:rsid w:val="00315AB1"/>
  </w:style>
  <w:style w:type="character" w:customStyle="1" w:styleId="WW8Num4z6">
    <w:name w:val="WW8Num4z6"/>
    <w:rsid w:val="00315AB1"/>
  </w:style>
  <w:style w:type="character" w:customStyle="1" w:styleId="WW8Num4z7">
    <w:name w:val="WW8Num4z7"/>
    <w:rsid w:val="00315AB1"/>
  </w:style>
  <w:style w:type="character" w:customStyle="1" w:styleId="WW8Num4z8">
    <w:name w:val="WW8Num4z8"/>
    <w:rsid w:val="00315AB1"/>
  </w:style>
  <w:style w:type="character" w:customStyle="1" w:styleId="WW8Num6z1">
    <w:name w:val="WW8Num6z1"/>
    <w:rsid w:val="00315AB1"/>
  </w:style>
  <w:style w:type="character" w:customStyle="1" w:styleId="WW8Num6z2">
    <w:name w:val="WW8Num6z2"/>
    <w:rsid w:val="00315AB1"/>
  </w:style>
  <w:style w:type="character" w:customStyle="1" w:styleId="WW8Num6z5">
    <w:name w:val="WW8Num6z5"/>
    <w:rsid w:val="00315AB1"/>
  </w:style>
  <w:style w:type="character" w:customStyle="1" w:styleId="WW8Num6z6">
    <w:name w:val="WW8Num6z6"/>
    <w:rsid w:val="00315AB1"/>
  </w:style>
  <w:style w:type="character" w:customStyle="1" w:styleId="WW8Num6z7">
    <w:name w:val="WW8Num6z7"/>
    <w:rsid w:val="00315AB1"/>
  </w:style>
  <w:style w:type="character" w:customStyle="1" w:styleId="WW8Num6z8">
    <w:name w:val="WW8Num6z8"/>
    <w:rsid w:val="00315AB1"/>
  </w:style>
  <w:style w:type="character" w:customStyle="1" w:styleId="WW8Num8z1">
    <w:name w:val="WW8Num8z1"/>
    <w:rsid w:val="00315AB1"/>
  </w:style>
  <w:style w:type="character" w:customStyle="1" w:styleId="WW8Num8z2">
    <w:name w:val="WW8Num8z2"/>
    <w:rsid w:val="00315AB1"/>
  </w:style>
  <w:style w:type="character" w:customStyle="1" w:styleId="WW8Num8z3">
    <w:name w:val="WW8Num8z3"/>
    <w:rsid w:val="00315AB1"/>
  </w:style>
  <w:style w:type="character" w:customStyle="1" w:styleId="WW8Num8z4">
    <w:name w:val="WW8Num8z4"/>
    <w:rsid w:val="00315AB1"/>
  </w:style>
  <w:style w:type="character" w:customStyle="1" w:styleId="WW8Num8z5">
    <w:name w:val="WW8Num8z5"/>
    <w:rsid w:val="00315AB1"/>
  </w:style>
  <w:style w:type="character" w:customStyle="1" w:styleId="WW8Num8z6">
    <w:name w:val="WW8Num8z6"/>
    <w:rsid w:val="00315AB1"/>
  </w:style>
  <w:style w:type="character" w:customStyle="1" w:styleId="WW8Num8z7">
    <w:name w:val="WW8Num8z7"/>
    <w:rsid w:val="00315AB1"/>
  </w:style>
  <w:style w:type="character" w:customStyle="1" w:styleId="WW8Num8z8">
    <w:name w:val="WW8Num8z8"/>
    <w:rsid w:val="00315AB1"/>
  </w:style>
  <w:style w:type="character" w:customStyle="1" w:styleId="WW8Num9z1">
    <w:name w:val="WW8Num9z1"/>
    <w:rsid w:val="00315AB1"/>
    <w:rPr>
      <w:rFonts w:ascii="Courier New" w:hAnsi="Courier New" w:cs="Courier New" w:hint="default"/>
    </w:rPr>
  </w:style>
  <w:style w:type="character" w:customStyle="1" w:styleId="WW8Num9z2">
    <w:name w:val="WW8Num9z2"/>
    <w:rsid w:val="00315AB1"/>
    <w:rPr>
      <w:rFonts w:ascii="Wingdings" w:hAnsi="Wingdings" w:cs="Wingdings" w:hint="default"/>
    </w:rPr>
  </w:style>
  <w:style w:type="character" w:customStyle="1" w:styleId="WW8Num9z3">
    <w:name w:val="WW8Num9z3"/>
    <w:rsid w:val="00315AB1"/>
    <w:rPr>
      <w:rFonts w:ascii="Symbol" w:hAnsi="Symbol" w:cs="Symbol" w:hint="default"/>
    </w:rPr>
  </w:style>
  <w:style w:type="character" w:customStyle="1" w:styleId="WW8Num9z4">
    <w:name w:val="WW8Num9z4"/>
    <w:rsid w:val="00315AB1"/>
  </w:style>
  <w:style w:type="character" w:customStyle="1" w:styleId="WW8Num9z5">
    <w:name w:val="WW8Num9z5"/>
    <w:rsid w:val="00315AB1"/>
  </w:style>
  <w:style w:type="character" w:customStyle="1" w:styleId="WW8Num9z6">
    <w:name w:val="WW8Num9z6"/>
    <w:rsid w:val="00315AB1"/>
  </w:style>
  <w:style w:type="character" w:customStyle="1" w:styleId="WW8Num9z7">
    <w:name w:val="WW8Num9z7"/>
    <w:rsid w:val="00315AB1"/>
  </w:style>
  <w:style w:type="character" w:customStyle="1" w:styleId="WW8Num9z8">
    <w:name w:val="WW8Num9z8"/>
    <w:rsid w:val="00315AB1"/>
  </w:style>
  <w:style w:type="character" w:customStyle="1" w:styleId="WW8Num10z3">
    <w:name w:val="WW8Num10z3"/>
    <w:rsid w:val="00315AB1"/>
  </w:style>
  <w:style w:type="character" w:customStyle="1" w:styleId="WW8Num10z4">
    <w:name w:val="WW8Num10z4"/>
    <w:rsid w:val="00315AB1"/>
  </w:style>
  <w:style w:type="character" w:customStyle="1" w:styleId="WW8Num10z5">
    <w:name w:val="WW8Num10z5"/>
    <w:rsid w:val="00315AB1"/>
  </w:style>
  <w:style w:type="character" w:customStyle="1" w:styleId="WW8Num10z6">
    <w:name w:val="WW8Num10z6"/>
    <w:rsid w:val="00315AB1"/>
  </w:style>
  <w:style w:type="character" w:customStyle="1" w:styleId="WW8Num10z7">
    <w:name w:val="WW8Num10z7"/>
    <w:rsid w:val="00315AB1"/>
  </w:style>
  <w:style w:type="character" w:customStyle="1" w:styleId="WW8Num10z8">
    <w:name w:val="WW8Num10z8"/>
    <w:rsid w:val="00315AB1"/>
  </w:style>
  <w:style w:type="character" w:customStyle="1" w:styleId="WW8Num5z3">
    <w:name w:val="WW8Num5z3"/>
    <w:rsid w:val="00315AB1"/>
  </w:style>
  <w:style w:type="character" w:customStyle="1" w:styleId="WW8Num5z4">
    <w:name w:val="WW8Num5z4"/>
    <w:rsid w:val="00315AB1"/>
  </w:style>
  <w:style w:type="character" w:customStyle="1" w:styleId="WW8Num5z5">
    <w:name w:val="WW8Num5z5"/>
    <w:rsid w:val="00315AB1"/>
  </w:style>
  <w:style w:type="character" w:customStyle="1" w:styleId="WW8Num5z6">
    <w:name w:val="WW8Num5z6"/>
    <w:rsid w:val="00315AB1"/>
  </w:style>
  <w:style w:type="character" w:customStyle="1" w:styleId="WW8Num5z7">
    <w:name w:val="WW8Num5z7"/>
    <w:rsid w:val="00315AB1"/>
  </w:style>
  <w:style w:type="character" w:customStyle="1" w:styleId="WW8Num5z8">
    <w:name w:val="WW8Num5z8"/>
    <w:rsid w:val="00315AB1"/>
  </w:style>
  <w:style w:type="character" w:customStyle="1" w:styleId="WW8Num7z1">
    <w:name w:val="WW8Num7z1"/>
    <w:rsid w:val="00315AB1"/>
  </w:style>
  <w:style w:type="character" w:customStyle="1" w:styleId="WW8Num7z2">
    <w:name w:val="WW8Num7z2"/>
    <w:rsid w:val="00315AB1"/>
  </w:style>
  <w:style w:type="character" w:customStyle="1" w:styleId="WW8Num7z3">
    <w:name w:val="WW8Num7z3"/>
    <w:rsid w:val="00315AB1"/>
  </w:style>
  <w:style w:type="character" w:customStyle="1" w:styleId="WW8Num7z4">
    <w:name w:val="WW8Num7z4"/>
    <w:rsid w:val="00315AB1"/>
  </w:style>
  <w:style w:type="character" w:customStyle="1" w:styleId="WW8Num7z5">
    <w:name w:val="WW8Num7z5"/>
    <w:rsid w:val="00315AB1"/>
  </w:style>
  <w:style w:type="character" w:customStyle="1" w:styleId="WW8Num7z6">
    <w:name w:val="WW8Num7z6"/>
    <w:rsid w:val="00315AB1"/>
  </w:style>
  <w:style w:type="character" w:customStyle="1" w:styleId="WW8Num7z7">
    <w:name w:val="WW8Num7z7"/>
    <w:rsid w:val="00315AB1"/>
  </w:style>
  <w:style w:type="character" w:customStyle="1" w:styleId="WW8Num7z8">
    <w:name w:val="WW8Num7z8"/>
    <w:rsid w:val="00315AB1"/>
  </w:style>
  <w:style w:type="character" w:customStyle="1" w:styleId="WW8Num11z3">
    <w:name w:val="WW8Num11z3"/>
    <w:rsid w:val="00315AB1"/>
  </w:style>
  <w:style w:type="character" w:customStyle="1" w:styleId="WW8Num11z4">
    <w:name w:val="WW8Num11z4"/>
    <w:rsid w:val="00315AB1"/>
  </w:style>
  <w:style w:type="character" w:customStyle="1" w:styleId="WW8Num11z5">
    <w:name w:val="WW8Num11z5"/>
    <w:rsid w:val="00315AB1"/>
  </w:style>
  <w:style w:type="character" w:customStyle="1" w:styleId="WW8Num11z6">
    <w:name w:val="WW8Num11z6"/>
    <w:rsid w:val="00315AB1"/>
  </w:style>
  <w:style w:type="character" w:customStyle="1" w:styleId="WW8Num11z7">
    <w:name w:val="WW8Num11z7"/>
    <w:rsid w:val="00315AB1"/>
  </w:style>
  <w:style w:type="character" w:customStyle="1" w:styleId="WW8Num11z8">
    <w:name w:val="WW8Num11z8"/>
    <w:rsid w:val="00315AB1"/>
  </w:style>
  <w:style w:type="character" w:customStyle="1" w:styleId="WW8Num13z1">
    <w:name w:val="WW8Num13z1"/>
    <w:rsid w:val="00315AB1"/>
  </w:style>
  <w:style w:type="character" w:customStyle="1" w:styleId="WW8Num13z2">
    <w:name w:val="WW8Num13z2"/>
    <w:rsid w:val="00315AB1"/>
  </w:style>
  <w:style w:type="character" w:customStyle="1" w:styleId="WW8Num13z3">
    <w:name w:val="WW8Num13z3"/>
    <w:rsid w:val="00315AB1"/>
  </w:style>
  <w:style w:type="character" w:customStyle="1" w:styleId="WW8Num13z4">
    <w:name w:val="WW8Num13z4"/>
    <w:rsid w:val="00315AB1"/>
  </w:style>
  <w:style w:type="character" w:customStyle="1" w:styleId="WW8Num13z5">
    <w:name w:val="WW8Num13z5"/>
    <w:rsid w:val="00315AB1"/>
  </w:style>
  <w:style w:type="character" w:customStyle="1" w:styleId="WW8Num13z6">
    <w:name w:val="WW8Num13z6"/>
    <w:rsid w:val="00315AB1"/>
  </w:style>
  <w:style w:type="character" w:customStyle="1" w:styleId="WW8Num13z7">
    <w:name w:val="WW8Num13z7"/>
    <w:rsid w:val="00315AB1"/>
  </w:style>
  <w:style w:type="character" w:customStyle="1" w:styleId="WW8Num13z8">
    <w:name w:val="WW8Num13z8"/>
    <w:rsid w:val="00315AB1"/>
  </w:style>
  <w:style w:type="paragraph" w:customStyle="1" w:styleId="Zwykytekst1">
    <w:name w:val="Zwykły tekst1"/>
    <w:basedOn w:val="Normalny"/>
    <w:rsid w:val="00315AB1"/>
    <w:pPr>
      <w:spacing w:after="0" w:line="240" w:lineRule="auto"/>
    </w:pPr>
    <w:rPr>
      <w:rFonts w:ascii="Consolas" w:eastAsia="Calibri" w:hAnsi="Consolas" w:cs="Times New Roman"/>
      <w:kern w:val="1"/>
      <w:sz w:val="21"/>
      <w:szCs w:val="21"/>
      <w:lang w:val="en-US" w:eastAsia="ar-SA"/>
    </w:rPr>
  </w:style>
  <w:style w:type="paragraph" w:customStyle="1" w:styleId="Normalny20">
    <w:name w:val="Normalny2"/>
    <w:rsid w:val="00315AB1"/>
    <w:pPr>
      <w:widowControl w:val="0"/>
      <w:suppressAutoHyphens/>
      <w:spacing w:after="0" w:line="240" w:lineRule="auto"/>
    </w:pPr>
    <w:rPr>
      <w:rFonts w:ascii="Times New Roman" w:eastAsia="Andale Sans UI" w:hAnsi="Times New Roman" w:cs="Mangal"/>
      <w:kern w:val="1"/>
      <w:sz w:val="24"/>
      <w:szCs w:val="24"/>
      <w:lang w:eastAsia="hi-IN" w:bidi="hi-IN"/>
    </w:rPr>
  </w:style>
  <w:style w:type="numbering" w:customStyle="1" w:styleId="Styl1">
    <w:name w:val="Styl1"/>
    <w:rsid w:val="00315AB1"/>
    <w:pPr>
      <w:numPr>
        <w:numId w:val="23"/>
      </w:numPr>
    </w:pPr>
  </w:style>
  <w:style w:type="paragraph" w:styleId="Tematkomentarza">
    <w:name w:val="annotation subject"/>
    <w:basedOn w:val="Tekstkomentarza"/>
    <w:next w:val="Tekstkomentarza"/>
    <w:link w:val="TematkomentarzaZnak"/>
    <w:uiPriority w:val="99"/>
    <w:semiHidden/>
    <w:unhideWhenUsed/>
    <w:rsid w:val="00315AB1"/>
    <w:rPr>
      <w:b/>
      <w:bCs/>
    </w:rPr>
  </w:style>
  <w:style w:type="character" w:customStyle="1" w:styleId="TematkomentarzaZnak">
    <w:name w:val="Temat komentarza Znak"/>
    <w:basedOn w:val="TekstkomentarzaZnak"/>
    <w:link w:val="Tematkomentarza"/>
    <w:uiPriority w:val="99"/>
    <w:semiHidden/>
    <w:rsid w:val="00315AB1"/>
    <w:rPr>
      <w:rFonts w:ascii="Times New Roman" w:eastAsia="Andale Sans UI" w:hAnsi="Times New Roman" w:cs="Tahoma"/>
      <w:b/>
      <w:bCs/>
      <w:kern w:val="1"/>
      <w:sz w:val="20"/>
      <w:szCs w:val="20"/>
      <w:lang w:val="de-DE" w:eastAsia="fa-IR" w:bidi="fa-IR"/>
    </w:rPr>
  </w:style>
  <w:style w:type="numbering" w:customStyle="1" w:styleId="Styl12">
    <w:name w:val="Styl12"/>
    <w:rsid w:val="00315AB1"/>
    <w:pPr>
      <w:numPr>
        <w:numId w:val="21"/>
      </w:numPr>
    </w:pPr>
  </w:style>
  <w:style w:type="numbering" w:customStyle="1" w:styleId="WWNum1">
    <w:name w:val="WWNum1"/>
    <w:basedOn w:val="Bezlisty"/>
    <w:rsid w:val="00315AB1"/>
    <w:pPr>
      <w:numPr>
        <w:numId w:val="24"/>
      </w:numPr>
    </w:pPr>
  </w:style>
  <w:style w:type="numbering" w:customStyle="1" w:styleId="WWNum2">
    <w:name w:val="WWNum2"/>
    <w:basedOn w:val="Bezlisty"/>
    <w:rsid w:val="00315AB1"/>
    <w:pPr>
      <w:numPr>
        <w:numId w:val="25"/>
      </w:numPr>
    </w:pPr>
  </w:style>
  <w:style w:type="numbering" w:customStyle="1" w:styleId="WWNum5">
    <w:name w:val="WWNum5"/>
    <w:basedOn w:val="Bezlisty"/>
    <w:rsid w:val="00315AB1"/>
    <w:pPr>
      <w:numPr>
        <w:numId w:val="26"/>
      </w:numPr>
    </w:pPr>
  </w:style>
  <w:style w:type="numbering" w:customStyle="1" w:styleId="WWNum21">
    <w:name w:val="WWNum21"/>
    <w:basedOn w:val="Bezlisty"/>
    <w:rsid w:val="00315AB1"/>
    <w:pPr>
      <w:numPr>
        <w:numId w:val="27"/>
      </w:numPr>
    </w:pPr>
  </w:style>
  <w:style w:type="numbering" w:customStyle="1" w:styleId="WWNum3">
    <w:name w:val="WWNum3"/>
    <w:basedOn w:val="Bezlisty"/>
    <w:rsid w:val="00315AB1"/>
    <w:pPr>
      <w:numPr>
        <w:numId w:val="28"/>
      </w:numPr>
    </w:pPr>
  </w:style>
  <w:style w:type="numbering" w:customStyle="1" w:styleId="WWNum51">
    <w:name w:val="WWNum51"/>
    <w:basedOn w:val="Bezlisty"/>
    <w:rsid w:val="00315AB1"/>
    <w:pPr>
      <w:numPr>
        <w:numId w:val="29"/>
      </w:numPr>
    </w:pPr>
  </w:style>
  <w:style w:type="numbering" w:customStyle="1" w:styleId="WWNum6">
    <w:name w:val="WWNum6"/>
    <w:basedOn w:val="Bezlisty"/>
    <w:rsid w:val="00315AB1"/>
    <w:pPr>
      <w:numPr>
        <w:numId w:val="30"/>
      </w:numPr>
    </w:pPr>
  </w:style>
  <w:style w:type="numbering" w:customStyle="1" w:styleId="WWNum8">
    <w:name w:val="WWNum8"/>
    <w:basedOn w:val="Bezlisty"/>
    <w:rsid w:val="00315AB1"/>
    <w:pPr>
      <w:numPr>
        <w:numId w:val="31"/>
      </w:numPr>
    </w:pPr>
  </w:style>
  <w:style w:type="character" w:customStyle="1" w:styleId="ZwykytekstZnak1">
    <w:name w:val="Zwykły tekst Znak1"/>
    <w:uiPriority w:val="99"/>
    <w:semiHidden/>
    <w:rsid w:val="00315AB1"/>
    <w:rPr>
      <w:rFonts w:ascii="Courier New" w:eastAsia="Andale Sans UI" w:hAnsi="Courier New" w:cs="Courier New"/>
      <w:kern w:val="1"/>
      <w:lang w:val="de-DE" w:eastAsia="fa-IR" w:bidi="fa-IR"/>
    </w:rPr>
  </w:style>
  <w:style w:type="numbering" w:customStyle="1" w:styleId="WW8Num1653">
    <w:name w:val="WW8Num1653"/>
    <w:basedOn w:val="Bezlisty"/>
    <w:rsid w:val="002267EA"/>
  </w:style>
  <w:style w:type="character" w:customStyle="1" w:styleId="Nierozpoznanawzmianka2">
    <w:name w:val="Nierozpoznana wzmianka2"/>
    <w:basedOn w:val="Domylnaczcionkaakapitu"/>
    <w:uiPriority w:val="99"/>
    <w:semiHidden/>
    <w:unhideWhenUsed/>
    <w:rsid w:val="00240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511">
      <w:bodyDiv w:val="1"/>
      <w:marLeft w:val="0"/>
      <w:marRight w:val="0"/>
      <w:marTop w:val="0"/>
      <w:marBottom w:val="0"/>
      <w:divBdr>
        <w:top w:val="none" w:sz="0" w:space="0" w:color="auto"/>
        <w:left w:val="none" w:sz="0" w:space="0" w:color="auto"/>
        <w:bottom w:val="none" w:sz="0" w:space="0" w:color="auto"/>
        <w:right w:val="none" w:sz="0" w:space="0" w:color="auto"/>
      </w:divBdr>
    </w:div>
    <w:div w:id="28918593">
      <w:bodyDiv w:val="1"/>
      <w:marLeft w:val="0"/>
      <w:marRight w:val="0"/>
      <w:marTop w:val="0"/>
      <w:marBottom w:val="0"/>
      <w:divBdr>
        <w:top w:val="none" w:sz="0" w:space="0" w:color="auto"/>
        <w:left w:val="none" w:sz="0" w:space="0" w:color="auto"/>
        <w:bottom w:val="none" w:sz="0" w:space="0" w:color="auto"/>
        <w:right w:val="none" w:sz="0" w:space="0" w:color="auto"/>
      </w:divBdr>
    </w:div>
    <w:div w:id="29885492">
      <w:bodyDiv w:val="1"/>
      <w:marLeft w:val="0"/>
      <w:marRight w:val="0"/>
      <w:marTop w:val="0"/>
      <w:marBottom w:val="0"/>
      <w:divBdr>
        <w:top w:val="none" w:sz="0" w:space="0" w:color="auto"/>
        <w:left w:val="none" w:sz="0" w:space="0" w:color="auto"/>
        <w:bottom w:val="none" w:sz="0" w:space="0" w:color="auto"/>
        <w:right w:val="none" w:sz="0" w:space="0" w:color="auto"/>
      </w:divBdr>
    </w:div>
    <w:div w:id="36636367">
      <w:bodyDiv w:val="1"/>
      <w:marLeft w:val="0"/>
      <w:marRight w:val="0"/>
      <w:marTop w:val="0"/>
      <w:marBottom w:val="0"/>
      <w:divBdr>
        <w:top w:val="none" w:sz="0" w:space="0" w:color="auto"/>
        <w:left w:val="none" w:sz="0" w:space="0" w:color="auto"/>
        <w:bottom w:val="none" w:sz="0" w:space="0" w:color="auto"/>
        <w:right w:val="none" w:sz="0" w:space="0" w:color="auto"/>
      </w:divBdr>
    </w:div>
    <w:div w:id="55402925">
      <w:bodyDiv w:val="1"/>
      <w:marLeft w:val="0"/>
      <w:marRight w:val="0"/>
      <w:marTop w:val="0"/>
      <w:marBottom w:val="0"/>
      <w:divBdr>
        <w:top w:val="none" w:sz="0" w:space="0" w:color="auto"/>
        <w:left w:val="none" w:sz="0" w:space="0" w:color="auto"/>
        <w:bottom w:val="none" w:sz="0" w:space="0" w:color="auto"/>
        <w:right w:val="none" w:sz="0" w:space="0" w:color="auto"/>
      </w:divBdr>
    </w:div>
    <w:div w:id="59791233">
      <w:bodyDiv w:val="1"/>
      <w:marLeft w:val="0"/>
      <w:marRight w:val="0"/>
      <w:marTop w:val="0"/>
      <w:marBottom w:val="0"/>
      <w:divBdr>
        <w:top w:val="none" w:sz="0" w:space="0" w:color="auto"/>
        <w:left w:val="none" w:sz="0" w:space="0" w:color="auto"/>
        <w:bottom w:val="none" w:sz="0" w:space="0" w:color="auto"/>
        <w:right w:val="none" w:sz="0" w:space="0" w:color="auto"/>
      </w:divBdr>
    </w:div>
    <w:div w:id="102573157">
      <w:bodyDiv w:val="1"/>
      <w:marLeft w:val="0"/>
      <w:marRight w:val="0"/>
      <w:marTop w:val="0"/>
      <w:marBottom w:val="0"/>
      <w:divBdr>
        <w:top w:val="none" w:sz="0" w:space="0" w:color="auto"/>
        <w:left w:val="none" w:sz="0" w:space="0" w:color="auto"/>
        <w:bottom w:val="none" w:sz="0" w:space="0" w:color="auto"/>
        <w:right w:val="none" w:sz="0" w:space="0" w:color="auto"/>
      </w:divBdr>
    </w:div>
    <w:div w:id="103041417">
      <w:bodyDiv w:val="1"/>
      <w:marLeft w:val="0"/>
      <w:marRight w:val="0"/>
      <w:marTop w:val="0"/>
      <w:marBottom w:val="0"/>
      <w:divBdr>
        <w:top w:val="none" w:sz="0" w:space="0" w:color="auto"/>
        <w:left w:val="none" w:sz="0" w:space="0" w:color="auto"/>
        <w:bottom w:val="none" w:sz="0" w:space="0" w:color="auto"/>
        <w:right w:val="none" w:sz="0" w:space="0" w:color="auto"/>
      </w:divBdr>
    </w:div>
    <w:div w:id="158887030">
      <w:bodyDiv w:val="1"/>
      <w:marLeft w:val="0"/>
      <w:marRight w:val="0"/>
      <w:marTop w:val="0"/>
      <w:marBottom w:val="0"/>
      <w:divBdr>
        <w:top w:val="none" w:sz="0" w:space="0" w:color="auto"/>
        <w:left w:val="none" w:sz="0" w:space="0" w:color="auto"/>
        <w:bottom w:val="none" w:sz="0" w:space="0" w:color="auto"/>
        <w:right w:val="none" w:sz="0" w:space="0" w:color="auto"/>
      </w:divBdr>
    </w:div>
    <w:div w:id="165898915">
      <w:bodyDiv w:val="1"/>
      <w:marLeft w:val="0"/>
      <w:marRight w:val="0"/>
      <w:marTop w:val="0"/>
      <w:marBottom w:val="0"/>
      <w:divBdr>
        <w:top w:val="none" w:sz="0" w:space="0" w:color="auto"/>
        <w:left w:val="none" w:sz="0" w:space="0" w:color="auto"/>
        <w:bottom w:val="none" w:sz="0" w:space="0" w:color="auto"/>
        <w:right w:val="none" w:sz="0" w:space="0" w:color="auto"/>
      </w:divBdr>
    </w:div>
    <w:div w:id="189802105">
      <w:bodyDiv w:val="1"/>
      <w:marLeft w:val="0"/>
      <w:marRight w:val="0"/>
      <w:marTop w:val="0"/>
      <w:marBottom w:val="0"/>
      <w:divBdr>
        <w:top w:val="none" w:sz="0" w:space="0" w:color="auto"/>
        <w:left w:val="none" w:sz="0" w:space="0" w:color="auto"/>
        <w:bottom w:val="none" w:sz="0" w:space="0" w:color="auto"/>
        <w:right w:val="none" w:sz="0" w:space="0" w:color="auto"/>
      </w:divBdr>
    </w:div>
    <w:div w:id="223302907">
      <w:bodyDiv w:val="1"/>
      <w:marLeft w:val="0"/>
      <w:marRight w:val="0"/>
      <w:marTop w:val="0"/>
      <w:marBottom w:val="0"/>
      <w:divBdr>
        <w:top w:val="none" w:sz="0" w:space="0" w:color="auto"/>
        <w:left w:val="none" w:sz="0" w:space="0" w:color="auto"/>
        <w:bottom w:val="none" w:sz="0" w:space="0" w:color="auto"/>
        <w:right w:val="none" w:sz="0" w:space="0" w:color="auto"/>
      </w:divBdr>
    </w:div>
    <w:div w:id="229195704">
      <w:bodyDiv w:val="1"/>
      <w:marLeft w:val="0"/>
      <w:marRight w:val="0"/>
      <w:marTop w:val="0"/>
      <w:marBottom w:val="0"/>
      <w:divBdr>
        <w:top w:val="none" w:sz="0" w:space="0" w:color="auto"/>
        <w:left w:val="none" w:sz="0" w:space="0" w:color="auto"/>
        <w:bottom w:val="none" w:sz="0" w:space="0" w:color="auto"/>
        <w:right w:val="none" w:sz="0" w:space="0" w:color="auto"/>
      </w:divBdr>
    </w:div>
    <w:div w:id="237373464">
      <w:bodyDiv w:val="1"/>
      <w:marLeft w:val="0"/>
      <w:marRight w:val="0"/>
      <w:marTop w:val="0"/>
      <w:marBottom w:val="0"/>
      <w:divBdr>
        <w:top w:val="none" w:sz="0" w:space="0" w:color="auto"/>
        <w:left w:val="none" w:sz="0" w:space="0" w:color="auto"/>
        <w:bottom w:val="none" w:sz="0" w:space="0" w:color="auto"/>
        <w:right w:val="none" w:sz="0" w:space="0" w:color="auto"/>
      </w:divBdr>
    </w:div>
    <w:div w:id="248848893">
      <w:bodyDiv w:val="1"/>
      <w:marLeft w:val="0"/>
      <w:marRight w:val="0"/>
      <w:marTop w:val="0"/>
      <w:marBottom w:val="0"/>
      <w:divBdr>
        <w:top w:val="none" w:sz="0" w:space="0" w:color="auto"/>
        <w:left w:val="none" w:sz="0" w:space="0" w:color="auto"/>
        <w:bottom w:val="none" w:sz="0" w:space="0" w:color="auto"/>
        <w:right w:val="none" w:sz="0" w:space="0" w:color="auto"/>
      </w:divBdr>
    </w:div>
    <w:div w:id="279144870">
      <w:bodyDiv w:val="1"/>
      <w:marLeft w:val="0"/>
      <w:marRight w:val="0"/>
      <w:marTop w:val="0"/>
      <w:marBottom w:val="0"/>
      <w:divBdr>
        <w:top w:val="none" w:sz="0" w:space="0" w:color="auto"/>
        <w:left w:val="none" w:sz="0" w:space="0" w:color="auto"/>
        <w:bottom w:val="none" w:sz="0" w:space="0" w:color="auto"/>
        <w:right w:val="none" w:sz="0" w:space="0" w:color="auto"/>
      </w:divBdr>
    </w:div>
    <w:div w:id="320541721">
      <w:bodyDiv w:val="1"/>
      <w:marLeft w:val="0"/>
      <w:marRight w:val="0"/>
      <w:marTop w:val="0"/>
      <w:marBottom w:val="0"/>
      <w:divBdr>
        <w:top w:val="none" w:sz="0" w:space="0" w:color="auto"/>
        <w:left w:val="none" w:sz="0" w:space="0" w:color="auto"/>
        <w:bottom w:val="none" w:sz="0" w:space="0" w:color="auto"/>
        <w:right w:val="none" w:sz="0" w:space="0" w:color="auto"/>
      </w:divBdr>
    </w:div>
    <w:div w:id="389886926">
      <w:bodyDiv w:val="1"/>
      <w:marLeft w:val="0"/>
      <w:marRight w:val="0"/>
      <w:marTop w:val="0"/>
      <w:marBottom w:val="0"/>
      <w:divBdr>
        <w:top w:val="none" w:sz="0" w:space="0" w:color="auto"/>
        <w:left w:val="none" w:sz="0" w:space="0" w:color="auto"/>
        <w:bottom w:val="none" w:sz="0" w:space="0" w:color="auto"/>
        <w:right w:val="none" w:sz="0" w:space="0" w:color="auto"/>
      </w:divBdr>
    </w:div>
    <w:div w:id="426922901">
      <w:bodyDiv w:val="1"/>
      <w:marLeft w:val="0"/>
      <w:marRight w:val="0"/>
      <w:marTop w:val="0"/>
      <w:marBottom w:val="0"/>
      <w:divBdr>
        <w:top w:val="none" w:sz="0" w:space="0" w:color="auto"/>
        <w:left w:val="none" w:sz="0" w:space="0" w:color="auto"/>
        <w:bottom w:val="none" w:sz="0" w:space="0" w:color="auto"/>
        <w:right w:val="none" w:sz="0" w:space="0" w:color="auto"/>
      </w:divBdr>
    </w:div>
    <w:div w:id="435297170">
      <w:bodyDiv w:val="1"/>
      <w:marLeft w:val="0"/>
      <w:marRight w:val="0"/>
      <w:marTop w:val="0"/>
      <w:marBottom w:val="0"/>
      <w:divBdr>
        <w:top w:val="none" w:sz="0" w:space="0" w:color="auto"/>
        <w:left w:val="none" w:sz="0" w:space="0" w:color="auto"/>
        <w:bottom w:val="none" w:sz="0" w:space="0" w:color="auto"/>
        <w:right w:val="none" w:sz="0" w:space="0" w:color="auto"/>
      </w:divBdr>
    </w:div>
    <w:div w:id="461072578">
      <w:bodyDiv w:val="1"/>
      <w:marLeft w:val="0"/>
      <w:marRight w:val="0"/>
      <w:marTop w:val="0"/>
      <w:marBottom w:val="0"/>
      <w:divBdr>
        <w:top w:val="none" w:sz="0" w:space="0" w:color="auto"/>
        <w:left w:val="none" w:sz="0" w:space="0" w:color="auto"/>
        <w:bottom w:val="none" w:sz="0" w:space="0" w:color="auto"/>
        <w:right w:val="none" w:sz="0" w:space="0" w:color="auto"/>
      </w:divBdr>
    </w:div>
    <w:div w:id="490367978">
      <w:bodyDiv w:val="1"/>
      <w:marLeft w:val="0"/>
      <w:marRight w:val="0"/>
      <w:marTop w:val="0"/>
      <w:marBottom w:val="0"/>
      <w:divBdr>
        <w:top w:val="none" w:sz="0" w:space="0" w:color="auto"/>
        <w:left w:val="none" w:sz="0" w:space="0" w:color="auto"/>
        <w:bottom w:val="none" w:sz="0" w:space="0" w:color="auto"/>
        <w:right w:val="none" w:sz="0" w:space="0" w:color="auto"/>
      </w:divBdr>
    </w:div>
    <w:div w:id="496501030">
      <w:bodyDiv w:val="1"/>
      <w:marLeft w:val="0"/>
      <w:marRight w:val="0"/>
      <w:marTop w:val="0"/>
      <w:marBottom w:val="0"/>
      <w:divBdr>
        <w:top w:val="none" w:sz="0" w:space="0" w:color="auto"/>
        <w:left w:val="none" w:sz="0" w:space="0" w:color="auto"/>
        <w:bottom w:val="none" w:sz="0" w:space="0" w:color="auto"/>
        <w:right w:val="none" w:sz="0" w:space="0" w:color="auto"/>
      </w:divBdr>
    </w:div>
    <w:div w:id="508183882">
      <w:bodyDiv w:val="1"/>
      <w:marLeft w:val="0"/>
      <w:marRight w:val="0"/>
      <w:marTop w:val="0"/>
      <w:marBottom w:val="0"/>
      <w:divBdr>
        <w:top w:val="none" w:sz="0" w:space="0" w:color="auto"/>
        <w:left w:val="none" w:sz="0" w:space="0" w:color="auto"/>
        <w:bottom w:val="none" w:sz="0" w:space="0" w:color="auto"/>
        <w:right w:val="none" w:sz="0" w:space="0" w:color="auto"/>
      </w:divBdr>
    </w:div>
    <w:div w:id="609044595">
      <w:bodyDiv w:val="1"/>
      <w:marLeft w:val="0"/>
      <w:marRight w:val="0"/>
      <w:marTop w:val="0"/>
      <w:marBottom w:val="0"/>
      <w:divBdr>
        <w:top w:val="none" w:sz="0" w:space="0" w:color="auto"/>
        <w:left w:val="none" w:sz="0" w:space="0" w:color="auto"/>
        <w:bottom w:val="none" w:sz="0" w:space="0" w:color="auto"/>
        <w:right w:val="none" w:sz="0" w:space="0" w:color="auto"/>
      </w:divBdr>
    </w:div>
    <w:div w:id="622420635">
      <w:bodyDiv w:val="1"/>
      <w:marLeft w:val="0"/>
      <w:marRight w:val="0"/>
      <w:marTop w:val="0"/>
      <w:marBottom w:val="0"/>
      <w:divBdr>
        <w:top w:val="none" w:sz="0" w:space="0" w:color="auto"/>
        <w:left w:val="none" w:sz="0" w:space="0" w:color="auto"/>
        <w:bottom w:val="none" w:sz="0" w:space="0" w:color="auto"/>
        <w:right w:val="none" w:sz="0" w:space="0" w:color="auto"/>
      </w:divBdr>
    </w:div>
    <w:div w:id="651913098">
      <w:bodyDiv w:val="1"/>
      <w:marLeft w:val="0"/>
      <w:marRight w:val="0"/>
      <w:marTop w:val="0"/>
      <w:marBottom w:val="0"/>
      <w:divBdr>
        <w:top w:val="none" w:sz="0" w:space="0" w:color="auto"/>
        <w:left w:val="none" w:sz="0" w:space="0" w:color="auto"/>
        <w:bottom w:val="none" w:sz="0" w:space="0" w:color="auto"/>
        <w:right w:val="none" w:sz="0" w:space="0" w:color="auto"/>
      </w:divBdr>
    </w:div>
    <w:div w:id="661157602">
      <w:bodyDiv w:val="1"/>
      <w:marLeft w:val="0"/>
      <w:marRight w:val="0"/>
      <w:marTop w:val="0"/>
      <w:marBottom w:val="0"/>
      <w:divBdr>
        <w:top w:val="none" w:sz="0" w:space="0" w:color="auto"/>
        <w:left w:val="none" w:sz="0" w:space="0" w:color="auto"/>
        <w:bottom w:val="none" w:sz="0" w:space="0" w:color="auto"/>
        <w:right w:val="none" w:sz="0" w:space="0" w:color="auto"/>
      </w:divBdr>
    </w:div>
    <w:div w:id="663631466">
      <w:bodyDiv w:val="1"/>
      <w:marLeft w:val="0"/>
      <w:marRight w:val="0"/>
      <w:marTop w:val="0"/>
      <w:marBottom w:val="0"/>
      <w:divBdr>
        <w:top w:val="none" w:sz="0" w:space="0" w:color="auto"/>
        <w:left w:val="none" w:sz="0" w:space="0" w:color="auto"/>
        <w:bottom w:val="none" w:sz="0" w:space="0" w:color="auto"/>
        <w:right w:val="none" w:sz="0" w:space="0" w:color="auto"/>
      </w:divBdr>
    </w:div>
    <w:div w:id="665598848">
      <w:bodyDiv w:val="1"/>
      <w:marLeft w:val="0"/>
      <w:marRight w:val="0"/>
      <w:marTop w:val="0"/>
      <w:marBottom w:val="0"/>
      <w:divBdr>
        <w:top w:val="none" w:sz="0" w:space="0" w:color="auto"/>
        <w:left w:val="none" w:sz="0" w:space="0" w:color="auto"/>
        <w:bottom w:val="none" w:sz="0" w:space="0" w:color="auto"/>
        <w:right w:val="none" w:sz="0" w:space="0" w:color="auto"/>
      </w:divBdr>
    </w:div>
    <w:div w:id="675620944">
      <w:bodyDiv w:val="1"/>
      <w:marLeft w:val="0"/>
      <w:marRight w:val="0"/>
      <w:marTop w:val="0"/>
      <w:marBottom w:val="0"/>
      <w:divBdr>
        <w:top w:val="none" w:sz="0" w:space="0" w:color="auto"/>
        <w:left w:val="none" w:sz="0" w:space="0" w:color="auto"/>
        <w:bottom w:val="none" w:sz="0" w:space="0" w:color="auto"/>
        <w:right w:val="none" w:sz="0" w:space="0" w:color="auto"/>
      </w:divBdr>
    </w:div>
    <w:div w:id="697050725">
      <w:bodyDiv w:val="1"/>
      <w:marLeft w:val="0"/>
      <w:marRight w:val="0"/>
      <w:marTop w:val="0"/>
      <w:marBottom w:val="0"/>
      <w:divBdr>
        <w:top w:val="none" w:sz="0" w:space="0" w:color="auto"/>
        <w:left w:val="none" w:sz="0" w:space="0" w:color="auto"/>
        <w:bottom w:val="none" w:sz="0" w:space="0" w:color="auto"/>
        <w:right w:val="none" w:sz="0" w:space="0" w:color="auto"/>
      </w:divBdr>
    </w:div>
    <w:div w:id="701131179">
      <w:bodyDiv w:val="1"/>
      <w:marLeft w:val="0"/>
      <w:marRight w:val="0"/>
      <w:marTop w:val="0"/>
      <w:marBottom w:val="0"/>
      <w:divBdr>
        <w:top w:val="none" w:sz="0" w:space="0" w:color="auto"/>
        <w:left w:val="none" w:sz="0" w:space="0" w:color="auto"/>
        <w:bottom w:val="none" w:sz="0" w:space="0" w:color="auto"/>
        <w:right w:val="none" w:sz="0" w:space="0" w:color="auto"/>
      </w:divBdr>
    </w:div>
    <w:div w:id="748893536">
      <w:bodyDiv w:val="1"/>
      <w:marLeft w:val="0"/>
      <w:marRight w:val="0"/>
      <w:marTop w:val="0"/>
      <w:marBottom w:val="0"/>
      <w:divBdr>
        <w:top w:val="none" w:sz="0" w:space="0" w:color="auto"/>
        <w:left w:val="none" w:sz="0" w:space="0" w:color="auto"/>
        <w:bottom w:val="none" w:sz="0" w:space="0" w:color="auto"/>
        <w:right w:val="none" w:sz="0" w:space="0" w:color="auto"/>
      </w:divBdr>
    </w:div>
    <w:div w:id="765228696">
      <w:bodyDiv w:val="1"/>
      <w:marLeft w:val="0"/>
      <w:marRight w:val="0"/>
      <w:marTop w:val="0"/>
      <w:marBottom w:val="0"/>
      <w:divBdr>
        <w:top w:val="none" w:sz="0" w:space="0" w:color="auto"/>
        <w:left w:val="none" w:sz="0" w:space="0" w:color="auto"/>
        <w:bottom w:val="none" w:sz="0" w:space="0" w:color="auto"/>
        <w:right w:val="none" w:sz="0" w:space="0" w:color="auto"/>
      </w:divBdr>
    </w:div>
    <w:div w:id="798689609">
      <w:bodyDiv w:val="1"/>
      <w:marLeft w:val="0"/>
      <w:marRight w:val="0"/>
      <w:marTop w:val="0"/>
      <w:marBottom w:val="0"/>
      <w:divBdr>
        <w:top w:val="none" w:sz="0" w:space="0" w:color="auto"/>
        <w:left w:val="none" w:sz="0" w:space="0" w:color="auto"/>
        <w:bottom w:val="none" w:sz="0" w:space="0" w:color="auto"/>
        <w:right w:val="none" w:sz="0" w:space="0" w:color="auto"/>
      </w:divBdr>
    </w:div>
    <w:div w:id="852840235">
      <w:bodyDiv w:val="1"/>
      <w:marLeft w:val="0"/>
      <w:marRight w:val="0"/>
      <w:marTop w:val="0"/>
      <w:marBottom w:val="0"/>
      <w:divBdr>
        <w:top w:val="none" w:sz="0" w:space="0" w:color="auto"/>
        <w:left w:val="none" w:sz="0" w:space="0" w:color="auto"/>
        <w:bottom w:val="none" w:sz="0" w:space="0" w:color="auto"/>
        <w:right w:val="none" w:sz="0" w:space="0" w:color="auto"/>
      </w:divBdr>
    </w:div>
    <w:div w:id="861894151">
      <w:bodyDiv w:val="1"/>
      <w:marLeft w:val="0"/>
      <w:marRight w:val="0"/>
      <w:marTop w:val="0"/>
      <w:marBottom w:val="0"/>
      <w:divBdr>
        <w:top w:val="none" w:sz="0" w:space="0" w:color="auto"/>
        <w:left w:val="none" w:sz="0" w:space="0" w:color="auto"/>
        <w:bottom w:val="none" w:sz="0" w:space="0" w:color="auto"/>
        <w:right w:val="none" w:sz="0" w:space="0" w:color="auto"/>
      </w:divBdr>
    </w:div>
    <w:div w:id="875695967">
      <w:bodyDiv w:val="1"/>
      <w:marLeft w:val="0"/>
      <w:marRight w:val="0"/>
      <w:marTop w:val="0"/>
      <w:marBottom w:val="0"/>
      <w:divBdr>
        <w:top w:val="none" w:sz="0" w:space="0" w:color="auto"/>
        <w:left w:val="none" w:sz="0" w:space="0" w:color="auto"/>
        <w:bottom w:val="none" w:sz="0" w:space="0" w:color="auto"/>
        <w:right w:val="none" w:sz="0" w:space="0" w:color="auto"/>
      </w:divBdr>
    </w:div>
    <w:div w:id="888493929">
      <w:bodyDiv w:val="1"/>
      <w:marLeft w:val="0"/>
      <w:marRight w:val="0"/>
      <w:marTop w:val="0"/>
      <w:marBottom w:val="0"/>
      <w:divBdr>
        <w:top w:val="none" w:sz="0" w:space="0" w:color="auto"/>
        <w:left w:val="none" w:sz="0" w:space="0" w:color="auto"/>
        <w:bottom w:val="none" w:sz="0" w:space="0" w:color="auto"/>
        <w:right w:val="none" w:sz="0" w:space="0" w:color="auto"/>
      </w:divBdr>
    </w:div>
    <w:div w:id="927079658">
      <w:bodyDiv w:val="1"/>
      <w:marLeft w:val="0"/>
      <w:marRight w:val="0"/>
      <w:marTop w:val="0"/>
      <w:marBottom w:val="0"/>
      <w:divBdr>
        <w:top w:val="none" w:sz="0" w:space="0" w:color="auto"/>
        <w:left w:val="none" w:sz="0" w:space="0" w:color="auto"/>
        <w:bottom w:val="none" w:sz="0" w:space="0" w:color="auto"/>
        <w:right w:val="none" w:sz="0" w:space="0" w:color="auto"/>
      </w:divBdr>
    </w:div>
    <w:div w:id="993336969">
      <w:bodyDiv w:val="1"/>
      <w:marLeft w:val="0"/>
      <w:marRight w:val="0"/>
      <w:marTop w:val="0"/>
      <w:marBottom w:val="0"/>
      <w:divBdr>
        <w:top w:val="none" w:sz="0" w:space="0" w:color="auto"/>
        <w:left w:val="none" w:sz="0" w:space="0" w:color="auto"/>
        <w:bottom w:val="none" w:sz="0" w:space="0" w:color="auto"/>
        <w:right w:val="none" w:sz="0" w:space="0" w:color="auto"/>
      </w:divBdr>
    </w:div>
    <w:div w:id="993684989">
      <w:bodyDiv w:val="1"/>
      <w:marLeft w:val="0"/>
      <w:marRight w:val="0"/>
      <w:marTop w:val="0"/>
      <w:marBottom w:val="0"/>
      <w:divBdr>
        <w:top w:val="none" w:sz="0" w:space="0" w:color="auto"/>
        <w:left w:val="none" w:sz="0" w:space="0" w:color="auto"/>
        <w:bottom w:val="none" w:sz="0" w:space="0" w:color="auto"/>
        <w:right w:val="none" w:sz="0" w:space="0" w:color="auto"/>
      </w:divBdr>
    </w:div>
    <w:div w:id="1004940625">
      <w:bodyDiv w:val="1"/>
      <w:marLeft w:val="0"/>
      <w:marRight w:val="0"/>
      <w:marTop w:val="0"/>
      <w:marBottom w:val="0"/>
      <w:divBdr>
        <w:top w:val="none" w:sz="0" w:space="0" w:color="auto"/>
        <w:left w:val="none" w:sz="0" w:space="0" w:color="auto"/>
        <w:bottom w:val="none" w:sz="0" w:space="0" w:color="auto"/>
        <w:right w:val="none" w:sz="0" w:space="0" w:color="auto"/>
      </w:divBdr>
    </w:div>
    <w:div w:id="1012992727">
      <w:bodyDiv w:val="1"/>
      <w:marLeft w:val="0"/>
      <w:marRight w:val="0"/>
      <w:marTop w:val="0"/>
      <w:marBottom w:val="0"/>
      <w:divBdr>
        <w:top w:val="none" w:sz="0" w:space="0" w:color="auto"/>
        <w:left w:val="none" w:sz="0" w:space="0" w:color="auto"/>
        <w:bottom w:val="none" w:sz="0" w:space="0" w:color="auto"/>
        <w:right w:val="none" w:sz="0" w:space="0" w:color="auto"/>
      </w:divBdr>
    </w:div>
    <w:div w:id="1013993079">
      <w:bodyDiv w:val="1"/>
      <w:marLeft w:val="0"/>
      <w:marRight w:val="0"/>
      <w:marTop w:val="0"/>
      <w:marBottom w:val="0"/>
      <w:divBdr>
        <w:top w:val="none" w:sz="0" w:space="0" w:color="auto"/>
        <w:left w:val="none" w:sz="0" w:space="0" w:color="auto"/>
        <w:bottom w:val="none" w:sz="0" w:space="0" w:color="auto"/>
        <w:right w:val="none" w:sz="0" w:space="0" w:color="auto"/>
      </w:divBdr>
    </w:div>
    <w:div w:id="1025138476">
      <w:bodyDiv w:val="1"/>
      <w:marLeft w:val="0"/>
      <w:marRight w:val="0"/>
      <w:marTop w:val="0"/>
      <w:marBottom w:val="0"/>
      <w:divBdr>
        <w:top w:val="none" w:sz="0" w:space="0" w:color="auto"/>
        <w:left w:val="none" w:sz="0" w:space="0" w:color="auto"/>
        <w:bottom w:val="none" w:sz="0" w:space="0" w:color="auto"/>
        <w:right w:val="none" w:sz="0" w:space="0" w:color="auto"/>
      </w:divBdr>
    </w:div>
    <w:div w:id="1048068732">
      <w:bodyDiv w:val="1"/>
      <w:marLeft w:val="0"/>
      <w:marRight w:val="0"/>
      <w:marTop w:val="0"/>
      <w:marBottom w:val="0"/>
      <w:divBdr>
        <w:top w:val="none" w:sz="0" w:space="0" w:color="auto"/>
        <w:left w:val="none" w:sz="0" w:space="0" w:color="auto"/>
        <w:bottom w:val="none" w:sz="0" w:space="0" w:color="auto"/>
        <w:right w:val="none" w:sz="0" w:space="0" w:color="auto"/>
      </w:divBdr>
    </w:div>
    <w:div w:id="1048870099">
      <w:bodyDiv w:val="1"/>
      <w:marLeft w:val="0"/>
      <w:marRight w:val="0"/>
      <w:marTop w:val="0"/>
      <w:marBottom w:val="0"/>
      <w:divBdr>
        <w:top w:val="none" w:sz="0" w:space="0" w:color="auto"/>
        <w:left w:val="none" w:sz="0" w:space="0" w:color="auto"/>
        <w:bottom w:val="none" w:sz="0" w:space="0" w:color="auto"/>
        <w:right w:val="none" w:sz="0" w:space="0" w:color="auto"/>
      </w:divBdr>
    </w:div>
    <w:div w:id="1056666547">
      <w:bodyDiv w:val="1"/>
      <w:marLeft w:val="0"/>
      <w:marRight w:val="0"/>
      <w:marTop w:val="0"/>
      <w:marBottom w:val="0"/>
      <w:divBdr>
        <w:top w:val="none" w:sz="0" w:space="0" w:color="auto"/>
        <w:left w:val="none" w:sz="0" w:space="0" w:color="auto"/>
        <w:bottom w:val="none" w:sz="0" w:space="0" w:color="auto"/>
        <w:right w:val="none" w:sz="0" w:space="0" w:color="auto"/>
      </w:divBdr>
    </w:div>
    <w:div w:id="1073433778">
      <w:bodyDiv w:val="1"/>
      <w:marLeft w:val="0"/>
      <w:marRight w:val="0"/>
      <w:marTop w:val="0"/>
      <w:marBottom w:val="0"/>
      <w:divBdr>
        <w:top w:val="none" w:sz="0" w:space="0" w:color="auto"/>
        <w:left w:val="none" w:sz="0" w:space="0" w:color="auto"/>
        <w:bottom w:val="none" w:sz="0" w:space="0" w:color="auto"/>
        <w:right w:val="none" w:sz="0" w:space="0" w:color="auto"/>
      </w:divBdr>
    </w:div>
    <w:div w:id="1090590174">
      <w:bodyDiv w:val="1"/>
      <w:marLeft w:val="0"/>
      <w:marRight w:val="0"/>
      <w:marTop w:val="0"/>
      <w:marBottom w:val="0"/>
      <w:divBdr>
        <w:top w:val="none" w:sz="0" w:space="0" w:color="auto"/>
        <w:left w:val="none" w:sz="0" w:space="0" w:color="auto"/>
        <w:bottom w:val="none" w:sz="0" w:space="0" w:color="auto"/>
        <w:right w:val="none" w:sz="0" w:space="0" w:color="auto"/>
      </w:divBdr>
      <w:divsChild>
        <w:div w:id="299191470">
          <w:marLeft w:val="0"/>
          <w:marRight w:val="0"/>
          <w:marTop w:val="0"/>
          <w:marBottom w:val="0"/>
          <w:divBdr>
            <w:top w:val="none" w:sz="0" w:space="0" w:color="auto"/>
            <w:left w:val="none" w:sz="0" w:space="0" w:color="auto"/>
            <w:bottom w:val="none" w:sz="0" w:space="0" w:color="auto"/>
            <w:right w:val="none" w:sz="0" w:space="0" w:color="auto"/>
          </w:divBdr>
          <w:divsChild>
            <w:div w:id="256790083">
              <w:blockQuote w:val="1"/>
              <w:marLeft w:val="0"/>
              <w:marRight w:val="0"/>
              <w:marTop w:val="0"/>
              <w:marBottom w:val="0"/>
              <w:divBdr>
                <w:top w:val="none" w:sz="0" w:space="0" w:color="auto"/>
                <w:left w:val="single" w:sz="12" w:space="5" w:color="999999"/>
                <w:bottom w:val="none" w:sz="0" w:space="0" w:color="auto"/>
                <w:right w:val="none" w:sz="0" w:space="0" w:color="auto"/>
              </w:divBdr>
              <w:divsChild>
                <w:div w:id="1197502275">
                  <w:marLeft w:val="0"/>
                  <w:marRight w:val="0"/>
                  <w:marTop w:val="0"/>
                  <w:marBottom w:val="0"/>
                  <w:divBdr>
                    <w:top w:val="none" w:sz="0" w:space="0" w:color="auto"/>
                    <w:left w:val="none" w:sz="0" w:space="0" w:color="auto"/>
                    <w:bottom w:val="none" w:sz="0" w:space="0" w:color="auto"/>
                    <w:right w:val="none" w:sz="0" w:space="0" w:color="auto"/>
                  </w:divBdr>
                  <w:divsChild>
                    <w:div w:id="1575316930">
                      <w:marLeft w:val="0"/>
                      <w:marRight w:val="0"/>
                      <w:marTop w:val="0"/>
                      <w:marBottom w:val="0"/>
                      <w:divBdr>
                        <w:top w:val="none" w:sz="0" w:space="0" w:color="auto"/>
                        <w:left w:val="none" w:sz="0" w:space="0" w:color="auto"/>
                        <w:bottom w:val="none" w:sz="0" w:space="0" w:color="auto"/>
                        <w:right w:val="none" w:sz="0" w:space="0" w:color="auto"/>
                      </w:divBdr>
                      <w:divsChild>
                        <w:div w:id="763693886">
                          <w:marLeft w:val="0"/>
                          <w:marRight w:val="0"/>
                          <w:marTop w:val="0"/>
                          <w:marBottom w:val="0"/>
                          <w:divBdr>
                            <w:top w:val="none" w:sz="0" w:space="0" w:color="auto"/>
                            <w:left w:val="none" w:sz="0" w:space="0" w:color="auto"/>
                            <w:bottom w:val="none" w:sz="0" w:space="0" w:color="auto"/>
                            <w:right w:val="none" w:sz="0" w:space="0" w:color="auto"/>
                          </w:divBdr>
                          <w:divsChild>
                            <w:div w:id="16084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57992">
      <w:bodyDiv w:val="1"/>
      <w:marLeft w:val="0"/>
      <w:marRight w:val="0"/>
      <w:marTop w:val="0"/>
      <w:marBottom w:val="0"/>
      <w:divBdr>
        <w:top w:val="none" w:sz="0" w:space="0" w:color="auto"/>
        <w:left w:val="none" w:sz="0" w:space="0" w:color="auto"/>
        <w:bottom w:val="none" w:sz="0" w:space="0" w:color="auto"/>
        <w:right w:val="none" w:sz="0" w:space="0" w:color="auto"/>
      </w:divBdr>
    </w:div>
    <w:div w:id="1131171780">
      <w:bodyDiv w:val="1"/>
      <w:marLeft w:val="0"/>
      <w:marRight w:val="0"/>
      <w:marTop w:val="0"/>
      <w:marBottom w:val="0"/>
      <w:divBdr>
        <w:top w:val="none" w:sz="0" w:space="0" w:color="auto"/>
        <w:left w:val="none" w:sz="0" w:space="0" w:color="auto"/>
        <w:bottom w:val="none" w:sz="0" w:space="0" w:color="auto"/>
        <w:right w:val="none" w:sz="0" w:space="0" w:color="auto"/>
      </w:divBdr>
    </w:div>
    <w:div w:id="1198619192">
      <w:bodyDiv w:val="1"/>
      <w:marLeft w:val="0"/>
      <w:marRight w:val="0"/>
      <w:marTop w:val="0"/>
      <w:marBottom w:val="0"/>
      <w:divBdr>
        <w:top w:val="none" w:sz="0" w:space="0" w:color="auto"/>
        <w:left w:val="none" w:sz="0" w:space="0" w:color="auto"/>
        <w:bottom w:val="none" w:sz="0" w:space="0" w:color="auto"/>
        <w:right w:val="none" w:sz="0" w:space="0" w:color="auto"/>
      </w:divBdr>
      <w:divsChild>
        <w:div w:id="269048366">
          <w:marLeft w:val="0"/>
          <w:marRight w:val="0"/>
          <w:marTop w:val="0"/>
          <w:marBottom w:val="0"/>
          <w:divBdr>
            <w:top w:val="none" w:sz="0" w:space="0" w:color="auto"/>
            <w:left w:val="none" w:sz="0" w:space="0" w:color="auto"/>
            <w:bottom w:val="none" w:sz="0" w:space="0" w:color="auto"/>
            <w:right w:val="none" w:sz="0" w:space="0" w:color="auto"/>
          </w:divBdr>
          <w:divsChild>
            <w:div w:id="1530995698">
              <w:blockQuote w:val="1"/>
              <w:marLeft w:val="0"/>
              <w:marRight w:val="0"/>
              <w:marTop w:val="0"/>
              <w:marBottom w:val="0"/>
              <w:divBdr>
                <w:top w:val="none" w:sz="0" w:space="0" w:color="auto"/>
                <w:left w:val="single" w:sz="12" w:space="5" w:color="999999"/>
                <w:bottom w:val="none" w:sz="0" w:space="0" w:color="auto"/>
                <w:right w:val="none" w:sz="0" w:space="0" w:color="auto"/>
              </w:divBdr>
              <w:divsChild>
                <w:div w:id="579146212">
                  <w:marLeft w:val="0"/>
                  <w:marRight w:val="0"/>
                  <w:marTop w:val="0"/>
                  <w:marBottom w:val="0"/>
                  <w:divBdr>
                    <w:top w:val="none" w:sz="0" w:space="0" w:color="auto"/>
                    <w:left w:val="none" w:sz="0" w:space="0" w:color="auto"/>
                    <w:bottom w:val="none" w:sz="0" w:space="0" w:color="auto"/>
                    <w:right w:val="none" w:sz="0" w:space="0" w:color="auto"/>
                  </w:divBdr>
                  <w:divsChild>
                    <w:div w:id="83261559">
                      <w:marLeft w:val="0"/>
                      <w:marRight w:val="0"/>
                      <w:marTop w:val="0"/>
                      <w:marBottom w:val="0"/>
                      <w:divBdr>
                        <w:top w:val="none" w:sz="0" w:space="0" w:color="auto"/>
                        <w:left w:val="none" w:sz="0" w:space="0" w:color="auto"/>
                        <w:bottom w:val="none" w:sz="0" w:space="0" w:color="auto"/>
                        <w:right w:val="none" w:sz="0" w:space="0" w:color="auto"/>
                      </w:divBdr>
                      <w:divsChild>
                        <w:div w:id="634990325">
                          <w:marLeft w:val="0"/>
                          <w:marRight w:val="0"/>
                          <w:marTop w:val="0"/>
                          <w:marBottom w:val="0"/>
                          <w:divBdr>
                            <w:top w:val="none" w:sz="0" w:space="0" w:color="auto"/>
                            <w:left w:val="none" w:sz="0" w:space="0" w:color="auto"/>
                            <w:bottom w:val="none" w:sz="0" w:space="0" w:color="auto"/>
                            <w:right w:val="none" w:sz="0" w:space="0" w:color="auto"/>
                          </w:divBdr>
                          <w:divsChild>
                            <w:div w:id="1590236639">
                              <w:marLeft w:val="0"/>
                              <w:marRight w:val="0"/>
                              <w:marTop w:val="0"/>
                              <w:marBottom w:val="0"/>
                              <w:divBdr>
                                <w:top w:val="none" w:sz="0" w:space="0" w:color="auto"/>
                                <w:left w:val="none" w:sz="0" w:space="0" w:color="auto"/>
                                <w:bottom w:val="none" w:sz="0" w:space="0" w:color="auto"/>
                                <w:right w:val="none" w:sz="0" w:space="0" w:color="auto"/>
                              </w:divBdr>
                              <w:divsChild>
                                <w:div w:id="812018905">
                                  <w:marLeft w:val="0"/>
                                  <w:marRight w:val="0"/>
                                  <w:marTop w:val="0"/>
                                  <w:marBottom w:val="0"/>
                                  <w:divBdr>
                                    <w:top w:val="none" w:sz="0" w:space="0" w:color="auto"/>
                                    <w:left w:val="none" w:sz="0" w:space="0" w:color="auto"/>
                                    <w:bottom w:val="none" w:sz="0" w:space="0" w:color="auto"/>
                                    <w:right w:val="none" w:sz="0" w:space="0" w:color="auto"/>
                                  </w:divBdr>
                                </w:div>
                                <w:div w:id="15808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6818">
      <w:bodyDiv w:val="1"/>
      <w:marLeft w:val="0"/>
      <w:marRight w:val="0"/>
      <w:marTop w:val="0"/>
      <w:marBottom w:val="0"/>
      <w:divBdr>
        <w:top w:val="none" w:sz="0" w:space="0" w:color="auto"/>
        <w:left w:val="none" w:sz="0" w:space="0" w:color="auto"/>
        <w:bottom w:val="none" w:sz="0" w:space="0" w:color="auto"/>
        <w:right w:val="none" w:sz="0" w:space="0" w:color="auto"/>
      </w:divBdr>
    </w:div>
    <w:div w:id="1212887951">
      <w:bodyDiv w:val="1"/>
      <w:marLeft w:val="0"/>
      <w:marRight w:val="0"/>
      <w:marTop w:val="0"/>
      <w:marBottom w:val="0"/>
      <w:divBdr>
        <w:top w:val="none" w:sz="0" w:space="0" w:color="auto"/>
        <w:left w:val="none" w:sz="0" w:space="0" w:color="auto"/>
        <w:bottom w:val="none" w:sz="0" w:space="0" w:color="auto"/>
        <w:right w:val="none" w:sz="0" w:space="0" w:color="auto"/>
      </w:divBdr>
    </w:div>
    <w:div w:id="1251046364">
      <w:bodyDiv w:val="1"/>
      <w:marLeft w:val="0"/>
      <w:marRight w:val="0"/>
      <w:marTop w:val="0"/>
      <w:marBottom w:val="0"/>
      <w:divBdr>
        <w:top w:val="none" w:sz="0" w:space="0" w:color="auto"/>
        <w:left w:val="none" w:sz="0" w:space="0" w:color="auto"/>
        <w:bottom w:val="none" w:sz="0" w:space="0" w:color="auto"/>
        <w:right w:val="none" w:sz="0" w:space="0" w:color="auto"/>
      </w:divBdr>
    </w:div>
    <w:div w:id="1256862567">
      <w:bodyDiv w:val="1"/>
      <w:marLeft w:val="0"/>
      <w:marRight w:val="0"/>
      <w:marTop w:val="0"/>
      <w:marBottom w:val="0"/>
      <w:divBdr>
        <w:top w:val="none" w:sz="0" w:space="0" w:color="auto"/>
        <w:left w:val="none" w:sz="0" w:space="0" w:color="auto"/>
        <w:bottom w:val="none" w:sz="0" w:space="0" w:color="auto"/>
        <w:right w:val="none" w:sz="0" w:space="0" w:color="auto"/>
      </w:divBdr>
    </w:div>
    <w:div w:id="1262185452">
      <w:bodyDiv w:val="1"/>
      <w:marLeft w:val="0"/>
      <w:marRight w:val="0"/>
      <w:marTop w:val="0"/>
      <w:marBottom w:val="0"/>
      <w:divBdr>
        <w:top w:val="none" w:sz="0" w:space="0" w:color="auto"/>
        <w:left w:val="none" w:sz="0" w:space="0" w:color="auto"/>
        <w:bottom w:val="none" w:sz="0" w:space="0" w:color="auto"/>
        <w:right w:val="none" w:sz="0" w:space="0" w:color="auto"/>
      </w:divBdr>
    </w:div>
    <w:div w:id="1382901449">
      <w:bodyDiv w:val="1"/>
      <w:marLeft w:val="0"/>
      <w:marRight w:val="0"/>
      <w:marTop w:val="0"/>
      <w:marBottom w:val="0"/>
      <w:divBdr>
        <w:top w:val="none" w:sz="0" w:space="0" w:color="auto"/>
        <w:left w:val="none" w:sz="0" w:space="0" w:color="auto"/>
        <w:bottom w:val="none" w:sz="0" w:space="0" w:color="auto"/>
        <w:right w:val="none" w:sz="0" w:space="0" w:color="auto"/>
      </w:divBdr>
    </w:div>
    <w:div w:id="1423407779">
      <w:bodyDiv w:val="1"/>
      <w:marLeft w:val="0"/>
      <w:marRight w:val="0"/>
      <w:marTop w:val="0"/>
      <w:marBottom w:val="0"/>
      <w:divBdr>
        <w:top w:val="none" w:sz="0" w:space="0" w:color="auto"/>
        <w:left w:val="none" w:sz="0" w:space="0" w:color="auto"/>
        <w:bottom w:val="none" w:sz="0" w:space="0" w:color="auto"/>
        <w:right w:val="none" w:sz="0" w:space="0" w:color="auto"/>
      </w:divBdr>
    </w:div>
    <w:div w:id="1466237507">
      <w:bodyDiv w:val="1"/>
      <w:marLeft w:val="0"/>
      <w:marRight w:val="0"/>
      <w:marTop w:val="0"/>
      <w:marBottom w:val="0"/>
      <w:divBdr>
        <w:top w:val="none" w:sz="0" w:space="0" w:color="auto"/>
        <w:left w:val="none" w:sz="0" w:space="0" w:color="auto"/>
        <w:bottom w:val="none" w:sz="0" w:space="0" w:color="auto"/>
        <w:right w:val="none" w:sz="0" w:space="0" w:color="auto"/>
      </w:divBdr>
    </w:div>
    <w:div w:id="1481538948">
      <w:bodyDiv w:val="1"/>
      <w:marLeft w:val="0"/>
      <w:marRight w:val="0"/>
      <w:marTop w:val="0"/>
      <w:marBottom w:val="0"/>
      <w:divBdr>
        <w:top w:val="none" w:sz="0" w:space="0" w:color="auto"/>
        <w:left w:val="none" w:sz="0" w:space="0" w:color="auto"/>
        <w:bottom w:val="none" w:sz="0" w:space="0" w:color="auto"/>
        <w:right w:val="none" w:sz="0" w:space="0" w:color="auto"/>
      </w:divBdr>
    </w:div>
    <w:div w:id="1498035341">
      <w:bodyDiv w:val="1"/>
      <w:marLeft w:val="0"/>
      <w:marRight w:val="0"/>
      <w:marTop w:val="0"/>
      <w:marBottom w:val="0"/>
      <w:divBdr>
        <w:top w:val="none" w:sz="0" w:space="0" w:color="auto"/>
        <w:left w:val="none" w:sz="0" w:space="0" w:color="auto"/>
        <w:bottom w:val="none" w:sz="0" w:space="0" w:color="auto"/>
        <w:right w:val="none" w:sz="0" w:space="0" w:color="auto"/>
      </w:divBdr>
    </w:div>
    <w:div w:id="1515801740">
      <w:bodyDiv w:val="1"/>
      <w:marLeft w:val="0"/>
      <w:marRight w:val="0"/>
      <w:marTop w:val="0"/>
      <w:marBottom w:val="0"/>
      <w:divBdr>
        <w:top w:val="none" w:sz="0" w:space="0" w:color="auto"/>
        <w:left w:val="none" w:sz="0" w:space="0" w:color="auto"/>
        <w:bottom w:val="none" w:sz="0" w:space="0" w:color="auto"/>
        <w:right w:val="none" w:sz="0" w:space="0" w:color="auto"/>
      </w:divBdr>
    </w:div>
    <w:div w:id="1533885405">
      <w:bodyDiv w:val="1"/>
      <w:marLeft w:val="0"/>
      <w:marRight w:val="0"/>
      <w:marTop w:val="0"/>
      <w:marBottom w:val="0"/>
      <w:divBdr>
        <w:top w:val="none" w:sz="0" w:space="0" w:color="auto"/>
        <w:left w:val="none" w:sz="0" w:space="0" w:color="auto"/>
        <w:bottom w:val="none" w:sz="0" w:space="0" w:color="auto"/>
        <w:right w:val="none" w:sz="0" w:space="0" w:color="auto"/>
      </w:divBdr>
    </w:div>
    <w:div w:id="1541825244">
      <w:bodyDiv w:val="1"/>
      <w:marLeft w:val="0"/>
      <w:marRight w:val="0"/>
      <w:marTop w:val="0"/>
      <w:marBottom w:val="0"/>
      <w:divBdr>
        <w:top w:val="none" w:sz="0" w:space="0" w:color="auto"/>
        <w:left w:val="none" w:sz="0" w:space="0" w:color="auto"/>
        <w:bottom w:val="none" w:sz="0" w:space="0" w:color="auto"/>
        <w:right w:val="none" w:sz="0" w:space="0" w:color="auto"/>
      </w:divBdr>
    </w:div>
    <w:div w:id="1549872312">
      <w:bodyDiv w:val="1"/>
      <w:marLeft w:val="0"/>
      <w:marRight w:val="0"/>
      <w:marTop w:val="0"/>
      <w:marBottom w:val="0"/>
      <w:divBdr>
        <w:top w:val="none" w:sz="0" w:space="0" w:color="auto"/>
        <w:left w:val="none" w:sz="0" w:space="0" w:color="auto"/>
        <w:bottom w:val="none" w:sz="0" w:space="0" w:color="auto"/>
        <w:right w:val="none" w:sz="0" w:space="0" w:color="auto"/>
      </w:divBdr>
    </w:div>
    <w:div w:id="1594705904">
      <w:bodyDiv w:val="1"/>
      <w:marLeft w:val="0"/>
      <w:marRight w:val="0"/>
      <w:marTop w:val="0"/>
      <w:marBottom w:val="0"/>
      <w:divBdr>
        <w:top w:val="none" w:sz="0" w:space="0" w:color="auto"/>
        <w:left w:val="none" w:sz="0" w:space="0" w:color="auto"/>
        <w:bottom w:val="none" w:sz="0" w:space="0" w:color="auto"/>
        <w:right w:val="none" w:sz="0" w:space="0" w:color="auto"/>
      </w:divBdr>
    </w:div>
    <w:div w:id="1612201866">
      <w:bodyDiv w:val="1"/>
      <w:marLeft w:val="0"/>
      <w:marRight w:val="0"/>
      <w:marTop w:val="0"/>
      <w:marBottom w:val="0"/>
      <w:divBdr>
        <w:top w:val="none" w:sz="0" w:space="0" w:color="auto"/>
        <w:left w:val="none" w:sz="0" w:space="0" w:color="auto"/>
        <w:bottom w:val="none" w:sz="0" w:space="0" w:color="auto"/>
        <w:right w:val="none" w:sz="0" w:space="0" w:color="auto"/>
      </w:divBdr>
    </w:div>
    <w:div w:id="1636256776">
      <w:bodyDiv w:val="1"/>
      <w:marLeft w:val="0"/>
      <w:marRight w:val="0"/>
      <w:marTop w:val="0"/>
      <w:marBottom w:val="0"/>
      <w:divBdr>
        <w:top w:val="none" w:sz="0" w:space="0" w:color="auto"/>
        <w:left w:val="none" w:sz="0" w:space="0" w:color="auto"/>
        <w:bottom w:val="none" w:sz="0" w:space="0" w:color="auto"/>
        <w:right w:val="none" w:sz="0" w:space="0" w:color="auto"/>
      </w:divBdr>
    </w:div>
    <w:div w:id="1658923883">
      <w:bodyDiv w:val="1"/>
      <w:marLeft w:val="0"/>
      <w:marRight w:val="0"/>
      <w:marTop w:val="0"/>
      <w:marBottom w:val="0"/>
      <w:divBdr>
        <w:top w:val="none" w:sz="0" w:space="0" w:color="auto"/>
        <w:left w:val="none" w:sz="0" w:space="0" w:color="auto"/>
        <w:bottom w:val="none" w:sz="0" w:space="0" w:color="auto"/>
        <w:right w:val="none" w:sz="0" w:space="0" w:color="auto"/>
      </w:divBdr>
    </w:div>
    <w:div w:id="1659840280">
      <w:bodyDiv w:val="1"/>
      <w:marLeft w:val="0"/>
      <w:marRight w:val="0"/>
      <w:marTop w:val="0"/>
      <w:marBottom w:val="0"/>
      <w:divBdr>
        <w:top w:val="none" w:sz="0" w:space="0" w:color="auto"/>
        <w:left w:val="none" w:sz="0" w:space="0" w:color="auto"/>
        <w:bottom w:val="none" w:sz="0" w:space="0" w:color="auto"/>
        <w:right w:val="none" w:sz="0" w:space="0" w:color="auto"/>
      </w:divBdr>
    </w:div>
    <w:div w:id="1723628176">
      <w:bodyDiv w:val="1"/>
      <w:marLeft w:val="0"/>
      <w:marRight w:val="0"/>
      <w:marTop w:val="0"/>
      <w:marBottom w:val="0"/>
      <w:divBdr>
        <w:top w:val="none" w:sz="0" w:space="0" w:color="auto"/>
        <w:left w:val="none" w:sz="0" w:space="0" w:color="auto"/>
        <w:bottom w:val="none" w:sz="0" w:space="0" w:color="auto"/>
        <w:right w:val="none" w:sz="0" w:space="0" w:color="auto"/>
      </w:divBdr>
    </w:div>
    <w:div w:id="1737900771">
      <w:bodyDiv w:val="1"/>
      <w:marLeft w:val="0"/>
      <w:marRight w:val="0"/>
      <w:marTop w:val="0"/>
      <w:marBottom w:val="0"/>
      <w:divBdr>
        <w:top w:val="none" w:sz="0" w:space="0" w:color="auto"/>
        <w:left w:val="none" w:sz="0" w:space="0" w:color="auto"/>
        <w:bottom w:val="none" w:sz="0" w:space="0" w:color="auto"/>
        <w:right w:val="none" w:sz="0" w:space="0" w:color="auto"/>
      </w:divBdr>
    </w:div>
    <w:div w:id="1766462486">
      <w:bodyDiv w:val="1"/>
      <w:marLeft w:val="0"/>
      <w:marRight w:val="0"/>
      <w:marTop w:val="0"/>
      <w:marBottom w:val="0"/>
      <w:divBdr>
        <w:top w:val="none" w:sz="0" w:space="0" w:color="auto"/>
        <w:left w:val="none" w:sz="0" w:space="0" w:color="auto"/>
        <w:bottom w:val="none" w:sz="0" w:space="0" w:color="auto"/>
        <w:right w:val="none" w:sz="0" w:space="0" w:color="auto"/>
      </w:divBdr>
    </w:div>
    <w:div w:id="1770663079">
      <w:bodyDiv w:val="1"/>
      <w:marLeft w:val="0"/>
      <w:marRight w:val="0"/>
      <w:marTop w:val="0"/>
      <w:marBottom w:val="0"/>
      <w:divBdr>
        <w:top w:val="none" w:sz="0" w:space="0" w:color="auto"/>
        <w:left w:val="none" w:sz="0" w:space="0" w:color="auto"/>
        <w:bottom w:val="none" w:sz="0" w:space="0" w:color="auto"/>
        <w:right w:val="none" w:sz="0" w:space="0" w:color="auto"/>
      </w:divBdr>
    </w:div>
    <w:div w:id="1773549364">
      <w:bodyDiv w:val="1"/>
      <w:marLeft w:val="0"/>
      <w:marRight w:val="0"/>
      <w:marTop w:val="0"/>
      <w:marBottom w:val="0"/>
      <w:divBdr>
        <w:top w:val="none" w:sz="0" w:space="0" w:color="auto"/>
        <w:left w:val="none" w:sz="0" w:space="0" w:color="auto"/>
        <w:bottom w:val="none" w:sz="0" w:space="0" w:color="auto"/>
        <w:right w:val="none" w:sz="0" w:space="0" w:color="auto"/>
      </w:divBdr>
    </w:div>
    <w:div w:id="1824275744">
      <w:bodyDiv w:val="1"/>
      <w:marLeft w:val="0"/>
      <w:marRight w:val="0"/>
      <w:marTop w:val="0"/>
      <w:marBottom w:val="0"/>
      <w:divBdr>
        <w:top w:val="none" w:sz="0" w:space="0" w:color="auto"/>
        <w:left w:val="none" w:sz="0" w:space="0" w:color="auto"/>
        <w:bottom w:val="none" w:sz="0" w:space="0" w:color="auto"/>
        <w:right w:val="none" w:sz="0" w:space="0" w:color="auto"/>
      </w:divBdr>
    </w:div>
    <w:div w:id="1844928034">
      <w:bodyDiv w:val="1"/>
      <w:marLeft w:val="0"/>
      <w:marRight w:val="0"/>
      <w:marTop w:val="0"/>
      <w:marBottom w:val="0"/>
      <w:divBdr>
        <w:top w:val="none" w:sz="0" w:space="0" w:color="auto"/>
        <w:left w:val="none" w:sz="0" w:space="0" w:color="auto"/>
        <w:bottom w:val="none" w:sz="0" w:space="0" w:color="auto"/>
        <w:right w:val="none" w:sz="0" w:space="0" w:color="auto"/>
      </w:divBdr>
    </w:div>
    <w:div w:id="1858227966">
      <w:bodyDiv w:val="1"/>
      <w:marLeft w:val="0"/>
      <w:marRight w:val="0"/>
      <w:marTop w:val="0"/>
      <w:marBottom w:val="0"/>
      <w:divBdr>
        <w:top w:val="none" w:sz="0" w:space="0" w:color="auto"/>
        <w:left w:val="none" w:sz="0" w:space="0" w:color="auto"/>
        <w:bottom w:val="none" w:sz="0" w:space="0" w:color="auto"/>
        <w:right w:val="none" w:sz="0" w:space="0" w:color="auto"/>
      </w:divBdr>
    </w:div>
    <w:div w:id="1879465349">
      <w:bodyDiv w:val="1"/>
      <w:marLeft w:val="0"/>
      <w:marRight w:val="0"/>
      <w:marTop w:val="0"/>
      <w:marBottom w:val="0"/>
      <w:divBdr>
        <w:top w:val="none" w:sz="0" w:space="0" w:color="auto"/>
        <w:left w:val="none" w:sz="0" w:space="0" w:color="auto"/>
        <w:bottom w:val="none" w:sz="0" w:space="0" w:color="auto"/>
        <w:right w:val="none" w:sz="0" w:space="0" w:color="auto"/>
      </w:divBdr>
    </w:div>
    <w:div w:id="1890802998">
      <w:bodyDiv w:val="1"/>
      <w:marLeft w:val="0"/>
      <w:marRight w:val="0"/>
      <w:marTop w:val="0"/>
      <w:marBottom w:val="0"/>
      <w:divBdr>
        <w:top w:val="none" w:sz="0" w:space="0" w:color="auto"/>
        <w:left w:val="none" w:sz="0" w:space="0" w:color="auto"/>
        <w:bottom w:val="none" w:sz="0" w:space="0" w:color="auto"/>
        <w:right w:val="none" w:sz="0" w:space="0" w:color="auto"/>
      </w:divBdr>
    </w:div>
    <w:div w:id="1938976875">
      <w:bodyDiv w:val="1"/>
      <w:marLeft w:val="0"/>
      <w:marRight w:val="0"/>
      <w:marTop w:val="0"/>
      <w:marBottom w:val="0"/>
      <w:divBdr>
        <w:top w:val="none" w:sz="0" w:space="0" w:color="auto"/>
        <w:left w:val="none" w:sz="0" w:space="0" w:color="auto"/>
        <w:bottom w:val="none" w:sz="0" w:space="0" w:color="auto"/>
        <w:right w:val="none" w:sz="0" w:space="0" w:color="auto"/>
      </w:divBdr>
    </w:div>
    <w:div w:id="1989901267">
      <w:bodyDiv w:val="1"/>
      <w:marLeft w:val="0"/>
      <w:marRight w:val="0"/>
      <w:marTop w:val="0"/>
      <w:marBottom w:val="0"/>
      <w:divBdr>
        <w:top w:val="none" w:sz="0" w:space="0" w:color="auto"/>
        <w:left w:val="none" w:sz="0" w:space="0" w:color="auto"/>
        <w:bottom w:val="none" w:sz="0" w:space="0" w:color="auto"/>
        <w:right w:val="none" w:sz="0" w:space="0" w:color="auto"/>
      </w:divBdr>
    </w:div>
    <w:div w:id="1996565502">
      <w:bodyDiv w:val="1"/>
      <w:marLeft w:val="0"/>
      <w:marRight w:val="0"/>
      <w:marTop w:val="0"/>
      <w:marBottom w:val="0"/>
      <w:divBdr>
        <w:top w:val="none" w:sz="0" w:space="0" w:color="auto"/>
        <w:left w:val="none" w:sz="0" w:space="0" w:color="auto"/>
        <w:bottom w:val="none" w:sz="0" w:space="0" w:color="auto"/>
        <w:right w:val="none" w:sz="0" w:space="0" w:color="auto"/>
      </w:divBdr>
    </w:div>
    <w:div w:id="2030329157">
      <w:bodyDiv w:val="1"/>
      <w:marLeft w:val="0"/>
      <w:marRight w:val="0"/>
      <w:marTop w:val="0"/>
      <w:marBottom w:val="0"/>
      <w:divBdr>
        <w:top w:val="none" w:sz="0" w:space="0" w:color="auto"/>
        <w:left w:val="none" w:sz="0" w:space="0" w:color="auto"/>
        <w:bottom w:val="none" w:sz="0" w:space="0" w:color="auto"/>
        <w:right w:val="none" w:sz="0" w:space="0" w:color="auto"/>
      </w:divBdr>
    </w:div>
    <w:div w:id="2031029612">
      <w:bodyDiv w:val="1"/>
      <w:marLeft w:val="0"/>
      <w:marRight w:val="0"/>
      <w:marTop w:val="0"/>
      <w:marBottom w:val="0"/>
      <w:divBdr>
        <w:top w:val="none" w:sz="0" w:space="0" w:color="auto"/>
        <w:left w:val="none" w:sz="0" w:space="0" w:color="auto"/>
        <w:bottom w:val="none" w:sz="0" w:space="0" w:color="auto"/>
        <w:right w:val="none" w:sz="0" w:space="0" w:color="auto"/>
      </w:divBdr>
    </w:div>
    <w:div w:id="2092919948">
      <w:bodyDiv w:val="1"/>
      <w:marLeft w:val="0"/>
      <w:marRight w:val="0"/>
      <w:marTop w:val="0"/>
      <w:marBottom w:val="0"/>
      <w:divBdr>
        <w:top w:val="none" w:sz="0" w:space="0" w:color="auto"/>
        <w:left w:val="none" w:sz="0" w:space="0" w:color="auto"/>
        <w:bottom w:val="none" w:sz="0" w:space="0" w:color="auto"/>
        <w:right w:val="none" w:sz="0" w:space="0" w:color="auto"/>
      </w:divBdr>
    </w:div>
    <w:div w:id="2093159977">
      <w:bodyDiv w:val="1"/>
      <w:marLeft w:val="0"/>
      <w:marRight w:val="0"/>
      <w:marTop w:val="0"/>
      <w:marBottom w:val="0"/>
      <w:divBdr>
        <w:top w:val="none" w:sz="0" w:space="0" w:color="auto"/>
        <w:left w:val="none" w:sz="0" w:space="0" w:color="auto"/>
        <w:bottom w:val="none" w:sz="0" w:space="0" w:color="auto"/>
        <w:right w:val="none" w:sz="0" w:space="0" w:color="auto"/>
      </w:divBdr>
    </w:div>
    <w:div w:id="2116971903">
      <w:bodyDiv w:val="1"/>
      <w:marLeft w:val="0"/>
      <w:marRight w:val="0"/>
      <w:marTop w:val="0"/>
      <w:marBottom w:val="0"/>
      <w:divBdr>
        <w:top w:val="none" w:sz="0" w:space="0" w:color="auto"/>
        <w:left w:val="none" w:sz="0" w:space="0" w:color="auto"/>
        <w:bottom w:val="none" w:sz="0" w:space="0" w:color="auto"/>
        <w:right w:val="none" w:sz="0" w:space="0" w:color="auto"/>
      </w:divBdr>
    </w:div>
    <w:div w:id="21460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wszz_toru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E044F-8084-41A3-ADFD-61EEC183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5758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Ewelina Jóźwiak</cp:lastModifiedBy>
  <cp:revision>2</cp:revision>
  <cp:lastPrinted>2020-10-26T11:12:00Z</cp:lastPrinted>
  <dcterms:created xsi:type="dcterms:W3CDTF">2020-10-26T11:16:00Z</dcterms:created>
  <dcterms:modified xsi:type="dcterms:W3CDTF">2020-10-26T11:16:00Z</dcterms:modified>
</cp:coreProperties>
</file>