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4F3168B1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BE072A" w14:textId="358A3015" w:rsidR="00675E1A" w:rsidRPr="00D77199" w:rsidRDefault="0076299A" w:rsidP="00131153">
      <w:pPr>
        <w:rPr>
          <w:b/>
          <w:color w:val="FF0000"/>
          <w:sz w:val="22"/>
          <w:szCs w:val="22"/>
        </w:rPr>
      </w:pPr>
      <w:r w:rsidRPr="00D77199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97E0E" w:rsidRPr="00D77199">
        <w:rPr>
          <w:b/>
          <w:color w:val="FF0000"/>
          <w:sz w:val="22"/>
          <w:szCs w:val="22"/>
        </w:rPr>
        <w:t xml:space="preserve">                                                                                   </w:t>
      </w:r>
    </w:p>
    <w:p w14:paraId="6630603C" w14:textId="6A135FEE" w:rsidR="00131153" w:rsidRPr="00D77199" w:rsidRDefault="00131153" w:rsidP="00131153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Załącznik nr 1 do  SWZ </w:t>
      </w:r>
    </w:p>
    <w:p w14:paraId="68E8D8FA" w14:textId="77777777" w:rsidR="00131153" w:rsidRPr="00D77199" w:rsidRDefault="00131153" w:rsidP="0013115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D77199">
        <w:rPr>
          <w:rFonts w:ascii="Times New Roman" w:hAnsi="Times New Roman"/>
        </w:rPr>
        <w:t xml:space="preserve">FORMULARZ OFERTOWY </w:t>
      </w:r>
    </w:p>
    <w:p w14:paraId="47D8E056" w14:textId="77777777" w:rsidR="00131153" w:rsidRPr="00D77199" w:rsidRDefault="00131153" w:rsidP="00131153">
      <w:pPr>
        <w:tabs>
          <w:tab w:val="left" w:pos="6030"/>
        </w:tabs>
        <w:rPr>
          <w:sz w:val="22"/>
          <w:szCs w:val="22"/>
        </w:rPr>
      </w:pPr>
      <w:r w:rsidRPr="00D77199">
        <w:rPr>
          <w:sz w:val="22"/>
          <w:szCs w:val="22"/>
          <w:lang w:eastAsia="en-US"/>
        </w:rPr>
        <w:tab/>
      </w:r>
    </w:p>
    <w:p w14:paraId="66232433" w14:textId="77777777" w:rsidR="00131153" w:rsidRPr="00D77199" w:rsidRDefault="00131153" w:rsidP="0013115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6D309403" w14:textId="77777777" w:rsidR="00131153" w:rsidRPr="00D77199" w:rsidRDefault="00131153" w:rsidP="00131153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D77199">
        <w:rPr>
          <w:b/>
          <w:sz w:val="22"/>
          <w:szCs w:val="22"/>
        </w:rPr>
        <w:t>„Przewóz uczniów niepełnosprawnych”</w:t>
      </w:r>
    </w:p>
    <w:p w14:paraId="3E826BF9" w14:textId="77777777" w:rsidR="00131153" w:rsidRPr="00D77199" w:rsidRDefault="00131153" w:rsidP="00131153">
      <w:pPr>
        <w:spacing w:before="120" w:after="120"/>
        <w:jc w:val="center"/>
        <w:outlineLvl w:val="5"/>
        <w:rPr>
          <w:b/>
          <w:bCs/>
          <w:sz w:val="22"/>
          <w:szCs w:val="22"/>
          <w:lang w:eastAsia="en-US"/>
        </w:rPr>
      </w:pPr>
    </w:p>
    <w:p w14:paraId="2C750181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D77199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FC787BC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4AEF0EB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065D3500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0C6FB5F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2CA63218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7EDCA09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Województwo ………………………………………………………………………………..</w:t>
      </w:r>
    </w:p>
    <w:p w14:paraId="710A24A3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2D2C6240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NIP  …………………………………….………..……………………………………………</w:t>
      </w:r>
    </w:p>
    <w:p w14:paraId="1AC1ED6C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1CBDF63E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REGON ….……………………………………………………………………………………</w:t>
      </w:r>
    </w:p>
    <w:p w14:paraId="3E9C703B" w14:textId="77777777" w:rsidR="00131153" w:rsidRPr="00D77199" w:rsidRDefault="00131153" w:rsidP="00131153">
      <w:pPr>
        <w:pStyle w:val="Akapitzlist"/>
        <w:rPr>
          <w:rFonts w:eastAsia="Lucida Sans Unicode"/>
          <w:bCs/>
          <w:sz w:val="22"/>
          <w:szCs w:val="22"/>
        </w:rPr>
      </w:pPr>
    </w:p>
    <w:p w14:paraId="128A5AC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60C8775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</w:rPr>
        <w:t>Osobą upoważnioną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D77199">
        <w:rPr>
          <w:rFonts w:eastAsia="Lucida Sans Unicode"/>
          <w:bCs/>
          <w:sz w:val="22"/>
          <w:szCs w:val="22"/>
        </w:rPr>
        <w:t>kontaktów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D77199">
        <w:rPr>
          <w:rFonts w:eastAsia="Lucida Sans Unicode"/>
          <w:bCs/>
          <w:sz w:val="22"/>
          <w:szCs w:val="22"/>
        </w:rPr>
        <w:t>zamawiającym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D77199">
        <w:rPr>
          <w:rFonts w:eastAsia="Lucida Sans Unicode"/>
          <w:bCs/>
          <w:sz w:val="22"/>
          <w:szCs w:val="22"/>
        </w:rPr>
        <w:t>sprawach dotyczących realizacji zamówienia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D77199">
        <w:rPr>
          <w:rFonts w:eastAsia="Lucida Sans Unicode"/>
          <w:bCs/>
          <w:sz w:val="22"/>
          <w:szCs w:val="22"/>
        </w:rPr>
        <w:t>umowy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D77199">
        <w:rPr>
          <w:rFonts w:eastAsia="Lucida Sans Unicode"/>
          <w:bCs/>
          <w:sz w:val="22"/>
          <w:szCs w:val="22"/>
        </w:rPr>
        <w:t>jest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5979E5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 xml:space="preserve">e-mail służbowy  </w:t>
      </w:r>
      <w:r w:rsidRPr="00D77199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4A29054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>tel.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0B87B1BF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FBAADF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D77199">
        <w:rPr>
          <w:bCs/>
          <w:sz w:val="22"/>
          <w:szCs w:val="22"/>
        </w:rPr>
        <w:t>Wykonawca jest (należy zaznaczyć jedną odpowiedź):</w:t>
      </w:r>
    </w:p>
    <w:p w14:paraId="67B01AA4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mikroprzedsiębiorstwem</w:t>
      </w:r>
    </w:p>
    <w:p w14:paraId="69FAFDFC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małym przedsiębiorstwem</w:t>
      </w:r>
    </w:p>
    <w:p w14:paraId="5CEEA8C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średnim przedsiębiorstwem</w:t>
      </w:r>
    </w:p>
    <w:p w14:paraId="4ACDBA4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prowadzi jednoosobową działalność gospodarczą</w:t>
      </w:r>
    </w:p>
    <w:p w14:paraId="5170036B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jest osobą fizyczną nie prowadzącą działalności gospodarczej</w:t>
      </w:r>
    </w:p>
    <w:p w14:paraId="5140009A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inny rodzaj (jeżeli tak, proszę wpisać rodzaj: ………..……..…)</w:t>
      </w:r>
    </w:p>
    <w:p w14:paraId="1F6400E5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5A8308B6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D77199">
        <w:rPr>
          <w:bCs/>
          <w:sz w:val="16"/>
          <w:szCs w:val="16"/>
          <w:u w:val="single"/>
          <w:lang w:eastAsia="pl-PL"/>
        </w:rPr>
        <w:t>W przypadku Wykonawców składających ofertę wspólną należy wypełnić dla każdego podmiotu osobno.</w:t>
      </w:r>
      <w:r w:rsidRPr="00D77199">
        <w:rPr>
          <w:bCs/>
          <w:sz w:val="16"/>
          <w:szCs w:val="16"/>
          <w:u w:val="single"/>
        </w:rPr>
        <w:t xml:space="preserve">     </w:t>
      </w:r>
    </w:p>
    <w:p w14:paraId="6FF21ECF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3694CC3B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56BD5F8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b/>
          <w:sz w:val="22"/>
          <w:szCs w:val="22"/>
        </w:rPr>
        <w:t xml:space="preserve">Niniejszym oświadczam, iż: </w:t>
      </w:r>
    </w:p>
    <w:p w14:paraId="14FC391A" w14:textId="77777777" w:rsidR="00131153" w:rsidRPr="00D77199" w:rsidRDefault="00131153" w:rsidP="0013115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1. Oferuję wykonanie zamówienia w zakresie objętym SWZ:</w:t>
      </w:r>
    </w:p>
    <w:p w14:paraId="2B276227" w14:textId="77777777" w:rsidR="00131153" w:rsidRPr="00D77199" w:rsidRDefault="00131153" w:rsidP="00131153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98FA5A6" w14:textId="77777777" w:rsidR="00131153" w:rsidRPr="00D77199" w:rsidRDefault="00131153" w:rsidP="00131153">
      <w:pPr>
        <w:spacing w:before="120" w:after="120"/>
        <w:rPr>
          <w:sz w:val="22"/>
          <w:szCs w:val="22"/>
        </w:rPr>
      </w:pPr>
      <w:bookmarkStart w:id="0" w:name="_Hlk72324072"/>
      <w:r w:rsidRPr="00D771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D77199">
        <w:rPr>
          <w:sz w:val="22"/>
          <w:szCs w:val="22"/>
        </w:rPr>
        <w:t xml:space="preserve"> zł </w:t>
      </w:r>
      <w:r w:rsidRPr="00D771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D77199">
        <w:rPr>
          <w:sz w:val="22"/>
          <w:szCs w:val="22"/>
        </w:rPr>
        <w:br/>
        <w:t xml:space="preserve">w tym: </w:t>
      </w:r>
    </w:p>
    <w:p w14:paraId="26D2B7F5" w14:textId="77777777" w:rsidR="00131153" w:rsidRPr="00D77199" w:rsidRDefault="00131153" w:rsidP="00131153">
      <w:pPr>
        <w:spacing w:before="120" w:after="120"/>
        <w:ind w:left="709" w:hanging="142"/>
        <w:rPr>
          <w:sz w:val="22"/>
          <w:szCs w:val="22"/>
        </w:rPr>
      </w:pPr>
      <w:r w:rsidRPr="00D771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D77199">
        <w:rPr>
          <w:sz w:val="22"/>
          <w:szCs w:val="22"/>
        </w:rPr>
        <w:t xml:space="preserve">zł </w:t>
      </w:r>
      <w:r w:rsidRPr="00D771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7CE805FF" w14:textId="77777777" w:rsidR="00131153" w:rsidRPr="00D77199" w:rsidRDefault="00131153" w:rsidP="00131153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D771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D77199">
        <w:rPr>
          <w:sz w:val="22"/>
          <w:szCs w:val="22"/>
        </w:rPr>
        <w:t xml:space="preserve"> zł </w:t>
      </w:r>
      <w:r w:rsidRPr="00D771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bookmarkEnd w:id="0"/>
    <w:p w14:paraId="06068749" w14:textId="77777777" w:rsidR="00131153" w:rsidRPr="00D77199" w:rsidRDefault="00131153" w:rsidP="00131153">
      <w:pPr>
        <w:autoSpaceDE w:val="0"/>
        <w:spacing w:before="120" w:after="120"/>
        <w:ind w:left="709" w:hanging="709"/>
        <w:jc w:val="both"/>
        <w:rPr>
          <w:sz w:val="22"/>
          <w:szCs w:val="22"/>
        </w:rPr>
      </w:pPr>
    </w:p>
    <w:p w14:paraId="4380BEBB" w14:textId="77777777" w:rsidR="00131153" w:rsidRPr="00D77199" w:rsidRDefault="00131153" w:rsidP="00131153">
      <w:pPr>
        <w:autoSpaceDE w:val="0"/>
        <w:spacing w:before="120" w:after="120"/>
        <w:ind w:left="709" w:hanging="709"/>
        <w:jc w:val="both"/>
        <w:rPr>
          <w:sz w:val="22"/>
          <w:szCs w:val="22"/>
          <w:u w:val="single"/>
        </w:rPr>
      </w:pPr>
      <w:r w:rsidRPr="00D77199">
        <w:rPr>
          <w:sz w:val="22"/>
          <w:szCs w:val="22"/>
          <w:u w:val="single"/>
        </w:rPr>
        <w:t>* niewłaściwe skreślić</w:t>
      </w:r>
    </w:p>
    <w:p w14:paraId="3D21E327" w14:textId="77777777" w:rsidR="00131153" w:rsidRPr="00D77199" w:rsidRDefault="00131153" w:rsidP="00131153">
      <w:pPr>
        <w:tabs>
          <w:tab w:val="left" w:pos="0"/>
        </w:tabs>
        <w:autoSpaceDE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lastRenderedPageBreak/>
        <w:t xml:space="preserve">2. </w:t>
      </w:r>
      <w:r w:rsidRPr="00D77199">
        <w:rPr>
          <w:sz w:val="22"/>
          <w:szCs w:val="22"/>
          <w:lang w:eastAsia="pl-PL"/>
        </w:rPr>
        <w:t>Dysponuję lub będę dysponować pojazdami posiadającymi normę emisji spalin EURO 4, 5 i 6 – należy wskazać odpowiedni numer normy:</w:t>
      </w:r>
      <w:r w:rsidRPr="00D77199">
        <w:rPr>
          <w:b/>
          <w:sz w:val="22"/>
          <w:szCs w:val="22"/>
          <w:lang w:eastAsia="pl-PL"/>
        </w:rPr>
        <w:t xml:space="preserve"> </w:t>
      </w:r>
    </w:p>
    <w:p w14:paraId="152EA92A" w14:textId="61969933" w:rsidR="00131153" w:rsidRPr="00D77199" w:rsidRDefault="00131153" w:rsidP="00131153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bookmarkStart w:id="1" w:name="_Hlk7232452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96"/>
        <w:gridCol w:w="1530"/>
        <w:gridCol w:w="2128"/>
        <w:gridCol w:w="2019"/>
        <w:gridCol w:w="1406"/>
      </w:tblGrid>
      <w:tr w:rsidR="00131153" w:rsidRPr="00D77199" w14:paraId="374D9C13" w14:textId="77777777" w:rsidTr="005427E4">
        <w:tc>
          <w:tcPr>
            <w:tcW w:w="480" w:type="dxa"/>
          </w:tcPr>
          <w:p w14:paraId="3A1C715F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03" w:type="dxa"/>
          </w:tcPr>
          <w:p w14:paraId="70361D6E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32" w:type="dxa"/>
          </w:tcPr>
          <w:p w14:paraId="6713EF95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142" w:type="dxa"/>
          </w:tcPr>
          <w:p w14:paraId="02DB1341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026" w:type="dxa"/>
          </w:tcPr>
          <w:p w14:paraId="297E5C36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412" w:type="dxa"/>
          </w:tcPr>
          <w:p w14:paraId="6FA454EA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EURO</w:t>
            </w:r>
          </w:p>
          <w:p w14:paraId="0E5A88ED" w14:textId="77777777" w:rsidR="00131153" w:rsidRPr="00D77199" w:rsidRDefault="00131153" w:rsidP="005427E4">
            <w:pPr>
              <w:spacing w:before="120" w:after="120"/>
              <w:contextualSpacing/>
              <w:jc w:val="center"/>
              <w:rPr>
                <w:i/>
                <w:lang w:eastAsia="en-US"/>
              </w:rPr>
            </w:pPr>
            <w:r w:rsidRPr="00D77199">
              <w:rPr>
                <w:lang w:eastAsia="en-US"/>
              </w:rPr>
              <w:t>(</w:t>
            </w:r>
            <w:r w:rsidRPr="00D77199">
              <w:rPr>
                <w:i/>
                <w:lang w:eastAsia="en-US"/>
              </w:rPr>
              <w:t>należy wskazać</w:t>
            </w:r>
          </w:p>
          <w:p w14:paraId="42439F93" w14:textId="77777777" w:rsidR="00131153" w:rsidRPr="00D77199" w:rsidRDefault="00131153" w:rsidP="005427E4">
            <w:pPr>
              <w:spacing w:before="120" w:after="1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i/>
                <w:lang w:eastAsia="en-US"/>
              </w:rPr>
              <w:t>właściwą normę poziomu emisji spalin)</w:t>
            </w:r>
          </w:p>
        </w:tc>
      </w:tr>
      <w:tr w:rsidR="00131153" w:rsidRPr="00D77199" w14:paraId="7B0C27EE" w14:textId="77777777" w:rsidTr="005427E4">
        <w:trPr>
          <w:trHeight w:val="506"/>
        </w:trPr>
        <w:tc>
          <w:tcPr>
            <w:tcW w:w="480" w:type="dxa"/>
          </w:tcPr>
          <w:p w14:paraId="37695E4B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3" w:type="dxa"/>
          </w:tcPr>
          <w:p w14:paraId="60533178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29DBAB5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2810A419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</w:tcPr>
          <w:p w14:paraId="21740DC1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14:paraId="7C406134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CDDFBA8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C64D5BE" w14:textId="77777777" w:rsidR="00131153" w:rsidRPr="00D77199" w:rsidRDefault="00131153" w:rsidP="00131153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D77199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2A868AD9" w14:textId="77777777" w:rsidR="00131153" w:rsidRPr="00D77199" w:rsidRDefault="00131153" w:rsidP="00131153">
      <w:pPr>
        <w:spacing w:before="120" w:after="120"/>
        <w:jc w:val="both"/>
        <w:rPr>
          <w:b/>
          <w:i/>
          <w:sz w:val="22"/>
          <w:szCs w:val="22"/>
          <w:lang w:eastAsia="en-US"/>
        </w:rPr>
      </w:pPr>
      <w:bookmarkStart w:id="2" w:name="_Hlk72324875"/>
      <w:bookmarkStart w:id="3" w:name="_Hlk72838405"/>
      <w:bookmarkEnd w:id="1"/>
      <w:r w:rsidRPr="00D77199">
        <w:rPr>
          <w:b/>
          <w:i/>
          <w:sz w:val="22"/>
          <w:szCs w:val="22"/>
          <w:lang w:eastAsia="en-US"/>
        </w:rPr>
        <w:t xml:space="preserve">Oświadczam, że dysponuję pojazdami konstrukcyjnie dostosowanymi do przewozu osób niepełnosprawnych, tzn. </w:t>
      </w:r>
      <w:r w:rsidRPr="00D77199">
        <w:rPr>
          <w:b/>
          <w:i/>
          <w:sz w:val="22"/>
          <w:szCs w:val="22"/>
          <w:lang w:eastAsia="ar-SA"/>
        </w:rPr>
        <w:t>obowiązkowo wyposażone w specjalistyczny sprzęt umożliwiający wjazd i zjazd wózkiem z osobą niepełnosprawną do samochodu.</w:t>
      </w:r>
    </w:p>
    <w:bookmarkEnd w:id="2"/>
    <w:bookmarkEnd w:id="3"/>
    <w:p w14:paraId="72BB8013" w14:textId="77777777" w:rsidR="00B96E40" w:rsidRPr="00D77199" w:rsidRDefault="00B96E40" w:rsidP="00131153">
      <w:pPr>
        <w:spacing w:before="120" w:after="120"/>
        <w:jc w:val="both"/>
        <w:rPr>
          <w:b/>
          <w:sz w:val="22"/>
          <w:szCs w:val="22"/>
          <w:u w:val="single"/>
        </w:rPr>
      </w:pPr>
    </w:p>
    <w:p w14:paraId="6D8EA731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  <w:sz w:val="18"/>
          <w:szCs w:val="18"/>
        </w:rPr>
      </w:pPr>
      <w:r w:rsidRPr="00D77199">
        <w:rPr>
          <w:rFonts w:eastAsia="Lucida Sans Unicode"/>
          <w:i/>
          <w:sz w:val="18"/>
          <w:szCs w:val="18"/>
        </w:rPr>
        <w:t>** niewłaściwe skreślić</w:t>
      </w:r>
    </w:p>
    <w:p w14:paraId="14B0FDFC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50C77B3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Czynności w zakresie realizacji zamówienia, o których mowa w </w:t>
      </w:r>
      <w:bookmarkStart w:id="4" w:name="_Hlk62562488"/>
      <w:r w:rsidRPr="00D77199">
        <w:rPr>
          <w:rFonts w:eastAsia="Lucida Sans Unicode"/>
          <w:sz w:val="22"/>
          <w:szCs w:val="22"/>
        </w:rPr>
        <w:t xml:space="preserve">Rozdziale 5 ust. 1 pkt. 3 </w:t>
      </w:r>
      <w:bookmarkEnd w:id="4"/>
      <w:r w:rsidRPr="00D77199">
        <w:rPr>
          <w:rFonts w:eastAsia="Lucida Sans Unicode"/>
          <w:sz w:val="22"/>
          <w:szCs w:val="22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2A58EEFC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30CB5983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435C57E" w14:textId="77777777" w:rsidR="00131153" w:rsidRPr="00D77199" w:rsidRDefault="00131153" w:rsidP="0013115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D77199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31153" w:rsidRPr="00D77199" w14:paraId="0424E6A2" w14:textId="77777777" w:rsidTr="005427E4">
        <w:trPr>
          <w:jc w:val="center"/>
        </w:trPr>
        <w:tc>
          <w:tcPr>
            <w:tcW w:w="549" w:type="dxa"/>
          </w:tcPr>
          <w:p w14:paraId="1DE63084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2E00535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7348026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części zamówienia</w:t>
            </w:r>
          </w:p>
        </w:tc>
      </w:tr>
      <w:tr w:rsidR="00131153" w:rsidRPr="00D77199" w14:paraId="5F029B1F" w14:textId="77777777" w:rsidTr="005427E4">
        <w:trPr>
          <w:trHeight w:val="491"/>
          <w:jc w:val="center"/>
        </w:trPr>
        <w:tc>
          <w:tcPr>
            <w:tcW w:w="549" w:type="dxa"/>
          </w:tcPr>
          <w:p w14:paraId="16B08A8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BE2C7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3BB99A8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31153" w:rsidRPr="00D77199" w14:paraId="7D43E1AF" w14:textId="77777777" w:rsidTr="005427E4">
        <w:trPr>
          <w:jc w:val="center"/>
        </w:trPr>
        <w:tc>
          <w:tcPr>
            <w:tcW w:w="549" w:type="dxa"/>
          </w:tcPr>
          <w:p w14:paraId="0205CCFB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3956F0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6D25CE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  <w:p w14:paraId="4F43F612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035EBE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1FA834DF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300FFB8" w14:textId="1B7242F3" w:rsidR="00131153" w:rsidRPr="006E42D4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285EEBDE" w14:textId="2771405C" w:rsidR="00131153" w:rsidRDefault="00131153" w:rsidP="00131153">
      <w:pPr>
        <w:pStyle w:val="Akapitzlist"/>
        <w:numPr>
          <w:ilvl w:val="1"/>
          <w:numId w:val="20"/>
        </w:numPr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Oświadczam, że wypełniłem obowiązek przewidziany w art. 21 ust 1 ustawy z dnia 13 maja 2016 r. o przeciwdziałaniu zagrożeniom przestępczością na tle seksualnym (Dz. U. 2018 r. </w:t>
      </w:r>
      <w:proofErr w:type="spellStart"/>
      <w:r w:rsidRPr="00D77199">
        <w:rPr>
          <w:rFonts w:eastAsia="Lucida Sans Unicode"/>
          <w:sz w:val="22"/>
          <w:szCs w:val="22"/>
        </w:rPr>
        <w:t>t.j</w:t>
      </w:r>
      <w:proofErr w:type="spellEnd"/>
      <w:r w:rsidRPr="00D77199">
        <w:rPr>
          <w:rFonts w:eastAsia="Lucida Sans Unicode"/>
          <w:sz w:val="22"/>
          <w:szCs w:val="22"/>
        </w:rPr>
        <w:t xml:space="preserve">. poz. 405 </w:t>
      </w:r>
      <w:r w:rsidRPr="00D77199">
        <w:rPr>
          <w:rFonts w:eastAsia="Lucida Sans Unicode"/>
          <w:sz w:val="22"/>
          <w:szCs w:val="22"/>
        </w:rPr>
        <w:br/>
        <w:t xml:space="preserve">z </w:t>
      </w:r>
      <w:proofErr w:type="spellStart"/>
      <w:r w:rsidRPr="00D77199">
        <w:rPr>
          <w:rFonts w:eastAsia="Lucida Sans Unicode"/>
          <w:sz w:val="22"/>
          <w:szCs w:val="22"/>
        </w:rPr>
        <w:t>późn</w:t>
      </w:r>
      <w:proofErr w:type="spellEnd"/>
      <w:r w:rsidRPr="00D77199">
        <w:rPr>
          <w:rFonts w:eastAsia="Lucida Sans Unicode"/>
          <w:sz w:val="22"/>
          <w:szCs w:val="22"/>
        </w:rPr>
        <w:t>. zm.)</w:t>
      </w:r>
    </w:p>
    <w:p w14:paraId="3EBEE403" w14:textId="77777777" w:rsidR="00481AFA" w:rsidRPr="00D77199" w:rsidRDefault="00481AFA" w:rsidP="00481AFA">
      <w:pPr>
        <w:pStyle w:val="Akapitzlist"/>
        <w:ind w:left="792"/>
        <w:jc w:val="both"/>
        <w:rPr>
          <w:rFonts w:eastAsia="Lucida Sans Unicode"/>
          <w:sz w:val="22"/>
          <w:szCs w:val="22"/>
        </w:rPr>
      </w:pPr>
    </w:p>
    <w:p w14:paraId="5C8B7C10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Oświadczam, że wypełniłem obowiązki informacyjne przewidziane w art. 13 lub art. 14 RODO</w:t>
      </w:r>
      <w:r w:rsidRPr="00D77199">
        <w:rPr>
          <w:sz w:val="22"/>
          <w:szCs w:val="22"/>
          <w:vertAlign w:val="superscript"/>
        </w:rPr>
        <w:t>1)</w:t>
      </w:r>
      <w:r w:rsidRPr="00D7719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E235889" w14:textId="77777777" w:rsidR="00131153" w:rsidRPr="00D77199" w:rsidRDefault="00131153" w:rsidP="0013115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D77199">
        <w:rPr>
          <w:i/>
          <w:szCs w:val="22"/>
          <w:vertAlign w:val="superscript"/>
        </w:rPr>
        <w:lastRenderedPageBreak/>
        <w:t xml:space="preserve">1) </w:t>
      </w:r>
      <w:r w:rsidRPr="00D77199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088118" w14:textId="77777777" w:rsidR="00131153" w:rsidRPr="00D77199" w:rsidRDefault="00131153" w:rsidP="00131153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4D6357" w14:textId="77777777" w:rsidR="00131153" w:rsidRPr="00D77199" w:rsidRDefault="00131153" w:rsidP="00131153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>10.</w:t>
      </w:r>
      <w:r w:rsidRPr="00D77199">
        <w:rPr>
          <w:rFonts w:eastAsia="Lucida Sans Unicode"/>
          <w:b/>
          <w:sz w:val="22"/>
          <w:szCs w:val="22"/>
        </w:rPr>
        <w:t xml:space="preserve"> </w:t>
      </w:r>
      <w:r w:rsidRPr="00D77199">
        <w:rPr>
          <w:sz w:val="22"/>
          <w:szCs w:val="22"/>
          <w:lang w:eastAsia="pl-PL"/>
        </w:rPr>
        <w:t>Zobowiązuję się do przetwarzania danych osobowych, otrzymanych od Zamawiającego celem wykonania przedmiotowych usług w zakresie transportu dzieci niepełnosprawnych, wyłącznie w zakresie i celu przewidzianym w umowie oraz zgodnie z przepisami ustawy z dnia 10 maja 2018 r. o ochronie danych osobowych (Dz. U. z 2018 r. poz. 1000).</w:t>
      </w:r>
    </w:p>
    <w:p w14:paraId="75E8D07A" w14:textId="77777777" w:rsidR="00131153" w:rsidRPr="00D77199" w:rsidRDefault="00131153" w:rsidP="00131153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>11. Spis  treści:</w:t>
      </w:r>
    </w:p>
    <w:p w14:paraId="7F92CA48" w14:textId="77777777" w:rsidR="00131153" w:rsidRPr="00D77199" w:rsidRDefault="00131153" w:rsidP="00131153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Integralną część oferty stanowią następujące  dokumenty </w:t>
      </w:r>
    </w:p>
    <w:p w14:paraId="3D673700" w14:textId="77777777" w:rsidR="00131153" w:rsidRPr="00D77199" w:rsidRDefault="00131153" w:rsidP="0013115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D77199">
        <w:rPr>
          <w:sz w:val="22"/>
          <w:szCs w:val="22"/>
        </w:rPr>
        <w:t>1)………</w:t>
      </w:r>
      <w:r w:rsidRPr="00D77199">
        <w:rPr>
          <w:sz w:val="22"/>
          <w:szCs w:val="22"/>
        </w:rPr>
        <w:br/>
        <w:t>2) ………</w:t>
      </w:r>
      <w:r w:rsidRPr="00D77199">
        <w:rPr>
          <w:sz w:val="22"/>
          <w:szCs w:val="22"/>
        </w:rPr>
        <w:br/>
        <w:t>3) ………</w:t>
      </w:r>
      <w:r w:rsidRPr="00D77199">
        <w:rPr>
          <w:sz w:val="22"/>
          <w:szCs w:val="22"/>
        </w:rPr>
        <w:br/>
        <w:t>4) ………</w:t>
      </w:r>
    </w:p>
    <w:p w14:paraId="3BB5C4CE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4BE974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C558A43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C3FB7F5" w14:textId="5380F510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Pr="00D77199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2298397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6FE0320F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Pr="00D77199" w:rsidRDefault="006B6A3A" w:rsidP="00603CD0">
      <w:pPr>
        <w:spacing w:line="276" w:lineRule="auto"/>
        <w:jc w:val="right"/>
        <w:rPr>
          <w:b/>
          <w:sz w:val="22"/>
          <w:szCs w:val="22"/>
        </w:rPr>
        <w:sectPr w:rsidR="006B6A3A" w:rsidRPr="00D77199" w:rsidSect="006B6A3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622BFBDC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 do SWZ</w:t>
      </w:r>
    </w:p>
    <w:p w14:paraId="4C6A1CEF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26096CC9" w:rsidR="003A341B" w:rsidRPr="00D77199" w:rsidRDefault="003A341B" w:rsidP="003A341B">
      <w:pPr>
        <w:spacing w:line="360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</w:t>
      </w:r>
    </w:p>
    <w:p w14:paraId="6F87A3DE" w14:textId="77777777" w:rsidR="003A341B" w:rsidRPr="00D77199" w:rsidRDefault="003A341B" w:rsidP="003A341B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 xml:space="preserve">                (</w:t>
      </w:r>
      <w:r w:rsidRPr="00D77199">
        <w:rPr>
          <w:i/>
          <w:sz w:val="18"/>
        </w:rPr>
        <w:t>pełna nazwa/firma, adres)</w:t>
      </w:r>
    </w:p>
    <w:p w14:paraId="41A663A6" w14:textId="77777777" w:rsidR="003A341B" w:rsidRPr="00D77199" w:rsidRDefault="003A341B" w:rsidP="003A341B">
      <w:pPr>
        <w:spacing w:after="120"/>
        <w:ind w:right="5386"/>
        <w:rPr>
          <w:i/>
          <w:sz w:val="18"/>
        </w:rPr>
      </w:pPr>
    </w:p>
    <w:p w14:paraId="2749B5A4" w14:textId="77777777" w:rsidR="003A341B" w:rsidRPr="00D77199" w:rsidRDefault="003A341B" w:rsidP="003A341B">
      <w:pPr>
        <w:rPr>
          <w:sz w:val="8"/>
        </w:rPr>
      </w:pPr>
    </w:p>
    <w:p w14:paraId="51CA225A" w14:textId="77777777" w:rsidR="003A341B" w:rsidRPr="00D77199" w:rsidRDefault="003A341B" w:rsidP="003A341B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Wykonawcy </w:t>
      </w:r>
    </w:p>
    <w:p w14:paraId="5294C55D" w14:textId="77777777" w:rsidR="003A341B" w:rsidRPr="00D77199" w:rsidRDefault="003A341B" w:rsidP="003A341B">
      <w:pPr>
        <w:jc w:val="center"/>
        <w:rPr>
          <w:b/>
          <w:sz w:val="10"/>
          <w:u w:val="single"/>
        </w:rPr>
      </w:pPr>
    </w:p>
    <w:p w14:paraId="3064657D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16964B0C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p w14:paraId="1EC9CEA6" w14:textId="77777777" w:rsidR="003A341B" w:rsidRPr="00D77199" w:rsidRDefault="003A341B" w:rsidP="003A341B">
      <w:pPr>
        <w:jc w:val="center"/>
        <w:rPr>
          <w:b/>
          <w:bCs/>
          <w:sz w:val="16"/>
          <w:szCs w:val="16"/>
        </w:rPr>
      </w:pPr>
    </w:p>
    <w:p w14:paraId="3F096E20" w14:textId="77777777" w:rsidR="003A341B" w:rsidRPr="00D77199" w:rsidRDefault="003A341B" w:rsidP="003A341B">
      <w:pPr>
        <w:spacing w:line="276" w:lineRule="auto"/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F5BE996" w14:textId="77777777" w:rsidR="00FC4451" w:rsidRPr="00D77199" w:rsidRDefault="00FC4451" w:rsidP="00FC4451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177D4091" w14:textId="4E5C4C81" w:rsidR="003A341B" w:rsidRPr="00D77199" w:rsidRDefault="003A341B" w:rsidP="003A341B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3B22B844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3E03EE62" w14:textId="77777777" w:rsidR="003A341B" w:rsidRPr="00D77199" w:rsidRDefault="003A341B" w:rsidP="003A341B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7DCEBBC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314C65BD" w14:textId="1A59312D" w:rsidR="003A341B" w:rsidRPr="00D77199" w:rsidRDefault="003A341B" w:rsidP="003A341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D77199">
        <w:rPr>
          <w:sz w:val="21"/>
          <w:szCs w:val="21"/>
          <w:lang w:eastAsia="pl-PL"/>
        </w:rPr>
        <w:t>.</w:t>
      </w:r>
      <w:r w:rsidRPr="00D77199">
        <w:rPr>
          <w:b/>
          <w:sz w:val="21"/>
          <w:szCs w:val="21"/>
          <w:lang w:eastAsia="pl-PL"/>
        </w:rPr>
        <w:t>*</w:t>
      </w:r>
      <w:bookmarkStart w:id="5" w:name="_Hlk72325681"/>
      <w:r w:rsidR="00E43D9E" w:rsidRPr="00E43D9E">
        <w:rPr>
          <w:b/>
          <w:sz w:val="21"/>
          <w:szCs w:val="21"/>
          <w:lang w:eastAsia="pl-PL"/>
        </w:rPr>
        <w:t xml:space="preserve"> </w:t>
      </w:r>
      <w:r w:rsidR="00E43D9E">
        <w:rPr>
          <w:b/>
          <w:sz w:val="21"/>
          <w:szCs w:val="21"/>
          <w:lang w:eastAsia="pl-PL"/>
        </w:rPr>
        <w:t>oraz na podstawie art. 109 ust 1 pkt 5)</w:t>
      </w:r>
      <w:bookmarkEnd w:id="5"/>
      <w:r w:rsidR="00E43D9E">
        <w:rPr>
          <w:b/>
          <w:sz w:val="21"/>
          <w:szCs w:val="21"/>
          <w:lang w:eastAsia="pl-PL"/>
        </w:rPr>
        <w:t xml:space="preserve"> Ustawy </w:t>
      </w:r>
      <w:proofErr w:type="spellStart"/>
      <w:r w:rsidR="00E43D9E">
        <w:rPr>
          <w:b/>
          <w:sz w:val="21"/>
          <w:szCs w:val="21"/>
          <w:lang w:eastAsia="pl-PL"/>
        </w:rPr>
        <w:t>Pzp</w:t>
      </w:r>
      <w:proofErr w:type="spellEnd"/>
      <w:r w:rsidR="00E43D9E" w:rsidRPr="00011C1C">
        <w:rPr>
          <w:b/>
          <w:sz w:val="21"/>
          <w:szCs w:val="21"/>
          <w:lang w:eastAsia="pl-PL"/>
        </w:rPr>
        <w:t>*</w:t>
      </w:r>
    </w:p>
    <w:p w14:paraId="5AE7C05A" w14:textId="77777777" w:rsidR="003A341B" w:rsidRPr="00D77199" w:rsidRDefault="003A341B" w:rsidP="003A341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7CB1B7C" w14:textId="682DC3FF" w:rsidR="003A341B" w:rsidRPr="00D77199" w:rsidRDefault="003A341B" w:rsidP="003A341B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0EE9" w14:textId="77777777" w:rsidR="003A341B" w:rsidRPr="00D77199" w:rsidRDefault="003A341B" w:rsidP="003A341B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PZP</w:t>
      </w:r>
    </w:p>
    <w:p w14:paraId="4F4AB039" w14:textId="77777777" w:rsidR="003A341B" w:rsidRPr="00D77199" w:rsidRDefault="003A341B" w:rsidP="003A341B">
      <w:pPr>
        <w:spacing w:line="276" w:lineRule="auto"/>
        <w:jc w:val="both"/>
        <w:rPr>
          <w:b/>
          <w:i/>
          <w:sz w:val="8"/>
          <w:u w:val="double"/>
        </w:rPr>
      </w:pPr>
    </w:p>
    <w:p w14:paraId="7F5761A8" w14:textId="77777777" w:rsidR="003A341B" w:rsidRPr="00D77199" w:rsidRDefault="003A341B" w:rsidP="003A341B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564A59E6" w14:textId="77777777" w:rsidR="003A341B" w:rsidRPr="00D77199" w:rsidRDefault="003A341B" w:rsidP="003A341B">
      <w:pPr>
        <w:jc w:val="both"/>
        <w:rPr>
          <w:b/>
          <w:i/>
          <w:sz w:val="2"/>
          <w:u w:val="double"/>
        </w:rPr>
      </w:pPr>
    </w:p>
    <w:p w14:paraId="7D67ADBC" w14:textId="77777777" w:rsidR="003A341B" w:rsidRPr="00D77199" w:rsidRDefault="003A341B" w:rsidP="003A341B">
      <w:pPr>
        <w:jc w:val="both"/>
        <w:rPr>
          <w:sz w:val="14"/>
        </w:rPr>
      </w:pPr>
    </w:p>
    <w:p w14:paraId="0D80F5B1" w14:textId="77777777" w:rsidR="003A341B" w:rsidRPr="00D77199" w:rsidRDefault="003A341B" w:rsidP="003A341B">
      <w:pPr>
        <w:jc w:val="both"/>
      </w:pPr>
    </w:p>
    <w:p w14:paraId="275E4C76" w14:textId="77777777" w:rsidR="003A341B" w:rsidRPr="00D77199" w:rsidRDefault="003A341B" w:rsidP="003A341B">
      <w:pPr>
        <w:jc w:val="both"/>
      </w:pPr>
    </w:p>
    <w:p w14:paraId="67A81771" w14:textId="77777777" w:rsidR="003A341B" w:rsidRPr="00D77199" w:rsidRDefault="003A341B" w:rsidP="003A341B">
      <w:pPr>
        <w:jc w:val="both"/>
        <w:rPr>
          <w:sz w:val="18"/>
        </w:rPr>
      </w:pPr>
    </w:p>
    <w:p w14:paraId="36983C51" w14:textId="77777777" w:rsidR="003A341B" w:rsidRPr="00D77199" w:rsidRDefault="003A341B" w:rsidP="003A341B">
      <w:pPr>
        <w:spacing w:line="276" w:lineRule="auto"/>
        <w:jc w:val="both"/>
        <w:rPr>
          <w:sz w:val="8"/>
        </w:rPr>
      </w:pPr>
    </w:p>
    <w:p w14:paraId="094EC95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E8EE73F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3B4A312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84C9A22" w14:textId="77777777" w:rsidR="003A341B" w:rsidRPr="00D77199" w:rsidRDefault="003A341B" w:rsidP="003A341B">
      <w:pPr>
        <w:rPr>
          <w:b/>
          <w:sz w:val="22"/>
          <w:szCs w:val="22"/>
          <w:u w:val="single"/>
        </w:rPr>
      </w:pPr>
      <w:r w:rsidRPr="00D77199">
        <w:rPr>
          <w:b/>
          <w:sz w:val="22"/>
          <w:szCs w:val="22"/>
          <w:u w:val="single"/>
        </w:rPr>
        <w:t>Uwaga:</w:t>
      </w:r>
    </w:p>
    <w:p w14:paraId="1DC1D296" w14:textId="77777777" w:rsidR="003A341B" w:rsidRPr="00D77199" w:rsidRDefault="003A341B" w:rsidP="003A341B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 w:rsidRPr="00D77199">
        <w:rPr>
          <w:b/>
          <w:sz w:val="22"/>
          <w:szCs w:val="22"/>
        </w:rPr>
        <w:br w:type="page"/>
      </w:r>
    </w:p>
    <w:p w14:paraId="41054C8D" w14:textId="77777777" w:rsidR="00DD0422" w:rsidRPr="00D77199" w:rsidRDefault="00DD0422" w:rsidP="00DD0422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2a do SWZ</w:t>
      </w:r>
    </w:p>
    <w:p w14:paraId="03568502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…………………………………………………………………………………………..………..……</w:t>
      </w:r>
    </w:p>
    <w:p w14:paraId="293951A7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(</w:t>
      </w:r>
      <w:r w:rsidRPr="00D77199">
        <w:rPr>
          <w:i/>
          <w:sz w:val="18"/>
        </w:rPr>
        <w:t>pełna nazwa/firma, adres)</w:t>
      </w:r>
    </w:p>
    <w:p w14:paraId="16FE48CA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343B2E0C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5D6252D5" w14:textId="77777777" w:rsidR="00DD0422" w:rsidRPr="00D77199" w:rsidRDefault="00DD0422" w:rsidP="00DD0422">
      <w:pPr>
        <w:rPr>
          <w:sz w:val="8"/>
        </w:rPr>
      </w:pPr>
    </w:p>
    <w:p w14:paraId="2010925E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bookmarkStart w:id="6" w:name="_Hlk72482512"/>
      <w:r w:rsidRPr="00D77199">
        <w:rPr>
          <w:b/>
          <w:sz w:val="22"/>
          <w:u w:val="single"/>
        </w:rPr>
        <w:t xml:space="preserve">Oświadczenie </w:t>
      </w:r>
    </w:p>
    <w:p w14:paraId="36CBE396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podmiotu na zasoby, którego  wykonawca się  powołuje  </w:t>
      </w:r>
    </w:p>
    <w:p w14:paraId="46E6B740" w14:textId="77777777" w:rsidR="00DD0422" w:rsidRPr="00D77199" w:rsidRDefault="00DD0422" w:rsidP="00DD0422">
      <w:pPr>
        <w:jc w:val="center"/>
        <w:rPr>
          <w:b/>
          <w:sz w:val="10"/>
          <w:u w:val="single"/>
        </w:rPr>
      </w:pPr>
    </w:p>
    <w:p w14:paraId="1C10F036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50DC18EA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bookmarkEnd w:id="6"/>
    <w:p w14:paraId="26B4A5EC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</w:p>
    <w:p w14:paraId="7B4E0B33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7C1093C4" w14:textId="77777777" w:rsidR="00DD0422" w:rsidRPr="00D77199" w:rsidRDefault="00DD0422" w:rsidP="00DD042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2301CA4E" w14:textId="77777777" w:rsidR="00DD0422" w:rsidRPr="00D77199" w:rsidRDefault="00DD0422" w:rsidP="00DD042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16BACECE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179C7EB8" w14:textId="77777777" w:rsidR="00DD0422" w:rsidRPr="00D77199" w:rsidRDefault="00DD0422" w:rsidP="00DD042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9B61010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08933100" w14:textId="77777777" w:rsidR="00DD0422" w:rsidRPr="00D77199" w:rsidRDefault="00DD0422" w:rsidP="00060683">
      <w:pPr>
        <w:numPr>
          <w:ilvl w:val="1"/>
          <w:numId w:val="10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7" w:name="_Hlk74547714"/>
      <w:r w:rsidRPr="00D77199">
        <w:rPr>
          <w:b/>
          <w:sz w:val="21"/>
          <w:szCs w:val="21"/>
          <w:lang w:eastAsia="pl-PL"/>
        </w:rPr>
        <w:t xml:space="preserve">art. 108  ust. 1 ustawy  </w:t>
      </w:r>
      <w:bookmarkEnd w:id="7"/>
      <w:r w:rsidRPr="00D77199">
        <w:rPr>
          <w:b/>
          <w:sz w:val="21"/>
          <w:szCs w:val="21"/>
          <w:lang w:eastAsia="pl-PL"/>
        </w:rPr>
        <w:t xml:space="preserve">PZP oraz na podstawie art. 109 ust 1 pkt 5)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>*</w:t>
      </w:r>
    </w:p>
    <w:p w14:paraId="11CB71CB" w14:textId="77777777" w:rsidR="00DD0422" w:rsidRPr="00D77199" w:rsidRDefault="00DD0422" w:rsidP="00060683">
      <w:pPr>
        <w:numPr>
          <w:ilvl w:val="1"/>
          <w:numId w:val="101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44D93357" w14:textId="77777777" w:rsidR="00DD0422" w:rsidRPr="00D77199" w:rsidRDefault="00DD0422" w:rsidP="00DD0422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6C17" w14:textId="77777777" w:rsidR="00DD0422" w:rsidRPr="00D77199" w:rsidRDefault="00DD0422" w:rsidP="00DD0422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 PZP.</w:t>
      </w:r>
    </w:p>
    <w:p w14:paraId="41A6A63E" w14:textId="77777777" w:rsidR="00DD0422" w:rsidRPr="00D77199" w:rsidRDefault="00DD0422" w:rsidP="00DD0422">
      <w:pPr>
        <w:spacing w:line="276" w:lineRule="auto"/>
        <w:jc w:val="both"/>
        <w:rPr>
          <w:b/>
          <w:i/>
          <w:sz w:val="8"/>
          <w:u w:val="double"/>
        </w:rPr>
      </w:pPr>
    </w:p>
    <w:p w14:paraId="314463FA" w14:textId="77777777" w:rsidR="00DD0422" w:rsidRPr="00D77199" w:rsidRDefault="00DD0422" w:rsidP="00DD0422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27BC444A" w14:textId="77777777" w:rsidR="00DD0422" w:rsidRPr="00D77199" w:rsidRDefault="00DD0422" w:rsidP="00DD0422">
      <w:pPr>
        <w:jc w:val="both"/>
        <w:rPr>
          <w:b/>
          <w:i/>
          <w:sz w:val="2"/>
          <w:u w:val="double"/>
        </w:rPr>
      </w:pPr>
    </w:p>
    <w:p w14:paraId="7C9495E2" w14:textId="77777777" w:rsidR="00DD0422" w:rsidRPr="00D77199" w:rsidRDefault="00DD0422" w:rsidP="00DD0422">
      <w:pPr>
        <w:jc w:val="both"/>
        <w:rPr>
          <w:sz w:val="14"/>
        </w:rPr>
      </w:pPr>
    </w:p>
    <w:p w14:paraId="6B46F87C" w14:textId="77777777" w:rsidR="00DD0422" w:rsidRPr="00D77199" w:rsidRDefault="00DD0422" w:rsidP="00DD0422">
      <w:pPr>
        <w:jc w:val="both"/>
      </w:pPr>
    </w:p>
    <w:p w14:paraId="1CB790C7" w14:textId="77777777" w:rsidR="00DD0422" w:rsidRPr="00D77199" w:rsidRDefault="00DD0422" w:rsidP="00DD0422">
      <w:pPr>
        <w:jc w:val="both"/>
        <w:rPr>
          <w:sz w:val="18"/>
        </w:rPr>
      </w:pPr>
    </w:p>
    <w:p w14:paraId="39DCFAB1" w14:textId="77777777" w:rsidR="00DD0422" w:rsidRPr="00D77199" w:rsidRDefault="00DD0422" w:rsidP="00DD0422">
      <w:pPr>
        <w:spacing w:line="276" w:lineRule="auto"/>
        <w:jc w:val="both"/>
        <w:rPr>
          <w:sz w:val="8"/>
        </w:rPr>
      </w:pPr>
    </w:p>
    <w:p w14:paraId="6D8A1FEE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66F7E02D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4E5FFBC8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34B14E7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26DB551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45D19E4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B19F9A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A449BF4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1FC4A6" w14:textId="3EC4F065" w:rsidR="00DD0422" w:rsidRPr="00D77199" w:rsidRDefault="00DD0422" w:rsidP="00DD0422">
      <w:pPr>
        <w:rPr>
          <w:b/>
          <w:sz w:val="22"/>
          <w:szCs w:val="22"/>
        </w:rPr>
      </w:pPr>
    </w:p>
    <w:p w14:paraId="2447159B" w14:textId="561496A7" w:rsidR="005A5126" w:rsidRPr="00D77199" w:rsidRDefault="005A5126" w:rsidP="00DD0422">
      <w:pPr>
        <w:rPr>
          <w:b/>
          <w:sz w:val="22"/>
          <w:szCs w:val="22"/>
        </w:rPr>
      </w:pPr>
    </w:p>
    <w:p w14:paraId="6EE4591C" w14:textId="77777777" w:rsidR="005A5126" w:rsidRPr="00D77199" w:rsidRDefault="005A5126" w:rsidP="00DD0422">
      <w:pPr>
        <w:rPr>
          <w:b/>
          <w:sz w:val="22"/>
          <w:szCs w:val="22"/>
        </w:rPr>
      </w:pPr>
    </w:p>
    <w:p w14:paraId="7EC7C21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F35F1B7" w14:textId="77777777" w:rsidR="0091196F" w:rsidRPr="00D77199" w:rsidRDefault="00FC4451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ab/>
      </w:r>
    </w:p>
    <w:p w14:paraId="187FA15E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49CC4B8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DAB8DA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4A9C11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2C53E51" w14:textId="08699436" w:rsidR="00FC4451" w:rsidRPr="00D77199" w:rsidRDefault="00C63DF8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 xml:space="preserve"> </w:t>
      </w:r>
      <w:r w:rsidR="00FC4451" w:rsidRPr="00D77199">
        <w:rPr>
          <w:b/>
          <w:sz w:val="22"/>
          <w:szCs w:val="22"/>
        </w:rPr>
        <w:t>Załącznik nr 3 do SWZ</w:t>
      </w:r>
    </w:p>
    <w:p w14:paraId="03F461B3" w14:textId="493B7C36" w:rsidR="00FC4451" w:rsidRPr="00D77199" w:rsidRDefault="00FC4451" w:rsidP="00FC4451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5154D350" w14:textId="77777777" w:rsidR="00FC4451" w:rsidRPr="00D77199" w:rsidRDefault="00FC4451" w:rsidP="00FC4451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3E3B823F" w14:textId="77777777" w:rsidR="00FC4451" w:rsidRPr="00D77199" w:rsidRDefault="00FC4451" w:rsidP="00FC4451">
      <w:pPr>
        <w:ind w:right="5528"/>
        <w:rPr>
          <w:i/>
          <w:sz w:val="10"/>
          <w:szCs w:val="21"/>
        </w:rPr>
      </w:pPr>
    </w:p>
    <w:p w14:paraId="0C00911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CAEFE8" w14:textId="77777777" w:rsidR="00FC4451" w:rsidRPr="00D77199" w:rsidRDefault="00FC4451" w:rsidP="00FC4451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wykonawcy  </w:t>
      </w:r>
    </w:p>
    <w:p w14:paraId="606254DF" w14:textId="77777777" w:rsidR="00FC4451" w:rsidRPr="00D77199" w:rsidRDefault="00FC4451" w:rsidP="00FC4451">
      <w:pPr>
        <w:jc w:val="center"/>
        <w:rPr>
          <w:b/>
          <w:sz w:val="10"/>
          <w:u w:val="single"/>
        </w:rPr>
      </w:pPr>
    </w:p>
    <w:p w14:paraId="375ED4B1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4C12506F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75A48CC2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</w:p>
    <w:p w14:paraId="44B8F7E5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070AEB21" w14:textId="77777777" w:rsidR="00FC4451" w:rsidRPr="00D77199" w:rsidRDefault="00FC4451" w:rsidP="00FC4451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48EB09C9" w14:textId="77777777" w:rsidR="00FC4451" w:rsidRPr="00D77199" w:rsidRDefault="00FC4451" w:rsidP="00FC4451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7BE331B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5F7478B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0A808853" w14:textId="77777777" w:rsidR="00FC4451" w:rsidRPr="00D77199" w:rsidRDefault="00FC4451" w:rsidP="00FC4451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7FFA900C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4A750988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spełniam  warunki udziału w postępowaniu określone przez Zamawiającego w SWZ.</w:t>
      </w:r>
    </w:p>
    <w:p w14:paraId="06FB72E9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741993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3C0620CD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522530D0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CE7B51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475DD7DF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762F732E" w14:textId="77777777" w:rsidR="00FC4451" w:rsidRPr="00D77199" w:rsidRDefault="00FC4451" w:rsidP="00FC4451">
      <w:pPr>
        <w:jc w:val="both"/>
        <w:rPr>
          <w:sz w:val="14"/>
          <w:szCs w:val="22"/>
        </w:rPr>
      </w:pPr>
    </w:p>
    <w:p w14:paraId="33933F2C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32EB52E0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08D737B1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43802C62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Uwaga</w:t>
      </w:r>
    </w:p>
    <w:p w14:paraId="27339673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sz w:val="22"/>
          <w:szCs w:val="22"/>
        </w:rPr>
        <w:t xml:space="preserve">- </w:t>
      </w:r>
      <w:r w:rsidRPr="00D77199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D77199">
        <w:rPr>
          <w:b/>
          <w:sz w:val="22"/>
          <w:szCs w:val="22"/>
        </w:rPr>
        <w:br w:type="page"/>
      </w:r>
    </w:p>
    <w:p w14:paraId="01B2A05F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3a do SWZ</w:t>
      </w:r>
    </w:p>
    <w:p w14:paraId="3CBF037A" w14:textId="0A18F2F8" w:rsidR="008543D2" w:rsidRPr="00D77199" w:rsidRDefault="008543D2" w:rsidP="008543D2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06F52430" w14:textId="77777777" w:rsidR="008543D2" w:rsidRPr="00D77199" w:rsidRDefault="008543D2" w:rsidP="008543D2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0579E6C9" w14:textId="77777777" w:rsidR="008543D2" w:rsidRPr="00D77199" w:rsidRDefault="008543D2" w:rsidP="008543D2">
      <w:pPr>
        <w:ind w:right="5528"/>
        <w:rPr>
          <w:i/>
          <w:sz w:val="10"/>
          <w:szCs w:val="21"/>
        </w:rPr>
      </w:pPr>
    </w:p>
    <w:p w14:paraId="309759FA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63A510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C0171A" w14:textId="77777777" w:rsidR="008543D2" w:rsidRPr="00D77199" w:rsidRDefault="008543D2" w:rsidP="008543D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podmiotu na zasoby, którego  wykonawca się  powołuje  </w:t>
      </w:r>
    </w:p>
    <w:p w14:paraId="6A431470" w14:textId="77777777" w:rsidR="008543D2" w:rsidRPr="00D77199" w:rsidRDefault="008543D2" w:rsidP="008543D2">
      <w:pPr>
        <w:jc w:val="center"/>
        <w:rPr>
          <w:b/>
          <w:sz w:val="10"/>
          <w:u w:val="single"/>
        </w:rPr>
      </w:pPr>
    </w:p>
    <w:p w14:paraId="2A73FE4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3EEED1B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6AF05735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</w:p>
    <w:p w14:paraId="214E8484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C3E83F5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65593D32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2B8D9649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CB304E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1B090C9C" w14:textId="77777777" w:rsidR="008543D2" w:rsidRPr="00D77199" w:rsidRDefault="008543D2" w:rsidP="008543D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45358248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30D3D42E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 xml:space="preserve">Oświadczam, że spełniam  warunki udziału w postępowaniu określone przez zamawiającego w SWZ 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97FC240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454BED69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0CDFBF06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7EAFEF8A" w14:textId="77777777" w:rsidR="008543D2" w:rsidRPr="00D77199" w:rsidRDefault="008543D2" w:rsidP="008543D2">
      <w:pPr>
        <w:jc w:val="both"/>
        <w:rPr>
          <w:sz w:val="22"/>
          <w:szCs w:val="22"/>
        </w:rPr>
      </w:pPr>
    </w:p>
    <w:p w14:paraId="4B68D01C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0F04B0FE" w14:textId="77777777" w:rsidR="008543D2" w:rsidRPr="00D77199" w:rsidRDefault="008543D2" w:rsidP="008543D2">
      <w:pPr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br w:type="page"/>
      </w:r>
    </w:p>
    <w:p w14:paraId="021F0273" w14:textId="466BE29B" w:rsidR="003A341B" w:rsidRPr="00D77199" w:rsidRDefault="003A341B" w:rsidP="00FC4451">
      <w:pPr>
        <w:tabs>
          <w:tab w:val="left" w:pos="6765"/>
        </w:tabs>
        <w:rPr>
          <w:b/>
          <w:sz w:val="22"/>
          <w:szCs w:val="22"/>
        </w:rPr>
      </w:pPr>
    </w:p>
    <w:p w14:paraId="5EEFD872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</w:p>
    <w:p w14:paraId="324F7172" w14:textId="77777777" w:rsidR="008543D2" w:rsidRPr="00D77199" w:rsidRDefault="008543D2" w:rsidP="008543D2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4 do SWZ</w:t>
      </w:r>
    </w:p>
    <w:p w14:paraId="2CBFE8B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- przykładowy wzór pełnomocnictwa -</w:t>
      </w:r>
    </w:p>
    <w:p w14:paraId="594EDD0A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182A37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>……………………………, dn. …………………..</w:t>
      </w:r>
    </w:p>
    <w:p w14:paraId="4BC52BF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                           miejscowość</w:t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data       </w:t>
      </w:r>
    </w:p>
    <w:p w14:paraId="6633D374" w14:textId="77777777" w:rsidR="008543D2" w:rsidRPr="00D77199" w:rsidRDefault="008543D2" w:rsidP="008543D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>Pełnomocnictwo</w:t>
      </w:r>
    </w:p>
    <w:p w14:paraId="6D440299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5249247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470CA0C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4A81F812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7716A054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3A11B5E5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47BE3F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   /wpisać nazwę/ </w:t>
      </w:r>
    </w:p>
    <w:p w14:paraId="2FE44E8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64A61AF6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536541DB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6E9C5D6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FB71E8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2F1A847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2759CE2F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3B47B6F1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49421B8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8272466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0AC176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77199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450B772E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3E7FD98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5F8A0E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E41EBAD" w14:textId="77777777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D77199">
        <w:rPr>
          <w:b/>
          <w:sz w:val="22"/>
          <w:szCs w:val="22"/>
        </w:rPr>
        <w:t xml:space="preserve"> </w:t>
      </w:r>
      <w:r w:rsidRPr="00D77199">
        <w:rPr>
          <w:b/>
          <w:bCs/>
          <w:sz w:val="22"/>
          <w:szCs w:val="22"/>
        </w:rPr>
        <w:t xml:space="preserve">„Przewóz uczniów niepełnosprawnych” </w:t>
      </w:r>
      <w:r w:rsidRPr="00D77199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01FB2E4F" w14:textId="77777777" w:rsidR="008543D2" w:rsidRPr="00D77199" w:rsidRDefault="008543D2" w:rsidP="008543D2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1C2C33BD" w14:textId="77777777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D77199">
        <w:rPr>
          <w:b/>
          <w:kern w:val="1"/>
          <w:sz w:val="22"/>
          <w:szCs w:val="22"/>
          <w:lang w:eastAsia="ar-SA"/>
        </w:rPr>
        <w:t xml:space="preserve">„Przewóz uczniów niepełnosprawnych” </w:t>
      </w:r>
      <w:r w:rsidRPr="00D77199">
        <w:rPr>
          <w:kern w:val="1"/>
          <w:sz w:val="22"/>
          <w:szCs w:val="22"/>
          <w:lang w:eastAsia="ar-SA"/>
        </w:rPr>
        <w:t>prowadzonym przez Miasto Jastrzębie-Zdrój.</w:t>
      </w:r>
    </w:p>
    <w:p w14:paraId="66C9A57D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0DE965B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3B1B1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8C239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7F3F3671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         należy dopisać pozostałe firmy.</w:t>
      </w:r>
    </w:p>
    <w:p w14:paraId="37188948" w14:textId="77777777" w:rsidR="008543D2" w:rsidRPr="00D77199" w:rsidRDefault="008543D2" w:rsidP="008543D2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77199">
        <w:rPr>
          <w:i/>
          <w:szCs w:val="22"/>
          <w:lang w:eastAsia="ar-SA"/>
        </w:rPr>
        <w:t>**     należy wybrać właściwą opcję</w:t>
      </w:r>
      <w:r w:rsidRPr="00D77199">
        <w:rPr>
          <w:i/>
          <w:sz w:val="22"/>
          <w:szCs w:val="22"/>
          <w:lang w:eastAsia="ar-SA"/>
        </w:rPr>
        <w:br w:type="page"/>
      </w:r>
    </w:p>
    <w:p w14:paraId="43576F4A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5 do SWZ</w:t>
      </w:r>
    </w:p>
    <w:p w14:paraId="0C554573" w14:textId="77777777" w:rsidR="008543D2" w:rsidRPr="00D77199" w:rsidRDefault="008543D2" w:rsidP="008543D2">
      <w:pPr>
        <w:jc w:val="right"/>
        <w:rPr>
          <w:i/>
          <w:szCs w:val="22"/>
        </w:rPr>
      </w:pPr>
      <w:r w:rsidRPr="00D77199">
        <w:rPr>
          <w:i/>
          <w:szCs w:val="22"/>
        </w:rPr>
        <w:t>-przykładowy wzór zobowiązania-</w:t>
      </w:r>
    </w:p>
    <w:p w14:paraId="3E55FEE8" w14:textId="77777777" w:rsidR="008543D2" w:rsidRPr="00D77199" w:rsidRDefault="008543D2" w:rsidP="008543D2">
      <w:pPr>
        <w:rPr>
          <w:i/>
          <w:sz w:val="18"/>
          <w:szCs w:val="22"/>
        </w:rPr>
      </w:pPr>
    </w:p>
    <w:p w14:paraId="0420D19E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>...........................................................................</w:t>
      </w:r>
    </w:p>
    <w:p w14:paraId="7A164AE0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 xml:space="preserve">(pieczęć podmiotu składającego zobowiązanie) </w:t>
      </w:r>
    </w:p>
    <w:p w14:paraId="44436138" w14:textId="77777777" w:rsidR="008543D2" w:rsidRPr="00D77199" w:rsidRDefault="008543D2" w:rsidP="008543D2">
      <w:pPr>
        <w:rPr>
          <w:sz w:val="22"/>
          <w:szCs w:val="22"/>
        </w:rPr>
      </w:pPr>
    </w:p>
    <w:p w14:paraId="67F58645" w14:textId="77777777" w:rsidR="008543D2" w:rsidRPr="00D77199" w:rsidRDefault="008543D2" w:rsidP="008543D2">
      <w:pPr>
        <w:rPr>
          <w:sz w:val="22"/>
          <w:szCs w:val="22"/>
        </w:rPr>
      </w:pPr>
    </w:p>
    <w:p w14:paraId="512CF89B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Zobowiązanie podmiotu udostepniającego  zasoby  </w:t>
      </w:r>
    </w:p>
    <w:p w14:paraId="454A2F98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do oddania do dyspozycji Wykonawcy niezbędnych zasobów  </w:t>
      </w:r>
    </w:p>
    <w:p w14:paraId="4A10B987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na  potrzeby realizacji zamówienia </w:t>
      </w:r>
    </w:p>
    <w:p w14:paraId="7EAA4BAD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pn. </w:t>
      </w: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662631AB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624C56D8" w14:textId="243D9C38" w:rsidR="008543D2" w:rsidRPr="00D77199" w:rsidRDefault="008543D2" w:rsidP="00060683">
      <w:pPr>
        <w:pStyle w:val="Akapitzlist"/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D77199">
        <w:rPr>
          <w:sz w:val="22"/>
          <w:szCs w:val="22"/>
        </w:rPr>
        <w:t>t.j</w:t>
      </w:r>
      <w:proofErr w:type="spellEnd"/>
      <w:r w:rsidRPr="00D77199">
        <w:rPr>
          <w:sz w:val="22"/>
          <w:szCs w:val="22"/>
        </w:rPr>
        <w:t>.  Dz. U z 20</w:t>
      </w:r>
      <w:r w:rsidR="006F701A" w:rsidRPr="00D77199">
        <w:rPr>
          <w:sz w:val="22"/>
          <w:szCs w:val="22"/>
        </w:rPr>
        <w:t>21</w:t>
      </w:r>
      <w:r w:rsidRPr="00D77199">
        <w:rPr>
          <w:sz w:val="22"/>
          <w:szCs w:val="22"/>
        </w:rPr>
        <w:t xml:space="preserve"> r.  poz. </w:t>
      </w:r>
      <w:r w:rsidR="006F701A" w:rsidRPr="00D77199">
        <w:rPr>
          <w:sz w:val="22"/>
          <w:szCs w:val="22"/>
        </w:rPr>
        <w:t>1129</w:t>
      </w:r>
      <w:r w:rsidRPr="00D77199">
        <w:rPr>
          <w:sz w:val="22"/>
          <w:szCs w:val="22"/>
        </w:rPr>
        <w:t xml:space="preserve"> z </w:t>
      </w:r>
      <w:proofErr w:type="spellStart"/>
      <w:r w:rsidRPr="00D77199">
        <w:rPr>
          <w:sz w:val="22"/>
          <w:szCs w:val="22"/>
        </w:rPr>
        <w:t>późn</w:t>
      </w:r>
      <w:proofErr w:type="spellEnd"/>
      <w:r w:rsidRPr="00D77199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………………………………………..…………………..…….………..……....niezbędnych  zasobów: </w:t>
      </w:r>
    </w:p>
    <w:p w14:paraId="25AC81A0" w14:textId="77777777" w:rsidR="008543D2" w:rsidRPr="00D77199" w:rsidRDefault="008543D2" w:rsidP="008543D2">
      <w:pPr>
        <w:rPr>
          <w:sz w:val="22"/>
          <w:szCs w:val="22"/>
        </w:rPr>
      </w:pPr>
    </w:p>
    <w:p w14:paraId="65F592D7" w14:textId="77777777" w:rsidR="008543D2" w:rsidRPr="00D77199" w:rsidRDefault="008543D2" w:rsidP="008543D2">
      <w:pPr>
        <w:rPr>
          <w:sz w:val="22"/>
          <w:szCs w:val="22"/>
        </w:rPr>
      </w:pPr>
    </w:p>
    <w:p w14:paraId="190F3965" w14:textId="77777777" w:rsidR="008543D2" w:rsidRPr="00D77199" w:rsidRDefault="008543D2" w:rsidP="008543D2">
      <w:pPr>
        <w:spacing w:line="360" w:lineRule="auto"/>
        <w:ind w:left="426"/>
        <w:rPr>
          <w:sz w:val="22"/>
          <w:szCs w:val="22"/>
        </w:rPr>
      </w:pPr>
      <w:r w:rsidRPr="00D77199">
        <w:rPr>
          <w:sz w:val="22"/>
          <w:szCs w:val="22"/>
        </w:rPr>
        <w:t xml:space="preserve">□   w zakresie </w:t>
      </w:r>
      <w:r w:rsidRPr="00D77199">
        <w:rPr>
          <w:b/>
          <w:sz w:val="22"/>
          <w:szCs w:val="22"/>
        </w:rPr>
        <w:t>zdolności technicznych  lub zawodowych</w:t>
      </w:r>
      <w:r w:rsidRPr="00D77199">
        <w:rPr>
          <w:sz w:val="22"/>
          <w:szCs w:val="22"/>
        </w:rPr>
        <w:t xml:space="preserve">*, </w:t>
      </w:r>
    </w:p>
    <w:p w14:paraId="781991C2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     Jeśli dotyczy   -  należy podać szczegółowy zakres udostępnionych wykonawcy zasobów </w:t>
      </w:r>
    </w:p>
    <w:p w14:paraId="07F9B6EB" w14:textId="4EF1FB1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1EAF72B" w14:textId="343AD110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E18DD05" w14:textId="4F732AA1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AE4160F" w14:textId="103737D6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B2F0010" w14:textId="3165BBF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5222BA6" w14:textId="77777777" w:rsidR="008543D2" w:rsidRPr="00D77199" w:rsidRDefault="008543D2" w:rsidP="008543D2">
      <w:pPr>
        <w:spacing w:line="276" w:lineRule="auto"/>
        <w:ind w:left="426"/>
        <w:rPr>
          <w:sz w:val="22"/>
          <w:szCs w:val="22"/>
        </w:rPr>
      </w:pPr>
    </w:p>
    <w:p w14:paraId="5AF13DDE" w14:textId="77777777" w:rsidR="008543D2" w:rsidRPr="00D77199" w:rsidRDefault="008543D2" w:rsidP="008543D2">
      <w:pPr>
        <w:spacing w:line="480" w:lineRule="auto"/>
        <w:ind w:left="426" w:hanging="284"/>
        <w:rPr>
          <w:sz w:val="22"/>
          <w:szCs w:val="22"/>
        </w:rPr>
      </w:pPr>
      <w:r w:rsidRPr="00D77199">
        <w:rPr>
          <w:sz w:val="22"/>
          <w:szCs w:val="22"/>
        </w:rPr>
        <w:t xml:space="preserve">2.   Poniżej należy  szczegółowo opisać: </w:t>
      </w:r>
    </w:p>
    <w:p w14:paraId="73DF612F" w14:textId="77777777" w:rsidR="008543D2" w:rsidRPr="00D77199" w:rsidRDefault="008543D2" w:rsidP="00060683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5BA04BB9" w14:textId="26E81D64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F85D798" w14:textId="31BC3D1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CAC9E76" w14:textId="1D7FE12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547F034" w14:textId="4DECD0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D6E4D6" w14:textId="1103232F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615DFCE" w14:textId="406984E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0379144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4ECCB6B8" w14:textId="77777777" w:rsidR="008543D2" w:rsidRPr="00D77199" w:rsidRDefault="008543D2" w:rsidP="00060683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1E8A8298" w14:textId="2B1CB9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2C0BB37" w14:textId="0800BD2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6DAF715" w14:textId="1F65E8E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945D31E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 xml:space="preserve">* zaznaczyć właściwe, jeśli dotyczą  </w:t>
      </w:r>
    </w:p>
    <w:p w14:paraId="16C114B8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>** niepotrzebne skreślić</w:t>
      </w:r>
    </w:p>
    <w:p w14:paraId="0844A320" w14:textId="77777777" w:rsidR="008543D2" w:rsidRPr="00D77199" w:rsidRDefault="008543D2" w:rsidP="008543D2">
      <w:pPr>
        <w:rPr>
          <w:sz w:val="22"/>
          <w:szCs w:val="22"/>
        </w:rPr>
      </w:pPr>
    </w:p>
    <w:p w14:paraId="28D5B252" w14:textId="77777777" w:rsidR="008543D2" w:rsidRPr="00D77199" w:rsidRDefault="008543D2" w:rsidP="008543D2">
      <w:pPr>
        <w:spacing w:before="120"/>
        <w:rPr>
          <w:b/>
          <w:sz w:val="22"/>
          <w:szCs w:val="22"/>
          <w:lang w:eastAsia="pl-PL"/>
        </w:rPr>
      </w:pPr>
    </w:p>
    <w:p w14:paraId="4CEDB825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B336579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926B0C8" w14:textId="665CEC63" w:rsidR="008543D2" w:rsidRPr="00D77199" w:rsidRDefault="008543D2" w:rsidP="008543D2">
      <w:pPr>
        <w:spacing w:before="120"/>
        <w:jc w:val="right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lastRenderedPageBreak/>
        <w:t xml:space="preserve">Załącznik nr 5a do SWZ </w:t>
      </w:r>
    </w:p>
    <w:p w14:paraId="4C58BCF3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03559D62" w14:textId="77777777" w:rsidR="008543D2" w:rsidRPr="00D77199" w:rsidRDefault="008543D2" w:rsidP="008543D2">
      <w:pPr>
        <w:spacing w:after="60"/>
        <w:jc w:val="center"/>
        <w:rPr>
          <w:b/>
          <w:sz w:val="22"/>
          <w:szCs w:val="18"/>
        </w:rPr>
      </w:pPr>
      <w:r w:rsidRPr="00D77199">
        <w:rPr>
          <w:b/>
          <w:sz w:val="22"/>
          <w:szCs w:val="18"/>
        </w:rPr>
        <w:t>Oświadczenie  wykonawców   wspólnie   ubiegających  się  o  udzielenie  zamówienia</w:t>
      </w:r>
    </w:p>
    <w:p w14:paraId="068369AF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7A7A1113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7EDF014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3E1FF194" w14:textId="77777777" w:rsidR="008543D2" w:rsidRPr="00D77199" w:rsidRDefault="008543D2" w:rsidP="008543D2">
      <w:pPr>
        <w:spacing w:after="60"/>
        <w:jc w:val="center"/>
        <w:rPr>
          <w:sz w:val="22"/>
          <w:szCs w:val="18"/>
        </w:rPr>
      </w:pPr>
    </w:p>
    <w:p w14:paraId="6A838B16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537BC067" w14:textId="23A57875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D91217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3BD70E0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25A02661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0BED2B63" w14:textId="1E0AE85D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24A627C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55069E4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48FB0195" w14:textId="77777777" w:rsidR="008543D2" w:rsidRPr="00D77199" w:rsidRDefault="008543D2" w:rsidP="008543D2">
      <w:pPr>
        <w:spacing w:line="259" w:lineRule="auto"/>
        <w:rPr>
          <w:sz w:val="22"/>
          <w:szCs w:val="18"/>
        </w:rPr>
      </w:pPr>
      <w:r w:rsidRPr="00D77199">
        <w:rPr>
          <w:sz w:val="22"/>
          <w:szCs w:val="18"/>
        </w:rPr>
        <w:br w:type="page"/>
      </w:r>
    </w:p>
    <w:p w14:paraId="17C82186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8" w:name="_Hlk72482387"/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3BAE24D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8"/>
    <w:p w14:paraId="63888EE5" w14:textId="77777777" w:rsidR="005427E4" w:rsidRPr="00D77199" w:rsidRDefault="005427E4" w:rsidP="005427E4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>Załącznik nr 7 do SWZ</w:t>
      </w:r>
    </w:p>
    <w:p w14:paraId="08DEC8D4" w14:textId="77777777" w:rsidR="005427E4" w:rsidRPr="00D77199" w:rsidRDefault="005427E4" w:rsidP="005427E4">
      <w:pPr>
        <w:jc w:val="center"/>
        <w:rPr>
          <w:b/>
          <w:bCs/>
          <w:color w:val="000000"/>
        </w:rPr>
      </w:pPr>
    </w:p>
    <w:p w14:paraId="65CB1420" w14:textId="77777777" w:rsidR="005427E4" w:rsidRPr="00D77199" w:rsidRDefault="005427E4" w:rsidP="005427E4">
      <w:pPr>
        <w:jc w:val="center"/>
        <w:rPr>
          <w:b/>
          <w:bCs/>
        </w:rPr>
      </w:pPr>
    </w:p>
    <w:p w14:paraId="3AD008C9" w14:textId="77777777" w:rsidR="005427E4" w:rsidRPr="00D77199" w:rsidRDefault="005427E4" w:rsidP="005427E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59EDD5D8" w14:textId="77777777" w:rsidR="005427E4" w:rsidRPr="00D77199" w:rsidRDefault="005427E4" w:rsidP="005427E4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14319C9C" w14:textId="77777777" w:rsidR="005427E4" w:rsidRPr="00D77199" w:rsidRDefault="005427E4" w:rsidP="005427E4">
      <w:pPr>
        <w:jc w:val="center"/>
        <w:rPr>
          <w:b/>
          <w:sz w:val="16"/>
          <w:szCs w:val="16"/>
        </w:rPr>
      </w:pPr>
    </w:p>
    <w:p w14:paraId="4E51B7AE" w14:textId="77777777" w:rsidR="005427E4" w:rsidRPr="00D77199" w:rsidRDefault="005427E4" w:rsidP="005427E4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0007217" w14:textId="77777777" w:rsidR="005427E4" w:rsidRPr="00D77199" w:rsidRDefault="005427E4" w:rsidP="005427E4">
      <w:pPr>
        <w:jc w:val="center"/>
        <w:rPr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5427E4" w:rsidRPr="00D77199" w14:paraId="7D54664C" w14:textId="77777777" w:rsidTr="005427E4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1C25BB11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6E86456D" w14:textId="1965C115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05889A40" w14:textId="77777777" w:rsidR="005427E4" w:rsidRPr="00D77199" w:rsidRDefault="005427E4" w:rsidP="004E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49229FE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5661DD93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vAlign w:val="center"/>
          </w:tcPr>
          <w:p w14:paraId="037E2440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1941688B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5427E4" w:rsidRPr="00D77199" w14:paraId="09143EEF" w14:textId="77777777" w:rsidTr="005427E4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29E56E97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61D06FCB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145DAFE4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317BF1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A6CBCA5" w14:textId="77777777" w:rsidR="005427E4" w:rsidRPr="00D77199" w:rsidRDefault="005427E4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288DD598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447DEEA" w14:textId="77777777" w:rsidR="005427E4" w:rsidRPr="00D77199" w:rsidRDefault="005427E4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343FA7C7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27E4" w:rsidRPr="00D77199" w14:paraId="78A72F3E" w14:textId="77777777" w:rsidTr="005427E4">
        <w:trPr>
          <w:trHeight w:val="1675"/>
          <w:jc w:val="center"/>
        </w:trPr>
        <w:tc>
          <w:tcPr>
            <w:tcW w:w="1753" w:type="dxa"/>
          </w:tcPr>
          <w:p w14:paraId="68BF0ECB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04A775E4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27624DC6" w14:textId="77777777" w:rsidR="005427E4" w:rsidRPr="00D77199" w:rsidRDefault="005427E4" w:rsidP="005427E4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014E6346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37432CB4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53" w:type="dxa"/>
          </w:tcPr>
          <w:p w14:paraId="2716B8AE" w14:textId="77777777" w:rsidR="005427E4" w:rsidRPr="00D77199" w:rsidRDefault="005427E4" w:rsidP="005427E4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14:paraId="2DB7AE7F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AAE1C51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14:paraId="04815BFF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</w:tcPr>
          <w:p w14:paraId="71B2EFD2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40CC435A" w14:textId="77777777" w:rsidR="005427E4" w:rsidRPr="00D77199" w:rsidRDefault="005427E4" w:rsidP="005427E4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7740A7D6" w14:textId="77777777" w:rsidR="005427E4" w:rsidRPr="00D77199" w:rsidRDefault="005427E4" w:rsidP="005427E4">
      <w:pPr>
        <w:jc w:val="both"/>
        <w:rPr>
          <w:color w:val="000000"/>
        </w:rPr>
      </w:pPr>
    </w:p>
    <w:p w14:paraId="0673BC46" w14:textId="77777777" w:rsidR="005427E4" w:rsidRPr="00D77199" w:rsidRDefault="005427E4" w:rsidP="005427E4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210A82E7" w14:textId="77777777" w:rsidR="005427E4" w:rsidRPr="00D77199" w:rsidRDefault="005427E4" w:rsidP="005427E4">
      <w:pPr>
        <w:jc w:val="both"/>
        <w:rPr>
          <w:b/>
          <w:color w:val="000000"/>
        </w:rPr>
      </w:pPr>
    </w:p>
    <w:p w14:paraId="2B4C979C" w14:textId="77777777" w:rsidR="005427E4" w:rsidRPr="00D77199" w:rsidRDefault="005427E4" w:rsidP="005427E4">
      <w:pPr>
        <w:jc w:val="both"/>
        <w:rPr>
          <w:color w:val="000000"/>
        </w:rPr>
      </w:pPr>
    </w:p>
    <w:p w14:paraId="3460FE49" w14:textId="77777777" w:rsidR="005427E4" w:rsidRPr="00D77199" w:rsidRDefault="005427E4" w:rsidP="005427E4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sz w:val="16"/>
          <w:szCs w:val="16"/>
          <w:lang w:eastAsia="ar-SA"/>
        </w:rPr>
      </w:pPr>
    </w:p>
    <w:p w14:paraId="4B5C060B" w14:textId="77777777" w:rsidR="005A5126" w:rsidRPr="00D77199" w:rsidRDefault="005A5126" w:rsidP="005427E4"/>
    <w:p w14:paraId="2DE2666E" w14:textId="77777777" w:rsidR="005A5126" w:rsidRPr="00D77199" w:rsidRDefault="005A5126" w:rsidP="005427E4">
      <w:pPr>
        <w:rPr>
          <w:b/>
          <w:bCs/>
          <w:i/>
          <w:iCs/>
          <w:u w:val="single"/>
          <w:lang w:eastAsia="en-GB"/>
        </w:rPr>
      </w:pPr>
    </w:p>
    <w:p w14:paraId="2659C743" w14:textId="2460BA93" w:rsidR="005427E4" w:rsidRPr="00D77199" w:rsidRDefault="005427E4" w:rsidP="005427E4">
      <w:pPr>
        <w:rPr>
          <w:sz w:val="22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</w:p>
    <w:p w14:paraId="5D3E0E49" w14:textId="0BAE6DF0" w:rsidR="005427E4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A6D73F0" w14:textId="77777777" w:rsidR="00975570" w:rsidRPr="00D77199" w:rsidRDefault="00975570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0B6E22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30EF7F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04C8E7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4030257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  <w:bookmarkStart w:id="9" w:name="_GoBack"/>
      <w:bookmarkEnd w:id="9"/>
    </w:p>
    <w:sectPr w:rsidR="005427E4" w:rsidRPr="00D77199" w:rsidSect="00350318">
      <w:pgSz w:w="11907" w:h="16839" w:code="9"/>
      <w:pgMar w:top="1134" w:right="851" w:bottom="1134" w:left="170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5B10" w14:textId="77777777" w:rsidR="009F45EA" w:rsidRDefault="009F45EA">
      <w:r>
        <w:separator/>
      </w:r>
    </w:p>
  </w:endnote>
  <w:endnote w:type="continuationSeparator" w:id="0">
    <w:p w14:paraId="3D5DABA4" w14:textId="77777777" w:rsidR="009F45EA" w:rsidRDefault="009F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F45EA" w:rsidRDefault="009F45E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F45EA" w:rsidRDefault="009F4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F45EA" w:rsidRDefault="009F45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F45EA" w:rsidRDefault="009F4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F8E0" w14:textId="77777777" w:rsidR="009F45EA" w:rsidRDefault="009F45EA">
      <w:r>
        <w:separator/>
      </w:r>
    </w:p>
  </w:footnote>
  <w:footnote w:type="continuationSeparator" w:id="0">
    <w:p w14:paraId="0567E0E5" w14:textId="77777777" w:rsidR="009F45EA" w:rsidRDefault="009F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14A18CB" w:rsidR="009F45EA" w:rsidRDefault="009F45E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1.33.2022</w:t>
    </w:r>
  </w:p>
  <w:p w14:paraId="24DB8C13" w14:textId="77777777" w:rsidR="009F45EA" w:rsidRPr="00802663" w:rsidRDefault="009F45E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F45EA" w:rsidRPr="00EC70A8" w:rsidRDefault="009F45E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0A03B64"/>
    <w:multiLevelType w:val="multilevel"/>
    <w:tmpl w:val="AD460B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631ED"/>
    <w:multiLevelType w:val="hybridMultilevel"/>
    <w:tmpl w:val="13BC7A88"/>
    <w:lvl w:ilvl="0" w:tplc="A880D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967EA"/>
    <w:multiLevelType w:val="hybridMultilevel"/>
    <w:tmpl w:val="78D86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CA7694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F24035"/>
    <w:multiLevelType w:val="hybridMultilevel"/>
    <w:tmpl w:val="C5AAA50A"/>
    <w:lvl w:ilvl="0" w:tplc="60B43A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24617C"/>
    <w:multiLevelType w:val="hybridMultilevel"/>
    <w:tmpl w:val="5D1C98BE"/>
    <w:lvl w:ilvl="0" w:tplc="2278A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872053B"/>
    <w:multiLevelType w:val="hybridMultilevel"/>
    <w:tmpl w:val="BFBE96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F97EDEAE"/>
    <w:lvl w:ilvl="0" w:tplc="469C21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A96F65"/>
    <w:multiLevelType w:val="hybridMultilevel"/>
    <w:tmpl w:val="536A9508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C162A5C"/>
    <w:multiLevelType w:val="hybridMultilevel"/>
    <w:tmpl w:val="B30E9760"/>
    <w:lvl w:ilvl="0" w:tplc="90D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912F87"/>
    <w:multiLevelType w:val="hybridMultilevel"/>
    <w:tmpl w:val="8632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EF1CB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92DD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D3FE9"/>
    <w:multiLevelType w:val="hybridMultilevel"/>
    <w:tmpl w:val="35B820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306970D6"/>
    <w:multiLevelType w:val="hybridMultilevel"/>
    <w:tmpl w:val="C7A6AECA"/>
    <w:lvl w:ilvl="0" w:tplc="61D6BA9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1E4D78"/>
    <w:multiLevelType w:val="multilevel"/>
    <w:tmpl w:val="6CE89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44E4907"/>
    <w:multiLevelType w:val="hybridMultilevel"/>
    <w:tmpl w:val="8560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8727F4"/>
    <w:multiLevelType w:val="multilevel"/>
    <w:tmpl w:val="E99A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7AF04F3"/>
    <w:multiLevelType w:val="multilevel"/>
    <w:tmpl w:val="E90E7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96347E4"/>
    <w:multiLevelType w:val="hybridMultilevel"/>
    <w:tmpl w:val="201E632C"/>
    <w:lvl w:ilvl="0" w:tplc="7B4EEE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3C5A9688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2D6417C"/>
    <w:multiLevelType w:val="hybridMultilevel"/>
    <w:tmpl w:val="F2568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6E6AEC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59700C3"/>
    <w:multiLevelType w:val="hybridMultilevel"/>
    <w:tmpl w:val="0B226E10"/>
    <w:lvl w:ilvl="0" w:tplc="F03818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3D4E3E"/>
    <w:multiLevelType w:val="hybridMultilevel"/>
    <w:tmpl w:val="07E2DD56"/>
    <w:lvl w:ilvl="0" w:tplc="D89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4B9C72B5"/>
    <w:multiLevelType w:val="hybridMultilevel"/>
    <w:tmpl w:val="7E74AE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48BC76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B6420BA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1799C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56BD4981"/>
    <w:multiLevelType w:val="hybridMultilevel"/>
    <w:tmpl w:val="42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7760553"/>
    <w:multiLevelType w:val="hybridMultilevel"/>
    <w:tmpl w:val="D9D42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970413"/>
    <w:multiLevelType w:val="hybridMultilevel"/>
    <w:tmpl w:val="17C8C80E"/>
    <w:lvl w:ilvl="0" w:tplc="ABA6974E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E728C"/>
    <w:multiLevelType w:val="hybridMultilevel"/>
    <w:tmpl w:val="6C1271C8"/>
    <w:lvl w:ilvl="0" w:tplc="2084E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3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3D428F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A97C9D"/>
    <w:multiLevelType w:val="hybridMultilevel"/>
    <w:tmpl w:val="04DA6AA6"/>
    <w:lvl w:ilvl="0" w:tplc="C9CC4874">
      <w:start w:val="4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4624F"/>
    <w:multiLevelType w:val="hybridMultilevel"/>
    <w:tmpl w:val="6EBEF4C6"/>
    <w:lvl w:ilvl="0" w:tplc="03A42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61C5C53"/>
    <w:multiLevelType w:val="hybridMultilevel"/>
    <w:tmpl w:val="410CEBA0"/>
    <w:lvl w:ilvl="0" w:tplc="1AEC4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425EE7"/>
    <w:multiLevelType w:val="multilevel"/>
    <w:tmpl w:val="695A25D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1" w15:restartNumberingAfterBreak="0">
    <w:nsid w:val="777802AD"/>
    <w:multiLevelType w:val="hybridMultilevel"/>
    <w:tmpl w:val="4704C54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F6620C"/>
    <w:multiLevelType w:val="hybridMultilevel"/>
    <w:tmpl w:val="56AC9C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8842400"/>
    <w:multiLevelType w:val="hybridMultilevel"/>
    <w:tmpl w:val="D340BFE8"/>
    <w:lvl w:ilvl="0" w:tplc="5C9E7AF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24"/>
  </w:num>
  <w:num w:numId="4">
    <w:abstractNumId w:val="59"/>
  </w:num>
  <w:num w:numId="5">
    <w:abstractNumId w:val="94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7"/>
  </w:num>
  <w:num w:numId="9">
    <w:abstractNumId w:val="97"/>
  </w:num>
  <w:num w:numId="10">
    <w:abstractNumId w:val="86"/>
  </w:num>
  <w:num w:numId="11">
    <w:abstractNumId w:val="47"/>
  </w:num>
  <w:num w:numId="12">
    <w:abstractNumId w:val="41"/>
  </w:num>
  <w:num w:numId="13">
    <w:abstractNumId w:val="84"/>
  </w:num>
  <w:num w:numId="14">
    <w:abstractNumId w:val="0"/>
  </w:num>
  <w:num w:numId="15">
    <w:abstractNumId w:val="5"/>
  </w:num>
  <w:num w:numId="16">
    <w:abstractNumId w:val="13"/>
  </w:num>
  <w:num w:numId="17">
    <w:abstractNumId w:val="50"/>
  </w:num>
  <w:num w:numId="18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69"/>
  </w:num>
  <w:num w:numId="21">
    <w:abstractNumId w:val="92"/>
  </w:num>
  <w:num w:numId="22">
    <w:abstractNumId w:val="68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</w:num>
  <w:num w:numId="25">
    <w:abstractNumId w:val="111"/>
  </w:num>
  <w:num w:numId="26">
    <w:abstractNumId w:val="76"/>
  </w:num>
  <w:num w:numId="27">
    <w:abstractNumId w:val="48"/>
  </w:num>
  <w:num w:numId="28">
    <w:abstractNumId w:val="37"/>
  </w:num>
  <w:num w:numId="29">
    <w:abstractNumId w:val="38"/>
  </w:num>
  <w:num w:numId="30">
    <w:abstractNumId w:val="120"/>
  </w:num>
  <w:num w:numId="31">
    <w:abstractNumId w:val="64"/>
  </w:num>
  <w:num w:numId="32">
    <w:abstractNumId w:val="34"/>
  </w:num>
  <w:num w:numId="33">
    <w:abstractNumId w:val="91"/>
  </w:num>
  <w:num w:numId="34">
    <w:abstractNumId w:val="115"/>
  </w:num>
  <w:num w:numId="35">
    <w:abstractNumId w:val="80"/>
  </w:num>
  <w:num w:numId="36">
    <w:abstractNumId w:val="108"/>
  </w:num>
  <w:num w:numId="37">
    <w:abstractNumId w:val="33"/>
  </w:num>
  <w:num w:numId="38">
    <w:abstractNumId w:val="116"/>
  </w:num>
  <w:num w:numId="39">
    <w:abstractNumId w:val="54"/>
  </w:num>
  <w:num w:numId="40">
    <w:abstractNumId w:val="19"/>
  </w:num>
  <w:num w:numId="41">
    <w:abstractNumId w:val="36"/>
  </w:num>
  <w:num w:numId="42">
    <w:abstractNumId w:val="79"/>
  </w:num>
  <w:num w:numId="43">
    <w:abstractNumId w:val="99"/>
  </w:num>
  <w:num w:numId="44">
    <w:abstractNumId w:val="107"/>
  </w:num>
  <w:num w:numId="45">
    <w:abstractNumId w:val="88"/>
  </w:num>
  <w:num w:numId="46">
    <w:abstractNumId w:val="81"/>
  </w:num>
  <w:num w:numId="47">
    <w:abstractNumId w:val="77"/>
  </w:num>
  <w:num w:numId="48">
    <w:abstractNumId w:val="90"/>
  </w:num>
  <w:num w:numId="49">
    <w:abstractNumId w:val="16"/>
  </w:num>
  <w:num w:numId="50">
    <w:abstractNumId w:val="29"/>
  </w:num>
  <w:num w:numId="51">
    <w:abstractNumId w:val="98"/>
  </w:num>
  <w:num w:numId="52">
    <w:abstractNumId w:val="113"/>
  </w:num>
  <w:num w:numId="53">
    <w:abstractNumId w:val="72"/>
  </w:num>
  <w:num w:numId="54">
    <w:abstractNumId w:val="109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</w:num>
  <w:num w:numId="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</w:num>
  <w:num w:numId="93">
    <w:abstractNumId w:val="122"/>
  </w:num>
  <w:num w:numId="94">
    <w:abstractNumId w:val="74"/>
  </w:num>
  <w:num w:numId="95">
    <w:abstractNumId w:val="103"/>
  </w:num>
  <w:num w:numId="96">
    <w:abstractNumId w:val="24"/>
  </w:num>
  <w:num w:numId="97">
    <w:abstractNumId w:val="112"/>
  </w:num>
  <w:num w:numId="98">
    <w:abstractNumId w:val="104"/>
  </w:num>
  <w:num w:numId="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</w:num>
  <w:num w:numId="101">
    <w:abstractNumId w:val="23"/>
  </w:num>
  <w:num w:numId="102">
    <w:abstractNumId w:val="102"/>
  </w:num>
  <w:num w:numId="10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0"/>
  </w:num>
  <w:num w:numId="105">
    <w:abstractNumId w:val="63"/>
  </w:num>
  <w:num w:numId="106">
    <w:abstractNumId w:val="45"/>
  </w:num>
  <w:num w:numId="1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</w:num>
  <w:num w:numId="109">
    <w:abstractNumId w:val="55"/>
  </w:num>
  <w:num w:numId="110">
    <w:abstractNumId w:val="26"/>
  </w:num>
  <w:num w:numId="111">
    <w:abstractNumId w:val="40"/>
  </w:num>
  <w:num w:numId="112">
    <w:abstractNumId w:val="21"/>
  </w:num>
  <w:num w:numId="113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3E1F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6A7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5FAF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683"/>
    <w:rsid w:val="00060853"/>
    <w:rsid w:val="00060AAE"/>
    <w:rsid w:val="00060BEF"/>
    <w:rsid w:val="0006162E"/>
    <w:rsid w:val="000619A0"/>
    <w:rsid w:val="00061C24"/>
    <w:rsid w:val="00062532"/>
    <w:rsid w:val="00062DE2"/>
    <w:rsid w:val="00063DF4"/>
    <w:rsid w:val="000645EF"/>
    <w:rsid w:val="00065A22"/>
    <w:rsid w:val="00065B18"/>
    <w:rsid w:val="0006710E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3D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4B4"/>
    <w:rsid w:val="000825CC"/>
    <w:rsid w:val="000834C7"/>
    <w:rsid w:val="00083675"/>
    <w:rsid w:val="00083676"/>
    <w:rsid w:val="0008397A"/>
    <w:rsid w:val="0008414D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21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BB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3919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4A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20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0826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153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3C9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157"/>
    <w:rsid w:val="00161761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0158"/>
    <w:rsid w:val="0017073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7C3"/>
    <w:rsid w:val="00177B26"/>
    <w:rsid w:val="00177CCF"/>
    <w:rsid w:val="00177FDA"/>
    <w:rsid w:val="001804C3"/>
    <w:rsid w:val="00181632"/>
    <w:rsid w:val="0018166B"/>
    <w:rsid w:val="001817F5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FC2"/>
    <w:rsid w:val="00195CFC"/>
    <w:rsid w:val="0019755D"/>
    <w:rsid w:val="001A036E"/>
    <w:rsid w:val="001A0394"/>
    <w:rsid w:val="001A056B"/>
    <w:rsid w:val="001A05F1"/>
    <w:rsid w:val="001A1E5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A770D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6228"/>
    <w:rsid w:val="001C631D"/>
    <w:rsid w:val="001C6FDE"/>
    <w:rsid w:val="001C7439"/>
    <w:rsid w:val="001C7E97"/>
    <w:rsid w:val="001D04DC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F0E21"/>
    <w:rsid w:val="001F0EBE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58"/>
    <w:rsid w:val="002064C4"/>
    <w:rsid w:val="00206B9A"/>
    <w:rsid w:val="0021051A"/>
    <w:rsid w:val="00210628"/>
    <w:rsid w:val="00210A39"/>
    <w:rsid w:val="002114D7"/>
    <w:rsid w:val="00211881"/>
    <w:rsid w:val="00212937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363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8BA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4EA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7E"/>
    <w:rsid w:val="00281064"/>
    <w:rsid w:val="00282553"/>
    <w:rsid w:val="0028256D"/>
    <w:rsid w:val="00282B19"/>
    <w:rsid w:val="00282B34"/>
    <w:rsid w:val="00282D43"/>
    <w:rsid w:val="00282F16"/>
    <w:rsid w:val="00283031"/>
    <w:rsid w:val="002831A1"/>
    <w:rsid w:val="002834A1"/>
    <w:rsid w:val="002835BA"/>
    <w:rsid w:val="00283ED1"/>
    <w:rsid w:val="0028448E"/>
    <w:rsid w:val="0028610A"/>
    <w:rsid w:val="00286A4A"/>
    <w:rsid w:val="00286C39"/>
    <w:rsid w:val="002876F0"/>
    <w:rsid w:val="00287B93"/>
    <w:rsid w:val="00290C7A"/>
    <w:rsid w:val="00292BDB"/>
    <w:rsid w:val="0029469B"/>
    <w:rsid w:val="002964EB"/>
    <w:rsid w:val="00296D08"/>
    <w:rsid w:val="00297AB2"/>
    <w:rsid w:val="002A002A"/>
    <w:rsid w:val="002A05D4"/>
    <w:rsid w:val="002A1496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3FAF"/>
    <w:rsid w:val="002B4F35"/>
    <w:rsid w:val="002B54DF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2F2A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D7EFD"/>
    <w:rsid w:val="002E00FD"/>
    <w:rsid w:val="002E040F"/>
    <w:rsid w:val="002E2AF3"/>
    <w:rsid w:val="002E34FE"/>
    <w:rsid w:val="002E3AB8"/>
    <w:rsid w:val="002E4021"/>
    <w:rsid w:val="002E43D7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A7F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2783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4ED3"/>
    <w:rsid w:val="00316DE8"/>
    <w:rsid w:val="003170EE"/>
    <w:rsid w:val="003176AA"/>
    <w:rsid w:val="003178E3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A7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DEF"/>
    <w:rsid w:val="00343FFD"/>
    <w:rsid w:val="003441B9"/>
    <w:rsid w:val="0034447D"/>
    <w:rsid w:val="00344882"/>
    <w:rsid w:val="0034498C"/>
    <w:rsid w:val="0034526A"/>
    <w:rsid w:val="0034577E"/>
    <w:rsid w:val="003479EE"/>
    <w:rsid w:val="00350318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50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3CE"/>
    <w:rsid w:val="00364506"/>
    <w:rsid w:val="00364C03"/>
    <w:rsid w:val="0036689F"/>
    <w:rsid w:val="003709BF"/>
    <w:rsid w:val="00371059"/>
    <w:rsid w:val="00371084"/>
    <w:rsid w:val="00371B59"/>
    <w:rsid w:val="0037310A"/>
    <w:rsid w:val="00373550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98D"/>
    <w:rsid w:val="00377CDE"/>
    <w:rsid w:val="00377DED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5CBD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4FA8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13E"/>
    <w:rsid w:val="003B56F2"/>
    <w:rsid w:val="003B5A64"/>
    <w:rsid w:val="003B5EE7"/>
    <w:rsid w:val="003B6193"/>
    <w:rsid w:val="003B624F"/>
    <w:rsid w:val="003B6C20"/>
    <w:rsid w:val="003B6C23"/>
    <w:rsid w:val="003B6F2D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F9B"/>
    <w:rsid w:val="00404BED"/>
    <w:rsid w:val="00404D58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B8B"/>
    <w:rsid w:val="00414C65"/>
    <w:rsid w:val="0041564C"/>
    <w:rsid w:val="004158EE"/>
    <w:rsid w:val="00415F3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0EE"/>
    <w:rsid w:val="00442464"/>
    <w:rsid w:val="00442DCC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1AFA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3C43"/>
    <w:rsid w:val="00494026"/>
    <w:rsid w:val="00494173"/>
    <w:rsid w:val="00494182"/>
    <w:rsid w:val="00494637"/>
    <w:rsid w:val="00494A4A"/>
    <w:rsid w:val="00494E93"/>
    <w:rsid w:val="00495582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4FC4"/>
    <w:rsid w:val="004B51C8"/>
    <w:rsid w:val="004B5746"/>
    <w:rsid w:val="004B5A1A"/>
    <w:rsid w:val="004B5E5D"/>
    <w:rsid w:val="004B6AE0"/>
    <w:rsid w:val="004B6D21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49C"/>
    <w:rsid w:val="004D1C1C"/>
    <w:rsid w:val="004D1CB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22F"/>
    <w:rsid w:val="004D7FCE"/>
    <w:rsid w:val="004E0EC1"/>
    <w:rsid w:val="004E1ADC"/>
    <w:rsid w:val="004E1D81"/>
    <w:rsid w:val="004E2075"/>
    <w:rsid w:val="004E2E0C"/>
    <w:rsid w:val="004E3033"/>
    <w:rsid w:val="004E332C"/>
    <w:rsid w:val="004E3B52"/>
    <w:rsid w:val="004E47DD"/>
    <w:rsid w:val="004E4C16"/>
    <w:rsid w:val="004E5290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2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C33"/>
    <w:rsid w:val="00502E78"/>
    <w:rsid w:val="00502FF8"/>
    <w:rsid w:val="00503342"/>
    <w:rsid w:val="00503471"/>
    <w:rsid w:val="00503CA0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C8C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5F26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27E4"/>
    <w:rsid w:val="0054507D"/>
    <w:rsid w:val="00545CBB"/>
    <w:rsid w:val="00545D60"/>
    <w:rsid w:val="00547008"/>
    <w:rsid w:val="00547710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B6D"/>
    <w:rsid w:val="00575F6C"/>
    <w:rsid w:val="005760CD"/>
    <w:rsid w:val="0057612B"/>
    <w:rsid w:val="00576B07"/>
    <w:rsid w:val="00577102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68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126"/>
    <w:rsid w:val="005A5205"/>
    <w:rsid w:val="005A55C8"/>
    <w:rsid w:val="005A570A"/>
    <w:rsid w:val="005A6187"/>
    <w:rsid w:val="005A6670"/>
    <w:rsid w:val="005A7548"/>
    <w:rsid w:val="005A766B"/>
    <w:rsid w:val="005B0766"/>
    <w:rsid w:val="005B0C79"/>
    <w:rsid w:val="005B0C80"/>
    <w:rsid w:val="005B1483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5C6"/>
    <w:rsid w:val="005B65CA"/>
    <w:rsid w:val="005B7479"/>
    <w:rsid w:val="005C06F9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4843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4ACD"/>
    <w:rsid w:val="005F5892"/>
    <w:rsid w:val="005F59B8"/>
    <w:rsid w:val="006001F6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6B2C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07E1"/>
    <w:rsid w:val="006515F1"/>
    <w:rsid w:val="00651C6F"/>
    <w:rsid w:val="00651E59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8F"/>
    <w:rsid w:val="006638C4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E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A77B3"/>
    <w:rsid w:val="006B0243"/>
    <w:rsid w:val="006B0A76"/>
    <w:rsid w:val="006B10AC"/>
    <w:rsid w:val="006B15AA"/>
    <w:rsid w:val="006B1995"/>
    <w:rsid w:val="006B1CA8"/>
    <w:rsid w:val="006B2607"/>
    <w:rsid w:val="006B50AE"/>
    <w:rsid w:val="006B59BA"/>
    <w:rsid w:val="006B5B1C"/>
    <w:rsid w:val="006B5B83"/>
    <w:rsid w:val="006B5DA9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714B"/>
    <w:rsid w:val="006C7E47"/>
    <w:rsid w:val="006D000E"/>
    <w:rsid w:val="006D05B2"/>
    <w:rsid w:val="006D2D10"/>
    <w:rsid w:val="006D3AA9"/>
    <w:rsid w:val="006D416F"/>
    <w:rsid w:val="006D4EE2"/>
    <w:rsid w:val="006D54C5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2D4"/>
    <w:rsid w:val="006E4490"/>
    <w:rsid w:val="006E45F5"/>
    <w:rsid w:val="006E4806"/>
    <w:rsid w:val="006E5839"/>
    <w:rsid w:val="006E5B9A"/>
    <w:rsid w:val="006E5DF3"/>
    <w:rsid w:val="006E616E"/>
    <w:rsid w:val="006E69D1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77E"/>
    <w:rsid w:val="006F6AF0"/>
    <w:rsid w:val="006F6B9F"/>
    <w:rsid w:val="006F6E7A"/>
    <w:rsid w:val="006F701A"/>
    <w:rsid w:val="006F7397"/>
    <w:rsid w:val="006F73FA"/>
    <w:rsid w:val="006F7496"/>
    <w:rsid w:val="006F75C9"/>
    <w:rsid w:val="006F75D1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080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F88"/>
    <w:rsid w:val="0071473E"/>
    <w:rsid w:val="00714876"/>
    <w:rsid w:val="0071504C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B52"/>
    <w:rsid w:val="0072620B"/>
    <w:rsid w:val="007272E9"/>
    <w:rsid w:val="00727647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D0C"/>
    <w:rsid w:val="00743733"/>
    <w:rsid w:val="00743D98"/>
    <w:rsid w:val="00744047"/>
    <w:rsid w:val="00744423"/>
    <w:rsid w:val="0074529A"/>
    <w:rsid w:val="00745528"/>
    <w:rsid w:val="00746114"/>
    <w:rsid w:val="00746164"/>
    <w:rsid w:val="0074647F"/>
    <w:rsid w:val="00746A40"/>
    <w:rsid w:val="00747F0D"/>
    <w:rsid w:val="0075189C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2516"/>
    <w:rsid w:val="00772ECB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472"/>
    <w:rsid w:val="00790302"/>
    <w:rsid w:val="00792098"/>
    <w:rsid w:val="00792363"/>
    <w:rsid w:val="0079285A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BC7"/>
    <w:rsid w:val="007A1FB7"/>
    <w:rsid w:val="007A2E18"/>
    <w:rsid w:val="007A40DB"/>
    <w:rsid w:val="007A42B5"/>
    <w:rsid w:val="007A449F"/>
    <w:rsid w:val="007A6260"/>
    <w:rsid w:val="007A6459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36B"/>
    <w:rsid w:val="007C2E52"/>
    <w:rsid w:val="007C31E4"/>
    <w:rsid w:val="007C493E"/>
    <w:rsid w:val="007C4C6A"/>
    <w:rsid w:val="007C50F4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07E"/>
    <w:rsid w:val="007F61A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976"/>
    <w:rsid w:val="00807D30"/>
    <w:rsid w:val="0081038D"/>
    <w:rsid w:val="00810578"/>
    <w:rsid w:val="008122EF"/>
    <w:rsid w:val="008129BB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0C2D"/>
    <w:rsid w:val="00842149"/>
    <w:rsid w:val="00842754"/>
    <w:rsid w:val="00842B43"/>
    <w:rsid w:val="0084327F"/>
    <w:rsid w:val="008434B6"/>
    <w:rsid w:val="0084364C"/>
    <w:rsid w:val="0084510C"/>
    <w:rsid w:val="0084561F"/>
    <w:rsid w:val="008457C5"/>
    <w:rsid w:val="00845D45"/>
    <w:rsid w:val="00845F1F"/>
    <w:rsid w:val="0084654E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43D2"/>
    <w:rsid w:val="00854D05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96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221"/>
    <w:rsid w:val="00893449"/>
    <w:rsid w:val="008935D1"/>
    <w:rsid w:val="00893A7B"/>
    <w:rsid w:val="00893ACD"/>
    <w:rsid w:val="00893E9C"/>
    <w:rsid w:val="008940DD"/>
    <w:rsid w:val="00894161"/>
    <w:rsid w:val="00894522"/>
    <w:rsid w:val="008945C2"/>
    <w:rsid w:val="0089536C"/>
    <w:rsid w:val="008959AE"/>
    <w:rsid w:val="00895B8B"/>
    <w:rsid w:val="00895C08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4BCA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7C2"/>
    <w:rsid w:val="008D3FAE"/>
    <w:rsid w:val="008D5357"/>
    <w:rsid w:val="008D5C33"/>
    <w:rsid w:val="008D607D"/>
    <w:rsid w:val="008D7301"/>
    <w:rsid w:val="008D7379"/>
    <w:rsid w:val="008D7CA5"/>
    <w:rsid w:val="008E0494"/>
    <w:rsid w:val="008E0F39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3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96F"/>
    <w:rsid w:val="00911DD1"/>
    <w:rsid w:val="00911FE5"/>
    <w:rsid w:val="00912548"/>
    <w:rsid w:val="00912691"/>
    <w:rsid w:val="009128A3"/>
    <w:rsid w:val="0091373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1F9E"/>
    <w:rsid w:val="00922678"/>
    <w:rsid w:val="009230A6"/>
    <w:rsid w:val="009230D9"/>
    <w:rsid w:val="00923109"/>
    <w:rsid w:val="009231C0"/>
    <w:rsid w:val="0092401D"/>
    <w:rsid w:val="00925105"/>
    <w:rsid w:val="009251E1"/>
    <w:rsid w:val="009251E4"/>
    <w:rsid w:val="009252B1"/>
    <w:rsid w:val="0092579E"/>
    <w:rsid w:val="00925CCF"/>
    <w:rsid w:val="00926F80"/>
    <w:rsid w:val="00931173"/>
    <w:rsid w:val="00931852"/>
    <w:rsid w:val="009319D6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B7B"/>
    <w:rsid w:val="00941205"/>
    <w:rsid w:val="00941224"/>
    <w:rsid w:val="00941795"/>
    <w:rsid w:val="00941878"/>
    <w:rsid w:val="00941E1E"/>
    <w:rsid w:val="009422F4"/>
    <w:rsid w:val="00942C85"/>
    <w:rsid w:val="00943068"/>
    <w:rsid w:val="00944032"/>
    <w:rsid w:val="009442F7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270F"/>
    <w:rsid w:val="009637CF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3D85"/>
    <w:rsid w:val="00975570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527D"/>
    <w:rsid w:val="00985461"/>
    <w:rsid w:val="00985665"/>
    <w:rsid w:val="00985BE9"/>
    <w:rsid w:val="00986255"/>
    <w:rsid w:val="00986518"/>
    <w:rsid w:val="0098712D"/>
    <w:rsid w:val="0098718E"/>
    <w:rsid w:val="00987736"/>
    <w:rsid w:val="0098778D"/>
    <w:rsid w:val="009879FC"/>
    <w:rsid w:val="00987C3A"/>
    <w:rsid w:val="00987F2F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A7D1D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1F64"/>
    <w:rsid w:val="009F2CF9"/>
    <w:rsid w:val="009F2EFF"/>
    <w:rsid w:val="009F31F7"/>
    <w:rsid w:val="009F45EA"/>
    <w:rsid w:val="009F5188"/>
    <w:rsid w:val="009F5A1E"/>
    <w:rsid w:val="009F5F06"/>
    <w:rsid w:val="009F5F23"/>
    <w:rsid w:val="009F68CE"/>
    <w:rsid w:val="009F73A1"/>
    <w:rsid w:val="009F7D0C"/>
    <w:rsid w:val="009F7F85"/>
    <w:rsid w:val="00A003ED"/>
    <w:rsid w:val="00A007C4"/>
    <w:rsid w:val="00A02538"/>
    <w:rsid w:val="00A03268"/>
    <w:rsid w:val="00A03645"/>
    <w:rsid w:val="00A03DD2"/>
    <w:rsid w:val="00A048E0"/>
    <w:rsid w:val="00A04976"/>
    <w:rsid w:val="00A0499F"/>
    <w:rsid w:val="00A057DE"/>
    <w:rsid w:val="00A05BDF"/>
    <w:rsid w:val="00A05D48"/>
    <w:rsid w:val="00A06359"/>
    <w:rsid w:val="00A065E3"/>
    <w:rsid w:val="00A070B9"/>
    <w:rsid w:val="00A072E7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1FBB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4276"/>
    <w:rsid w:val="00A642DC"/>
    <w:rsid w:val="00A644C3"/>
    <w:rsid w:val="00A65A62"/>
    <w:rsid w:val="00A660C7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277F"/>
    <w:rsid w:val="00A73BC3"/>
    <w:rsid w:val="00A73F95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0A2"/>
    <w:rsid w:val="00A8457E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04C"/>
    <w:rsid w:val="00AC07AA"/>
    <w:rsid w:val="00AC0A89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D41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6A15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15E"/>
    <w:rsid w:val="00AF1181"/>
    <w:rsid w:val="00AF170F"/>
    <w:rsid w:val="00AF18A9"/>
    <w:rsid w:val="00AF1B25"/>
    <w:rsid w:val="00AF1C11"/>
    <w:rsid w:val="00AF20E4"/>
    <w:rsid w:val="00AF2F88"/>
    <w:rsid w:val="00AF2FDB"/>
    <w:rsid w:val="00AF35C9"/>
    <w:rsid w:val="00AF3A63"/>
    <w:rsid w:val="00AF3DD3"/>
    <w:rsid w:val="00AF4116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0917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16F"/>
    <w:rsid w:val="00B1723D"/>
    <w:rsid w:val="00B1724C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2D3A"/>
    <w:rsid w:val="00B23CA6"/>
    <w:rsid w:val="00B244A9"/>
    <w:rsid w:val="00B24513"/>
    <w:rsid w:val="00B25CAD"/>
    <w:rsid w:val="00B27818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5DEC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D4C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47A"/>
    <w:rsid w:val="00B96C8D"/>
    <w:rsid w:val="00B96E40"/>
    <w:rsid w:val="00B96EA4"/>
    <w:rsid w:val="00BA0380"/>
    <w:rsid w:val="00BA084D"/>
    <w:rsid w:val="00BA124B"/>
    <w:rsid w:val="00BA1CC9"/>
    <w:rsid w:val="00BA25F6"/>
    <w:rsid w:val="00BA304D"/>
    <w:rsid w:val="00BA336E"/>
    <w:rsid w:val="00BA3A8F"/>
    <w:rsid w:val="00BA3B7D"/>
    <w:rsid w:val="00BA42CE"/>
    <w:rsid w:val="00BA4AE0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671"/>
    <w:rsid w:val="00BA7D44"/>
    <w:rsid w:val="00BB0815"/>
    <w:rsid w:val="00BB0B2C"/>
    <w:rsid w:val="00BB0CCB"/>
    <w:rsid w:val="00BB0FC6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5B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2E4C"/>
    <w:rsid w:val="00BE3685"/>
    <w:rsid w:val="00BE49A3"/>
    <w:rsid w:val="00BE5972"/>
    <w:rsid w:val="00BE61DC"/>
    <w:rsid w:val="00BE66F2"/>
    <w:rsid w:val="00BE6817"/>
    <w:rsid w:val="00BE6C8E"/>
    <w:rsid w:val="00BE7CA0"/>
    <w:rsid w:val="00BF06D7"/>
    <w:rsid w:val="00BF0EBC"/>
    <w:rsid w:val="00BF1015"/>
    <w:rsid w:val="00BF1119"/>
    <w:rsid w:val="00BF120A"/>
    <w:rsid w:val="00BF1557"/>
    <w:rsid w:val="00BF1DFE"/>
    <w:rsid w:val="00BF1E6F"/>
    <w:rsid w:val="00BF222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C5A"/>
    <w:rsid w:val="00C06D99"/>
    <w:rsid w:val="00C0762E"/>
    <w:rsid w:val="00C10BD7"/>
    <w:rsid w:val="00C10CB5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D2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1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65C"/>
    <w:rsid w:val="00C3250B"/>
    <w:rsid w:val="00C327A8"/>
    <w:rsid w:val="00C33DB3"/>
    <w:rsid w:val="00C343A0"/>
    <w:rsid w:val="00C34940"/>
    <w:rsid w:val="00C35992"/>
    <w:rsid w:val="00C36394"/>
    <w:rsid w:val="00C36A07"/>
    <w:rsid w:val="00C36EC5"/>
    <w:rsid w:val="00C379EF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0E8"/>
    <w:rsid w:val="00C63DF8"/>
    <w:rsid w:val="00C64EBA"/>
    <w:rsid w:val="00C6512B"/>
    <w:rsid w:val="00C65CC2"/>
    <w:rsid w:val="00C67251"/>
    <w:rsid w:val="00C70669"/>
    <w:rsid w:val="00C71458"/>
    <w:rsid w:val="00C72495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24"/>
    <w:rsid w:val="00C7738D"/>
    <w:rsid w:val="00C77982"/>
    <w:rsid w:val="00C779E2"/>
    <w:rsid w:val="00C77F9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009"/>
    <w:rsid w:val="00C911BF"/>
    <w:rsid w:val="00C91385"/>
    <w:rsid w:val="00C91ECB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349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4F1"/>
    <w:rsid w:val="00CF6E79"/>
    <w:rsid w:val="00CF7525"/>
    <w:rsid w:val="00CF75D8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170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0EC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265"/>
    <w:rsid w:val="00D718DD"/>
    <w:rsid w:val="00D71D25"/>
    <w:rsid w:val="00D72579"/>
    <w:rsid w:val="00D72F5D"/>
    <w:rsid w:val="00D73789"/>
    <w:rsid w:val="00D7381F"/>
    <w:rsid w:val="00D73F2A"/>
    <w:rsid w:val="00D74901"/>
    <w:rsid w:val="00D7491A"/>
    <w:rsid w:val="00D75189"/>
    <w:rsid w:val="00D76556"/>
    <w:rsid w:val="00D77199"/>
    <w:rsid w:val="00D7726B"/>
    <w:rsid w:val="00D7781D"/>
    <w:rsid w:val="00D77C89"/>
    <w:rsid w:val="00D806D9"/>
    <w:rsid w:val="00D80E0B"/>
    <w:rsid w:val="00D816DC"/>
    <w:rsid w:val="00D81C6B"/>
    <w:rsid w:val="00D81EE1"/>
    <w:rsid w:val="00D82122"/>
    <w:rsid w:val="00D826EA"/>
    <w:rsid w:val="00D828FF"/>
    <w:rsid w:val="00D82C16"/>
    <w:rsid w:val="00D831C5"/>
    <w:rsid w:val="00D838DA"/>
    <w:rsid w:val="00D83936"/>
    <w:rsid w:val="00D83B20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3E86"/>
    <w:rsid w:val="00DC57CC"/>
    <w:rsid w:val="00DC6216"/>
    <w:rsid w:val="00DC655E"/>
    <w:rsid w:val="00DC66AD"/>
    <w:rsid w:val="00DC7555"/>
    <w:rsid w:val="00DD0042"/>
    <w:rsid w:val="00DD0422"/>
    <w:rsid w:val="00DD077B"/>
    <w:rsid w:val="00DD12EA"/>
    <w:rsid w:val="00DD18D4"/>
    <w:rsid w:val="00DD2109"/>
    <w:rsid w:val="00DD3972"/>
    <w:rsid w:val="00DD4B3C"/>
    <w:rsid w:val="00DD6469"/>
    <w:rsid w:val="00DD66A4"/>
    <w:rsid w:val="00DD6D58"/>
    <w:rsid w:val="00DD7EEB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3FE"/>
    <w:rsid w:val="00E1097D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74F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4F9C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3D9E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3E1B"/>
    <w:rsid w:val="00E6505E"/>
    <w:rsid w:val="00E66036"/>
    <w:rsid w:val="00E66985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9B1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59A"/>
    <w:rsid w:val="00E94B89"/>
    <w:rsid w:val="00E95504"/>
    <w:rsid w:val="00E9581D"/>
    <w:rsid w:val="00E9618E"/>
    <w:rsid w:val="00E96583"/>
    <w:rsid w:val="00E96FA4"/>
    <w:rsid w:val="00E97098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35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1D6A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7AE"/>
    <w:rsid w:val="00EC23B0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789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597A"/>
    <w:rsid w:val="00EE617D"/>
    <w:rsid w:val="00EE7290"/>
    <w:rsid w:val="00EE7464"/>
    <w:rsid w:val="00EF04CA"/>
    <w:rsid w:val="00EF06E8"/>
    <w:rsid w:val="00EF12FC"/>
    <w:rsid w:val="00EF1EC4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EF1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D14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32D"/>
    <w:rsid w:val="00F53875"/>
    <w:rsid w:val="00F5398C"/>
    <w:rsid w:val="00F53E6A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16B8"/>
    <w:rsid w:val="00F7244D"/>
    <w:rsid w:val="00F73D6D"/>
    <w:rsid w:val="00F74A43"/>
    <w:rsid w:val="00F7503B"/>
    <w:rsid w:val="00F75BD0"/>
    <w:rsid w:val="00F7683D"/>
    <w:rsid w:val="00F76B41"/>
    <w:rsid w:val="00F77B59"/>
    <w:rsid w:val="00F77C23"/>
    <w:rsid w:val="00F8086E"/>
    <w:rsid w:val="00F80938"/>
    <w:rsid w:val="00F80D24"/>
    <w:rsid w:val="00F81640"/>
    <w:rsid w:val="00F825FD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51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11D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2F2A"/>
    <w:rsid w:val="00FC3C6F"/>
    <w:rsid w:val="00FC42CD"/>
    <w:rsid w:val="00FC4451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376"/>
    <w:rsid w:val="00FE6A66"/>
    <w:rsid w:val="00FE77A1"/>
    <w:rsid w:val="00FE7E2B"/>
    <w:rsid w:val="00FF025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A5458FC"/>
  <w15:docId w15:val="{E1C64BBC-9792-4C32-9540-257751B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645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3">
    <w:name w:val="Tabela - Siatka3"/>
    <w:basedOn w:val="Standardowy"/>
    <w:uiPriority w:val="99"/>
    <w:rsid w:val="00670B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0A48-3F43-4D77-B078-7A2C4062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</TotalTime>
  <Pages>11</Pages>
  <Words>1776</Words>
  <Characters>14869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16612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139</cp:revision>
  <cp:lastPrinted>2022-04-14T10:01:00Z</cp:lastPrinted>
  <dcterms:created xsi:type="dcterms:W3CDTF">2021-01-18T13:10:00Z</dcterms:created>
  <dcterms:modified xsi:type="dcterms:W3CDTF">2022-04-20T06:30:00Z</dcterms:modified>
</cp:coreProperties>
</file>