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7" w:rsidRDefault="00FF5D77" w:rsidP="00FF5D77">
      <w:pPr>
        <w:jc w:val="right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Załącznik nr 8 do SWZ</w:t>
      </w:r>
    </w:p>
    <w:p w:rsidR="00FF5D77" w:rsidRDefault="00FF5D77" w:rsidP="003D57E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D57E1" w:rsidRPr="002621A4" w:rsidRDefault="009C2EE6" w:rsidP="003D57E1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621A4">
        <w:rPr>
          <w:rFonts w:asciiTheme="minorHAnsi" w:eastAsia="Arial Unicode MS" w:hAnsiTheme="minorHAnsi" w:cstheme="minorHAnsi"/>
          <w:sz w:val="22"/>
          <w:szCs w:val="22"/>
        </w:rPr>
        <w:t>Nr sprawy: WZP.271</w:t>
      </w:r>
      <w:r w:rsidR="005613D1">
        <w:rPr>
          <w:rFonts w:asciiTheme="minorHAnsi" w:eastAsia="Arial Unicode MS" w:hAnsiTheme="minorHAnsi" w:cstheme="minorHAnsi"/>
          <w:sz w:val="22"/>
          <w:szCs w:val="22"/>
        </w:rPr>
        <w:t>.10</w:t>
      </w:r>
      <w:r w:rsidR="00FF5D77">
        <w:rPr>
          <w:rFonts w:asciiTheme="minorHAnsi" w:eastAsia="Arial Unicode MS" w:hAnsiTheme="minorHAnsi" w:cstheme="minorHAnsi"/>
          <w:sz w:val="22"/>
          <w:szCs w:val="22"/>
        </w:rPr>
        <w:t>.</w:t>
      </w:r>
      <w:r w:rsidR="002E1581" w:rsidRPr="002621A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006413" w:rsidRPr="002621A4">
        <w:rPr>
          <w:rFonts w:asciiTheme="minorHAnsi" w:eastAsia="Arial Unicode MS" w:hAnsiTheme="minorHAnsi" w:cstheme="minorHAnsi"/>
          <w:sz w:val="22"/>
          <w:szCs w:val="22"/>
        </w:rPr>
        <w:t>3</w:t>
      </w:r>
      <w:r w:rsidR="00494B30" w:rsidRPr="002621A4">
        <w:rPr>
          <w:rFonts w:asciiTheme="minorHAnsi" w:eastAsia="Arial Unicode MS" w:hAnsiTheme="minorHAnsi" w:cstheme="minorHAnsi"/>
          <w:sz w:val="22"/>
          <w:szCs w:val="22"/>
        </w:rPr>
        <w:t>.</w:t>
      </w:r>
      <w:r w:rsidR="00F716E9" w:rsidRPr="002621A4">
        <w:rPr>
          <w:rFonts w:asciiTheme="minorHAnsi" w:eastAsia="Arial Unicode MS" w:hAnsiTheme="minorHAnsi" w:cstheme="minorHAnsi"/>
          <w:sz w:val="22"/>
          <w:szCs w:val="22"/>
        </w:rPr>
        <w:t>E</w:t>
      </w:r>
      <w:r w:rsidR="003D57E1" w:rsidRPr="002621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:rsidR="00B645E0" w:rsidRPr="002621A4" w:rsidRDefault="00B645E0" w:rsidP="003D57E1">
      <w:pPr>
        <w:rPr>
          <w:rFonts w:asciiTheme="minorHAnsi" w:hAnsiTheme="minorHAnsi" w:cstheme="minorHAnsi"/>
          <w:sz w:val="22"/>
          <w:szCs w:val="22"/>
        </w:rPr>
      </w:pPr>
    </w:p>
    <w:p w:rsidR="002621A4" w:rsidRPr="002621A4" w:rsidRDefault="002621A4" w:rsidP="002621A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21A4">
        <w:rPr>
          <w:rFonts w:asciiTheme="minorHAnsi" w:hAnsiTheme="minorHAnsi" w:cstheme="minorHAnsi"/>
          <w:b/>
          <w:sz w:val="22"/>
          <w:szCs w:val="22"/>
        </w:rPr>
        <w:t>Odbiór odpadów komunalnych z nieruchomości położonych</w:t>
      </w:r>
      <w:r w:rsidR="00571A86">
        <w:rPr>
          <w:rFonts w:asciiTheme="minorHAnsi" w:hAnsiTheme="minorHAnsi" w:cstheme="minorHAnsi"/>
          <w:b/>
          <w:sz w:val="22"/>
          <w:szCs w:val="22"/>
        </w:rPr>
        <w:t xml:space="preserve"> w s</w:t>
      </w:r>
      <w:r w:rsidR="005613D1">
        <w:rPr>
          <w:rFonts w:asciiTheme="minorHAnsi" w:hAnsiTheme="minorHAnsi" w:cstheme="minorHAnsi"/>
          <w:b/>
          <w:sz w:val="22"/>
          <w:szCs w:val="22"/>
        </w:rPr>
        <w:t>ektorze VII</w:t>
      </w:r>
      <w:r w:rsidRPr="002621A4">
        <w:rPr>
          <w:rFonts w:asciiTheme="minorHAnsi" w:hAnsiTheme="minorHAnsi" w:cstheme="minorHAnsi"/>
          <w:b/>
          <w:sz w:val="22"/>
          <w:szCs w:val="22"/>
        </w:rPr>
        <w:t xml:space="preserve"> na terenie Miasta Bydgoszczy - pozostających w zorganizowanym przez Miasto Bydgoszcz systemie odpadów komunalnych</w:t>
      </w:r>
    </w:p>
    <w:p w:rsidR="007720D5" w:rsidRPr="002621A4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Dane wykonawcy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2621A4" w:rsidRDefault="00D56BFD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Pełna nazwa wykonawcy</w:t>
      </w: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/podmiotu udostępniającego zasoby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Adres (ulica, kod pocztowy, miejscowość)</w:t>
      </w:r>
    </w:p>
    <w:p w:rsidR="00D41B04" w:rsidRPr="002621A4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16E9" w:rsidRPr="002621A4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2621A4" w:rsidRDefault="00C63A8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OŚWIADCZENIE</w:t>
      </w:r>
    </w:p>
    <w:p w:rsidR="00D56BFD" w:rsidRPr="002621A4" w:rsidRDefault="00D56BFD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2621A4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(UE ) 2022/576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2621A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2621A4">
        <w:rPr>
          <w:rFonts w:asciiTheme="minorHAnsi" w:hAnsiTheme="minorHAnsi" w:cstheme="minorHAnsi"/>
          <w:sz w:val="22"/>
          <w:szCs w:val="22"/>
        </w:rPr>
        <w:t>Ukrainie</w:t>
      </w:r>
      <w:proofErr w:type="spellEnd"/>
    </w:p>
    <w:p w:rsidR="00D41B04" w:rsidRPr="002621A4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621A4" w:rsidRPr="002621A4" w:rsidRDefault="00047302" w:rsidP="002621A4">
      <w:pPr>
        <w:rPr>
          <w:rFonts w:asciiTheme="minorHAnsi" w:hAnsiTheme="minorHAnsi" w:cstheme="minorHAnsi"/>
          <w:sz w:val="22"/>
          <w:szCs w:val="22"/>
        </w:rPr>
      </w:pP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</w:t>
      </w:r>
      <w:r w:rsidR="003D57E1" w:rsidRPr="00262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przetargu nieograniczonego na zadanie pn.: </w:t>
      </w:r>
      <w:r w:rsidR="002621A4" w:rsidRPr="002621A4">
        <w:rPr>
          <w:rFonts w:asciiTheme="minorHAnsi" w:hAnsiTheme="minorHAnsi" w:cstheme="minorHAnsi"/>
          <w:sz w:val="22"/>
          <w:szCs w:val="22"/>
        </w:rPr>
        <w:t>„</w:t>
      </w:r>
      <w:r w:rsidR="002621A4" w:rsidRPr="002621A4">
        <w:rPr>
          <w:rFonts w:asciiTheme="minorHAnsi" w:hAnsiTheme="minorHAnsi" w:cstheme="minorHAnsi"/>
          <w:b/>
          <w:sz w:val="22"/>
          <w:szCs w:val="22"/>
        </w:rPr>
        <w:t>Odbiór odpadów komunalnych z nieruchomości położonych</w:t>
      </w:r>
      <w:r w:rsidR="00571A86">
        <w:rPr>
          <w:rFonts w:asciiTheme="minorHAnsi" w:hAnsiTheme="minorHAnsi" w:cstheme="minorHAnsi"/>
          <w:b/>
          <w:sz w:val="22"/>
          <w:szCs w:val="22"/>
        </w:rPr>
        <w:t xml:space="preserve"> w sektorze VII</w:t>
      </w:r>
      <w:bookmarkStart w:id="0" w:name="_GoBack"/>
      <w:bookmarkEnd w:id="0"/>
      <w:r w:rsidR="002621A4" w:rsidRPr="002621A4">
        <w:rPr>
          <w:rFonts w:asciiTheme="minorHAnsi" w:hAnsiTheme="minorHAnsi" w:cstheme="minorHAnsi"/>
          <w:b/>
          <w:sz w:val="22"/>
          <w:szCs w:val="22"/>
        </w:rPr>
        <w:t xml:space="preserve"> na terenie Miasta Bydgoszczy - pozostających w zorganizowanym przez Miasto Bydgoszcz systemie odpadów komunalnych”</w:t>
      </w:r>
    </w:p>
    <w:p w:rsidR="00047302" w:rsidRPr="002621A4" w:rsidRDefault="00047302" w:rsidP="003D5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6BFD" w:rsidRPr="002621A4" w:rsidRDefault="00D56BFD" w:rsidP="0004730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sz w:val="22"/>
          <w:szCs w:val="22"/>
        </w:rPr>
        <w:t>*</w:t>
      </w:r>
      <w:r w:rsidRPr="002621A4">
        <w:rPr>
          <w:rFonts w:asciiTheme="minorHAnsi" w:hAnsiTheme="minorHAnsi" w:cstheme="minorHAnsi"/>
          <w:b/>
          <w:i/>
          <w:sz w:val="22"/>
          <w:szCs w:val="22"/>
        </w:rPr>
        <w:t>Wykonawca/podmiot udostępniający zasoby</w:t>
      </w:r>
      <w:r w:rsidR="001E45E0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D33532" w:rsidRPr="00FF5D77">
        <w:rPr>
          <w:rFonts w:asciiTheme="minorHAnsi" w:hAnsiTheme="minorHAnsi" w:cstheme="minorHAnsi"/>
          <w:b/>
          <w:i/>
          <w:sz w:val="22"/>
          <w:szCs w:val="22"/>
        </w:rPr>
        <w:t>podwykonawca, niebędący podmiotem udostępniającym zasoby</w:t>
      </w:r>
      <w:r w:rsidR="00DA7913" w:rsidRPr="00FF5D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E45E0">
        <w:rPr>
          <w:rFonts w:asciiTheme="minorHAnsi" w:hAnsiTheme="minorHAnsi" w:cstheme="minorHAnsi"/>
          <w:b/>
          <w:i/>
          <w:color w:val="00B050"/>
          <w:sz w:val="22"/>
          <w:szCs w:val="22"/>
        </w:rPr>
        <w:t xml:space="preserve"> </w:t>
      </w: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oświadcza, że nie jest: </w:t>
      </w:r>
    </w:p>
    <w:p w:rsidR="00D56BFD" w:rsidRPr="002621A4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2621A4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2621A4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2621A4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2621A4" w:rsidRDefault="00D56BFD" w:rsidP="00047302">
      <w:pPr>
        <w:pStyle w:val="Default"/>
        <w:spacing w:line="276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2621A4">
        <w:rPr>
          <w:rFonts w:asciiTheme="minorHAnsi" w:hAnsiTheme="minorHAnsi" w:cstheme="minorHAnsi"/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2621A4">
        <w:rPr>
          <w:rFonts w:asciiTheme="minorHAnsi" w:hAnsiTheme="minorHAnsi" w:cstheme="minorHAnsi"/>
          <w:b/>
          <w:i/>
          <w:sz w:val="22"/>
          <w:szCs w:val="22"/>
        </w:rPr>
        <w:t>powyższych kategorii podmiotów.</w:t>
      </w:r>
    </w:p>
    <w:p w:rsidR="00D41B04" w:rsidRPr="002621A4" w:rsidRDefault="00D41B04" w:rsidP="0004730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D41B04" w:rsidRPr="002621A4" w:rsidRDefault="00D41B04" w:rsidP="00047302">
      <w:pPr>
        <w:pStyle w:val="Tretekstu"/>
        <w:spacing w:line="276" w:lineRule="auto"/>
        <w:ind w:left="426" w:hanging="426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Default="00D41B04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</w:pPr>
      <w:r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 w:rsidRPr="002621A4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/podmiotu udostępniającego zasoby</w:t>
      </w:r>
      <w:r w:rsidR="001E45E0" w:rsidRPr="00FF5D77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/</w:t>
      </w:r>
      <w:r w:rsidR="00D33532" w:rsidRPr="00FF5D77">
        <w:rPr>
          <w:rFonts w:asciiTheme="minorHAnsi" w:hAnsiTheme="minorHAnsi" w:cstheme="minorHAnsi"/>
          <w:b w:val="0"/>
          <w:i/>
          <w:color w:val="FF0000"/>
          <w:sz w:val="22"/>
          <w:szCs w:val="22"/>
          <w:lang w:val="pl-PL"/>
        </w:rPr>
        <w:t>podwykonawcy niebędącego podmiotem udostępniającym zasoby</w:t>
      </w:r>
    </w:p>
    <w:p w:rsidR="00FF5D77" w:rsidRPr="001E45E0" w:rsidRDefault="00FF5D7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 w:val="0"/>
          <w:i/>
          <w:color w:val="00B050"/>
          <w:sz w:val="22"/>
          <w:szCs w:val="22"/>
          <w:lang w:val="pl-PL"/>
        </w:rPr>
      </w:pPr>
    </w:p>
    <w:p w:rsidR="00D41B04" w:rsidRPr="00FF5D77" w:rsidRDefault="00FF5D77" w:rsidP="00047302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FF5D77">
        <w:rPr>
          <w:rFonts w:asciiTheme="minorHAnsi" w:hAnsiTheme="minorHAnsi" w:cstheme="minorHAnsi"/>
          <w:sz w:val="22"/>
          <w:szCs w:val="22"/>
          <w:lang w:eastAsia="en-US"/>
        </w:rPr>
        <w:t>*niepotrzebne skreślić</w:t>
      </w:r>
    </w:p>
    <w:sectPr w:rsidR="00D41B04" w:rsidRPr="00FF5D77" w:rsidSect="00B645E0">
      <w:footerReference w:type="default" r:id="rId7"/>
      <w:footerReference w:type="first" r:id="rId8"/>
      <w:type w:val="continuous"/>
      <w:pgSz w:w="11905" w:h="16837"/>
      <w:pgMar w:top="964" w:right="1134" w:bottom="567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C1" w:rsidRDefault="00EA52C1" w:rsidP="00C63813">
      <w:r>
        <w:separator/>
      </w:r>
    </w:p>
  </w:endnote>
  <w:endnote w:type="continuationSeparator" w:id="0">
    <w:p w:rsidR="00EA52C1" w:rsidRDefault="00EA52C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FF5D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C1" w:rsidRDefault="00EA52C1" w:rsidP="00C63813">
      <w:r>
        <w:separator/>
      </w:r>
    </w:p>
  </w:footnote>
  <w:footnote w:type="continuationSeparator" w:id="0">
    <w:p w:rsidR="00EA52C1" w:rsidRDefault="00EA52C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413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45E0"/>
    <w:rsid w:val="001E5636"/>
    <w:rsid w:val="001E7BF9"/>
    <w:rsid w:val="001F30F2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621A4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0B0A"/>
    <w:rsid w:val="00412093"/>
    <w:rsid w:val="0041639C"/>
    <w:rsid w:val="00417459"/>
    <w:rsid w:val="00431245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613D1"/>
    <w:rsid w:val="00570323"/>
    <w:rsid w:val="00571A8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6016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645E0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3532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A7913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42CB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52C1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2023-09-04T12:44:00Z</cp:lastPrinted>
  <dcterms:created xsi:type="dcterms:W3CDTF">2022-05-23T10:51:00Z</dcterms:created>
  <dcterms:modified xsi:type="dcterms:W3CDTF">2023-09-04T12:44:00Z</dcterms:modified>
</cp:coreProperties>
</file>