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E0" w:rsidRPr="00997637" w:rsidRDefault="00F96BE0" w:rsidP="00F96BE0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:rsidR="00F96BE0" w:rsidRPr="00997637" w:rsidRDefault="00F96BE0" w:rsidP="00F96BE0">
      <w:pPr>
        <w:spacing w:after="0" w:line="360" w:lineRule="auto"/>
        <w:jc w:val="right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Bydgoszcz</w:t>
      </w:r>
      <w:r w:rsidRPr="00D20460">
        <w:rPr>
          <w:rFonts w:ascii="Book Antiqua" w:hAnsi="Book Antiqua" w:cs="Century Gothic"/>
          <w:sz w:val="20"/>
          <w:szCs w:val="20"/>
        </w:rPr>
        <w:t xml:space="preserve">, dnia </w:t>
      </w:r>
      <w:r w:rsidR="00D20460" w:rsidRPr="00D20460">
        <w:rPr>
          <w:rFonts w:ascii="Book Antiqua" w:hAnsi="Book Antiqua" w:cs="Century Gothic"/>
          <w:sz w:val="20"/>
          <w:szCs w:val="20"/>
        </w:rPr>
        <w:t>02</w:t>
      </w:r>
      <w:r w:rsidR="00D20460">
        <w:rPr>
          <w:rFonts w:ascii="Book Antiqua" w:hAnsi="Book Antiqua" w:cs="Century Gothic"/>
          <w:sz w:val="20"/>
          <w:szCs w:val="20"/>
        </w:rPr>
        <w:t>.03.2023</w:t>
      </w:r>
      <w:r w:rsidRPr="00E27D48">
        <w:rPr>
          <w:rFonts w:ascii="Book Antiqua" w:hAnsi="Book Antiqua" w:cs="Century Gothic"/>
          <w:sz w:val="20"/>
          <w:szCs w:val="20"/>
        </w:rPr>
        <w:t xml:space="preserve"> r.</w:t>
      </w:r>
    </w:p>
    <w:p w:rsidR="00F96BE0" w:rsidRPr="00997637" w:rsidRDefault="00F96BE0" w:rsidP="00F96BE0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:rsidR="00F96BE0" w:rsidRPr="00997637" w:rsidRDefault="00F96BE0" w:rsidP="00F96BE0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:rsidR="00F96BE0" w:rsidRPr="00997637" w:rsidRDefault="00F96BE0" w:rsidP="00F96BE0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03F87D37" wp14:editId="6EE854C2">
            <wp:extent cx="3397250" cy="100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E0" w:rsidRPr="00997637" w:rsidRDefault="00F96BE0" w:rsidP="00F96BE0">
      <w:pPr>
        <w:suppressAutoHyphens w:val="0"/>
        <w:spacing w:after="0" w:line="36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F96BE0" w:rsidRPr="00997637" w:rsidRDefault="00F96BE0" w:rsidP="00F96BE0">
      <w:pPr>
        <w:suppressAutoHyphens w:val="0"/>
        <w:spacing w:after="0" w:line="36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F96BE0" w:rsidRPr="00997637" w:rsidRDefault="00F96BE0" w:rsidP="00F96BE0">
      <w:pPr>
        <w:suppressAutoHyphens w:val="0"/>
        <w:spacing w:after="0" w:line="36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F96BE0" w:rsidRPr="00997637" w:rsidRDefault="00F96BE0" w:rsidP="00F96BE0">
      <w:pPr>
        <w:suppressAutoHyphens w:val="0"/>
        <w:spacing w:after="0" w:line="36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F96BE0" w:rsidRPr="00997637" w:rsidRDefault="00F96BE0" w:rsidP="00F96BE0">
      <w:pP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96BE0" w:rsidRPr="00997637" w:rsidRDefault="00F96BE0" w:rsidP="00F96BE0">
      <w:pPr>
        <w:spacing w:after="0" w:line="360" w:lineRule="auto"/>
        <w:rPr>
          <w:rFonts w:ascii="Book Antiqua" w:hAnsi="Book Antiqua" w:cs="Century Gothic"/>
          <w:sz w:val="24"/>
          <w:szCs w:val="24"/>
        </w:rPr>
      </w:pPr>
    </w:p>
    <w:p w:rsidR="00F96BE0" w:rsidRPr="00997637" w:rsidRDefault="00F96BE0" w:rsidP="00F96BE0">
      <w:pPr>
        <w:spacing w:after="0" w:line="360" w:lineRule="auto"/>
        <w:jc w:val="center"/>
        <w:rPr>
          <w:rFonts w:ascii="Book Antiqua" w:hAnsi="Book Antiqua" w:cs="Century Gothic"/>
          <w:b/>
          <w:bCs/>
        </w:rPr>
      </w:pPr>
      <w:r w:rsidRPr="00997637">
        <w:rPr>
          <w:rFonts w:ascii="Book Antiqua" w:hAnsi="Book Antiqua" w:cs="Century Gothic"/>
          <w:b/>
          <w:bCs/>
        </w:rPr>
        <w:t>ZAPYTANIE OFERTOWE NR UKW/DZP-282-ZO-</w:t>
      </w:r>
      <w:r>
        <w:rPr>
          <w:rFonts w:ascii="Book Antiqua" w:hAnsi="Book Antiqua" w:cs="Century Gothic"/>
          <w:b/>
          <w:bCs/>
        </w:rPr>
        <w:t>13</w:t>
      </w:r>
      <w:r w:rsidRPr="00997637">
        <w:rPr>
          <w:rFonts w:ascii="Book Antiqua" w:hAnsi="Book Antiqua" w:cs="Century Gothic"/>
          <w:b/>
          <w:bCs/>
        </w:rPr>
        <w:t>/202</w:t>
      </w:r>
      <w:r>
        <w:rPr>
          <w:rFonts w:ascii="Book Antiqua" w:hAnsi="Book Antiqua" w:cs="Century Gothic"/>
          <w:b/>
          <w:bCs/>
        </w:rPr>
        <w:t>3</w:t>
      </w:r>
    </w:p>
    <w:p w:rsidR="00F96BE0" w:rsidRPr="00997637" w:rsidRDefault="00F96BE0" w:rsidP="00F96BE0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:rsidR="00F96BE0" w:rsidRPr="00997637" w:rsidRDefault="00F96BE0" w:rsidP="00F96BE0">
      <w:pPr>
        <w:spacing w:after="0" w:line="360" w:lineRule="auto"/>
        <w:ind w:firstLine="360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F96BE0" w:rsidRPr="00997637" w:rsidRDefault="00F96BE0" w:rsidP="00F96BE0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:rsidR="00F96BE0" w:rsidRPr="00997637" w:rsidRDefault="00F96BE0" w:rsidP="00F96BE0">
      <w:pPr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Tytuł zamówienia:</w:t>
      </w:r>
      <w:r>
        <w:rPr>
          <w:rFonts w:ascii="Book Antiqua" w:hAnsi="Book Antiqua" w:cs="Century Gothic"/>
          <w:b/>
          <w:bCs/>
          <w:sz w:val="20"/>
          <w:szCs w:val="20"/>
        </w:rPr>
        <w:t xml:space="preserve"> </w:t>
      </w:r>
      <w:r w:rsidRPr="00F96BE0">
        <w:rPr>
          <w:rFonts w:ascii="Book Antiqua" w:hAnsi="Book Antiqua" w:cs="Century Gothic"/>
          <w:bCs/>
          <w:sz w:val="20"/>
          <w:szCs w:val="20"/>
        </w:rPr>
        <w:t>Usługa hotelowa na potrzeby UKW.</w:t>
      </w:r>
    </w:p>
    <w:p w:rsidR="00F96BE0" w:rsidRPr="00997637" w:rsidRDefault="00F96BE0" w:rsidP="00F96BE0">
      <w:pPr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Rodzaj zamówienia:</w:t>
      </w:r>
      <w:r w:rsidRPr="00997637">
        <w:rPr>
          <w:rFonts w:ascii="Book Antiqua" w:hAnsi="Book Antiqua" w:cs="Century Gothic"/>
          <w:sz w:val="20"/>
          <w:szCs w:val="20"/>
        </w:rPr>
        <w:t xml:space="preserve"> usługa</w:t>
      </w:r>
    </w:p>
    <w:p w:rsidR="00F96BE0" w:rsidRPr="00997637" w:rsidRDefault="00F96BE0" w:rsidP="00F96BE0">
      <w:pPr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 xml:space="preserve">Opis przedmiotu zamówienia: </w:t>
      </w:r>
    </w:p>
    <w:p w:rsidR="00F96BE0" w:rsidRPr="00F96BE0" w:rsidRDefault="00F96BE0" w:rsidP="00F96BE0">
      <w:p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u w:val="single"/>
          <w:lang w:eastAsia="pl-PL"/>
        </w:rPr>
      </w:pPr>
      <w:r w:rsidRPr="00997637">
        <w:rPr>
          <w:rFonts w:ascii="Book Antiqua" w:hAnsi="Book Antiqua" w:cs="Century Gothic"/>
          <w:b/>
          <w:sz w:val="20"/>
          <w:szCs w:val="20"/>
        </w:rPr>
        <w:t>3.1</w:t>
      </w:r>
      <w:r w:rsidRPr="00997637">
        <w:rPr>
          <w:rFonts w:ascii="Book Antiqua" w:hAnsi="Book Antiqua" w:cs="Century Gothic"/>
          <w:sz w:val="20"/>
          <w:szCs w:val="20"/>
        </w:rPr>
        <w:t xml:space="preserve"> Przedmiotem zamówienia jest usługa polegająca na zakwaterowaniu </w:t>
      </w:r>
      <w:r>
        <w:rPr>
          <w:rFonts w:ascii="Book Antiqua" w:hAnsi="Book Antiqua" w:cs="Century Gothic"/>
          <w:sz w:val="20"/>
          <w:szCs w:val="20"/>
        </w:rPr>
        <w:t>czterech osób w jednym obiekcie hotelowym</w:t>
      </w:r>
      <w:r w:rsidR="008837DE">
        <w:rPr>
          <w:rFonts w:ascii="Book Antiqua" w:hAnsi="Book Antiqua" w:cs="Century Gothic"/>
          <w:sz w:val="20"/>
          <w:szCs w:val="20"/>
        </w:rPr>
        <w:t xml:space="preserve"> na terenie miasta Bydgoszczy</w:t>
      </w:r>
      <w:r>
        <w:rPr>
          <w:rFonts w:ascii="Book Antiqua" w:hAnsi="Book Antiqua" w:cs="Century Gothic"/>
          <w:sz w:val="20"/>
          <w:szCs w:val="20"/>
        </w:rPr>
        <w:t>.</w:t>
      </w:r>
      <w:r w:rsidRPr="00997637">
        <w:rPr>
          <w:rFonts w:ascii="Book Antiqua" w:hAnsi="Book Antiqua" w:cs="Century Gothic"/>
          <w:sz w:val="20"/>
          <w:szCs w:val="20"/>
        </w:rPr>
        <w:t xml:space="preserve">  </w:t>
      </w:r>
    </w:p>
    <w:p w:rsidR="00F96BE0" w:rsidRPr="00997637" w:rsidRDefault="00F96BE0" w:rsidP="00F96BE0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b/>
          <w:sz w:val="20"/>
          <w:szCs w:val="20"/>
        </w:rPr>
        <w:t>3.</w:t>
      </w:r>
      <w:r>
        <w:rPr>
          <w:rFonts w:ascii="Book Antiqua" w:hAnsi="Book Antiqua" w:cs="Arial"/>
          <w:b/>
          <w:sz w:val="20"/>
          <w:szCs w:val="20"/>
        </w:rPr>
        <w:t>2</w:t>
      </w:r>
      <w:r w:rsidRPr="00997637">
        <w:rPr>
          <w:rFonts w:ascii="Book Antiqua" w:hAnsi="Book Antiqua" w:cs="Arial"/>
          <w:sz w:val="20"/>
          <w:szCs w:val="20"/>
        </w:rPr>
        <w:t xml:space="preserve"> Przedmiot zamówienia obejmuje:</w:t>
      </w:r>
    </w:p>
    <w:p w:rsidR="00F96BE0" w:rsidRDefault="00F96BE0" w:rsidP="008837DE">
      <w:pPr>
        <w:tabs>
          <w:tab w:val="left" w:pos="426"/>
        </w:tabs>
        <w:suppressAutoHyphens w:val="0"/>
        <w:spacing w:line="360" w:lineRule="auto"/>
        <w:contextualSpacing/>
        <w:rPr>
          <w:rFonts w:ascii="Book Antiqua" w:hAnsi="Book Antiqua"/>
          <w:sz w:val="20"/>
          <w:szCs w:val="20"/>
          <w:lang w:eastAsia="en-US"/>
        </w:rPr>
      </w:pPr>
      <w:r w:rsidRPr="00F96BE0">
        <w:rPr>
          <w:rFonts w:ascii="Book Antiqua" w:hAnsi="Book Antiqua" w:cs="Arial"/>
          <w:sz w:val="20"/>
          <w:szCs w:val="20"/>
          <w:lang w:eastAsia="en-US"/>
        </w:rPr>
        <w:t>Zapewnienie</w:t>
      </w:r>
      <w:r w:rsidRPr="00F96BE0">
        <w:rPr>
          <w:rFonts w:ascii="Book Antiqua" w:hAnsi="Book Antiqua"/>
          <w:sz w:val="20"/>
          <w:szCs w:val="20"/>
          <w:lang w:eastAsia="en-US"/>
        </w:rPr>
        <w:t xml:space="preserve"> łącznie 11 noclegów ze śniadaniem w hotelu minimum 4-gwiazdkowym</w:t>
      </w:r>
      <w:r w:rsidR="008837DE">
        <w:rPr>
          <w:rFonts w:ascii="Book Antiqua" w:hAnsi="Book Antiqua"/>
          <w:sz w:val="20"/>
          <w:szCs w:val="20"/>
          <w:lang w:eastAsia="en-US"/>
        </w:rPr>
        <w:t xml:space="preserve"> </w:t>
      </w:r>
      <w:r w:rsidR="008837DE">
        <w:rPr>
          <w:rFonts w:ascii="Book Antiqua" w:hAnsi="Book Antiqua" w:cs="Century Gothic"/>
          <w:sz w:val="20"/>
          <w:szCs w:val="20"/>
        </w:rPr>
        <w:t>na terenie miasta Bydgoszczy</w:t>
      </w:r>
      <w:r w:rsidRPr="00F96BE0">
        <w:rPr>
          <w:rFonts w:ascii="Book Antiqua" w:hAnsi="Book Antiqua"/>
          <w:sz w:val="20"/>
          <w:szCs w:val="20"/>
          <w:lang w:eastAsia="en-US"/>
        </w:rPr>
        <w:t>. Do dyspozycji wymagane są 4 pokoje jednoosobow</w:t>
      </w:r>
      <w:r>
        <w:rPr>
          <w:rFonts w:ascii="Book Antiqua" w:hAnsi="Book Antiqua"/>
          <w:sz w:val="20"/>
          <w:szCs w:val="20"/>
          <w:lang w:eastAsia="en-US"/>
        </w:rPr>
        <w:t xml:space="preserve">e </w:t>
      </w:r>
      <w:r w:rsidR="008837DE">
        <w:rPr>
          <w:rFonts w:ascii="Book Antiqua" w:hAnsi="Book Antiqua"/>
          <w:sz w:val="20"/>
          <w:szCs w:val="20"/>
          <w:lang w:eastAsia="en-US"/>
        </w:rPr>
        <w:t>zgodnie z poniższym harmonogramem</w:t>
      </w:r>
      <w:r>
        <w:rPr>
          <w:rFonts w:ascii="Book Antiqua" w:hAnsi="Book Antiqua"/>
          <w:sz w:val="20"/>
          <w:szCs w:val="20"/>
          <w:lang w:eastAsia="en-US"/>
        </w:rPr>
        <w:t>:</w:t>
      </w:r>
    </w:p>
    <w:p w:rsidR="00F96BE0" w:rsidRDefault="00F96BE0" w:rsidP="00F96BE0">
      <w:pPr>
        <w:tabs>
          <w:tab w:val="left" w:pos="426"/>
        </w:tabs>
        <w:suppressAutoHyphens w:val="0"/>
        <w:spacing w:line="360" w:lineRule="auto"/>
        <w:contextualSpacing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 xml:space="preserve"> </w:t>
      </w:r>
    </w:p>
    <w:tbl>
      <w:tblPr>
        <w:tblStyle w:val="Tabela-Siatka"/>
        <w:tblpPr w:leftFromText="141" w:rightFromText="141" w:vertAnchor="page" w:horzAnchor="margin" w:tblpY="12109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701"/>
        <w:gridCol w:w="1701"/>
        <w:gridCol w:w="1559"/>
      </w:tblGrid>
      <w:tr w:rsidR="006371D7" w:rsidRPr="00EE7B2B" w:rsidTr="006371D7">
        <w:trPr>
          <w:trHeight w:val="693"/>
        </w:trPr>
        <w:tc>
          <w:tcPr>
            <w:tcW w:w="817" w:type="dxa"/>
            <w:hideMark/>
          </w:tcPr>
          <w:p w:rsidR="006371D7" w:rsidRPr="00EE7B2B" w:rsidRDefault="006371D7" w:rsidP="00F96BE0">
            <w:pPr>
              <w:suppressAutoHyphens w:val="0"/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  <w:t>Osoba Nr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371D7" w:rsidRPr="00EE7B2B" w:rsidRDefault="006371D7" w:rsidP="00F96BE0">
            <w:pPr>
              <w:suppressAutoHyphens w:val="0"/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  <w:t>21.03.2023 r.</w:t>
            </w:r>
          </w:p>
        </w:tc>
        <w:tc>
          <w:tcPr>
            <w:tcW w:w="1701" w:type="dxa"/>
            <w:hideMark/>
          </w:tcPr>
          <w:p w:rsidR="006371D7" w:rsidRPr="00EE7B2B" w:rsidRDefault="006371D7" w:rsidP="00F96BE0">
            <w:pPr>
              <w:suppressAutoHyphens w:val="0"/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  <w:t>22.03.2023 r</w:t>
            </w:r>
          </w:p>
        </w:tc>
        <w:tc>
          <w:tcPr>
            <w:tcW w:w="1701" w:type="dxa"/>
            <w:hideMark/>
          </w:tcPr>
          <w:p w:rsidR="006371D7" w:rsidRPr="00EE7B2B" w:rsidRDefault="006371D7" w:rsidP="00F96BE0">
            <w:pPr>
              <w:suppressAutoHyphens w:val="0"/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  <w:t>23.03.2023 r</w:t>
            </w:r>
          </w:p>
        </w:tc>
        <w:tc>
          <w:tcPr>
            <w:tcW w:w="1701" w:type="dxa"/>
            <w:hideMark/>
          </w:tcPr>
          <w:p w:rsidR="006371D7" w:rsidRPr="00EE7B2B" w:rsidRDefault="006371D7" w:rsidP="00F96BE0">
            <w:pPr>
              <w:suppressAutoHyphens w:val="0"/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  <w:t>24.03.2023 r</w:t>
            </w:r>
          </w:p>
        </w:tc>
        <w:tc>
          <w:tcPr>
            <w:tcW w:w="1559" w:type="dxa"/>
            <w:hideMark/>
          </w:tcPr>
          <w:p w:rsidR="006371D7" w:rsidRPr="00EE7B2B" w:rsidRDefault="006371D7" w:rsidP="00F96BE0">
            <w:pPr>
              <w:suppressAutoHyphens w:val="0"/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  <w:t>liczba nocy</w:t>
            </w:r>
          </w:p>
        </w:tc>
      </w:tr>
      <w:tr w:rsidR="006371D7" w:rsidRPr="00EE7B2B" w:rsidTr="006371D7">
        <w:trPr>
          <w:trHeight w:val="338"/>
        </w:trPr>
        <w:tc>
          <w:tcPr>
            <w:tcW w:w="817" w:type="dxa"/>
            <w:noWrap/>
            <w:hideMark/>
          </w:tcPr>
          <w:p w:rsidR="006371D7" w:rsidRPr="00EE7B2B" w:rsidRDefault="006371D7" w:rsidP="00F96BE0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6371D7" w:rsidRPr="00EE7B2B" w:rsidRDefault="006371D7" w:rsidP="00F96BE0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71D7" w:rsidRPr="00EE7B2B" w:rsidRDefault="006371D7" w:rsidP="00F96BE0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1701" w:type="dxa"/>
            <w:noWrap/>
            <w:hideMark/>
          </w:tcPr>
          <w:p w:rsidR="006371D7" w:rsidRPr="00EE7B2B" w:rsidRDefault="006371D7" w:rsidP="00F96BE0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701" w:type="dxa"/>
            <w:noWrap/>
            <w:hideMark/>
          </w:tcPr>
          <w:p w:rsidR="006371D7" w:rsidRPr="00EE7B2B" w:rsidRDefault="006371D7" w:rsidP="00F96BE0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59" w:type="dxa"/>
            <w:noWrap/>
            <w:hideMark/>
          </w:tcPr>
          <w:p w:rsidR="006371D7" w:rsidRPr="00EE7B2B" w:rsidRDefault="006371D7" w:rsidP="00F96BE0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6371D7" w:rsidRPr="00EE7B2B" w:rsidTr="006371D7">
        <w:trPr>
          <w:trHeight w:val="338"/>
        </w:trPr>
        <w:tc>
          <w:tcPr>
            <w:tcW w:w="817" w:type="dxa"/>
            <w:noWrap/>
            <w:hideMark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1701" w:type="dxa"/>
            <w:noWrap/>
            <w:hideMark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701" w:type="dxa"/>
            <w:noWrap/>
            <w:hideMark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701" w:type="dxa"/>
            <w:noWrap/>
            <w:hideMark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59" w:type="dxa"/>
            <w:noWrap/>
            <w:hideMark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</w:tr>
      <w:tr w:rsidR="006371D7" w:rsidRPr="00EE7B2B" w:rsidTr="006371D7">
        <w:trPr>
          <w:trHeight w:val="338"/>
        </w:trPr>
        <w:tc>
          <w:tcPr>
            <w:tcW w:w="817" w:type="dxa"/>
            <w:noWrap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noWrap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1701" w:type="dxa"/>
            <w:noWrap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701" w:type="dxa"/>
            <w:noWrap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701" w:type="dxa"/>
            <w:noWrap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59" w:type="dxa"/>
            <w:noWrap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</w:tr>
      <w:tr w:rsidR="006371D7" w:rsidRPr="00EE7B2B" w:rsidTr="006371D7">
        <w:trPr>
          <w:trHeight w:val="338"/>
        </w:trPr>
        <w:tc>
          <w:tcPr>
            <w:tcW w:w="817" w:type="dxa"/>
            <w:noWrap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noWrap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1701" w:type="dxa"/>
            <w:noWrap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701" w:type="dxa"/>
            <w:noWrap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701" w:type="dxa"/>
            <w:noWrap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59" w:type="dxa"/>
            <w:noWrap/>
          </w:tcPr>
          <w:p w:rsidR="006371D7" w:rsidRPr="00EE7B2B" w:rsidRDefault="006371D7" w:rsidP="006371D7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</w:tr>
    </w:tbl>
    <w:p w:rsidR="00F96BE0" w:rsidRDefault="00F96BE0" w:rsidP="00F96BE0">
      <w:pPr>
        <w:tabs>
          <w:tab w:val="left" w:pos="426"/>
        </w:tabs>
        <w:suppressAutoHyphens w:val="0"/>
        <w:spacing w:line="360" w:lineRule="auto"/>
        <w:contextualSpacing/>
        <w:rPr>
          <w:rFonts w:ascii="Book Antiqua" w:hAnsi="Book Antiqua"/>
          <w:sz w:val="20"/>
          <w:szCs w:val="20"/>
          <w:lang w:eastAsia="en-US"/>
        </w:rPr>
      </w:pPr>
    </w:p>
    <w:p w:rsidR="00F96BE0" w:rsidRDefault="00F96BE0" w:rsidP="00F96BE0">
      <w:pPr>
        <w:tabs>
          <w:tab w:val="left" w:pos="426"/>
        </w:tabs>
        <w:suppressAutoHyphens w:val="0"/>
        <w:spacing w:line="360" w:lineRule="auto"/>
        <w:contextualSpacing/>
        <w:rPr>
          <w:rFonts w:ascii="Book Antiqua" w:hAnsi="Book Antiqua"/>
          <w:sz w:val="20"/>
          <w:szCs w:val="20"/>
          <w:lang w:eastAsia="en-US"/>
        </w:rPr>
      </w:pPr>
    </w:p>
    <w:p w:rsidR="00F96BE0" w:rsidRDefault="00F96BE0" w:rsidP="00F96BE0">
      <w:pPr>
        <w:tabs>
          <w:tab w:val="left" w:pos="426"/>
        </w:tabs>
        <w:suppressAutoHyphens w:val="0"/>
        <w:spacing w:line="360" w:lineRule="auto"/>
        <w:contextualSpacing/>
        <w:rPr>
          <w:rFonts w:ascii="Book Antiqua" w:hAnsi="Book Antiqua"/>
          <w:sz w:val="20"/>
          <w:szCs w:val="20"/>
          <w:lang w:eastAsia="en-US"/>
        </w:rPr>
      </w:pPr>
    </w:p>
    <w:p w:rsidR="00F96BE0" w:rsidRPr="00997637" w:rsidRDefault="00F96BE0" w:rsidP="00F96BE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997637">
        <w:rPr>
          <w:rFonts w:ascii="Book Antiqua" w:hAnsi="Book Antiqua" w:cs="Tahoma"/>
          <w:b/>
          <w:sz w:val="20"/>
          <w:szCs w:val="20"/>
        </w:rPr>
        <w:lastRenderedPageBreak/>
        <w:t>3.</w:t>
      </w:r>
      <w:r w:rsidR="006371D7">
        <w:rPr>
          <w:rFonts w:ascii="Book Antiqua" w:hAnsi="Book Antiqua" w:cs="Tahoma"/>
          <w:b/>
          <w:sz w:val="20"/>
          <w:szCs w:val="20"/>
        </w:rPr>
        <w:t>3</w:t>
      </w:r>
      <w:r w:rsidRPr="00997637">
        <w:rPr>
          <w:rFonts w:ascii="Book Antiqua" w:hAnsi="Book Antiqua" w:cs="Tahoma"/>
          <w:sz w:val="20"/>
          <w:szCs w:val="20"/>
        </w:rPr>
        <w:t xml:space="preserve"> Do głównych zadań Wykonawcy odpowiedzialnego za </w:t>
      </w:r>
      <w:r>
        <w:rPr>
          <w:rFonts w:ascii="Book Antiqua" w:hAnsi="Book Antiqua" w:cs="Tahoma"/>
          <w:sz w:val="20"/>
          <w:szCs w:val="20"/>
        </w:rPr>
        <w:t>realizację usługi</w:t>
      </w:r>
      <w:r w:rsidRPr="00997637">
        <w:rPr>
          <w:rFonts w:ascii="Book Antiqua" w:hAnsi="Book Antiqua" w:cs="Tahoma"/>
          <w:sz w:val="20"/>
          <w:szCs w:val="20"/>
        </w:rPr>
        <w:t xml:space="preserve"> należeć będzie:</w:t>
      </w:r>
    </w:p>
    <w:p w:rsidR="00F96BE0" w:rsidRPr="00955306" w:rsidRDefault="00F96BE0" w:rsidP="00F96BE0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/>
          <w:sz w:val="20"/>
          <w:szCs w:val="20"/>
        </w:rPr>
      </w:pPr>
      <w:r w:rsidRPr="00997637">
        <w:rPr>
          <w:rFonts w:ascii="Book Antiqua" w:hAnsi="Book Antiqua"/>
          <w:sz w:val="20"/>
          <w:szCs w:val="20"/>
        </w:rPr>
        <w:t xml:space="preserve">zapewnienie </w:t>
      </w:r>
      <w:r w:rsidR="006371D7">
        <w:rPr>
          <w:rFonts w:ascii="Book Antiqua" w:hAnsi="Book Antiqua"/>
          <w:sz w:val="20"/>
          <w:szCs w:val="20"/>
        </w:rPr>
        <w:t xml:space="preserve">gościom </w:t>
      </w:r>
      <w:r w:rsidRPr="00997637">
        <w:rPr>
          <w:rFonts w:ascii="Book Antiqua" w:hAnsi="Book Antiqua"/>
          <w:sz w:val="20"/>
          <w:szCs w:val="20"/>
        </w:rPr>
        <w:t xml:space="preserve">w całym okresie pobytu zakwaterowania w jednym obiekcie hotelowym zapewniającym dobre warunki pobytu (hotel o standardzie minimum </w:t>
      </w:r>
      <w:r w:rsidRPr="00997637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4</w:t>
      </w:r>
      <w:r w:rsidRPr="00997637">
        <w:rPr>
          <w:rFonts w:ascii="Book Antiqua" w:hAnsi="Book Antiqua"/>
          <w:sz w:val="20"/>
          <w:szCs w:val="20"/>
        </w:rPr>
        <w:t xml:space="preserve"> gwiazdkowym, w pokojach </w:t>
      </w:r>
      <w:r w:rsidR="008837DE" w:rsidRPr="008837DE">
        <w:rPr>
          <w:rFonts w:ascii="Book Antiqua" w:hAnsi="Book Antiqua"/>
          <w:sz w:val="20"/>
          <w:szCs w:val="20"/>
        </w:rPr>
        <w:t>jedno-, dwuosobowych lub wieloosobowych z pojedynczym wykorzystaniem (jedna osoba na pokój)</w:t>
      </w:r>
      <w:r w:rsidR="008837DE">
        <w:rPr>
          <w:rFonts w:ascii="Book Antiqua" w:hAnsi="Book Antiqua"/>
          <w:sz w:val="20"/>
          <w:szCs w:val="20"/>
        </w:rPr>
        <w:t xml:space="preserve"> </w:t>
      </w:r>
      <w:r w:rsidR="006371D7">
        <w:rPr>
          <w:rFonts w:ascii="Book Antiqua" w:hAnsi="Book Antiqua"/>
          <w:sz w:val="20"/>
          <w:szCs w:val="20"/>
        </w:rPr>
        <w:t xml:space="preserve">w terminach </w:t>
      </w:r>
      <w:r w:rsidR="008837DE">
        <w:rPr>
          <w:rFonts w:ascii="Book Antiqua" w:hAnsi="Book Antiqua"/>
          <w:sz w:val="20"/>
          <w:szCs w:val="20"/>
        </w:rPr>
        <w:t>wskazanych</w:t>
      </w:r>
      <w:r w:rsidR="006371D7">
        <w:rPr>
          <w:rFonts w:ascii="Book Antiqua" w:hAnsi="Book Antiqua"/>
          <w:sz w:val="20"/>
          <w:szCs w:val="20"/>
        </w:rPr>
        <w:t xml:space="preserve"> w pkt 3.2 niniejszego zapytania</w:t>
      </w:r>
      <w:r w:rsidRPr="00997637">
        <w:rPr>
          <w:rFonts w:ascii="Book Antiqua" w:hAnsi="Book Antiqua"/>
          <w:sz w:val="20"/>
          <w:szCs w:val="20"/>
        </w:rPr>
        <w:t xml:space="preserve">. </w:t>
      </w:r>
      <w:r w:rsidRPr="00955306">
        <w:rPr>
          <w:rFonts w:ascii="Book Antiqua" w:hAnsi="Book Antiqua"/>
          <w:sz w:val="20"/>
          <w:szCs w:val="20"/>
        </w:rPr>
        <w:t xml:space="preserve">Każdy pokój powinien na wyposażeniu posiadać telewizor, </w:t>
      </w:r>
      <w:r>
        <w:rPr>
          <w:rFonts w:ascii="Book Antiqua" w:hAnsi="Book Antiqua"/>
          <w:sz w:val="20"/>
          <w:szCs w:val="20"/>
        </w:rPr>
        <w:t>telefon</w:t>
      </w:r>
      <w:r w:rsidRPr="00955306">
        <w:rPr>
          <w:rFonts w:ascii="Book Antiqua" w:hAnsi="Book Antiqua"/>
          <w:sz w:val="20"/>
          <w:szCs w:val="20"/>
        </w:rPr>
        <w:t>, bezprzewodowy dostęp do Internetu, biurko/stolik do pracy oraz pełen węzeł s</w:t>
      </w:r>
      <w:r>
        <w:rPr>
          <w:rFonts w:ascii="Book Antiqua" w:hAnsi="Book Antiqua"/>
          <w:sz w:val="20"/>
          <w:szCs w:val="20"/>
        </w:rPr>
        <w:t xml:space="preserve">anitarny ( łazienki wyposażone </w:t>
      </w:r>
      <w:r w:rsidRPr="00955306">
        <w:rPr>
          <w:rFonts w:ascii="Book Antiqua" w:hAnsi="Book Antiqua"/>
          <w:sz w:val="20"/>
          <w:szCs w:val="20"/>
        </w:rPr>
        <w:t>w kabiny prysznicowe, ręczniki) . Pokoje powinny być klimatyzowane.</w:t>
      </w:r>
    </w:p>
    <w:p w:rsidR="00F96BE0" w:rsidRPr="00997637" w:rsidRDefault="00F96BE0" w:rsidP="00F96BE0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/>
          <w:sz w:val="20"/>
          <w:szCs w:val="20"/>
        </w:rPr>
      </w:pPr>
      <w:r w:rsidRPr="00955306">
        <w:rPr>
          <w:rFonts w:ascii="Book Antiqua" w:hAnsi="Book Antiqua"/>
          <w:sz w:val="20"/>
          <w:szCs w:val="20"/>
        </w:rPr>
        <w:t xml:space="preserve">Obiekt hotelowy musi posiadać co najmniej 4 gwiazdki ( </w:t>
      </w:r>
      <w:r>
        <w:rPr>
          <w:rFonts w:ascii="Book Antiqua" w:hAnsi="Book Antiqua"/>
          <w:sz w:val="20"/>
          <w:szCs w:val="20"/>
        </w:rPr>
        <w:t>4*</w:t>
      </w:r>
      <w:r w:rsidRPr="00955306">
        <w:rPr>
          <w:rFonts w:ascii="Book Antiqua" w:hAnsi="Book Antiqua"/>
          <w:sz w:val="20"/>
          <w:szCs w:val="20"/>
        </w:rPr>
        <w:t xml:space="preserve">***) zgodnie z rozporządzeniem Ministra Gospodarki i Pracy z dnia 19 sierpnia 2004 r. w sprawie obiektów hotelarskich i innych obiektów, w których są świadczone usługi hotelarskie, tj. z dnia 26 października 2017 r. (Dz.U. z 2017 </w:t>
      </w:r>
    </w:p>
    <w:p w:rsidR="00F96BE0" w:rsidRPr="006371D7" w:rsidRDefault="00F96BE0" w:rsidP="006371D7">
      <w:pPr>
        <w:tabs>
          <w:tab w:val="num" w:pos="142"/>
          <w:tab w:val="left" w:pos="426"/>
          <w:tab w:val="left" w:pos="709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92477">
        <w:rPr>
          <w:rFonts w:ascii="Book Antiqua" w:hAnsi="Book Antiqua"/>
          <w:sz w:val="20"/>
          <w:szCs w:val="20"/>
        </w:rPr>
        <w:t xml:space="preserve">r. poz. 2166) i figurować w Centralnym Wykazie Obiektów Hotelarskich (CWOH </w:t>
      </w:r>
      <w:hyperlink r:id="rId7" w:history="1">
        <w:r w:rsidRPr="00F92477">
          <w:rPr>
            <w:rFonts w:ascii="Book Antiqua" w:hAnsi="Book Antiqua"/>
            <w:color w:val="0000FF"/>
            <w:sz w:val="20"/>
            <w:szCs w:val="20"/>
            <w:u w:val="single"/>
          </w:rPr>
          <w:t>https://turystyka.gov.pl/cwoh/index</w:t>
        </w:r>
      </w:hyperlink>
      <w:r w:rsidRPr="00F92477">
        <w:rPr>
          <w:rFonts w:ascii="Book Antiqua" w:hAnsi="Book Antiqua"/>
          <w:sz w:val="20"/>
          <w:szCs w:val="20"/>
        </w:rPr>
        <w:t xml:space="preserve">  ) jako hotel co najmniej  4 – gwiazdkowy.</w:t>
      </w:r>
    </w:p>
    <w:p w:rsidR="00F96BE0" w:rsidRDefault="006371D7" w:rsidP="00F96BE0">
      <w:pPr>
        <w:tabs>
          <w:tab w:val="left" w:pos="284"/>
          <w:tab w:val="left" w:pos="709"/>
        </w:tabs>
        <w:spacing w:after="120" w:line="360" w:lineRule="auto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b/>
          <w:color w:val="000000"/>
          <w:sz w:val="20"/>
          <w:szCs w:val="20"/>
        </w:rPr>
        <w:t>3</w:t>
      </w:r>
      <w:r w:rsidR="00F96BE0" w:rsidRPr="0021425D">
        <w:rPr>
          <w:rFonts w:ascii="Book Antiqua" w:hAnsi="Book Antiqua" w:cs="Tahoma"/>
          <w:b/>
          <w:color w:val="000000"/>
          <w:sz w:val="20"/>
          <w:szCs w:val="20"/>
        </w:rPr>
        <w:t>)</w:t>
      </w:r>
      <w:r w:rsidR="00F96BE0" w:rsidRPr="0021425D">
        <w:t xml:space="preserve"> </w:t>
      </w:r>
      <w:r w:rsidR="00F96BE0" w:rsidRPr="0021425D">
        <w:rPr>
          <w:rFonts w:ascii="Book Antiqua" w:hAnsi="Book Antiqua" w:cs="Tahoma"/>
          <w:color w:val="000000"/>
          <w:sz w:val="20"/>
          <w:szCs w:val="20"/>
        </w:rPr>
        <w:t>Śniadanie w cenie usługi dla wszystkich osób.</w:t>
      </w:r>
    </w:p>
    <w:p w:rsidR="00F96BE0" w:rsidRDefault="006371D7" w:rsidP="00F96BE0">
      <w:pPr>
        <w:tabs>
          <w:tab w:val="left" w:pos="284"/>
          <w:tab w:val="left" w:pos="709"/>
        </w:tabs>
        <w:spacing w:after="120" w:line="360" w:lineRule="auto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b/>
          <w:color w:val="000000"/>
          <w:sz w:val="20"/>
          <w:szCs w:val="20"/>
        </w:rPr>
        <w:t>4</w:t>
      </w:r>
      <w:r w:rsidR="00F96BE0" w:rsidRPr="00A7011D">
        <w:rPr>
          <w:rFonts w:ascii="Book Antiqua" w:hAnsi="Book Antiqua" w:cs="Tahoma"/>
          <w:b/>
          <w:color w:val="000000"/>
          <w:sz w:val="20"/>
          <w:szCs w:val="20"/>
        </w:rPr>
        <w:t>)</w:t>
      </w:r>
      <w:r w:rsidR="00F96BE0">
        <w:rPr>
          <w:rFonts w:ascii="Book Antiqua" w:hAnsi="Book Antiqua" w:cs="Tahoma"/>
          <w:color w:val="000000"/>
          <w:sz w:val="20"/>
          <w:szCs w:val="20"/>
        </w:rPr>
        <w:t xml:space="preserve"> </w:t>
      </w:r>
      <w:r w:rsidR="00F96BE0" w:rsidRPr="00D9593A">
        <w:rPr>
          <w:rFonts w:ascii="Book Antiqua" w:hAnsi="Book Antiqua" w:cs="Tahoma"/>
          <w:color w:val="000000"/>
          <w:sz w:val="20"/>
          <w:szCs w:val="20"/>
        </w:rPr>
        <w:t>Zapewnieni</w:t>
      </w:r>
      <w:r w:rsidR="00F96BE0">
        <w:rPr>
          <w:rFonts w:ascii="Book Antiqua" w:hAnsi="Book Antiqua" w:cs="Tahoma"/>
          <w:color w:val="000000"/>
          <w:sz w:val="20"/>
          <w:szCs w:val="20"/>
        </w:rPr>
        <w:t>e</w:t>
      </w:r>
      <w:r w:rsidR="00F96BE0" w:rsidRPr="00D9593A">
        <w:rPr>
          <w:rFonts w:ascii="Book Antiqua" w:hAnsi="Book Antiqua" w:cs="Tahoma"/>
          <w:color w:val="000000"/>
          <w:sz w:val="20"/>
          <w:szCs w:val="20"/>
        </w:rPr>
        <w:t xml:space="preserve">  parkingu dla gości hotelowych.</w:t>
      </w:r>
    </w:p>
    <w:p w:rsidR="00F96BE0" w:rsidRPr="0066459B" w:rsidRDefault="00BC6852" w:rsidP="006371D7">
      <w:pPr>
        <w:numPr>
          <w:ilvl w:val="1"/>
          <w:numId w:val="7"/>
        </w:numPr>
        <w:tabs>
          <w:tab w:val="left" w:pos="284"/>
          <w:tab w:val="left" w:pos="709"/>
        </w:tabs>
        <w:spacing w:after="120" w:line="360" w:lineRule="auto"/>
        <w:ind w:left="0" w:firstLine="0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 xml:space="preserve"> </w:t>
      </w:r>
      <w:r w:rsidR="00F96BE0">
        <w:rPr>
          <w:rFonts w:ascii="Book Antiqua" w:hAnsi="Book Antiqua" w:cs="Tahoma"/>
          <w:color w:val="000000"/>
          <w:sz w:val="20"/>
          <w:szCs w:val="20"/>
        </w:rPr>
        <w:t>Realizacja usługi</w:t>
      </w:r>
      <w:r w:rsidR="00F96BE0" w:rsidRPr="0066459B">
        <w:rPr>
          <w:rFonts w:ascii="Book Antiqua" w:hAnsi="Book Antiqua" w:cs="Tahoma"/>
          <w:color w:val="000000"/>
          <w:sz w:val="20"/>
          <w:szCs w:val="20"/>
        </w:rPr>
        <w:t xml:space="preserve"> będzie zgodna z obowiązującymi zaleceniami Głównego Inspektoratu Sanitarnego uwzględniające specyfikę działania w zakresie aktualnej sytuacji epidemiologicznej związanej epidemią SARS-CoVid-2.</w:t>
      </w:r>
    </w:p>
    <w:p w:rsidR="00F96BE0" w:rsidRPr="00997637" w:rsidRDefault="00F96BE0" w:rsidP="00F96BE0">
      <w:pPr>
        <w:numPr>
          <w:ilvl w:val="0"/>
          <w:numId w:val="8"/>
        </w:numPr>
        <w:spacing w:after="0" w:line="360" w:lineRule="auto"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</w:p>
    <w:p w:rsidR="00F96BE0" w:rsidRPr="00997637" w:rsidRDefault="00F96BE0" w:rsidP="00F96BE0">
      <w:pPr>
        <w:numPr>
          <w:ilvl w:val="0"/>
          <w:numId w:val="8"/>
        </w:numPr>
        <w:spacing w:after="0" w:line="360" w:lineRule="auto"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</w:p>
    <w:p w:rsidR="00F96BE0" w:rsidRPr="006371D7" w:rsidRDefault="00F96BE0" w:rsidP="006371D7">
      <w:pPr>
        <w:tabs>
          <w:tab w:val="left" w:pos="142"/>
          <w:tab w:val="left" w:pos="284"/>
        </w:tabs>
        <w:spacing w:after="0" w:line="360" w:lineRule="auto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b/>
          <w:sz w:val="20"/>
          <w:szCs w:val="20"/>
        </w:rPr>
        <w:t>3.</w:t>
      </w:r>
      <w:r w:rsidR="006371D7">
        <w:rPr>
          <w:rFonts w:ascii="Book Antiqua" w:hAnsi="Book Antiqua" w:cs="Century Gothic"/>
          <w:b/>
          <w:sz w:val="20"/>
          <w:szCs w:val="20"/>
        </w:rPr>
        <w:t>5</w:t>
      </w:r>
      <w:r w:rsidRPr="00997637">
        <w:rPr>
          <w:rFonts w:ascii="Book Antiqua" w:hAnsi="Book Antiqua" w:cs="Century Gothic"/>
          <w:sz w:val="20"/>
          <w:szCs w:val="20"/>
        </w:rPr>
        <w:t xml:space="preserve">  Inne dodatkowe postanowienia istotne dla realizacji </w:t>
      </w:r>
      <w:r w:rsidR="006371D7">
        <w:rPr>
          <w:rFonts w:ascii="Book Antiqua" w:hAnsi="Book Antiqua" w:cs="Century Gothic"/>
          <w:sz w:val="20"/>
          <w:szCs w:val="20"/>
        </w:rPr>
        <w:t>zamówienia:</w:t>
      </w:r>
    </w:p>
    <w:p w:rsidR="00F96BE0" w:rsidRPr="006C6DA8" w:rsidRDefault="00F96BE0" w:rsidP="00F96BE0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6C6DA8">
        <w:rPr>
          <w:rFonts w:ascii="Book Antiqua" w:hAnsi="Book Antiqua" w:cs="Century Gothic"/>
          <w:sz w:val="20"/>
          <w:szCs w:val="20"/>
        </w:rPr>
        <w:t>Wykonawca zobowiązany jest do stosowania w razie potrzeby do regulacji właściwych organów dotyczących bezpieczeństwa w obliczu pandemii  COVID-19.</w:t>
      </w:r>
    </w:p>
    <w:p w:rsidR="00F96BE0" w:rsidRDefault="00F96BE0" w:rsidP="00F96BE0">
      <w:pPr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 w:rsidRPr="00997637">
        <w:rPr>
          <w:rFonts w:ascii="Book Antiqua" w:hAnsi="Book Antiqua" w:cs="Century Gothic"/>
          <w:bCs/>
          <w:sz w:val="20"/>
          <w:szCs w:val="20"/>
        </w:rPr>
        <w:t xml:space="preserve">W przypadku konieczności odwołania </w:t>
      </w:r>
      <w:r w:rsidR="006371D7">
        <w:rPr>
          <w:rFonts w:ascii="Book Antiqua" w:hAnsi="Book Antiqua" w:cs="Century Gothic"/>
          <w:bCs/>
          <w:sz w:val="20"/>
          <w:szCs w:val="20"/>
        </w:rPr>
        <w:t>rezerwacji</w:t>
      </w:r>
      <w:r w:rsidRPr="00997637">
        <w:rPr>
          <w:rFonts w:ascii="Book Antiqua" w:hAnsi="Book Antiqua" w:cs="Century Gothic"/>
          <w:bCs/>
          <w:sz w:val="20"/>
          <w:szCs w:val="20"/>
        </w:rPr>
        <w:t xml:space="preserve"> z przyczyn związanych z ograniczeniami wynikającymi ze stanu epidemii SARS-CoV-2, Zamawiający ustali z Wykonawcą nowy termin </w:t>
      </w:r>
      <w:r w:rsidR="005B77E4">
        <w:rPr>
          <w:rFonts w:ascii="Book Antiqua" w:hAnsi="Book Antiqua" w:cs="Century Gothic"/>
          <w:bCs/>
          <w:sz w:val="20"/>
          <w:szCs w:val="20"/>
        </w:rPr>
        <w:t xml:space="preserve">realizacji usługi </w:t>
      </w:r>
      <w:r w:rsidRPr="00997637">
        <w:rPr>
          <w:rFonts w:ascii="Book Antiqua" w:hAnsi="Book Antiqua" w:cs="Century Gothic"/>
          <w:bCs/>
          <w:sz w:val="20"/>
          <w:szCs w:val="20"/>
        </w:rPr>
        <w:t xml:space="preserve">w terminie najbliższych 12 miesięcy od dnia odwołania ograniczeń, jednak nie później niż do </w:t>
      </w:r>
      <w:r w:rsidR="005B77E4">
        <w:rPr>
          <w:rFonts w:ascii="Book Antiqua" w:hAnsi="Book Antiqua" w:cs="Century Gothic"/>
          <w:bCs/>
          <w:sz w:val="20"/>
          <w:szCs w:val="20"/>
        </w:rPr>
        <w:t>31</w:t>
      </w:r>
      <w:r w:rsidRPr="00E27D48">
        <w:rPr>
          <w:rFonts w:ascii="Book Antiqua" w:hAnsi="Book Antiqua" w:cs="Century Gothic"/>
          <w:bCs/>
          <w:sz w:val="20"/>
          <w:szCs w:val="20"/>
        </w:rPr>
        <w:t xml:space="preserve"> </w:t>
      </w:r>
      <w:r w:rsidR="005B77E4">
        <w:rPr>
          <w:rFonts w:ascii="Book Antiqua" w:hAnsi="Book Antiqua" w:cs="Century Gothic"/>
          <w:bCs/>
          <w:sz w:val="20"/>
          <w:szCs w:val="20"/>
        </w:rPr>
        <w:t>marca</w:t>
      </w:r>
      <w:r w:rsidRPr="00E27D48">
        <w:rPr>
          <w:rFonts w:ascii="Book Antiqua" w:hAnsi="Book Antiqua" w:cs="Century Gothic"/>
          <w:bCs/>
          <w:sz w:val="20"/>
          <w:szCs w:val="20"/>
        </w:rPr>
        <w:t xml:space="preserve"> 202</w:t>
      </w:r>
      <w:r w:rsidR="005B77E4">
        <w:rPr>
          <w:rFonts w:ascii="Book Antiqua" w:hAnsi="Book Antiqua" w:cs="Century Gothic"/>
          <w:bCs/>
          <w:sz w:val="20"/>
          <w:szCs w:val="20"/>
        </w:rPr>
        <w:t>4</w:t>
      </w:r>
      <w:r w:rsidRPr="00E27D48">
        <w:rPr>
          <w:rFonts w:ascii="Book Antiqua" w:hAnsi="Book Antiqua" w:cs="Century Gothic"/>
          <w:bCs/>
          <w:sz w:val="20"/>
          <w:szCs w:val="20"/>
        </w:rPr>
        <w:t xml:space="preserve"> r.</w:t>
      </w:r>
      <w:r w:rsidRPr="00997637">
        <w:rPr>
          <w:rFonts w:ascii="Book Antiqua" w:hAnsi="Book Antiqua" w:cs="Century Gothic"/>
          <w:bCs/>
          <w:sz w:val="20"/>
          <w:szCs w:val="20"/>
        </w:rPr>
        <w:t xml:space="preserve"> </w:t>
      </w:r>
    </w:p>
    <w:p w:rsidR="000352F5" w:rsidRPr="00997637" w:rsidRDefault="000352F5" w:rsidP="000352F5">
      <w:pPr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 w:rsidRPr="000352F5">
        <w:rPr>
          <w:rFonts w:ascii="Book Antiqua" w:hAnsi="Book Antiqua" w:cs="Century Gothic"/>
          <w:bCs/>
          <w:sz w:val="20"/>
          <w:szCs w:val="20"/>
        </w:rPr>
        <w:t xml:space="preserve">Zamawiający zastrzega sobie prawo do rozliczenia usługi </w:t>
      </w:r>
      <w:r>
        <w:rPr>
          <w:rFonts w:ascii="Book Antiqua" w:hAnsi="Book Antiqua" w:cs="Century Gothic"/>
          <w:bCs/>
          <w:sz w:val="20"/>
          <w:szCs w:val="20"/>
        </w:rPr>
        <w:t>hotelowej na podstawie faktycznie zrealizowanych noclegów.</w:t>
      </w:r>
    </w:p>
    <w:p w:rsidR="005B77E4" w:rsidRDefault="005B77E4" w:rsidP="0058578E">
      <w:pPr>
        <w:tabs>
          <w:tab w:val="left" w:pos="142"/>
          <w:tab w:val="left" w:pos="284"/>
        </w:tabs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5B77E4">
        <w:rPr>
          <w:rFonts w:ascii="Book Antiqua" w:hAnsi="Book Antiqua" w:cs="Century Gothic"/>
          <w:b/>
          <w:sz w:val="20"/>
          <w:szCs w:val="20"/>
        </w:rPr>
        <w:t>3.6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="0058578E" w:rsidRPr="0058578E">
        <w:rPr>
          <w:rFonts w:ascii="Book Antiqua" w:hAnsi="Book Antiqua" w:cs="Century Gothic"/>
          <w:sz w:val="20"/>
          <w:szCs w:val="20"/>
        </w:rPr>
        <w:t xml:space="preserve">W przypadku braku realizacji któregokolwiek ze świadczeń wskazanych w </w:t>
      </w:r>
      <w:r w:rsidR="0058578E">
        <w:rPr>
          <w:rFonts w:ascii="Book Antiqua" w:hAnsi="Book Antiqua" w:cs="Century Gothic"/>
          <w:sz w:val="20"/>
          <w:szCs w:val="20"/>
        </w:rPr>
        <w:t xml:space="preserve">niniejszym zapytaniu ofertowym </w:t>
      </w:r>
      <w:r w:rsidR="0058578E" w:rsidRPr="0058578E">
        <w:rPr>
          <w:rFonts w:ascii="Book Antiqua" w:hAnsi="Book Antiqua" w:cs="Century Gothic"/>
          <w:sz w:val="20"/>
          <w:szCs w:val="20"/>
        </w:rPr>
        <w:t xml:space="preserve">Wykonawca zapłaci Zamawiającemu karę w wysokości </w:t>
      </w:r>
      <w:r w:rsidR="00BC6852">
        <w:rPr>
          <w:rFonts w:ascii="Book Antiqua" w:hAnsi="Book Antiqua" w:cs="Century Gothic"/>
          <w:sz w:val="20"/>
          <w:szCs w:val="20"/>
        </w:rPr>
        <w:t>3</w:t>
      </w:r>
      <w:r w:rsidR="0058578E" w:rsidRPr="0058578E">
        <w:rPr>
          <w:rFonts w:ascii="Book Antiqua" w:hAnsi="Book Antiqua" w:cs="Century Gothic"/>
          <w:sz w:val="20"/>
          <w:szCs w:val="20"/>
        </w:rPr>
        <w:t>% wynagrodzenia brutto ok</w:t>
      </w:r>
      <w:r w:rsidR="0058578E">
        <w:rPr>
          <w:rFonts w:ascii="Book Antiqua" w:hAnsi="Book Antiqua" w:cs="Century Gothic"/>
          <w:sz w:val="20"/>
          <w:szCs w:val="20"/>
        </w:rPr>
        <w:t xml:space="preserve">reślonej w formularzu ofertowym </w:t>
      </w:r>
      <w:r w:rsidR="0058578E" w:rsidRPr="0058578E">
        <w:rPr>
          <w:rFonts w:ascii="Book Antiqua" w:hAnsi="Book Antiqua" w:cs="Century Gothic"/>
          <w:sz w:val="20"/>
          <w:szCs w:val="20"/>
        </w:rPr>
        <w:t>za każdorazowy brak któregokolwiek ze świadczeń</w:t>
      </w:r>
      <w:r w:rsidR="0058578E">
        <w:rPr>
          <w:rFonts w:ascii="Book Antiqua" w:hAnsi="Book Antiqua" w:cs="Century Gothic"/>
          <w:sz w:val="20"/>
          <w:szCs w:val="20"/>
        </w:rPr>
        <w:t>.</w:t>
      </w:r>
    </w:p>
    <w:p w:rsidR="0058578E" w:rsidRDefault="0058578E" w:rsidP="0058578E">
      <w:pPr>
        <w:tabs>
          <w:tab w:val="left" w:pos="142"/>
          <w:tab w:val="left" w:pos="284"/>
        </w:tabs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58578E">
        <w:rPr>
          <w:rFonts w:ascii="Book Antiqua" w:hAnsi="Book Antiqua" w:cs="Century Gothic"/>
          <w:b/>
          <w:sz w:val="20"/>
          <w:szCs w:val="20"/>
        </w:rPr>
        <w:t>3.7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58578E">
        <w:rPr>
          <w:rFonts w:ascii="Book Antiqua" w:hAnsi="Book Antiqua" w:cs="Century Gothic"/>
          <w:sz w:val="20"/>
          <w:szCs w:val="20"/>
        </w:rPr>
        <w:t>Maksymalna wysokość kar nie może przekroczyć 20%</w:t>
      </w:r>
      <w:r w:rsidRPr="0058578E">
        <w:t xml:space="preserve"> </w:t>
      </w:r>
      <w:r w:rsidRPr="0058578E">
        <w:rPr>
          <w:rFonts w:ascii="Book Antiqua" w:hAnsi="Book Antiqua" w:cs="Century Gothic"/>
          <w:sz w:val="20"/>
          <w:szCs w:val="20"/>
        </w:rPr>
        <w:t xml:space="preserve">wynagrodzenia brutto określonej </w:t>
      </w:r>
      <w:r w:rsidR="00397AA7">
        <w:rPr>
          <w:rFonts w:ascii="Book Antiqua" w:hAnsi="Book Antiqua" w:cs="Century Gothic"/>
          <w:sz w:val="20"/>
          <w:szCs w:val="20"/>
        </w:rPr>
        <w:br/>
      </w:r>
      <w:r w:rsidRPr="0058578E">
        <w:rPr>
          <w:rFonts w:ascii="Book Antiqua" w:hAnsi="Book Antiqua" w:cs="Century Gothic"/>
          <w:sz w:val="20"/>
          <w:szCs w:val="20"/>
        </w:rPr>
        <w:t>w formularzu ofertowym</w:t>
      </w:r>
      <w:r>
        <w:rPr>
          <w:rFonts w:ascii="Book Antiqua" w:hAnsi="Book Antiqua" w:cs="Century Gothic"/>
          <w:sz w:val="20"/>
          <w:szCs w:val="20"/>
        </w:rPr>
        <w:t>.</w:t>
      </w:r>
    </w:p>
    <w:p w:rsidR="000352F5" w:rsidRDefault="000352F5" w:rsidP="00F96BE0">
      <w:pPr>
        <w:tabs>
          <w:tab w:val="left" w:pos="142"/>
          <w:tab w:val="left" w:pos="284"/>
        </w:tabs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0352F5">
        <w:rPr>
          <w:rFonts w:ascii="Book Antiqua" w:hAnsi="Book Antiqua" w:cs="Century Gothic"/>
          <w:b/>
          <w:sz w:val="20"/>
          <w:szCs w:val="20"/>
        </w:rPr>
        <w:t>3.</w:t>
      </w:r>
      <w:r w:rsidR="0058578E">
        <w:rPr>
          <w:rFonts w:ascii="Book Antiqua" w:hAnsi="Book Antiqua" w:cs="Century Gothic"/>
          <w:b/>
          <w:sz w:val="20"/>
          <w:szCs w:val="20"/>
        </w:rPr>
        <w:t>8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0352F5">
        <w:rPr>
          <w:rFonts w:ascii="Book Antiqua" w:hAnsi="Book Antiqua" w:cs="Century Gothic"/>
          <w:sz w:val="20"/>
          <w:szCs w:val="20"/>
        </w:rPr>
        <w:t>Zapłata kary nie wyłącza dalej idących roszczeń z tytułu niewykonania lub nienależytego wykonania przedmiotu zamówienia.</w:t>
      </w:r>
    </w:p>
    <w:p w:rsidR="000352F5" w:rsidRPr="000352F5" w:rsidRDefault="000352F5" w:rsidP="00F96BE0">
      <w:pPr>
        <w:tabs>
          <w:tab w:val="left" w:pos="142"/>
          <w:tab w:val="left" w:pos="284"/>
        </w:tabs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0352F5">
        <w:rPr>
          <w:rFonts w:ascii="Book Antiqua" w:hAnsi="Book Antiqua" w:cs="Century Gothic"/>
          <w:b/>
          <w:sz w:val="20"/>
          <w:szCs w:val="20"/>
        </w:rPr>
        <w:t>3.</w:t>
      </w:r>
      <w:r w:rsidR="0058578E">
        <w:rPr>
          <w:rFonts w:ascii="Book Antiqua" w:hAnsi="Book Antiqua" w:cs="Century Gothic"/>
          <w:b/>
          <w:sz w:val="20"/>
          <w:szCs w:val="20"/>
        </w:rPr>
        <w:t>9</w:t>
      </w:r>
      <w:r>
        <w:rPr>
          <w:rFonts w:ascii="Book Antiqua" w:hAnsi="Book Antiqua" w:cs="Century Gothic"/>
          <w:b/>
          <w:sz w:val="20"/>
          <w:szCs w:val="20"/>
        </w:rPr>
        <w:t xml:space="preserve"> </w:t>
      </w:r>
      <w:r w:rsidRPr="0058578E">
        <w:rPr>
          <w:rFonts w:ascii="Book Antiqua" w:hAnsi="Book Antiqua" w:cs="Century Gothic"/>
          <w:sz w:val="20"/>
          <w:szCs w:val="20"/>
        </w:rPr>
        <w:t>Zamówie</w:t>
      </w:r>
      <w:r w:rsidR="0058578E" w:rsidRPr="0058578E">
        <w:rPr>
          <w:rFonts w:ascii="Book Antiqua" w:hAnsi="Book Antiqua" w:cs="Century Gothic"/>
          <w:sz w:val="20"/>
          <w:szCs w:val="20"/>
        </w:rPr>
        <w:t>nie finansowane jest z projektu</w:t>
      </w:r>
      <w:r w:rsidR="0058578E">
        <w:rPr>
          <w:rFonts w:ascii="Book Antiqua" w:hAnsi="Book Antiqua" w:cs="Century Gothic"/>
          <w:sz w:val="20"/>
          <w:szCs w:val="20"/>
        </w:rPr>
        <w:t xml:space="preserve"> </w:t>
      </w:r>
      <w:r w:rsidR="0058578E" w:rsidRPr="0058578E">
        <w:rPr>
          <w:rFonts w:ascii="Book Antiqua" w:hAnsi="Book Antiqua" w:cs="Century Gothic"/>
          <w:sz w:val="20"/>
          <w:szCs w:val="20"/>
        </w:rPr>
        <w:t>pt. Sieci kłącza, obieg znaczeń i treści oraz konteksty offline internetowego handlu narkotykami w ramach OPUS, finansowanego z Narodowego Centrum Nauki. Umowa nr UMO-2021/43/B/HS6/00710.</w:t>
      </w:r>
    </w:p>
    <w:p w:rsidR="00F96BE0" w:rsidRPr="00997637" w:rsidRDefault="00F96BE0" w:rsidP="00F96BE0">
      <w:pPr>
        <w:tabs>
          <w:tab w:val="left" w:pos="142"/>
          <w:tab w:val="left" w:pos="284"/>
        </w:tabs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b/>
          <w:sz w:val="20"/>
          <w:szCs w:val="20"/>
        </w:rPr>
        <w:t>3.</w:t>
      </w:r>
      <w:r w:rsidR="0058578E">
        <w:rPr>
          <w:rFonts w:ascii="Book Antiqua" w:hAnsi="Book Antiqua" w:cs="Century Gothic"/>
          <w:b/>
          <w:sz w:val="20"/>
          <w:szCs w:val="20"/>
        </w:rPr>
        <w:t>10</w:t>
      </w:r>
      <w:r w:rsidRPr="00997637">
        <w:rPr>
          <w:rFonts w:ascii="Book Antiqua" w:hAnsi="Book Antiqua" w:cs="Century Gothic"/>
          <w:sz w:val="20"/>
          <w:szCs w:val="20"/>
        </w:rPr>
        <w:t xml:space="preserve"> Termin związania ofertą – 30 dni.</w:t>
      </w:r>
    </w:p>
    <w:p w:rsidR="00F96BE0" w:rsidRPr="00997637" w:rsidRDefault="00F96BE0" w:rsidP="00F96BE0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Book Antiqua"/>
          <w:b/>
          <w:bCs/>
          <w:sz w:val="20"/>
          <w:szCs w:val="20"/>
        </w:rPr>
        <w:t>4</w:t>
      </w:r>
      <w:r w:rsidRPr="00997637">
        <w:rPr>
          <w:rFonts w:ascii="Book Antiqua" w:hAnsi="Book Antiqua" w:cs="Century Gothic"/>
          <w:sz w:val="20"/>
          <w:szCs w:val="20"/>
        </w:rPr>
        <w:t xml:space="preserve">. </w:t>
      </w:r>
      <w:r w:rsidRPr="00997637">
        <w:rPr>
          <w:rFonts w:ascii="Book Antiqua" w:hAnsi="Book Antiqua" w:cs="Century Gothic"/>
          <w:b/>
          <w:sz w:val="20"/>
          <w:szCs w:val="20"/>
        </w:rPr>
        <w:t xml:space="preserve">Termin realizacji zamówienia: </w:t>
      </w:r>
      <w:r w:rsidR="005B77E4">
        <w:rPr>
          <w:rFonts w:ascii="Book Antiqua" w:hAnsi="Book Antiqua" w:cs="Century Gothic"/>
          <w:sz w:val="20"/>
          <w:szCs w:val="20"/>
        </w:rPr>
        <w:t>21.03</w:t>
      </w:r>
      <w:r>
        <w:rPr>
          <w:rFonts w:ascii="Book Antiqua" w:hAnsi="Book Antiqua" w:cs="Century Gothic"/>
          <w:sz w:val="20"/>
          <w:szCs w:val="20"/>
        </w:rPr>
        <w:t>.-</w:t>
      </w:r>
      <w:r w:rsidR="005B77E4">
        <w:rPr>
          <w:rFonts w:ascii="Book Antiqua" w:hAnsi="Book Antiqua" w:cs="Century Gothic"/>
          <w:sz w:val="20"/>
          <w:szCs w:val="20"/>
        </w:rPr>
        <w:t>24.03</w:t>
      </w:r>
      <w:r>
        <w:rPr>
          <w:rFonts w:ascii="Book Antiqua" w:hAnsi="Book Antiqua" w:cs="Century Gothic"/>
          <w:sz w:val="20"/>
          <w:szCs w:val="20"/>
        </w:rPr>
        <w:t>.202</w:t>
      </w:r>
      <w:r w:rsidR="005B77E4">
        <w:rPr>
          <w:rFonts w:ascii="Book Antiqua" w:hAnsi="Book Antiqua" w:cs="Century Gothic"/>
          <w:sz w:val="20"/>
          <w:szCs w:val="20"/>
        </w:rPr>
        <w:t>3</w:t>
      </w:r>
      <w:r w:rsidRPr="00997637">
        <w:rPr>
          <w:rFonts w:ascii="Book Antiqua" w:hAnsi="Book Antiqua" w:cs="Century Gothic"/>
          <w:sz w:val="20"/>
          <w:szCs w:val="20"/>
        </w:rPr>
        <w:t xml:space="preserve"> r.</w:t>
      </w:r>
    </w:p>
    <w:p w:rsidR="00F96BE0" w:rsidRPr="00997637" w:rsidRDefault="00F96BE0" w:rsidP="00F96BE0">
      <w:pPr>
        <w:spacing w:after="0" w:line="360" w:lineRule="auto"/>
        <w:jc w:val="both"/>
        <w:rPr>
          <w:rFonts w:ascii="Book Antiqua" w:hAnsi="Book Antiqua" w:cs="Century Gothic"/>
          <w:iCs/>
          <w:sz w:val="20"/>
          <w:szCs w:val="20"/>
        </w:rPr>
      </w:pPr>
      <w:r w:rsidRPr="00997637">
        <w:rPr>
          <w:rFonts w:ascii="Book Antiqua" w:hAnsi="Book Antiqua" w:cs="Century Gothic"/>
          <w:b/>
          <w:sz w:val="20"/>
          <w:szCs w:val="20"/>
        </w:rPr>
        <w:t>5.</w:t>
      </w:r>
      <w:r w:rsidRPr="00997637">
        <w:rPr>
          <w:rFonts w:ascii="Book Antiqua" w:hAnsi="Book Antiqua" w:cs="Century Gothic"/>
          <w:sz w:val="20"/>
          <w:szCs w:val="20"/>
        </w:rPr>
        <w:t xml:space="preserve"> </w:t>
      </w:r>
      <w:r w:rsidRPr="00997637">
        <w:rPr>
          <w:rFonts w:ascii="Book Antiqua" w:hAnsi="Book Antiqua" w:cs="Century Gothic"/>
          <w:b/>
          <w:bCs/>
          <w:sz w:val="20"/>
          <w:szCs w:val="20"/>
        </w:rPr>
        <w:t>Opis sposobu obliczania ceny:</w:t>
      </w:r>
    </w:p>
    <w:p w:rsidR="00F96BE0" w:rsidRPr="00997637" w:rsidRDefault="00F96BE0" w:rsidP="00F96BE0">
      <w:p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iCs/>
          <w:sz w:val="20"/>
          <w:szCs w:val="20"/>
        </w:rPr>
        <w:t xml:space="preserve"> Cena oferty powinna zawierać wszystkie koszty wykonania usługi z należyt</w:t>
      </w:r>
      <w:r w:rsidR="00BC6852">
        <w:rPr>
          <w:rFonts w:ascii="Book Antiqua" w:hAnsi="Book Antiqua" w:cs="Century Gothic"/>
          <w:iCs/>
          <w:sz w:val="20"/>
          <w:szCs w:val="20"/>
        </w:rPr>
        <w:t>ą</w:t>
      </w:r>
      <w:r w:rsidRPr="00997637">
        <w:rPr>
          <w:rFonts w:ascii="Book Antiqua" w:hAnsi="Book Antiqua" w:cs="Century Gothic"/>
          <w:iCs/>
          <w:sz w:val="20"/>
          <w:szCs w:val="20"/>
        </w:rPr>
        <w:t xml:space="preserve"> starannością.</w:t>
      </w:r>
    </w:p>
    <w:p w:rsidR="00F96BE0" w:rsidRPr="00997637" w:rsidRDefault="00F96BE0" w:rsidP="00F96BE0">
      <w:pPr>
        <w:tabs>
          <w:tab w:val="left" w:pos="360"/>
        </w:tabs>
        <w:spacing w:after="0"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6. Kryteria wyboru oferty:</w:t>
      </w:r>
    </w:p>
    <w:p w:rsidR="00F96BE0" w:rsidRPr="00997637" w:rsidRDefault="00F96BE0" w:rsidP="00F96BE0">
      <w:pPr>
        <w:tabs>
          <w:tab w:val="left" w:pos="284"/>
        </w:tabs>
        <w:spacing w:after="0" w:line="360" w:lineRule="auto"/>
        <w:ind w:left="709" w:hanging="426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color w:val="000000"/>
          <w:sz w:val="20"/>
          <w:szCs w:val="20"/>
        </w:rPr>
        <w:t>6.1. Zamawiający oceni i porówna jedynie te oferty, które:</w:t>
      </w:r>
    </w:p>
    <w:p w:rsidR="00F96BE0" w:rsidRPr="00997637" w:rsidRDefault="00F96BE0" w:rsidP="00F96BE0">
      <w:pPr>
        <w:spacing w:after="0" w:line="36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 xml:space="preserve">a) 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>zostaną złożone przez Wykonawców nie wykluczonych przez Zamawiającego z niniejszego postępowania;</w:t>
      </w:r>
    </w:p>
    <w:p w:rsidR="00F96BE0" w:rsidRPr="00997637" w:rsidRDefault="00F96BE0" w:rsidP="00F96BE0">
      <w:pPr>
        <w:spacing w:after="0" w:line="360" w:lineRule="auto"/>
        <w:ind w:left="993" w:hanging="426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 xml:space="preserve">b) 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>nie zostaną odrzucone przez Zamawiającego.</w:t>
      </w:r>
    </w:p>
    <w:p w:rsidR="00F96BE0" w:rsidRPr="00997637" w:rsidRDefault="00F96BE0" w:rsidP="00F96BE0">
      <w:pPr>
        <w:spacing w:after="0" w:line="360" w:lineRule="auto"/>
        <w:ind w:left="709" w:hanging="426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 xml:space="preserve">6.2. 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>Oferty zostaną ocenione przez Zamawiającego w oparciu o następujące kryteria i ich znaczenie: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4"/>
        <w:gridCol w:w="3959"/>
        <w:gridCol w:w="3095"/>
      </w:tblGrid>
      <w:tr w:rsidR="008837DE" w:rsidRPr="00997637" w:rsidTr="00FA7223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7DE" w:rsidRPr="00997637" w:rsidRDefault="008837DE" w:rsidP="00FA7223">
            <w:pPr>
              <w:tabs>
                <w:tab w:val="left" w:pos="0"/>
              </w:tabs>
              <w:spacing w:after="0" w:line="360" w:lineRule="auto"/>
              <w:ind w:right="783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7DE" w:rsidRPr="00997637" w:rsidRDefault="008837DE" w:rsidP="00FA7223">
            <w:pPr>
              <w:spacing w:after="0"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7DE" w:rsidRPr="00997637" w:rsidRDefault="008837DE" w:rsidP="00FA7223">
            <w:pPr>
              <w:spacing w:after="0"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8837DE" w:rsidRPr="00997637" w:rsidTr="00FA7223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7DE" w:rsidRPr="00997637" w:rsidRDefault="008837DE" w:rsidP="00FA7223">
            <w:pPr>
              <w:spacing w:after="0" w:line="360" w:lineRule="auto"/>
              <w:jc w:val="both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7DE" w:rsidRPr="00997637" w:rsidRDefault="008837DE" w:rsidP="00FA7223">
            <w:pPr>
              <w:spacing w:after="0"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7DE" w:rsidRPr="00997637" w:rsidRDefault="008837DE" w:rsidP="00FA7223">
            <w:pPr>
              <w:spacing w:after="0"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80</w:t>
            </w:r>
            <w:r w:rsidRPr="0099763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%</w:t>
            </w:r>
          </w:p>
        </w:tc>
      </w:tr>
      <w:tr w:rsidR="008837DE" w:rsidRPr="00997637" w:rsidTr="00FA7223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7DE" w:rsidRPr="00997637" w:rsidRDefault="008837DE" w:rsidP="00FA7223">
            <w:pPr>
              <w:spacing w:after="0"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>2.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7DE" w:rsidRPr="001407DF" w:rsidRDefault="008837DE" w:rsidP="00FA7223">
            <w:pPr>
              <w:spacing w:after="0"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  <w:highlight w:val="yellow"/>
              </w:rPr>
            </w:pPr>
            <w:r w:rsidRPr="00CD6D0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Odległość hotelu od  Biblioteki UKW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7DE" w:rsidRPr="001407DF" w:rsidRDefault="008837DE" w:rsidP="00FA7223">
            <w:pPr>
              <w:spacing w:after="0"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2</w:t>
            </w:r>
            <w:r w:rsidRPr="001407DF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0%</w:t>
            </w:r>
          </w:p>
        </w:tc>
      </w:tr>
      <w:tr w:rsidR="008837DE" w:rsidRPr="00997637" w:rsidTr="00FA7223">
        <w:tc>
          <w:tcPr>
            <w:tcW w:w="3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7DE" w:rsidRPr="00997637" w:rsidRDefault="008837DE" w:rsidP="00FA7223">
            <w:pPr>
              <w:spacing w:after="0" w:line="360" w:lineRule="auto"/>
              <w:jc w:val="right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7DE" w:rsidRPr="00997637" w:rsidRDefault="008837DE" w:rsidP="00FA7223">
            <w:pPr>
              <w:spacing w:after="0"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8837DE" w:rsidRPr="00997637" w:rsidRDefault="008837DE" w:rsidP="008837DE">
      <w:pPr>
        <w:spacing w:after="0" w:line="360" w:lineRule="auto"/>
        <w:ind w:left="993" w:hanging="426"/>
        <w:rPr>
          <w:rFonts w:ascii="Book Antiqua" w:hAnsi="Book Antiqua"/>
          <w:sz w:val="20"/>
          <w:szCs w:val="20"/>
        </w:rPr>
      </w:pPr>
    </w:p>
    <w:p w:rsidR="008837DE" w:rsidRPr="00997637" w:rsidRDefault="008837DE" w:rsidP="008837DE">
      <w:pPr>
        <w:tabs>
          <w:tab w:val="left" w:pos="284"/>
        </w:tabs>
        <w:spacing w:after="0" w:line="360" w:lineRule="auto"/>
        <w:ind w:hanging="141"/>
        <w:jc w:val="both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Dokonywanie oceny Zamawiający dokona na podstawie następujących wzorów:</w:t>
      </w:r>
    </w:p>
    <w:p w:rsidR="008837DE" w:rsidRPr="00997637" w:rsidRDefault="008837DE" w:rsidP="008837DE">
      <w:pPr>
        <w:tabs>
          <w:tab w:val="left" w:pos="567"/>
        </w:tabs>
        <w:spacing w:after="0" w:line="360" w:lineRule="auto"/>
        <w:jc w:val="both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color w:val="000000"/>
          <w:sz w:val="20"/>
          <w:szCs w:val="20"/>
        </w:rPr>
        <w:t>dla kryterium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 xml:space="preserve"> „</w:t>
      </w:r>
      <w:r w:rsidRPr="00997637">
        <w:rPr>
          <w:rFonts w:ascii="Book Antiqua" w:hAnsi="Book Antiqua" w:cs="Century Gothic"/>
          <w:b/>
          <w:bCs/>
          <w:color w:val="000000"/>
          <w:sz w:val="20"/>
          <w:szCs w:val="20"/>
        </w:rPr>
        <w:t>cena”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>:</w:t>
      </w:r>
    </w:p>
    <w:p w:rsidR="008837DE" w:rsidRPr="00997637" w:rsidRDefault="008837DE" w:rsidP="008837DE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color w:val="000000"/>
          <w:sz w:val="20"/>
          <w:szCs w:val="20"/>
        </w:rPr>
        <w:t>C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 xml:space="preserve">= </w:t>
      </w:r>
      <w:proofErr w:type="spellStart"/>
      <w:r w:rsidRPr="00997637">
        <w:rPr>
          <w:rFonts w:ascii="Book Antiqua" w:hAnsi="Book Antiqua" w:cs="Century Gothic"/>
          <w:color w:val="000000"/>
          <w:sz w:val="20"/>
          <w:szCs w:val="20"/>
        </w:rPr>
        <w:t>C</w:t>
      </w:r>
      <w:r w:rsidRPr="00997637">
        <w:rPr>
          <w:rFonts w:ascii="Book Antiqua" w:hAnsi="Book Antiqua" w:cs="Century Gothic"/>
          <w:color w:val="000000"/>
          <w:sz w:val="20"/>
          <w:szCs w:val="20"/>
          <w:vertAlign w:val="subscript"/>
        </w:rPr>
        <w:t>n</w:t>
      </w:r>
      <w:proofErr w:type="spellEnd"/>
      <w:r w:rsidRPr="00997637">
        <w:rPr>
          <w:rFonts w:ascii="Book Antiqua" w:hAnsi="Book Antiqua" w:cs="Century Gothic"/>
          <w:color w:val="000000"/>
          <w:sz w:val="20"/>
          <w:szCs w:val="20"/>
        </w:rPr>
        <w:t xml:space="preserve"> / C</w:t>
      </w:r>
      <w:r w:rsidRPr="00997637">
        <w:rPr>
          <w:rFonts w:ascii="Book Antiqua" w:hAnsi="Book Antiqua" w:cs="Century Gothic"/>
          <w:color w:val="000000"/>
          <w:sz w:val="20"/>
          <w:szCs w:val="20"/>
          <w:vertAlign w:val="subscript"/>
        </w:rPr>
        <w:t>o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 xml:space="preserve"> x 100 pkt x </w:t>
      </w:r>
      <w:r>
        <w:rPr>
          <w:rFonts w:ascii="Book Antiqua" w:hAnsi="Book Antiqua" w:cs="Century Gothic"/>
          <w:color w:val="000000"/>
          <w:sz w:val="20"/>
          <w:szCs w:val="20"/>
        </w:rPr>
        <w:t>80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>%</w:t>
      </w:r>
    </w:p>
    <w:p w:rsidR="008837DE" w:rsidRPr="00997637" w:rsidRDefault="008837DE" w:rsidP="008837DE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gdzie:</w:t>
      </w:r>
    </w:p>
    <w:p w:rsidR="008837DE" w:rsidRPr="00997637" w:rsidRDefault="008837DE" w:rsidP="008837DE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C</w:t>
      </w:r>
      <w:r w:rsidRPr="00997637">
        <w:rPr>
          <w:rFonts w:ascii="Book Antiqua" w:hAnsi="Book Antiqua" w:cs="Century Gothic"/>
          <w:sz w:val="20"/>
          <w:szCs w:val="20"/>
        </w:rPr>
        <w:t xml:space="preserve"> = przyznane punkty za cenę</w:t>
      </w:r>
    </w:p>
    <w:p w:rsidR="008837DE" w:rsidRPr="00997637" w:rsidRDefault="008837DE" w:rsidP="008837DE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b/>
          <w:bCs/>
          <w:sz w:val="20"/>
          <w:szCs w:val="20"/>
        </w:rPr>
      </w:pPr>
      <w:proofErr w:type="spellStart"/>
      <w:r w:rsidRPr="00997637">
        <w:rPr>
          <w:rFonts w:ascii="Book Antiqua" w:hAnsi="Book Antiqua" w:cs="Century Gothic"/>
          <w:b/>
          <w:bCs/>
          <w:sz w:val="20"/>
          <w:szCs w:val="20"/>
        </w:rPr>
        <w:t>C</w:t>
      </w:r>
      <w:r w:rsidRPr="00997637">
        <w:rPr>
          <w:rFonts w:ascii="Book Antiqua" w:hAnsi="Book Antiqua" w:cs="Century Gothic"/>
          <w:b/>
          <w:bCs/>
          <w:sz w:val="20"/>
          <w:szCs w:val="20"/>
          <w:vertAlign w:val="subscript"/>
        </w:rPr>
        <w:t>n</w:t>
      </w:r>
      <w:proofErr w:type="spellEnd"/>
      <w:r w:rsidRPr="00997637">
        <w:rPr>
          <w:rFonts w:ascii="Book Antiqua" w:hAnsi="Book Antiqua" w:cs="Century Gothic"/>
          <w:sz w:val="20"/>
          <w:szCs w:val="20"/>
        </w:rPr>
        <w:t>= najniższa cena ofertowa (brutto) spośród ważnych ofert</w:t>
      </w:r>
    </w:p>
    <w:p w:rsidR="008837DE" w:rsidRPr="00997637" w:rsidRDefault="008837DE" w:rsidP="008837DE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C</w:t>
      </w:r>
      <w:r w:rsidRPr="00997637">
        <w:rPr>
          <w:rFonts w:ascii="Book Antiqua" w:hAnsi="Book Antiqua" w:cs="Century Gothic"/>
          <w:b/>
          <w:bCs/>
          <w:sz w:val="20"/>
          <w:szCs w:val="20"/>
          <w:vertAlign w:val="subscript"/>
        </w:rPr>
        <w:t>o</w:t>
      </w:r>
      <w:r w:rsidRPr="00997637">
        <w:rPr>
          <w:rFonts w:ascii="Book Antiqua" w:hAnsi="Book Antiqua" w:cs="Century Gothic"/>
          <w:sz w:val="20"/>
          <w:szCs w:val="20"/>
        </w:rPr>
        <w:t>= cena oferty ocenianej</w:t>
      </w:r>
    </w:p>
    <w:p w:rsidR="008837DE" w:rsidRPr="00997637" w:rsidRDefault="008837DE" w:rsidP="008837DE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 xml:space="preserve">Cena to wartość wyrażona w jednostkach pieniężnych uwzględniająca podatek VAT oraz podatek akcyzowy jeżeli na podstawie odrębnych przepisów sprzedaż podlega obciążeniu podatkiem VAT oraz podatkiem akcyzowym. W kryterium tym Wykonawca może otrzymać maksymalnie </w:t>
      </w:r>
      <w:r>
        <w:rPr>
          <w:rFonts w:ascii="Book Antiqua" w:hAnsi="Book Antiqua" w:cs="Century Gothic"/>
          <w:sz w:val="20"/>
          <w:szCs w:val="20"/>
        </w:rPr>
        <w:t>80</w:t>
      </w:r>
      <w:r w:rsidRPr="00997637">
        <w:rPr>
          <w:rFonts w:ascii="Book Antiqua" w:hAnsi="Book Antiqua" w:cs="Century Gothic"/>
          <w:sz w:val="20"/>
          <w:szCs w:val="20"/>
        </w:rPr>
        <w:t xml:space="preserve"> pkt.</w:t>
      </w:r>
    </w:p>
    <w:p w:rsidR="008837DE" w:rsidRPr="00997637" w:rsidRDefault="008837DE" w:rsidP="008837DE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8837DE" w:rsidRPr="00BC61FF" w:rsidRDefault="008837DE" w:rsidP="008837DE">
      <w:pPr>
        <w:spacing w:after="0" w:line="360" w:lineRule="auto"/>
        <w:jc w:val="both"/>
        <w:rPr>
          <w:rFonts w:ascii="Book Antiqua" w:hAnsi="Book Antiqua" w:cs="Century Gothic"/>
          <w:b/>
          <w:sz w:val="20"/>
          <w:szCs w:val="20"/>
        </w:rPr>
      </w:pPr>
      <w:r w:rsidRPr="00997637">
        <w:rPr>
          <w:rFonts w:ascii="Book Antiqua" w:hAnsi="Book Antiqua" w:cs="Century Gothic"/>
          <w:b/>
          <w:sz w:val="20"/>
          <w:szCs w:val="20"/>
        </w:rPr>
        <w:t>dla kryterium „</w:t>
      </w:r>
      <w:r w:rsidRPr="00CD6D07">
        <w:rPr>
          <w:rFonts w:ascii="Book Antiqua" w:hAnsi="Book Antiqua" w:cs="Century Gothic"/>
          <w:b/>
          <w:bCs/>
          <w:color w:val="000000"/>
          <w:spacing w:val="-3"/>
          <w:sz w:val="20"/>
          <w:szCs w:val="20"/>
        </w:rPr>
        <w:t>Odległość hotelu od  Biblioteki UKW</w:t>
      </w:r>
      <w:r w:rsidRPr="00997637">
        <w:rPr>
          <w:rFonts w:ascii="Book Antiqua" w:hAnsi="Book Antiqua" w:cs="Century Gothic"/>
          <w:b/>
          <w:sz w:val="20"/>
          <w:szCs w:val="20"/>
        </w:rPr>
        <w:t>”</w:t>
      </w:r>
    </w:p>
    <w:p w:rsidR="008837DE" w:rsidRPr="00CD6D07" w:rsidRDefault="008837DE" w:rsidP="008837DE">
      <w:pPr>
        <w:tabs>
          <w:tab w:val="left" w:pos="0"/>
        </w:tabs>
        <w:suppressAutoHyphens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CD6D07">
        <w:rPr>
          <w:rFonts w:ascii="Book Antiqua" w:hAnsi="Book Antiqua" w:cs="Book Antiqua"/>
          <w:sz w:val="20"/>
          <w:szCs w:val="20"/>
          <w:lang w:eastAsia="pl-PL"/>
        </w:rPr>
        <w:t xml:space="preserve">W kryterium tym oceniana będzie odległość hotelu od  Biblioteki UKW, adres: </w:t>
      </w:r>
      <w:r w:rsidRPr="00CD6D07">
        <w:rPr>
          <w:rFonts w:ascii="Book Antiqua" w:hAnsi="Book Antiqua" w:cs="Book Antiqua"/>
          <w:sz w:val="20"/>
          <w:szCs w:val="20"/>
          <w:lang w:eastAsia="pl-PL"/>
        </w:rPr>
        <w:br/>
        <w:t xml:space="preserve">ul.  Karola Szymanowskiego 3, 85-074 Bydgoszcz ( środek komunikacji – pieszo) mierzona za pomocą strony Google </w:t>
      </w:r>
      <w:proofErr w:type="spellStart"/>
      <w:r w:rsidRPr="00CD6D07">
        <w:rPr>
          <w:rFonts w:ascii="Book Antiqua" w:hAnsi="Book Antiqua" w:cs="Book Antiqua"/>
          <w:sz w:val="20"/>
          <w:szCs w:val="20"/>
          <w:lang w:eastAsia="pl-PL"/>
        </w:rPr>
        <w:t>Maps</w:t>
      </w:r>
      <w:proofErr w:type="spellEnd"/>
      <w:r w:rsidRPr="00CD6D07">
        <w:rPr>
          <w:rFonts w:ascii="Book Antiqua" w:hAnsi="Book Antiqua" w:cs="Book Antiqua"/>
          <w:sz w:val="20"/>
          <w:szCs w:val="20"/>
          <w:lang w:eastAsia="pl-PL"/>
        </w:rPr>
        <w:t>.</w:t>
      </w:r>
    </w:p>
    <w:p w:rsidR="008837DE" w:rsidRPr="00CD6D07" w:rsidRDefault="008837DE" w:rsidP="008837DE">
      <w:pPr>
        <w:tabs>
          <w:tab w:val="left" w:pos="0"/>
          <w:tab w:val="left" w:pos="284"/>
        </w:tabs>
        <w:suppressAutoHyphens w:val="0"/>
        <w:spacing w:after="0" w:line="360" w:lineRule="auto"/>
        <w:contextualSpacing/>
        <w:jc w:val="both"/>
        <w:rPr>
          <w:rFonts w:ascii="Book Antiqua" w:hAnsi="Book Antiqua" w:cs="Book Antiqua"/>
          <w:sz w:val="20"/>
          <w:szCs w:val="20"/>
          <w:highlight w:val="yellow"/>
          <w:lang w:eastAsia="pl-PL"/>
        </w:rPr>
      </w:pPr>
    </w:p>
    <w:p w:rsidR="008837DE" w:rsidRPr="00CD6D07" w:rsidRDefault="008837DE" w:rsidP="008837DE">
      <w:pPr>
        <w:tabs>
          <w:tab w:val="left" w:pos="0"/>
        </w:tabs>
        <w:suppressAutoHyphens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CD6D07">
        <w:rPr>
          <w:rFonts w:ascii="Book Antiqua" w:hAnsi="Book Antiqua" w:cs="Book Antiqua"/>
          <w:sz w:val="20"/>
          <w:szCs w:val="20"/>
          <w:lang w:eastAsia="pl-PL"/>
        </w:rPr>
        <w:t>Punktacja będzie przyznawana zgodnie z poniższą tabelą:</w:t>
      </w:r>
    </w:p>
    <w:tbl>
      <w:tblPr>
        <w:tblpPr w:leftFromText="141" w:rightFromText="141" w:bottomFromText="200" w:vertAnchor="text" w:horzAnchor="margin" w:tblpXSpec="right" w:tblpY="92"/>
        <w:tblW w:w="86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198"/>
        <w:gridCol w:w="3831"/>
      </w:tblGrid>
      <w:tr w:rsidR="008837DE" w:rsidRPr="00CD6D07" w:rsidTr="00FA7223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7DE" w:rsidRPr="00CD6D07" w:rsidRDefault="008837DE" w:rsidP="00FA7223">
            <w:pPr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1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7DE" w:rsidRPr="00CD6D07" w:rsidRDefault="008837DE" w:rsidP="00FA7223">
            <w:pPr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 xml:space="preserve">Odległość hotelu od </w:t>
            </w:r>
            <w:r w:rsidRPr="00CD6D0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D6D07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Biblioteki UKW</w:t>
            </w:r>
          </w:p>
        </w:tc>
        <w:tc>
          <w:tcPr>
            <w:tcW w:w="38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837DE" w:rsidRPr="00CD6D07" w:rsidRDefault="008837DE" w:rsidP="00FA7223">
            <w:pPr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Punktacja</w:t>
            </w:r>
          </w:p>
        </w:tc>
      </w:tr>
      <w:tr w:rsidR="008837DE" w:rsidRPr="00CD6D07" w:rsidTr="00FA7223">
        <w:trPr>
          <w:trHeight w:val="92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7DE" w:rsidRPr="00CD6D07" w:rsidRDefault="008837DE" w:rsidP="00FA7223">
            <w:pPr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7DE" w:rsidRPr="00CD6D07" w:rsidRDefault="008837DE" w:rsidP="00FA7223">
            <w:pPr>
              <w:jc w:val="center"/>
              <w:rPr>
                <w:rFonts w:ascii="Book Antiqua" w:eastAsiaTheme="minorHAnsi" w:hAnsi="Book Antiqua" w:cs="Arial"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 xml:space="preserve">… </w:t>
            </w:r>
            <w:r w:rsidRPr="00CD6D07">
              <w:rPr>
                <w:rFonts w:ascii="Book Antiqua" w:eastAsiaTheme="minorHAnsi" w:hAnsi="Book Antiqua" w:cs="Arial"/>
                <w:lang w:eastAsia="en-US"/>
              </w:rPr>
              <w:t>≤</w:t>
            </w:r>
            <w:r w:rsidRPr="00CD6D07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>2</w:t>
            </w:r>
            <w:r w:rsidRPr="00CD6D07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 xml:space="preserve"> km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837DE" w:rsidRPr="00CD6D07" w:rsidRDefault="008837DE" w:rsidP="00FA7223">
            <w:pPr>
              <w:jc w:val="center"/>
              <w:rPr>
                <w:rFonts w:ascii="Book Antiqua" w:eastAsiaTheme="minorHAnsi" w:hAnsi="Book Antiqua" w:cs="Arial"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>10</w:t>
            </w:r>
          </w:p>
        </w:tc>
      </w:tr>
      <w:tr w:rsidR="008837DE" w:rsidRPr="00CD6D07" w:rsidTr="00FA7223">
        <w:trPr>
          <w:trHeight w:val="92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7DE" w:rsidRPr="00CD6D07" w:rsidRDefault="008837DE" w:rsidP="00FA7223">
            <w:pPr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7DE" w:rsidRPr="00CD6D07" w:rsidRDefault="008837DE" w:rsidP="00FA7223">
            <w:pPr>
              <w:widowControl w:val="0"/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2</w:t>
            </w:r>
            <w:r w:rsidRPr="00CD6D07">
              <w:rPr>
                <w:rFonts w:ascii="Book Antiqua" w:eastAsia="Times New Roman" w:hAnsi="Book Antiqua" w:cs="Arial"/>
                <w:sz w:val="20"/>
                <w:szCs w:val="20"/>
              </w:rPr>
              <w:t xml:space="preserve"> km </w:t>
            </w:r>
            <w:r w:rsidRPr="00CD6D07">
              <w:rPr>
                <w:rFonts w:ascii="Book Antiqua" w:eastAsia="Times New Roman" w:hAnsi="Book Antiqua" w:cs="Arial"/>
              </w:rPr>
              <w:t>&lt;</w:t>
            </w:r>
            <w:r w:rsidRPr="00CD6D07">
              <w:rPr>
                <w:rFonts w:ascii="Book Antiqua" w:eastAsia="Times New Roman" w:hAnsi="Book Antiqua" w:cs="Arial"/>
                <w:sz w:val="20"/>
                <w:szCs w:val="20"/>
              </w:rPr>
              <w:t xml:space="preserve"> … </w:t>
            </w:r>
            <w:r w:rsidRPr="00CD6D07">
              <w:rPr>
                <w:rFonts w:ascii="Book Antiqua" w:eastAsia="Times New Roman" w:hAnsi="Book Antiqua" w:cs="Arial"/>
              </w:rPr>
              <w:t>≤</w:t>
            </w:r>
            <w:r w:rsidRPr="00CD6D07">
              <w:rPr>
                <w:rFonts w:ascii="Book Antiqua" w:eastAsia="Times New Roman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 w:cs="Arial"/>
                <w:sz w:val="20"/>
                <w:szCs w:val="20"/>
              </w:rPr>
              <w:t>3</w:t>
            </w:r>
            <w:r w:rsidRPr="00CD6D07">
              <w:rPr>
                <w:rFonts w:ascii="Book Antiqua" w:eastAsia="Times New Roman" w:hAnsi="Book Antiqua" w:cs="Arial"/>
                <w:sz w:val="20"/>
                <w:szCs w:val="20"/>
              </w:rPr>
              <w:t xml:space="preserve"> km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837DE" w:rsidRPr="00CD6D07" w:rsidRDefault="008837DE" w:rsidP="00FA7223">
            <w:pPr>
              <w:jc w:val="center"/>
              <w:rPr>
                <w:rFonts w:ascii="Book Antiqua" w:eastAsiaTheme="minorHAnsi" w:hAnsi="Book Antiqua" w:cs="Arial"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>5</w:t>
            </w:r>
          </w:p>
        </w:tc>
      </w:tr>
      <w:tr w:rsidR="008837DE" w:rsidRPr="00CD6D07" w:rsidTr="00FA7223">
        <w:trPr>
          <w:trHeight w:val="92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7DE" w:rsidRPr="00CD6D07" w:rsidRDefault="008837DE" w:rsidP="00FA7223">
            <w:pPr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7DE" w:rsidRPr="00CD6D07" w:rsidRDefault="008837DE" w:rsidP="00FA7223">
            <w:pPr>
              <w:jc w:val="center"/>
              <w:rPr>
                <w:rFonts w:ascii="Book Antiqua" w:eastAsiaTheme="minorHAnsi" w:hAnsi="Book Antiqua" w:cs="Arial"/>
                <w:sz w:val="20"/>
                <w:szCs w:val="20"/>
              </w:rPr>
            </w:pPr>
            <w:r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>3</w:t>
            </w:r>
            <w:r w:rsidRPr="00CD6D07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 xml:space="preserve"> km</w:t>
            </w:r>
            <w:r w:rsidRPr="00CD6D07">
              <w:rPr>
                <w:rFonts w:ascii="Book Antiqua" w:eastAsiaTheme="minorHAnsi" w:hAnsi="Book Antiqua" w:cs="Arial"/>
                <w:lang w:eastAsia="en-US"/>
              </w:rPr>
              <w:t xml:space="preserve">&lt; … 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837DE" w:rsidRPr="00CD6D07" w:rsidRDefault="008837DE" w:rsidP="00FA7223">
            <w:pPr>
              <w:jc w:val="center"/>
              <w:rPr>
                <w:rFonts w:ascii="Book Antiqua" w:eastAsiaTheme="minorHAnsi" w:hAnsi="Book Antiqua" w:cs="Arial"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8837DE" w:rsidRPr="00CD6D07" w:rsidRDefault="008837DE" w:rsidP="008837DE">
      <w:pPr>
        <w:tabs>
          <w:tab w:val="left" w:pos="0"/>
        </w:tabs>
        <w:suppressAutoHyphens w:val="0"/>
        <w:spacing w:after="0" w:line="360" w:lineRule="auto"/>
        <w:rPr>
          <w:sz w:val="20"/>
          <w:szCs w:val="20"/>
          <w:lang w:eastAsia="pl-PL"/>
        </w:rPr>
      </w:pPr>
      <w:r w:rsidRPr="00CD6D07">
        <w:rPr>
          <w:rFonts w:ascii="Book Antiqua" w:hAnsi="Book Antiqua" w:cs="Book Antiqua"/>
          <w:sz w:val="20"/>
          <w:szCs w:val="20"/>
          <w:lang w:eastAsia="pl-PL"/>
        </w:rPr>
        <w:t>Obliczenie ilości punktów za odległość hotelu od miejsca uroczystości zostanie obliczona wg wzoru:</w:t>
      </w:r>
    </w:p>
    <w:p w:rsidR="008837DE" w:rsidRPr="00CD6D07" w:rsidRDefault="008837DE" w:rsidP="008837DE">
      <w:pPr>
        <w:tabs>
          <w:tab w:val="left" w:pos="1134"/>
        </w:tabs>
        <w:suppressAutoHyphens w:val="0"/>
        <w:spacing w:after="0" w:line="360" w:lineRule="auto"/>
        <w:jc w:val="both"/>
        <w:rPr>
          <w:rFonts w:ascii="Book Antiqua" w:hAnsi="Book Antiqua" w:cs="Century Gothic"/>
          <w:sz w:val="20"/>
          <w:szCs w:val="20"/>
          <w:u w:val="single"/>
          <w:lang w:eastAsia="pl-PL"/>
        </w:rPr>
      </w:pPr>
      <w:r w:rsidRPr="00CD6D07">
        <w:rPr>
          <w:rFonts w:ascii="Book Antiqua" w:hAnsi="Book Antiqua" w:cs="Century Gothic"/>
          <w:b/>
          <w:bCs/>
          <w:sz w:val="20"/>
          <w:szCs w:val="20"/>
          <w:lang w:eastAsia="pl-PL"/>
        </w:rPr>
        <w:t xml:space="preserve">O </w:t>
      </w:r>
      <w:r w:rsidRPr="00CD6D07">
        <w:rPr>
          <w:rFonts w:ascii="Book Antiqua" w:hAnsi="Book Antiqua" w:cs="Century Gothic"/>
          <w:sz w:val="20"/>
          <w:szCs w:val="20"/>
          <w:lang w:eastAsia="pl-PL"/>
        </w:rPr>
        <w:t xml:space="preserve">=    </w:t>
      </w:r>
      <w:r w:rsidRPr="00CD6D07">
        <w:rPr>
          <w:rFonts w:ascii="Book Antiqua" w:hAnsi="Book Antiqua" w:cs="Century Gothic"/>
          <w:sz w:val="20"/>
          <w:szCs w:val="20"/>
          <w:u w:val="single"/>
          <w:lang w:eastAsia="pl-PL"/>
        </w:rPr>
        <w:t xml:space="preserve"> O</w:t>
      </w:r>
      <w:r w:rsidRPr="00CD6D07">
        <w:rPr>
          <w:rFonts w:ascii="Book Antiqua" w:hAnsi="Book Antiqua" w:cs="Century Gothic"/>
          <w:sz w:val="20"/>
          <w:szCs w:val="20"/>
          <w:u w:val="single"/>
          <w:vertAlign w:val="subscript"/>
          <w:lang w:eastAsia="pl-PL"/>
        </w:rPr>
        <w:t>b</w:t>
      </w:r>
      <w:r w:rsidRPr="00CD6D07">
        <w:rPr>
          <w:rFonts w:ascii="Book Antiqua" w:hAnsi="Book Antiqua" w:cs="Century Gothic"/>
          <w:sz w:val="20"/>
          <w:szCs w:val="20"/>
          <w:u w:val="single"/>
          <w:lang w:eastAsia="pl-PL"/>
        </w:rPr>
        <w:t xml:space="preserve">    </w:t>
      </w:r>
      <w:r w:rsidRPr="00CD6D07">
        <w:rPr>
          <w:rFonts w:ascii="Book Antiqua" w:hAnsi="Book Antiqua" w:cs="Century Gothic"/>
          <w:sz w:val="20"/>
          <w:szCs w:val="20"/>
          <w:lang w:eastAsia="pl-PL"/>
        </w:rPr>
        <w:t xml:space="preserve">x 100 x </w:t>
      </w:r>
      <w:r>
        <w:rPr>
          <w:rFonts w:ascii="Book Antiqua" w:hAnsi="Book Antiqua" w:cs="Century Gothic"/>
          <w:sz w:val="20"/>
          <w:szCs w:val="20"/>
          <w:lang w:eastAsia="pl-PL"/>
        </w:rPr>
        <w:t>2</w:t>
      </w:r>
      <w:r w:rsidRPr="00CD6D07">
        <w:rPr>
          <w:rFonts w:ascii="Book Antiqua" w:hAnsi="Book Antiqua" w:cs="Century Gothic"/>
          <w:sz w:val="20"/>
          <w:szCs w:val="20"/>
          <w:lang w:eastAsia="pl-PL"/>
        </w:rPr>
        <w:t>0%</w:t>
      </w:r>
    </w:p>
    <w:p w:rsidR="008837DE" w:rsidRPr="00CD6D07" w:rsidRDefault="008837DE" w:rsidP="008837DE">
      <w:pPr>
        <w:tabs>
          <w:tab w:val="left" w:pos="1134"/>
        </w:tabs>
        <w:suppressAutoHyphens w:val="0"/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CD6D07">
        <w:rPr>
          <w:rFonts w:ascii="Book Antiqua" w:hAnsi="Book Antiqua" w:cs="Century Gothic"/>
          <w:sz w:val="20"/>
          <w:szCs w:val="20"/>
          <w:lang w:eastAsia="pl-PL"/>
        </w:rPr>
        <w:tab/>
        <w:t xml:space="preserve"> O</w:t>
      </w:r>
      <w:r w:rsidRPr="00CD6D07">
        <w:rPr>
          <w:rFonts w:ascii="Book Antiqua" w:hAnsi="Book Antiqua" w:cs="Century Gothic"/>
          <w:sz w:val="20"/>
          <w:szCs w:val="20"/>
          <w:vertAlign w:val="subscript"/>
          <w:lang w:eastAsia="pl-PL"/>
        </w:rPr>
        <w:t>n</w:t>
      </w:r>
      <w:r w:rsidRPr="00CD6D07">
        <w:rPr>
          <w:rFonts w:ascii="Book Antiqua" w:hAnsi="Book Antiqua" w:cs="Century Gothic"/>
          <w:sz w:val="20"/>
          <w:szCs w:val="20"/>
          <w:lang w:eastAsia="pl-PL"/>
        </w:rPr>
        <w:t xml:space="preserve">     </w:t>
      </w:r>
    </w:p>
    <w:p w:rsidR="008837DE" w:rsidRPr="00CD6D07" w:rsidRDefault="008837DE" w:rsidP="008837DE">
      <w:pPr>
        <w:tabs>
          <w:tab w:val="left" w:pos="1134"/>
        </w:tabs>
        <w:suppressAutoHyphens w:val="0"/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</w:p>
    <w:p w:rsidR="008837DE" w:rsidRPr="00CD6D07" w:rsidRDefault="008837DE" w:rsidP="008837DE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D6D07">
        <w:rPr>
          <w:rFonts w:ascii="Book Antiqua" w:hAnsi="Book Antiqua" w:cs="Book Antiqua"/>
          <w:b/>
          <w:bCs/>
          <w:sz w:val="20"/>
          <w:szCs w:val="20"/>
          <w:lang w:eastAsia="pl-PL"/>
        </w:rPr>
        <w:t>O</w:t>
      </w:r>
      <w:r w:rsidRPr="00CD6D07">
        <w:rPr>
          <w:rFonts w:ascii="Book Antiqua" w:hAnsi="Book Antiqua" w:cs="Book Antiqua"/>
          <w:sz w:val="20"/>
          <w:szCs w:val="20"/>
          <w:lang w:eastAsia="pl-PL"/>
        </w:rPr>
        <w:t xml:space="preserve"> – ilość punktów za odległość hotelu od </w:t>
      </w:r>
      <w:r w:rsidRPr="00CD6D07">
        <w:rPr>
          <w:rFonts w:ascii="Book Antiqua" w:eastAsiaTheme="minorHAnsi" w:hAnsi="Book Antiqua" w:cs="Arial"/>
          <w:sz w:val="20"/>
          <w:szCs w:val="20"/>
          <w:lang w:eastAsia="en-US"/>
        </w:rPr>
        <w:t>Biblioteki UKW</w:t>
      </w:r>
    </w:p>
    <w:p w:rsidR="008837DE" w:rsidRPr="00CD6D07" w:rsidRDefault="008837DE" w:rsidP="008837DE">
      <w:pPr>
        <w:tabs>
          <w:tab w:val="left" w:pos="0"/>
        </w:tabs>
        <w:suppressAutoHyphens w:val="0"/>
        <w:spacing w:after="0" w:line="360" w:lineRule="auto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CD6D07">
        <w:rPr>
          <w:rFonts w:ascii="Book Antiqua" w:hAnsi="Book Antiqua" w:cs="Book Antiqua"/>
          <w:b/>
          <w:bCs/>
          <w:sz w:val="20"/>
          <w:szCs w:val="20"/>
          <w:lang w:eastAsia="pl-PL"/>
        </w:rPr>
        <w:t>O</w:t>
      </w:r>
      <w:r w:rsidRPr="00CD6D07">
        <w:rPr>
          <w:rFonts w:ascii="Book Antiqua" w:hAnsi="Book Antiqua" w:cs="Book Antiqua"/>
          <w:b/>
          <w:bCs/>
          <w:sz w:val="20"/>
          <w:szCs w:val="20"/>
          <w:vertAlign w:val="subscript"/>
          <w:lang w:eastAsia="pl-PL"/>
        </w:rPr>
        <w:t>b</w:t>
      </w:r>
      <w:r w:rsidRPr="00CD6D07">
        <w:rPr>
          <w:rFonts w:ascii="Book Antiqua" w:hAnsi="Book Antiqua" w:cs="Book Antiqua"/>
          <w:sz w:val="20"/>
          <w:szCs w:val="20"/>
          <w:lang w:eastAsia="pl-PL"/>
        </w:rPr>
        <w:t xml:space="preserve"> – ilość punktów przyznanych badanej ofercie za</w:t>
      </w:r>
      <w:r w:rsidRPr="00CD6D0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D6D07">
        <w:rPr>
          <w:rFonts w:ascii="Book Antiqua" w:hAnsi="Book Antiqua" w:cs="Book Antiqua"/>
          <w:sz w:val="20"/>
          <w:szCs w:val="20"/>
          <w:lang w:eastAsia="pl-PL"/>
        </w:rPr>
        <w:t xml:space="preserve">odległość hotelu od </w:t>
      </w:r>
      <w:r w:rsidRPr="00CD6D07">
        <w:rPr>
          <w:rFonts w:ascii="Book Antiqua" w:eastAsiaTheme="minorHAnsi" w:hAnsi="Book Antiqua" w:cs="Arial"/>
          <w:sz w:val="20"/>
          <w:szCs w:val="20"/>
          <w:lang w:eastAsia="en-US"/>
        </w:rPr>
        <w:t>Biblioteki UKW</w:t>
      </w:r>
      <w:r w:rsidRPr="00CD6D07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</w:t>
      </w:r>
    </w:p>
    <w:p w:rsidR="008837DE" w:rsidRPr="00CD6D07" w:rsidRDefault="008837DE" w:rsidP="008837DE">
      <w:pPr>
        <w:tabs>
          <w:tab w:val="left" w:pos="0"/>
        </w:tabs>
        <w:suppressAutoHyphens w:val="0"/>
        <w:spacing w:after="0" w:line="360" w:lineRule="auto"/>
        <w:rPr>
          <w:rFonts w:ascii="Book Antiqua" w:hAnsi="Book Antiqua" w:cs="Book Antiqua"/>
          <w:sz w:val="20"/>
          <w:szCs w:val="20"/>
          <w:lang w:eastAsia="pl-PL"/>
        </w:rPr>
      </w:pPr>
      <w:r w:rsidRPr="00CD6D07">
        <w:rPr>
          <w:rFonts w:ascii="Book Antiqua" w:hAnsi="Book Antiqua" w:cs="Book Antiqua"/>
          <w:b/>
          <w:bCs/>
          <w:sz w:val="20"/>
          <w:szCs w:val="20"/>
          <w:lang w:eastAsia="pl-PL"/>
        </w:rPr>
        <w:t>O</w:t>
      </w:r>
      <w:r w:rsidRPr="00CD6D07">
        <w:rPr>
          <w:rFonts w:ascii="Book Antiqua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CD6D07">
        <w:rPr>
          <w:rFonts w:ascii="Book Antiqua" w:hAnsi="Book Antiqua" w:cs="Book Antiqua"/>
          <w:sz w:val="20"/>
          <w:szCs w:val="20"/>
          <w:lang w:eastAsia="pl-PL"/>
        </w:rPr>
        <w:t xml:space="preserve"> – maksymalna możliwa do zdobycia ilość punktów spośród ważnych ofert za odległość hotelu od </w:t>
      </w:r>
      <w:r w:rsidRPr="00CD6D07">
        <w:rPr>
          <w:rFonts w:ascii="Book Antiqua" w:eastAsiaTheme="minorHAnsi" w:hAnsi="Book Antiqua" w:cs="Arial"/>
          <w:sz w:val="20"/>
          <w:szCs w:val="20"/>
          <w:lang w:eastAsia="en-US"/>
        </w:rPr>
        <w:t>Biblioteki UKW</w:t>
      </w:r>
    </w:p>
    <w:p w:rsidR="008837DE" w:rsidRPr="00CD6D07" w:rsidRDefault="008837DE" w:rsidP="008837DE">
      <w:pPr>
        <w:tabs>
          <w:tab w:val="left" w:pos="0"/>
        </w:tabs>
        <w:suppressAutoHyphens w:val="0"/>
        <w:spacing w:after="0" w:line="360" w:lineRule="auto"/>
        <w:jc w:val="both"/>
        <w:rPr>
          <w:sz w:val="20"/>
          <w:szCs w:val="20"/>
          <w:lang w:eastAsia="pl-PL"/>
        </w:rPr>
      </w:pPr>
    </w:p>
    <w:p w:rsidR="008837DE" w:rsidRDefault="008837DE" w:rsidP="008837DE">
      <w:pPr>
        <w:tabs>
          <w:tab w:val="left" w:pos="284"/>
        </w:tabs>
        <w:suppressAutoHyphens w:val="0"/>
        <w:spacing w:after="120" w:line="360" w:lineRule="auto"/>
        <w:jc w:val="both"/>
        <w:rPr>
          <w:rFonts w:ascii="Book Antiqua" w:eastAsia="Times New Roman" w:hAnsi="Book Antiqua" w:cs="Book Antiqua"/>
          <w:bCs/>
          <w:sz w:val="20"/>
          <w:szCs w:val="20"/>
          <w:lang w:eastAsia="x-none"/>
        </w:rPr>
      </w:pPr>
      <w:r w:rsidRPr="00CD6D07">
        <w:rPr>
          <w:rFonts w:ascii="Book Antiqua" w:eastAsia="Times New Roman" w:hAnsi="Book Antiqua" w:cs="Book Antiqua"/>
          <w:bCs/>
          <w:sz w:val="20"/>
          <w:szCs w:val="20"/>
          <w:lang w:val="x-none" w:eastAsia="x-none"/>
        </w:rPr>
        <w:t xml:space="preserve">W kryterium tym Wykonawca może otrzymać maksymalnie </w:t>
      </w:r>
      <w:r>
        <w:rPr>
          <w:rFonts w:ascii="Book Antiqua" w:eastAsia="Times New Roman" w:hAnsi="Book Antiqua" w:cs="Book Antiqua"/>
          <w:bCs/>
          <w:sz w:val="20"/>
          <w:szCs w:val="20"/>
          <w:lang w:eastAsia="x-none"/>
        </w:rPr>
        <w:t>2</w:t>
      </w:r>
      <w:r w:rsidRPr="00CD6D07">
        <w:rPr>
          <w:rFonts w:ascii="Book Antiqua" w:eastAsia="Times New Roman" w:hAnsi="Book Antiqua" w:cs="Book Antiqua"/>
          <w:bCs/>
          <w:sz w:val="20"/>
          <w:szCs w:val="20"/>
          <w:lang w:val="x-none" w:eastAsia="x-none"/>
        </w:rPr>
        <w:t>0 pkt.</w:t>
      </w:r>
    </w:p>
    <w:p w:rsidR="00BC61FF" w:rsidRPr="00BC61FF" w:rsidRDefault="00BC61FF" w:rsidP="00BC61F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C61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Łączna ilość punktów ocenianej ofert</w:t>
      </w:r>
      <w:r w:rsidR="002C2F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y (ocena końcowa): W = C + O </w:t>
      </w:r>
    </w:p>
    <w:p w:rsidR="00BC61FF" w:rsidRPr="00BC61FF" w:rsidRDefault="00BC61FF" w:rsidP="00BC61F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C61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gdzie: </w:t>
      </w:r>
    </w:p>
    <w:p w:rsidR="00BC61FF" w:rsidRPr="00BC61FF" w:rsidRDefault="00BC61FF" w:rsidP="00BC61F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C61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– ocena końcowa, </w:t>
      </w:r>
    </w:p>
    <w:p w:rsidR="00BC61FF" w:rsidRPr="00BC61FF" w:rsidRDefault="00BC61FF" w:rsidP="00BC61F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C61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C – punkty za cenę, </w:t>
      </w:r>
    </w:p>
    <w:p w:rsidR="00BC61FF" w:rsidRDefault="00BC61FF" w:rsidP="00BC61F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C61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O– punkty za odległość hotelu od  Biblioteki UKW</w:t>
      </w:r>
    </w:p>
    <w:p w:rsidR="002C2F33" w:rsidRPr="00BC61FF" w:rsidRDefault="002C2F33" w:rsidP="00BC61F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F96BE0" w:rsidRPr="00997637" w:rsidRDefault="00F96BE0" w:rsidP="00F96BE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0352F5" w:rsidRPr="000352F5" w:rsidRDefault="000352F5" w:rsidP="000352F5">
      <w:pPr>
        <w:tabs>
          <w:tab w:val="left" w:pos="284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352F5">
        <w:rPr>
          <w:rFonts w:ascii="Book Antiqua" w:eastAsia="Times New Roman" w:hAnsi="Book Antiqua" w:cs="Times New Roman"/>
          <w:sz w:val="20"/>
          <w:szCs w:val="20"/>
        </w:rPr>
        <w:t>7.1   Każdy Wykonawca może złożyć tylko jedną ofertę.</w:t>
      </w:r>
    </w:p>
    <w:p w:rsidR="000352F5" w:rsidRPr="000352F5" w:rsidRDefault="000352F5" w:rsidP="000352F5">
      <w:pPr>
        <w:tabs>
          <w:tab w:val="left" w:pos="284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352F5">
        <w:rPr>
          <w:rFonts w:ascii="Book Antiqua" w:eastAsia="Times New Roman" w:hAnsi="Book Antiqua" w:cs="Times New Roman"/>
          <w:sz w:val="20"/>
          <w:szCs w:val="20"/>
        </w:rPr>
        <w:t>7.2   Oferty należy przesłać poprzez platformę zakupową.</w:t>
      </w:r>
    </w:p>
    <w:p w:rsidR="000352F5" w:rsidRPr="000352F5" w:rsidRDefault="000352F5" w:rsidP="000352F5">
      <w:pPr>
        <w:tabs>
          <w:tab w:val="left" w:pos="284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352F5">
        <w:rPr>
          <w:rFonts w:ascii="Book Antiqua" w:eastAsia="Times New Roman" w:hAnsi="Book Antiqua" w:cs="Times New Roman"/>
          <w:sz w:val="20"/>
          <w:szCs w:val="20"/>
        </w:rPr>
        <w:t>7.3</w:t>
      </w:r>
      <w:r w:rsidRPr="000352F5">
        <w:rPr>
          <w:rFonts w:ascii="Book Antiqua" w:eastAsia="Times New Roman" w:hAnsi="Book Antiqua" w:cs="Times New Roman"/>
          <w:sz w:val="20"/>
          <w:szCs w:val="20"/>
        </w:rPr>
        <w:tab/>
        <w:t xml:space="preserve"> Oferta musi być podpisana przez osoby upoważnione do reprezentowania Wykonawcy (Wykonawców wspólnie ubiegających się o udzielenie zamówienia).</w:t>
      </w:r>
    </w:p>
    <w:p w:rsidR="000352F5" w:rsidRPr="000352F5" w:rsidRDefault="000352F5" w:rsidP="000352F5">
      <w:pPr>
        <w:tabs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352F5">
        <w:rPr>
          <w:rFonts w:ascii="Book Antiqua" w:eastAsia="Times New Roman" w:hAnsi="Book Antiqua" w:cs="Times New Roman"/>
          <w:sz w:val="20"/>
          <w:szCs w:val="20"/>
        </w:rPr>
        <w:t>7.4.</w:t>
      </w:r>
      <w:r w:rsidRPr="000352F5">
        <w:rPr>
          <w:rFonts w:ascii="Book Antiqua" w:eastAsia="Times New Roman" w:hAnsi="Book Antiqua" w:cs="Times New Roman"/>
          <w:sz w:val="20"/>
          <w:szCs w:val="20"/>
        </w:rPr>
        <w:tab/>
        <w:t xml:space="preserve">Ofertę należy przygotować na załączonym formularzu, w formie elektronicznej, </w:t>
      </w:r>
    </w:p>
    <w:p w:rsidR="000352F5" w:rsidRPr="000352F5" w:rsidRDefault="000352F5" w:rsidP="000352F5">
      <w:pPr>
        <w:tabs>
          <w:tab w:val="left" w:pos="284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352F5">
        <w:rPr>
          <w:rFonts w:ascii="Book Antiqua" w:eastAsia="Times New Roman" w:hAnsi="Book Antiqua" w:cs="Times New Roman"/>
          <w:sz w:val="20"/>
          <w:szCs w:val="20"/>
        </w:rPr>
        <w:t xml:space="preserve">w języku polskim, podpisany formularz ofertowy i inne dokumenty należy zeskanować </w:t>
      </w:r>
    </w:p>
    <w:p w:rsidR="000352F5" w:rsidRPr="000352F5" w:rsidRDefault="000352F5" w:rsidP="000352F5">
      <w:pPr>
        <w:tabs>
          <w:tab w:val="left" w:pos="284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352F5">
        <w:rPr>
          <w:rFonts w:ascii="Book Antiqua" w:eastAsia="Times New Roman" w:hAnsi="Book Antiqua" w:cs="Times New Roman"/>
          <w:sz w:val="20"/>
          <w:szCs w:val="20"/>
        </w:rPr>
        <w:t xml:space="preserve">i wysłać drogą elektroniczną używając platformy zakupowej. </w:t>
      </w:r>
    </w:p>
    <w:p w:rsidR="000352F5" w:rsidRPr="000352F5" w:rsidRDefault="000352F5" w:rsidP="000352F5">
      <w:pPr>
        <w:tabs>
          <w:tab w:val="left" w:pos="284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352F5">
        <w:rPr>
          <w:rFonts w:ascii="Book Antiqua" w:eastAsia="Times New Roman" w:hAnsi="Book Antiqua" w:cs="Times New Roman"/>
          <w:sz w:val="20"/>
          <w:szCs w:val="20"/>
        </w:rPr>
        <w:t xml:space="preserve">Zamawiający dopuszcza złożenie oferty za pośrednictwem Platformy zakupowej prowadzonego postępowania w formie elektronicznej lub postaci elektronicznej opatrzonej podpisem zaufanym lub elektronicznym podpisem osobistym (e-dowód)  z zastrzeżeniem, iż pliki podpisywane profilem zaufanym, nie mogą być większe niż 10MB oraz pliki podpisywane w aplikacji </w:t>
      </w:r>
      <w:proofErr w:type="spellStart"/>
      <w:r w:rsidRPr="000352F5">
        <w:rPr>
          <w:rFonts w:ascii="Book Antiqua" w:eastAsia="Times New Roman" w:hAnsi="Book Antiqua" w:cs="Times New Roman"/>
          <w:sz w:val="20"/>
          <w:szCs w:val="20"/>
        </w:rPr>
        <w:t>eDoApp</w:t>
      </w:r>
      <w:proofErr w:type="spellEnd"/>
      <w:r w:rsidRPr="000352F5">
        <w:rPr>
          <w:rFonts w:ascii="Book Antiqua" w:eastAsia="Times New Roman" w:hAnsi="Book Antiqua" w:cs="Times New Roman"/>
          <w:sz w:val="20"/>
          <w:szCs w:val="20"/>
        </w:rPr>
        <w:t xml:space="preserve"> służącej do składania podpisu osobistego nie mogą być większe niż 5MB.</w:t>
      </w:r>
    </w:p>
    <w:p w:rsidR="000352F5" w:rsidRPr="000352F5" w:rsidRDefault="000352F5" w:rsidP="000352F5">
      <w:pPr>
        <w:tabs>
          <w:tab w:val="left" w:pos="284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</w:rPr>
      </w:pPr>
      <w:r w:rsidRPr="000352F5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0352F5">
        <w:rPr>
          <w:rFonts w:ascii="Book Antiqua" w:eastAsia="Times New Roman" w:hAnsi="Book Antiqua" w:cs="Times New Roman"/>
          <w:color w:val="FF0000"/>
          <w:sz w:val="20"/>
          <w:szCs w:val="20"/>
        </w:rPr>
        <w:t>Zamawiający zaleca zapisanie oferty w formacie .pdf</w:t>
      </w:r>
    </w:p>
    <w:p w:rsidR="000352F5" w:rsidRPr="000352F5" w:rsidRDefault="000352F5" w:rsidP="000352F5">
      <w:pPr>
        <w:tabs>
          <w:tab w:val="left" w:pos="284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352F5">
        <w:rPr>
          <w:rFonts w:ascii="Book Antiqua" w:eastAsia="Times New Roman" w:hAnsi="Book Antiqua" w:cs="Times New Roman"/>
          <w:sz w:val="20"/>
          <w:szCs w:val="20"/>
        </w:rPr>
        <w:t>7.5.   Wykonawca ponosi wszelkie koszty związane z przygotowaniem i złożeniem oferty.</w:t>
      </w:r>
    </w:p>
    <w:p w:rsidR="000352F5" w:rsidRPr="000352F5" w:rsidRDefault="000352F5" w:rsidP="000352F5">
      <w:pPr>
        <w:tabs>
          <w:tab w:val="left" w:pos="284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352F5">
        <w:rPr>
          <w:rFonts w:ascii="Book Antiqua" w:eastAsia="Times New Roman" w:hAnsi="Book Antiqua" w:cs="Times New Roman"/>
          <w:sz w:val="20"/>
          <w:szCs w:val="20"/>
        </w:rPr>
        <w:t>7.6. Oferta oraz wszelkie załączniki muszą być podpisane przez osoby upoważnione do reprezentowania Wykonawcy. Oznacza to, iż jeżeli z dokumentu (ów) określającego (</w:t>
      </w:r>
      <w:proofErr w:type="spellStart"/>
      <w:r w:rsidRPr="000352F5">
        <w:rPr>
          <w:rFonts w:ascii="Book Antiqua" w:eastAsia="Times New Roman" w:hAnsi="Book Antiqua" w:cs="Times New Roman"/>
          <w:sz w:val="20"/>
          <w:szCs w:val="20"/>
        </w:rPr>
        <w:t>ych</w:t>
      </w:r>
      <w:proofErr w:type="spellEnd"/>
      <w:r w:rsidRPr="000352F5">
        <w:rPr>
          <w:rFonts w:ascii="Book Antiqua" w:eastAsia="Times New Roman" w:hAnsi="Book Antiqua" w:cs="Times New Roman"/>
          <w:sz w:val="20"/>
          <w:szCs w:val="20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352F5" w:rsidRPr="000352F5" w:rsidRDefault="000352F5" w:rsidP="000352F5">
      <w:pPr>
        <w:tabs>
          <w:tab w:val="left" w:pos="284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352F5">
        <w:rPr>
          <w:rFonts w:ascii="Book Antiqua" w:eastAsia="Times New Roman" w:hAnsi="Book Antiqua" w:cs="Times New Roman"/>
          <w:sz w:val="20"/>
          <w:szCs w:val="20"/>
        </w:rPr>
        <w:t xml:space="preserve">7.7.   Upoważnienie osób podpisujących ofertę do jej podpisania musi bezpośrednio wynikać </w:t>
      </w:r>
    </w:p>
    <w:p w:rsidR="000352F5" w:rsidRPr="000352F5" w:rsidRDefault="000352F5" w:rsidP="000352F5">
      <w:pPr>
        <w:tabs>
          <w:tab w:val="left" w:pos="284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352F5">
        <w:rPr>
          <w:rFonts w:ascii="Book Antiqua" w:eastAsia="Times New Roman" w:hAnsi="Book Antiqua" w:cs="Times New Roman"/>
          <w:sz w:val="20"/>
          <w:szCs w:val="20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F96BE0" w:rsidRPr="00997637" w:rsidRDefault="00F96BE0" w:rsidP="00F96BE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C61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 w:rsidR="000352F5" w:rsidRPr="00BC61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</w:t>
      </w:r>
      <w:r w:rsidR="000352F5" w:rsidRPr="000352F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oferty i zadawania pytań do postępowania</w:t>
      </w:r>
      <w:r w:rsidR="000352F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:</w:t>
      </w:r>
    </w:p>
    <w:p w:rsidR="00F96BE0" w:rsidRPr="00997637" w:rsidRDefault="00F96BE0" w:rsidP="00F96BE0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F96BE0" w:rsidRPr="00997637" w:rsidTr="00F96BE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E0" w:rsidRPr="00997637" w:rsidRDefault="00F96BE0" w:rsidP="00F96BE0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99763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E0" w:rsidRPr="00997637" w:rsidRDefault="00BC61FF" w:rsidP="00F96BE0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08.03.2023 </w:t>
            </w:r>
            <w:r w:rsidR="00F96BE0" w:rsidRPr="001B0016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E0" w:rsidRPr="00997637" w:rsidRDefault="00F96BE0" w:rsidP="00F96BE0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99763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E0" w:rsidRPr="00997637" w:rsidRDefault="00F96BE0" w:rsidP="00F96BE0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9763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F96BE0" w:rsidRPr="00997637" w:rsidRDefault="00F96BE0" w:rsidP="00F96BE0">
      <w:pPr>
        <w:suppressAutoHyphens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96BE0" w:rsidRPr="00997637" w:rsidRDefault="00F96BE0" w:rsidP="00F96BE0">
      <w:pPr>
        <w:suppressAutoHyphens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BC61FF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06.03.2023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</w:t>
      </w:r>
      <w:r w:rsidRPr="0099763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r. o godz. 12:00</w:t>
      </w:r>
    </w:p>
    <w:p w:rsidR="00F96BE0" w:rsidRPr="00997637" w:rsidRDefault="00F96BE0" w:rsidP="00F96BE0">
      <w:pPr>
        <w:suppressAutoHyphens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96BE0" w:rsidRPr="00997637" w:rsidRDefault="00F96BE0" w:rsidP="00F96B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F96BE0" w:rsidRPr="001101DB" w:rsidRDefault="00F96BE0" w:rsidP="00F96B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F96BE0" w:rsidRPr="001101DB" w:rsidRDefault="00F96BE0" w:rsidP="00F96BE0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:rsidR="00F96BE0" w:rsidRPr="001101DB" w:rsidRDefault="00F96BE0" w:rsidP="00F96BE0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:rsidR="00F96BE0" w:rsidRPr="001101DB" w:rsidRDefault="00F96BE0" w:rsidP="00F96BE0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:rsidR="00F96BE0" w:rsidRPr="001101DB" w:rsidRDefault="00F96BE0" w:rsidP="00F96BE0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:rsidR="00F96BE0" w:rsidRDefault="00F96BE0" w:rsidP="00F96B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96BE0" w:rsidRDefault="00F96BE0" w:rsidP="00F96B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:rsidR="00F96BE0" w:rsidRDefault="00F96BE0" w:rsidP="00F96BE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96BE0" w:rsidRPr="00997637" w:rsidRDefault="00F96BE0" w:rsidP="00F96BE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10. Oświadczenia i dokumenty wymagane dla potwierdzenia spełniania przez wykonawców warunków udziału w postępowaniu:</w:t>
      </w:r>
    </w:p>
    <w:p w:rsidR="00F96BE0" w:rsidRPr="00997637" w:rsidRDefault="00F96BE0" w:rsidP="00F96B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F96BE0" w:rsidRPr="00997637" w:rsidRDefault="00F96BE0" w:rsidP="00F96B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F96BE0" w:rsidRPr="00997637" w:rsidRDefault="00F96BE0" w:rsidP="00F96B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F96BE0" w:rsidRPr="00997637" w:rsidRDefault="00F96BE0" w:rsidP="00F96B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99763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:rsidR="00F96BE0" w:rsidRPr="00997637" w:rsidRDefault="00F96BE0" w:rsidP="00F96B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F96BE0" w:rsidRPr="00997637" w:rsidRDefault="00F96BE0" w:rsidP="00F96B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F96BE0" w:rsidRPr="00997637" w:rsidRDefault="00F96BE0" w:rsidP="00F96B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 oraz wypełniony i podpisany Formularza Cenowy stanowiący załącznik nr 2 do zapytania ofertowego. Nie złożenie wymaganych załączników, będzie skutkowało odrzuceniem oferty.</w:t>
      </w:r>
    </w:p>
    <w:p w:rsidR="00F96BE0" w:rsidRPr="00997637" w:rsidRDefault="00F96BE0" w:rsidP="00F96B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F96BE0" w:rsidRPr="00FE20F3" w:rsidRDefault="00F96BE0" w:rsidP="00F96B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045E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FE20F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</w:p>
    <w:p w:rsidR="00F96BE0" w:rsidRPr="00997637" w:rsidRDefault="00F96BE0" w:rsidP="00F96B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E20F3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ustawy.</w:t>
      </w:r>
    </w:p>
    <w:p w:rsidR="00F96BE0" w:rsidRPr="00997637" w:rsidRDefault="00F96BE0" w:rsidP="00F96B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96BE0" w:rsidRPr="00997637" w:rsidRDefault="00F96BE0" w:rsidP="00F96B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F96BE0" w:rsidRPr="00997637" w:rsidRDefault="00F96BE0" w:rsidP="00F96B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96BE0" w:rsidRPr="00997637" w:rsidRDefault="00F96BE0" w:rsidP="00F96B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F96BE0" w:rsidRPr="00997637" w:rsidRDefault="00F96BE0" w:rsidP="00F96BE0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Arial"/>
          <w:b/>
          <w:color w:val="000000"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color w:val="000000"/>
          <w:sz w:val="20"/>
          <w:szCs w:val="20"/>
        </w:rPr>
        <w:t xml:space="preserve">Termin i warunki płatności: </w:t>
      </w:r>
      <w:r w:rsidRPr="00997637">
        <w:rPr>
          <w:rFonts w:ascii="Book Antiqua" w:hAnsi="Book Antiqua" w:cs="Century Gothic"/>
          <w:bCs/>
          <w:color w:val="000000"/>
          <w:sz w:val="20"/>
          <w:szCs w:val="20"/>
        </w:rPr>
        <w:t>Wykonawca otrzyma wynagrodzenie po wykonaniu przedmiotu zamówienia, przelewem w terminie do 30 dni licząc od daty wpływu do siedziby Uczelni prawidłowo wystawionego rachunku/faktury.</w:t>
      </w:r>
    </w:p>
    <w:p w:rsidR="00F96BE0" w:rsidRPr="00997637" w:rsidRDefault="00F96BE0" w:rsidP="00F96BE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F96BE0" w:rsidRPr="00997637" w:rsidRDefault="00F96BE0" w:rsidP="00F96BE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F96BE0" w:rsidRPr="00997637" w:rsidRDefault="00F96BE0" w:rsidP="00F96BE0">
      <w:pPr>
        <w:suppressAutoHyphens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99763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F96BE0" w:rsidRPr="00997637" w:rsidRDefault="00F96BE0" w:rsidP="00F96BE0">
      <w:pPr>
        <w:suppressAutoHyphens w:val="0"/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F96BE0" w:rsidRPr="00997637" w:rsidRDefault="00F96BE0" w:rsidP="00F96BE0">
      <w:pPr>
        <w:numPr>
          <w:ilvl w:val="0"/>
          <w:numId w:val="1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 xml:space="preserve">administratorem Pani/Pana </w:t>
      </w:r>
      <w:r w:rsidRPr="00997637">
        <w:rPr>
          <w:rFonts w:ascii="Book Antiqua" w:hAnsi="Book Antiqua" w:cs="Times New Roman"/>
          <w:sz w:val="20"/>
          <w:szCs w:val="20"/>
        </w:rPr>
        <w:t>danych osobowych jest Uniwersytet Kazimierza Wielkiego z siedzibą przy ul. Chodkiewicza 30, 85-064 Bydgoszcz;</w:t>
      </w:r>
    </w:p>
    <w:p w:rsidR="00F96BE0" w:rsidRPr="00997637" w:rsidRDefault="00F96BE0" w:rsidP="00F96BE0">
      <w:pPr>
        <w:numPr>
          <w:ilvl w:val="0"/>
          <w:numId w:val="1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 w:rsidRPr="00997637">
        <w:rPr>
          <w:rFonts w:ascii="Book Antiqua" w:hAnsi="Book Antiqua" w:cs="Times New Roman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997637">
        <w:rPr>
          <w:rFonts w:ascii="Book Antiqua" w:hAnsi="Book Antiqua" w:cs="Arial"/>
          <w:i/>
          <w:sz w:val="20"/>
          <w:szCs w:val="20"/>
        </w:rPr>
        <w:t>;</w:t>
      </w:r>
    </w:p>
    <w:p w:rsidR="00F96BE0" w:rsidRPr="00997637" w:rsidRDefault="00F96BE0" w:rsidP="00F96BE0">
      <w:pPr>
        <w:numPr>
          <w:ilvl w:val="0"/>
          <w:numId w:val="1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Pani/Pana dane osobowe przetwarzane będą na podstawie art. 6 ust. 1 lit. c</w:t>
      </w:r>
      <w:r w:rsidRPr="00997637">
        <w:rPr>
          <w:rFonts w:ascii="Book Antiqua" w:hAnsi="Book Antiqua" w:cs="Arial"/>
          <w:i/>
          <w:sz w:val="20"/>
          <w:szCs w:val="20"/>
        </w:rPr>
        <w:t xml:space="preserve"> </w:t>
      </w:r>
      <w:r w:rsidRPr="00997637">
        <w:rPr>
          <w:rFonts w:ascii="Book Antiqua" w:hAnsi="Book Antiqua" w:cs="Arial"/>
          <w:sz w:val="20"/>
          <w:szCs w:val="20"/>
        </w:rPr>
        <w:t>RODO w celu związanym z postępowaniem o udzielenie zamówienia publicznego prowadzonym w trybie zapytania ofertowego;</w:t>
      </w:r>
    </w:p>
    <w:p w:rsidR="00F96BE0" w:rsidRPr="00997637" w:rsidRDefault="00F96BE0" w:rsidP="00F96BE0">
      <w:pPr>
        <w:numPr>
          <w:ilvl w:val="0"/>
          <w:numId w:val="1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97637">
        <w:rPr>
          <w:rFonts w:ascii="Book Antiqua" w:hAnsi="Book Antiqua" w:cs="Arial"/>
          <w:sz w:val="20"/>
          <w:szCs w:val="20"/>
        </w:rPr>
        <w:t>Pzp</w:t>
      </w:r>
      <w:proofErr w:type="spellEnd"/>
      <w:r w:rsidRPr="00997637">
        <w:rPr>
          <w:rFonts w:ascii="Book Antiqua" w:hAnsi="Book Antiqua" w:cs="Arial"/>
          <w:sz w:val="20"/>
          <w:szCs w:val="20"/>
        </w:rPr>
        <w:t>”;</w:t>
      </w:r>
    </w:p>
    <w:p w:rsidR="00F96BE0" w:rsidRPr="00997637" w:rsidRDefault="00F96BE0" w:rsidP="00F96BE0">
      <w:pPr>
        <w:numPr>
          <w:ilvl w:val="0"/>
          <w:numId w:val="1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997637">
        <w:rPr>
          <w:rFonts w:ascii="Book Antiqua" w:hAnsi="Book Antiqua" w:cs="Arial"/>
          <w:sz w:val="20"/>
          <w:szCs w:val="20"/>
        </w:rPr>
        <w:t>Pzp</w:t>
      </w:r>
      <w:proofErr w:type="spellEnd"/>
      <w:r w:rsidRPr="00997637">
        <w:rPr>
          <w:rFonts w:ascii="Book Antiqua" w:hAnsi="Book Antiqua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F96BE0" w:rsidRPr="00997637" w:rsidRDefault="00F96BE0" w:rsidP="00F96BE0">
      <w:pPr>
        <w:numPr>
          <w:ilvl w:val="0"/>
          <w:numId w:val="1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97637">
        <w:rPr>
          <w:rFonts w:ascii="Book Antiqua" w:hAnsi="Book Antiqua" w:cs="Arial"/>
          <w:sz w:val="20"/>
          <w:szCs w:val="20"/>
        </w:rPr>
        <w:t>Pzp</w:t>
      </w:r>
      <w:proofErr w:type="spellEnd"/>
      <w:r w:rsidRPr="00997637">
        <w:rPr>
          <w:rFonts w:ascii="Book Antiqua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997637">
        <w:rPr>
          <w:rFonts w:ascii="Book Antiqua" w:hAnsi="Book Antiqua" w:cs="Arial"/>
          <w:sz w:val="20"/>
          <w:szCs w:val="20"/>
        </w:rPr>
        <w:t>Pzp</w:t>
      </w:r>
      <w:proofErr w:type="spellEnd"/>
      <w:r w:rsidRPr="00997637">
        <w:rPr>
          <w:rFonts w:ascii="Book Antiqua" w:hAnsi="Book Antiqua" w:cs="Arial"/>
          <w:sz w:val="20"/>
          <w:szCs w:val="20"/>
        </w:rPr>
        <w:t>;</w:t>
      </w:r>
    </w:p>
    <w:p w:rsidR="00F96BE0" w:rsidRPr="00997637" w:rsidRDefault="00F96BE0" w:rsidP="00F96BE0">
      <w:pPr>
        <w:numPr>
          <w:ilvl w:val="0"/>
          <w:numId w:val="1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F96BE0" w:rsidRPr="00997637" w:rsidRDefault="00F96BE0" w:rsidP="00F96BE0">
      <w:pPr>
        <w:numPr>
          <w:ilvl w:val="0"/>
          <w:numId w:val="1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posiada Pani/Pan:</w:t>
      </w:r>
    </w:p>
    <w:p w:rsidR="00F96BE0" w:rsidRPr="00997637" w:rsidRDefault="00F96BE0" w:rsidP="00F96BE0">
      <w:pPr>
        <w:numPr>
          <w:ilvl w:val="0"/>
          <w:numId w:val="12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na podstawie art. 15 RODO prawo dostępu do danych osobowych Pani/Pana dotyczących;</w:t>
      </w:r>
    </w:p>
    <w:p w:rsidR="00F96BE0" w:rsidRPr="00997637" w:rsidRDefault="00F96BE0" w:rsidP="00F96BE0">
      <w:pPr>
        <w:numPr>
          <w:ilvl w:val="0"/>
          <w:numId w:val="12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 xml:space="preserve">na podstawie art. 16 RODO prawo do sprostowania Pani/Pana danych osobowych </w:t>
      </w:r>
      <w:r w:rsidRPr="00997637">
        <w:rPr>
          <w:rFonts w:ascii="Book Antiqua" w:hAnsi="Book Antiqua" w:cs="Arial"/>
          <w:b/>
          <w:sz w:val="20"/>
          <w:szCs w:val="20"/>
          <w:vertAlign w:val="superscript"/>
        </w:rPr>
        <w:t>1</w:t>
      </w:r>
      <w:r w:rsidRPr="00997637">
        <w:rPr>
          <w:rFonts w:ascii="Book Antiqua" w:hAnsi="Book Antiqua" w:cs="Arial"/>
          <w:sz w:val="20"/>
          <w:szCs w:val="20"/>
        </w:rPr>
        <w:t>;</w:t>
      </w:r>
    </w:p>
    <w:p w:rsidR="00F96BE0" w:rsidRPr="00997637" w:rsidRDefault="00F96BE0" w:rsidP="00F96BE0">
      <w:pPr>
        <w:numPr>
          <w:ilvl w:val="0"/>
          <w:numId w:val="12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997637">
        <w:rPr>
          <w:rFonts w:ascii="Book Antiqua" w:hAnsi="Book Antiqua" w:cs="Arial"/>
          <w:sz w:val="20"/>
          <w:szCs w:val="20"/>
          <w:vertAlign w:val="superscript"/>
        </w:rPr>
        <w:t>2</w:t>
      </w:r>
      <w:r w:rsidRPr="00997637">
        <w:rPr>
          <w:rFonts w:ascii="Book Antiqua" w:hAnsi="Book Antiqua" w:cs="Arial"/>
          <w:sz w:val="20"/>
          <w:szCs w:val="20"/>
        </w:rPr>
        <w:t>;</w:t>
      </w:r>
    </w:p>
    <w:p w:rsidR="00F96BE0" w:rsidRPr="00997637" w:rsidRDefault="00F96BE0" w:rsidP="00F96BE0">
      <w:pPr>
        <w:numPr>
          <w:ilvl w:val="0"/>
          <w:numId w:val="12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96BE0" w:rsidRPr="00997637" w:rsidRDefault="00F96BE0" w:rsidP="00F96BE0">
      <w:pPr>
        <w:numPr>
          <w:ilvl w:val="0"/>
          <w:numId w:val="1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nie przysługuje Pani/Panu:</w:t>
      </w:r>
    </w:p>
    <w:p w:rsidR="00F96BE0" w:rsidRPr="00997637" w:rsidRDefault="00F96BE0" w:rsidP="00F96BE0">
      <w:pPr>
        <w:numPr>
          <w:ilvl w:val="0"/>
          <w:numId w:val="13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w związku z art. 17 ust. 3 lit. b, d lub e RODO prawo do usunięcia danych osobowych;</w:t>
      </w:r>
    </w:p>
    <w:p w:rsidR="00F96BE0" w:rsidRPr="00997637" w:rsidRDefault="00F96BE0" w:rsidP="00F96BE0">
      <w:pPr>
        <w:numPr>
          <w:ilvl w:val="0"/>
          <w:numId w:val="13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prawo do przenoszenia danych osobowych, o którym mowa w art. 20 RODO;</w:t>
      </w:r>
    </w:p>
    <w:p w:rsidR="00F96BE0" w:rsidRPr="00997637" w:rsidRDefault="00F96BE0" w:rsidP="00F96BE0">
      <w:pPr>
        <w:numPr>
          <w:ilvl w:val="0"/>
          <w:numId w:val="13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</w:rPr>
      </w:pPr>
      <w:r w:rsidRPr="00997637">
        <w:rPr>
          <w:rFonts w:ascii="Book Antiqua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997637">
        <w:rPr>
          <w:rFonts w:ascii="Book Antiqua" w:hAnsi="Book Antiqua" w:cs="Arial"/>
          <w:sz w:val="20"/>
          <w:szCs w:val="20"/>
        </w:rPr>
        <w:t>.</w:t>
      </w:r>
    </w:p>
    <w:p w:rsidR="00F96BE0" w:rsidRPr="00997637" w:rsidRDefault="00F96BE0" w:rsidP="00F96BE0">
      <w:pPr>
        <w:suppressAutoHyphens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F96BE0" w:rsidRPr="00997637" w:rsidRDefault="00F96BE0" w:rsidP="00F96BE0">
      <w:pPr>
        <w:suppressAutoHyphens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F96BE0" w:rsidRPr="00997637" w:rsidRDefault="00F96BE0" w:rsidP="00F96BE0">
      <w:pPr>
        <w:spacing w:after="0" w:line="360" w:lineRule="auto"/>
        <w:jc w:val="both"/>
        <w:rPr>
          <w:rFonts w:ascii="Book Antiqua" w:hAnsi="Book Antiqua" w:cs="Arial"/>
          <w:i/>
          <w:sz w:val="20"/>
          <w:szCs w:val="20"/>
        </w:rPr>
      </w:pPr>
      <w:r w:rsidRPr="00997637">
        <w:rPr>
          <w:rFonts w:ascii="Book Antiqua" w:hAnsi="Book Antiqua" w:cs="Arial"/>
          <w:b/>
          <w:i/>
          <w:sz w:val="20"/>
          <w:szCs w:val="20"/>
          <w:vertAlign w:val="superscript"/>
        </w:rPr>
        <w:t xml:space="preserve">1 </w:t>
      </w:r>
      <w:r w:rsidRPr="00997637">
        <w:rPr>
          <w:rFonts w:ascii="Book Antiqua" w:hAnsi="Book Antiqua" w:cs="Arial"/>
          <w:b/>
          <w:i/>
          <w:sz w:val="20"/>
          <w:szCs w:val="20"/>
        </w:rPr>
        <w:t>Wyjaśnienie:</w:t>
      </w:r>
      <w:r w:rsidRPr="00997637">
        <w:rPr>
          <w:rFonts w:ascii="Book Antiqua" w:hAnsi="Book Antiqua" w:cs="Arial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997637">
        <w:rPr>
          <w:rFonts w:ascii="Book Antiqua" w:hAnsi="Book Antiqua" w:cs="Arial"/>
          <w:i/>
          <w:sz w:val="20"/>
          <w:szCs w:val="20"/>
        </w:rPr>
        <w:t>Pzp</w:t>
      </w:r>
      <w:proofErr w:type="spellEnd"/>
      <w:r w:rsidRPr="00997637">
        <w:rPr>
          <w:rFonts w:ascii="Book Antiqua" w:hAnsi="Book Antiqua" w:cs="Arial"/>
          <w:i/>
          <w:sz w:val="20"/>
          <w:szCs w:val="20"/>
        </w:rPr>
        <w:t xml:space="preserve"> oraz nie może naruszać integralności protokołu oraz jego załączników.</w:t>
      </w:r>
    </w:p>
    <w:p w:rsidR="00F96BE0" w:rsidRPr="00997637" w:rsidRDefault="00F96BE0" w:rsidP="00F96BE0">
      <w:pPr>
        <w:spacing w:after="0" w:line="360" w:lineRule="auto"/>
        <w:jc w:val="both"/>
        <w:rPr>
          <w:rFonts w:ascii="Book Antiqua" w:hAnsi="Book Antiqua" w:cs="Arial"/>
          <w:i/>
          <w:sz w:val="20"/>
          <w:szCs w:val="20"/>
        </w:rPr>
      </w:pPr>
      <w:r w:rsidRPr="00997637">
        <w:rPr>
          <w:rFonts w:ascii="Book Antiqua" w:hAnsi="Book Antiqua" w:cs="Arial"/>
          <w:b/>
          <w:i/>
          <w:sz w:val="20"/>
          <w:szCs w:val="20"/>
          <w:vertAlign w:val="superscript"/>
        </w:rPr>
        <w:t xml:space="preserve">2 </w:t>
      </w:r>
      <w:r w:rsidRPr="00997637">
        <w:rPr>
          <w:rFonts w:ascii="Book Antiqua" w:hAnsi="Book Antiqua" w:cs="Arial"/>
          <w:b/>
          <w:i/>
          <w:sz w:val="20"/>
          <w:szCs w:val="20"/>
        </w:rPr>
        <w:t>Wyjaśnienie:</w:t>
      </w:r>
      <w:r w:rsidRPr="00997637">
        <w:rPr>
          <w:rFonts w:ascii="Book Antiqua" w:hAnsi="Book Antiqua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F96BE0" w:rsidRPr="00997637" w:rsidRDefault="00F96BE0" w:rsidP="00F96BE0">
      <w:pPr>
        <w:pBdr>
          <w:bottom w:val="single" w:sz="6" w:space="1" w:color="auto"/>
        </w:pBd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96BE0" w:rsidRPr="00997637" w:rsidRDefault="00F96BE0" w:rsidP="00F96BE0">
      <w:pP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96BE0" w:rsidRPr="00997637" w:rsidRDefault="00F96BE0" w:rsidP="00F96BE0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99763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F96BE0" w:rsidRPr="00997637" w:rsidRDefault="00F96BE0" w:rsidP="000352F5">
      <w:pPr>
        <w:suppressAutoHyphens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="000352F5" w:rsidRPr="00272915">
        <w:rPr>
          <w:rFonts w:ascii="Book Antiqua" w:hAnsi="Book Antiqua" w:cs="Times"/>
          <w:bCs/>
          <w:color w:val="000000" w:themeColor="text1"/>
          <w:sz w:val="20"/>
          <w:szCs w:val="20"/>
        </w:rPr>
        <w:t xml:space="preserve">W sprawie przedmiotu zamówienia należy kontaktować się z przedstawicielem Zamawiającego za pośrednictwem platformy zakupowej. W przypadku awarii platformy zakupowej dopuszcza się kontakt z Zamawiającym poprzez pocztę elektroniczną na adres: </w:t>
      </w:r>
      <w:hyperlink r:id="rId8" w:history="1">
        <w:r w:rsidR="000352F5" w:rsidRPr="007A7549">
          <w:rPr>
            <w:rStyle w:val="Hipercze"/>
            <w:rFonts w:ascii="Book Antiqua" w:hAnsi="Book Antiqua" w:cs="Times"/>
            <w:bCs/>
            <w:sz w:val="20"/>
            <w:szCs w:val="20"/>
          </w:rPr>
          <w:t>zampub@ukw.edu.pl</w:t>
        </w:r>
      </w:hyperlink>
      <w:r w:rsidR="000352F5">
        <w:rPr>
          <w:rFonts w:ascii="Book Antiqua" w:hAnsi="Book Antiqua" w:cs="Times"/>
          <w:bCs/>
          <w:color w:val="000000" w:themeColor="text1"/>
          <w:sz w:val="20"/>
          <w:szCs w:val="20"/>
        </w:rPr>
        <w:t xml:space="preserve"> </w:t>
      </w:r>
      <w:r w:rsidR="000352F5" w:rsidRPr="00272915">
        <w:rPr>
          <w:rFonts w:ascii="Book Antiqua" w:hAnsi="Book Antiqua" w:cs="Times"/>
          <w:bCs/>
          <w:color w:val="000000" w:themeColor="text1"/>
          <w:sz w:val="20"/>
          <w:szCs w:val="20"/>
        </w:rPr>
        <w:t xml:space="preserve">        </w:t>
      </w:r>
    </w:p>
    <w:p w:rsidR="00F96BE0" w:rsidRPr="0008212C" w:rsidRDefault="00F96BE0" w:rsidP="00F96BE0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_GoBack"/>
    </w:p>
    <w:p w:rsidR="00F96BE0" w:rsidRPr="0008212C" w:rsidRDefault="00F96BE0" w:rsidP="00F96BE0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8212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:rsidR="00F96BE0" w:rsidRPr="0008212C" w:rsidRDefault="00F96BE0" w:rsidP="00F96BE0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08212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F96BE0" w:rsidRPr="0008212C" w:rsidRDefault="00F96BE0" w:rsidP="00F96BE0">
      <w:pPr>
        <w:suppressAutoHyphens w:val="0"/>
        <w:spacing w:after="0" w:line="360" w:lineRule="auto"/>
        <w:rPr>
          <w:rFonts w:ascii="Book Antiqua" w:hAnsi="Book Antiqua" w:cs="Book Antiqua"/>
          <w:sz w:val="20"/>
          <w:szCs w:val="20"/>
        </w:rPr>
        <w:sectPr w:rsidR="00F96BE0" w:rsidRPr="0008212C">
          <w:pgSz w:w="11906" w:h="16838"/>
          <w:pgMar w:top="993" w:right="1417" w:bottom="1417" w:left="1417" w:header="708" w:footer="708" w:gutter="0"/>
          <w:cols w:space="708"/>
        </w:sectPr>
      </w:pPr>
    </w:p>
    <w:bookmarkEnd w:id="0"/>
    <w:p w:rsidR="00F96BE0" w:rsidRPr="00997637" w:rsidRDefault="00F96BE0" w:rsidP="00F96BE0">
      <w:pPr>
        <w:spacing w:line="360" w:lineRule="auto"/>
        <w:jc w:val="right"/>
        <w:rPr>
          <w:rFonts w:ascii="Book Antiqua" w:hAnsi="Book Antiqua" w:cs="Century Gothic"/>
          <w:bCs/>
          <w:i/>
          <w:sz w:val="20"/>
          <w:szCs w:val="20"/>
        </w:rPr>
      </w:pPr>
      <w:r w:rsidRPr="00997637">
        <w:rPr>
          <w:rFonts w:ascii="Book Antiqua" w:hAnsi="Book Antiqua" w:cs="Century Gothic"/>
          <w:i/>
          <w:sz w:val="20"/>
          <w:szCs w:val="20"/>
        </w:rPr>
        <w:t>Załącznik nr 1</w:t>
      </w:r>
    </w:p>
    <w:p w:rsidR="00F96BE0" w:rsidRPr="00997637" w:rsidRDefault="00F96BE0" w:rsidP="00F96BE0">
      <w:pPr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FORMULARZ OFERTOWY</w:t>
      </w:r>
    </w:p>
    <w:p w:rsidR="00F96BE0" w:rsidRPr="00997637" w:rsidRDefault="00F96BE0" w:rsidP="00F96BE0">
      <w:pPr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  <w:vertAlign w:val="superscript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DO ZAPYTANIA OFERTOWEGO  NR UKW/DZP-282-ZO-</w:t>
      </w:r>
      <w:r w:rsidR="000352F5">
        <w:rPr>
          <w:rFonts w:ascii="Book Antiqua" w:hAnsi="Book Antiqua" w:cs="Century Gothic"/>
          <w:b/>
          <w:bCs/>
          <w:sz w:val="20"/>
          <w:szCs w:val="20"/>
        </w:rPr>
        <w:t>13</w:t>
      </w:r>
      <w:r w:rsidRPr="00997637">
        <w:rPr>
          <w:rFonts w:ascii="Book Antiqua" w:hAnsi="Book Antiqua" w:cs="Century Gothic"/>
          <w:b/>
          <w:bCs/>
          <w:sz w:val="20"/>
          <w:szCs w:val="20"/>
        </w:rPr>
        <w:t>/202</w:t>
      </w:r>
      <w:r w:rsidR="000352F5">
        <w:rPr>
          <w:rFonts w:ascii="Book Antiqua" w:hAnsi="Book Antiqua" w:cs="Century Gothic"/>
          <w:b/>
          <w:bCs/>
          <w:sz w:val="20"/>
          <w:szCs w:val="20"/>
        </w:rPr>
        <w:t>3</w:t>
      </w:r>
    </w:p>
    <w:p w:rsidR="00F96BE0" w:rsidRPr="00666D01" w:rsidRDefault="00F96BE0" w:rsidP="00F96BE0">
      <w:pPr>
        <w:keepNext/>
        <w:numPr>
          <w:ilvl w:val="0"/>
          <w:numId w:val="15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Dane dotyczące Wykonawcy:</w:t>
      </w:r>
    </w:p>
    <w:p w:rsidR="00F96BE0" w:rsidRPr="00997637" w:rsidRDefault="00F96BE0" w:rsidP="00F96BE0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Nazwa: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F96BE0" w:rsidRPr="00997637" w:rsidRDefault="00F96BE0" w:rsidP="00F96BE0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Siedziba: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F96BE0" w:rsidRPr="00997637" w:rsidRDefault="00F96BE0" w:rsidP="00F96BE0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Nr telefonu/faksu: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F96BE0" w:rsidRPr="00997637" w:rsidRDefault="00F96BE0" w:rsidP="00F96BE0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Nr NIP: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F96BE0" w:rsidRPr="00997637" w:rsidRDefault="00F96BE0" w:rsidP="00F96BE0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Nr REGON: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F96BE0" w:rsidRPr="00997637" w:rsidRDefault="00F96BE0" w:rsidP="00F96BE0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Osoba do kontaktu, tel. e-mail: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F96BE0" w:rsidRPr="002B49D4" w:rsidRDefault="00F96BE0" w:rsidP="00F96BE0">
      <w:pPr>
        <w:spacing w:after="0" w:line="360" w:lineRule="auto"/>
        <w:jc w:val="both"/>
        <w:rPr>
          <w:rFonts w:ascii="Book Antiqua" w:hAnsi="Book Antiqua" w:cs="Arial"/>
          <w:b/>
          <w:i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Nawiązując do ogłoszenia w trybie Zapytania Ofertowego oferujemy wykonanie zamówienia na:</w:t>
      </w:r>
      <w:r w:rsidRPr="00997637">
        <w:rPr>
          <w:rFonts w:ascii="Book Antiqua" w:hAnsi="Book Antiqua" w:cs="Century Gothic"/>
          <w:i/>
          <w:iCs/>
          <w:sz w:val="20"/>
          <w:szCs w:val="20"/>
        </w:rPr>
        <w:t xml:space="preserve"> </w:t>
      </w:r>
      <w:r w:rsidR="000352F5">
        <w:rPr>
          <w:rFonts w:ascii="Book Antiqua" w:hAnsi="Book Antiqua" w:cs="Century Gothic"/>
          <w:b/>
          <w:bCs/>
          <w:sz w:val="20"/>
          <w:szCs w:val="20"/>
        </w:rPr>
        <w:t xml:space="preserve">Usługa hotelowa na potrzeby UKW </w:t>
      </w:r>
      <w:r w:rsidRPr="00997637">
        <w:rPr>
          <w:rFonts w:ascii="Book Antiqua" w:hAnsi="Book Antiqua" w:cs="Century Gothic"/>
          <w:sz w:val="20"/>
          <w:szCs w:val="20"/>
        </w:rPr>
        <w:t>w zakresie i na warunkach określonych w Zapytaniu Ofertowym nr UKW/DZP-2</w:t>
      </w:r>
      <w:r w:rsidR="000352F5">
        <w:rPr>
          <w:rFonts w:ascii="Book Antiqua" w:hAnsi="Book Antiqua" w:cs="Century Gothic"/>
          <w:sz w:val="20"/>
          <w:szCs w:val="20"/>
        </w:rPr>
        <w:t>82-ZO-13</w:t>
      </w:r>
      <w:r w:rsidRPr="00997637">
        <w:rPr>
          <w:rFonts w:ascii="Book Antiqua" w:hAnsi="Book Antiqua" w:cs="Century Gothic"/>
          <w:sz w:val="20"/>
          <w:szCs w:val="20"/>
        </w:rPr>
        <w:t>/202</w:t>
      </w:r>
      <w:r w:rsidR="000352F5">
        <w:rPr>
          <w:rFonts w:ascii="Book Antiqua" w:hAnsi="Book Antiqua" w:cs="Century Gothic"/>
          <w:sz w:val="20"/>
          <w:szCs w:val="20"/>
        </w:rPr>
        <w:t>3</w:t>
      </w:r>
      <w:r w:rsidRPr="00997637">
        <w:rPr>
          <w:rFonts w:ascii="Book Antiqua" w:hAnsi="Book Antiqua" w:cs="Century Gothic"/>
          <w:sz w:val="20"/>
          <w:szCs w:val="20"/>
        </w:rPr>
        <w:t>:</w:t>
      </w:r>
    </w:p>
    <w:p w:rsidR="00F96BE0" w:rsidRPr="00997637" w:rsidRDefault="00F96BE0" w:rsidP="00F96BE0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 xml:space="preserve">OFERUJEMY/ Oferuję wykonanie przedmiotu zamówienia za: </w:t>
      </w:r>
    </w:p>
    <w:p w:rsidR="00F96BE0" w:rsidRDefault="000352F5" w:rsidP="00F96BE0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</w:rPr>
        <w:t>Kryterium</w:t>
      </w:r>
      <w:r w:rsidR="00533FD8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I -</w:t>
      </w:r>
      <w:r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</w:t>
      </w:r>
      <w:r w:rsidR="00F96BE0" w:rsidRPr="0033510A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Cena</w:t>
      </w:r>
      <w:r>
        <w:rPr>
          <w:rFonts w:ascii="Book Antiqua" w:eastAsia="Times New Roman" w:hAnsi="Book Antiqua" w:cs="Century Gothic"/>
          <w:b/>
          <w:bCs/>
          <w:sz w:val="20"/>
          <w:szCs w:val="20"/>
        </w:rPr>
        <w:t>:</w:t>
      </w:r>
    </w:p>
    <w:p w:rsidR="00F96BE0" w:rsidRPr="00997637" w:rsidRDefault="00F96BE0" w:rsidP="00F96BE0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997637">
        <w:rPr>
          <w:rFonts w:ascii="Book Antiqua" w:eastAsia="Times New Roman" w:hAnsi="Book Antiqua" w:cs="Century Gothic"/>
          <w:b/>
          <w:bCs/>
          <w:sz w:val="20"/>
          <w:szCs w:val="20"/>
        </w:rPr>
        <w:t>wartość ofertowa brutto (</w:t>
      </w:r>
      <w:r w:rsidR="000352F5">
        <w:rPr>
          <w:rFonts w:ascii="Book Antiqua" w:eastAsia="Times New Roman" w:hAnsi="Book Antiqua" w:cs="Century Gothic"/>
          <w:b/>
          <w:bCs/>
          <w:sz w:val="20"/>
          <w:szCs w:val="20"/>
        </w:rPr>
        <w:t>11</w:t>
      </w:r>
      <w:r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noclegów</w:t>
      </w:r>
      <w:r w:rsidRPr="00997637">
        <w:rPr>
          <w:rFonts w:ascii="Book Antiqua" w:eastAsia="Times New Roman" w:hAnsi="Book Antiqua" w:cs="Century Gothic"/>
          <w:b/>
          <w:bCs/>
          <w:sz w:val="20"/>
          <w:szCs w:val="20"/>
        </w:rPr>
        <w:t>).........................................................</w:t>
      </w:r>
      <w:r>
        <w:rPr>
          <w:rFonts w:ascii="Book Antiqua" w:eastAsia="Times New Roman" w:hAnsi="Book Antiqua" w:cs="Century Gothic"/>
          <w:b/>
          <w:bCs/>
          <w:sz w:val="20"/>
          <w:szCs w:val="20"/>
        </w:rPr>
        <w:t>............................zł*</w:t>
      </w:r>
    </w:p>
    <w:p w:rsidR="00F96BE0" w:rsidRPr="00997637" w:rsidRDefault="00F96BE0" w:rsidP="00F96BE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997637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 </w:t>
      </w:r>
    </w:p>
    <w:p w:rsidR="00F96BE0" w:rsidRPr="00997637" w:rsidRDefault="00F96BE0" w:rsidP="00F96BE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>
        <w:rPr>
          <w:rFonts w:ascii="Book Antiqua" w:eastAsia="Times New Roman" w:hAnsi="Book Antiqua" w:cs="Century Gothic"/>
          <w:sz w:val="20"/>
          <w:szCs w:val="20"/>
        </w:rPr>
        <w:t>*</w:t>
      </w:r>
      <w:r w:rsidRPr="00997637">
        <w:rPr>
          <w:rFonts w:ascii="Book Antiqua" w:eastAsia="Times New Roman" w:hAnsi="Book Antiqua" w:cs="Century Gothic"/>
          <w:sz w:val="20"/>
          <w:szCs w:val="20"/>
        </w:rPr>
        <w:t xml:space="preserve">zaokrąglić do 2 miejsc po przecinku </w:t>
      </w:r>
    </w:p>
    <w:p w:rsidR="00533FD8" w:rsidRDefault="00533FD8" w:rsidP="00533FD8">
      <w:pPr>
        <w:suppressAutoHyphens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533FD8" w:rsidRPr="00120481" w:rsidRDefault="00533FD8" w:rsidP="00533FD8">
      <w:pPr>
        <w:suppressAutoHyphens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12048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Kryterium II</w:t>
      </w:r>
      <w:r w:rsidRPr="0012048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-</w:t>
      </w:r>
      <w:r w:rsidRPr="0012048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20481">
        <w:rPr>
          <w:rFonts w:ascii="Book Antiqua" w:eastAsia="Times New Roman" w:hAnsi="Book Antiqua" w:cs="Book Antiqua"/>
          <w:sz w:val="20"/>
          <w:szCs w:val="20"/>
          <w:lang w:eastAsia="pl-PL"/>
        </w:rPr>
        <w:t>Odległość hotelu do Biblioteki UKW:</w:t>
      </w:r>
    </w:p>
    <w:p w:rsidR="00533FD8" w:rsidRPr="00120481" w:rsidRDefault="00533FD8" w:rsidP="00533FD8">
      <w:pPr>
        <w:suppressAutoHyphens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20481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Nazwa i adres proponowanego hotelu:</w:t>
      </w:r>
      <w:r w:rsidRPr="0012048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……………………………………………………………………</w:t>
      </w:r>
    </w:p>
    <w:p w:rsidR="00533FD8" w:rsidRPr="00120481" w:rsidRDefault="00533FD8" w:rsidP="00533FD8">
      <w:pPr>
        <w:suppressAutoHyphens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533FD8" w:rsidRDefault="00533FD8" w:rsidP="00533FD8">
      <w:pPr>
        <w:suppressAutoHyphens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20481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Odległość hotelu</w:t>
      </w:r>
      <w:r w:rsidRPr="0012048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od Biblioteki UKW : ……………………km ( proszę podać odległość </w:t>
      </w:r>
      <w:r w:rsidRPr="00120481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w km Państwa obiektu od ul.  Karola Szymanowskiego 3, 85-074 Bydgoszcz ( środek komunikacji – pieszo) wg strony Google </w:t>
      </w:r>
      <w:proofErr w:type="spellStart"/>
      <w:r w:rsidRPr="00120481">
        <w:rPr>
          <w:rFonts w:ascii="Book Antiqua" w:eastAsia="Times New Roman" w:hAnsi="Book Antiqua" w:cs="Book Antiqua"/>
          <w:sz w:val="20"/>
          <w:szCs w:val="20"/>
          <w:lang w:eastAsia="pl-PL"/>
        </w:rPr>
        <w:t>Maps</w:t>
      </w:r>
      <w:proofErr w:type="spellEnd"/>
      <w:r w:rsidRPr="00120481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F96BE0" w:rsidRDefault="00F96BE0" w:rsidP="00F96BE0">
      <w:pPr>
        <w:suppressAutoHyphens w:val="0"/>
        <w:spacing w:after="0"/>
        <w:jc w:val="both"/>
        <w:rPr>
          <w:rFonts w:ascii="Book Antiqua" w:eastAsia="Times New Roman" w:hAnsi="Book Antiqua" w:cs="Book Antiqua"/>
          <w:b/>
          <w:sz w:val="21"/>
          <w:szCs w:val="21"/>
          <w:lang w:eastAsia="pl-PL"/>
        </w:rPr>
      </w:pPr>
    </w:p>
    <w:p w:rsidR="00F96BE0" w:rsidRPr="00997637" w:rsidRDefault="00F96BE0" w:rsidP="00F96BE0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 xml:space="preserve">2. </w:t>
      </w:r>
      <w:r w:rsidRPr="00DA4FD6">
        <w:rPr>
          <w:rFonts w:ascii="Book Antiqua" w:hAnsi="Book Antiqua" w:cs="Book Antiqua"/>
          <w:b/>
          <w:sz w:val="20"/>
          <w:szCs w:val="20"/>
        </w:rPr>
        <w:t>Oświadczam/my</w:t>
      </w:r>
      <w:r w:rsidRPr="00997637">
        <w:rPr>
          <w:rFonts w:ascii="Book Antiqua" w:hAnsi="Book Antiqua" w:cs="Book Antiqua"/>
          <w:sz w:val="20"/>
          <w:szCs w:val="20"/>
        </w:rPr>
        <w:t xml:space="preserve">, że przedmiot zamówienia jest zgodny z opisem przedmiotu zamówienia zawartym w Zapytania Ofertowym nr </w:t>
      </w:r>
      <w:r w:rsidRPr="00997637">
        <w:rPr>
          <w:rFonts w:ascii="Book Antiqua" w:hAnsi="Book Antiqua" w:cs="Century Gothic"/>
          <w:sz w:val="20"/>
          <w:szCs w:val="20"/>
        </w:rPr>
        <w:t>UKW/DZP-282-ZO-</w:t>
      </w:r>
      <w:r w:rsidR="000352F5">
        <w:rPr>
          <w:rFonts w:ascii="Book Antiqua" w:hAnsi="Book Antiqua" w:cs="Century Gothic"/>
          <w:sz w:val="20"/>
          <w:szCs w:val="20"/>
        </w:rPr>
        <w:t>13</w:t>
      </w:r>
      <w:r w:rsidRPr="00997637">
        <w:rPr>
          <w:rFonts w:ascii="Book Antiqua" w:hAnsi="Book Antiqua" w:cs="Century Gothic"/>
          <w:sz w:val="20"/>
          <w:szCs w:val="20"/>
        </w:rPr>
        <w:t>/202</w:t>
      </w:r>
      <w:r w:rsidR="000352F5">
        <w:rPr>
          <w:rFonts w:ascii="Book Antiqua" w:hAnsi="Book Antiqua" w:cs="Century Gothic"/>
          <w:sz w:val="20"/>
          <w:szCs w:val="20"/>
        </w:rPr>
        <w:t>3</w:t>
      </w:r>
      <w:r w:rsidRPr="00997637">
        <w:rPr>
          <w:rFonts w:ascii="Book Antiqua" w:hAnsi="Book Antiqua" w:cs="Book Antiqua"/>
          <w:sz w:val="20"/>
          <w:szCs w:val="20"/>
        </w:rPr>
        <w:t>.</w:t>
      </w:r>
    </w:p>
    <w:p w:rsidR="00F96BE0" w:rsidRPr="00997637" w:rsidRDefault="00F96BE0" w:rsidP="00F96BE0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 xml:space="preserve">3. </w:t>
      </w:r>
      <w:r w:rsidRPr="000352F5">
        <w:rPr>
          <w:rFonts w:ascii="Book Antiqua" w:hAnsi="Book Antiqua" w:cs="Book Antiqua"/>
          <w:b/>
          <w:sz w:val="20"/>
          <w:szCs w:val="20"/>
        </w:rPr>
        <w:t>Zobowiązuje/my</w:t>
      </w:r>
      <w:r w:rsidRPr="00997637">
        <w:rPr>
          <w:rFonts w:ascii="Book Antiqua" w:hAnsi="Book Antiqua" w:cs="Book Antiqua"/>
          <w:sz w:val="20"/>
          <w:szCs w:val="20"/>
        </w:rPr>
        <w:t xml:space="preserve"> się wykonać całość przedmiotu zamówienia z należytą starannością.</w:t>
      </w:r>
    </w:p>
    <w:p w:rsidR="00F96BE0" w:rsidRPr="00997637" w:rsidRDefault="00F96BE0" w:rsidP="00F96BE0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4. </w:t>
      </w:r>
      <w:r w:rsidRPr="00DA4FD6">
        <w:rPr>
          <w:rFonts w:ascii="Book Antiqua" w:hAnsi="Book Antiqua" w:cs="Book Antiqua"/>
          <w:b/>
          <w:sz w:val="20"/>
          <w:szCs w:val="20"/>
        </w:rPr>
        <w:t>Oświadczam/my</w:t>
      </w:r>
      <w:r w:rsidRPr="00997637">
        <w:rPr>
          <w:rFonts w:ascii="Book Antiqua" w:hAnsi="Book Antiqua" w:cs="Book Antiqua"/>
          <w:sz w:val="20"/>
          <w:szCs w:val="20"/>
        </w:rPr>
        <w:t xml:space="preserve">, że zapoznaliśmy się z Zapytaniem Ofertowym oraz wyjaśnieniami </w:t>
      </w:r>
      <w:r w:rsidRPr="00997637">
        <w:rPr>
          <w:rFonts w:ascii="Book Antiqua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F96BE0" w:rsidRPr="00997637" w:rsidRDefault="00F96BE0" w:rsidP="00F96BE0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 xml:space="preserve">5. </w:t>
      </w:r>
      <w:r w:rsidRPr="00DA4FD6">
        <w:rPr>
          <w:rFonts w:ascii="Book Antiqua" w:hAnsi="Book Antiqua" w:cs="Book Antiqua"/>
          <w:b/>
          <w:sz w:val="20"/>
          <w:szCs w:val="20"/>
        </w:rPr>
        <w:t>Oświadczam/my</w:t>
      </w:r>
      <w:r w:rsidRPr="00997637">
        <w:rPr>
          <w:rFonts w:ascii="Book Antiqua" w:hAnsi="Book Antiqua" w:cs="Book Antiqua"/>
          <w:sz w:val="20"/>
          <w:szCs w:val="20"/>
        </w:rPr>
        <w:t xml:space="preserve">, że spełniamy warunki udziału w postępowaniu zgodnie z pkt. 9 Zapytania Ofertowego nr </w:t>
      </w:r>
      <w:r w:rsidRPr="00997637">
        <w:rPr>
          <w:rFonts w:ascii="Book Antiqua" w:hAnsi="Book Antiqua" w:cs="Century Gothic"/>
          <w:sz w:val="20"/>
          <w:szCs w:val="20"/>
        </w:rPr>
        <w:t>UKW/DZP-282-ZO-</w:t>
      </w:r>
      <w:r w:rsidR="000352F5">
        <w:rPr>
          <w:rFonts w:ascii="Book Antiqua" w:hAnsi="Book Antiqua" w:cs="Century Gothic"/>
          <w:sz w:val="20"/>
          <w:szCs w:val="20"/>
        </w:rPr>
        <w:t>13</w:t>
      </w:r>
      <w:r w:rsidRPr="00997637">
        <w:rPr>
          <w:rFonts w:ascii="Book Antiqua" w:hAnsi="Book Antiqua" w:cs="Century Gothic"/>
          <w:sz w:val="20"/>
          <w:szCs w:val="20"/>
        </w:rPr>
        <w:t>/202</w:t>
      </w:r>
      <w:r w:rsidR="000352F5">
        <w:rPr>
          <w:rFonts w:ascii="Book Antiqua" w:hAnsi="Book Antiqua" w:cs="Century Gothic"/>
          <w:sz w:val="20"/>
          <w:szCs w:val="20"/>
        </w:rPr>
        <w:t>3</w:t>
      </w:r>
      <w:r>
        <w:rPr>
          <w:rFonts w:ascii="Book Antiqua" w:hAnsi="Book Antiqua" w:cs="Book Antiqua"/>
          <w:sz w:val="20"/>
          <w:szCs w:val="20"/>
        </w:rPr>
        <w:t>.</w:t>
      </w:r>
    </w:p>
    <w:p w:rsidR="00F96BE0" w:rsidRPr="00997637" w:rsidRDefault="00F96BE0" w:rsidP="00F96BE0">
      <w:pPr>
        <w:numPr>
          <w:ilvl w:val="0"/>
          <w:numId w:val="16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DA4FD6">
        <w:rPr>
          <w:rFonts w:ascii="Book Antiqua" w:hAnsi="Book Antiqua" w:cs="Century Gothic"/>
          <w:b/>
          <w:sz w:val="20"/>
          <w:szCs w:val="20"/>
        </w:rPr>
        <w:t>Oświadczam/my</w:t>
      </w:r>
      <w:r w:rsidRPr="00997637">
        <w:rPr>
          <w:rFonts w:ascii="Book Antiqua" w:hAnsi="Book Antiqua" w:cs="Century Gothic"/>
          <w:sz w:val="20"/>
          <w:szCs w:val="20"/>
        </w:rPr>
        <w:t>, że w cenie oferty zostały uwzględnione wszystkie koszty związane z realizacją zamówienia, w tym udzielone rabaty.</w:t>
      </w:r>
    </w:p>
    <w:p w:rsidR="00F96BE0" w:rsidRPr="00997637" w:rsidRDefault="00F96BE0" w:rsidP="00F96BE0">
      <w:pPr>
        <w:numPr>
          <w:ilvl w:val="0"/>
          <w:numId w:val="16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DA4FD6">
        <w:rPr>
          <w:rFonts w:ascii="Book Antiqua" w:hAnsi="Book Antiqua" w:cs="Century Gothic"/>
          <w:b/>
          <w:sz w:val="20"/>
          <w:szCs w:val="20"/>
        </w:rPr>
        <w:t>Zobowiązuje/my</w:t>
      </w:r>
      <w:r w:rsidRPr="00997637">
        <w:rPr>
          <w:rFonts w:ascii="Book Antiqua" w:hAnsi="Book Antiqua" w:cs="Century Gothic"/>
          <w:sz w:val="20"/>
          <w:szCs w:val="20"/>
        </w:rPr>
        <w:t xml:space="preserve"> się wykonać całość zamówienia w </w:t>
      </w:r>
      <w:r w:rsidR="0058578E">
        <w:rPr>
          <w:rFonts w:ascii="Book Antiqua" w:hAnsi="Book Antiqua" w:cs="Century Gothic"/>
          <w:sz w:val="20"/>
          <w:szCs w:val="20"/>
        </w:rPr>
        <w:t>terminach wskazanych w treści niniejszego zapytania ofertowego</w:t>
      </w:r>
      <w:r w:rsidRPr="00997637">
        <w:rPr>
          <w:rFonts w:ascii="Book Antiqua" w:hAnsi="Book Antiqua" w:cs="Century Gothic"/>
          <w:sz w:val="20"/>
          <w:szCs w:val="20"/>
        </w:rPr>
        <w:t>.</w:t>
      </w:r>
    </w:p>
    <w:p w:rsidR="0058578E" w:rsidRPr="0058578E" w:rsidRDefault="00F96BE0" w:rsidP="0058578E">
      <w:pPr>
        <w:pStyle w:val="Akapitzlist"/>
        <w:numPr>
          <w:ilvl w:val="0"/>
          <w:numId w:val="16"/>
        </w:numPr>
        <w:spacing w:line="360" w:lineRule="auto"/>
        <w:rPr>
          <w:rFonts w:ascii="Book Antiqua" w:hAnsi="Book Antiqua" w:cs="Century Gothic"/>
          <w:sz w:val="20"/>
          <w:szCs w:val="20"/>
        </w:rPr>
      </w:pPr>
      <w:r w:rsidRPr="0058578E">
        <w:rPr>
          <w:rFonts w:ascii="Book Antiqua" w:hAnsi="Book Antiqua" w:cs="Century Gothic"/>
          <w:b/>
          <w:sz w:val="20"/>
          <w:szCs w:val="20"/>
        </w:rPr>
        <w:t>Oświadczam/ my</w:t>
      </w:r>
      <w:r w:rsidRPr="0058578E">
        <w:rPr>
          <w:rFonts w:ascii="Book Antiqua" w:hAnsi="Book Antiqua" w:cs="Century Gothic"/>
          <w:sz w:val="20"/>
          <w:szCs w:val="20"/>
        </w:rPr>
        <w:t xml:space="preserve"> </w:t>
      </w:r>
      <w:r w:rsidR="0058578E" w:rsidRPr="0058578E">
        <w:rPr>
          <w:rFonts w:ascii="Book Antiqua" w:hAnsi="Book Antiqua" w:cs="Century Gothic"/>
          <w:sz w:val="20"/>
          <w:szCs w:val="20"/>
        </w:rPr>
        <w:t>w przypadku niewykonania lub nienależytego wykonania przedmiotu zamówienia zapłacimy kary, o których mowa pkt. 3.</w:t>
      </w:r>
      <w:r w:rsidR="0058578E">
        <w:rPr>
          <w:rFonts w:ascii="Book Antiqua" w:hAnsi="Book Antiqua" w:cs="Century Gothic"/>
          <w:sz w:val="20"/>
          <w:szCs w:val="20"/>
        </w:rPr>
        <w:t xml:space="preserve">6 </w:t>
      </w:r>
      <w:r w:rsidR="0058578E" w:rsidRPr="0058578E">
        <w:rPr>
          <w:rFonts w:ascii="Book Antiqua" w:hAnsi="Book Antiqua" w:cs="Century Gothic"/>
          <w:sz w:val="20"/>
          <w:szCs w:val="20"/>
        </w:rPr>
        <w:t xml:space="preserve"> niniejszego zapytania ofertowego.</w:t>
      </w:r>
    </w:p>
    <w:p w:rsidR="00F96BE0" w:rsidRPr="0058578E" w:rsidRDefault="00F96BE0" w:rsidP="00F96BE0">
      <w:pPr>
        <w:numPr>
          <w:ilvl w:val="0"/>
          <w:numId w:val="16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58578E">
        <w:rPr>
          <w:rFonts w:ascii="Book Antiqua" w:hAnsi="Book Antiqua" w:cs="Century Gothic"/>
          <w:b/>
          <w:sz w:val="20"/>
          <w:szCs w:val="20"/>
        </w:rPr>
        <w:t>Oświadczam/my</w:t>
      </w:r>
      <w:r w:rsidRPr="0058578E">
        <w:rPr>
          <w:rFonts w:ascii="Book Antiqua" w:hAnsi="Book Antiqua" w:cs="Century Gothic"/>
          <w:sz w:val="20"/>
          <w:szCs w:val="20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F96BE0" w:rsidRPr="00997637" w:rsidRDefault="00F96BE0" w:rsidP="00F96BE0">
      <w:pPr>
        <w:numPr>
          <w:ilvl w:val="0"/>
          <w:numId w:val="16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/>
          <w:b/>
          <w:bCs/>
          <w:color w:val="000000"/>
          <w:sz w:val="20"/>
          <w:szCs w:val="20"/>
        </w:rPr>
        <w:t>OŚWIADCZAM</w:t>
      </w:r>
      <w:r w:rsidRPr="00997637">
        <w:rPr>
          <w:rFonts w:ascii="Book Antiqua" w:hAnsi="Book Antiqua"/>
          <w:bCs/>
          <w:color w:val="000000"/>
          <w:sz w:val="20"/>
          <w:szCs w:val="20"/>
        </w:rPr>
        <w:t xml:space="preserve">, że wypełniłem obowiązki informacyjne przewidziane w art. 13 lub art. 14 RODO </w:t>
      </w:r>
      <w:r w:rsidRPr="00997637">
        <w:rPr>
          <w:rFonts w:ascii="Book Antiqua" w:hAnsi="Book Antiqua"/>
          <w:bCs/>
          <w:color w:val="000000"/>
          <w:sz w:val="20"/>
          <w:szCs w:val="20"/>
          <w:vertAlign w:val="superscript"/>
        </w:rPr>
        <w:t>1</w:t>
      </w:r>
      <w:r w:rsidRPr="00997637">
        <w:rPr>
          <w:rFonts w:ascii="Book Antiqua" w:hAnsi="Book Antiqua"/>
          <w:b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</w:t>
      </w:r>
      <w:r w:rsidRPr="00997637">
        <w:rPr>
          <w:rFonts w:ascii="Book Antiqua" w:hAnsi="Book Antiqua"/>
          <w:bCs/>
          <w:color w:val="000000"/>
          <w:sz w:val="20"/>
          <w:szCs w:val="20"/>
          <w:vertAlign w:val="superscript"/>
        </w:rPr>
        <w:t>2</w:t>
      </w:r>
      <w:r w:rsidRPr="00997637">
        <w:rPr>
          <w:rFonts w:ascii="Book Antiqua" w:hAnsi="Book Antiqua"/>
          <w:bCs/>
          <w:color w:val="000000"/>
          <w:sz w:val="20"/>
          <w:szCs w:val="20"/>
        </w:rPr>
        <w:t>.</w:t>
      </w:r>
    </w:p>
    <w:p w:rsidR="00F96BE0" w:rsidRPr="00997637" w:rsidRDefault="00F96BE0" w:rsidP="00F96BE0">
      <w:pPr>
        <w:spacing w:after="0" w:line="360" w:lineRule="auto"/>
        <w:ind w:left="360"/>
        <w:jc w:val="both"/>
        <w:rPr>
          <w:rFonts w:ascii="Book Antiqua" w:hAnsi="Book Antiqua" w:cs="Century Gothic"/>
          <w:sz w:val="20"/>
          <w:szCs w:val="20"/>
        </w:rPr>
      </w:pPr>
    </w:p>
    <w:p w:rsidR="00F96BE0" w:rsidRPr="00997637" w:rsidRDefault="00F96BE0" w:rsidP="00F96BE0">
      <w:pPr>
        <w:spacing w:after="0" w:line="360" w:lineRule="auto"/>
        <w:ind w:left="360"/>
        <w:jc w:val="both"/>
        <w:rPr>
          <w:rFonts w:ascii="Book Antiqua" w:hAnsi="Book Antiqua" w:cs="Arial"/>
          <w:color w:val="000000"/>
          <w:sz w:val="20"/>
          <w:szCs w:val="20"/>
          <w:vertAlign w:val="superscript"/>
        </w:rPr>
      </w:pPr>
      <w:r w:rsidRPr="00997637">
        <w:rPr>
          <w:rFonts w:ascii="Book Antiqua" w:hAnsi="Book Antiqua" w:cs="Arial"/>
          <w:sz w:val="20"/>
          <w:szCs w:val="20"/>
          <w:vertAlign w:val="superscript"/>
        </w:rPr>
        <w:t xml:space="preserve">1 </w:t>
      </w:r>
      <w:r w:rsidRPr="00997637">
        <w:rPr>
          <w:rFonts w:ascii="Book Antiqua" w:hAnsi="Book Antiqua" w:cs="Arial"/>
          <w:sz w:val="20"/>
          <w:szCs w:val="20"/>
        </w:rPr>
        <w:t xml:space="preserve"> rozporządzenie Parlamentu Europejskiego i Rady (UE) 2016/679 z dnia 27 kwietnia 2016 r. </w:t>
      </w:r>
      <w:r w:rsidRPr="00997637">
        <w:rPr>
          <w:rFonts w:ascii="Book Antiqua" w:hAnsi="Book Antiqua" w:cs="Arial"/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F96BE0" w:rsidRPr="00666D01" w:rsidRDefault="00F96BE0" w:rsidP="00F96BE0">
      <w:pPr>
        <w:spacing w:after="0" w:line="360" w:lineRule="auto"/>
        <w:ind w:left="360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997637">
        <w:rPr>
          <w:rFonts w:ascii="Book Antiqua" w:eastAsia="Times New Roman" w:hAnsi="Book Antiqua" w:cs="Arial"/>
          <w:color w:val="000000"/>
          <w:sz w:val="20"/>
          <w:szCs w:val="20"/>
          <w:vertAlign w:val="superscript"/>
        </w:rPr>
        <w:t>2</w:t>
      </w:r>
      <w:r w:rsidRPr="00997637">
        <w:rPr>
          <w:rFonts w:ascii="Book Antiqua" w:eastAsia="Times New Roman" w:hAnsi="Book Antiqua" w:cs="Arial"/>
          <w:color w:val="000000"/>
          <w:sz w:val="20"/>
          <w:szCs w:val="20"/>
        </w:rPr>
        <w:t xml:space="preserve"> w przypadku gdy wykonawca </w:t>
      </w:r>
      <w:r w:rsidRPr="00997637">
        <w:rPr>
          <w:rFonts w:ascii="Book Antiqua" w:eastAsia="Times New Roman" w:hAnsi="Book Antiqua" w:cs="Arial"/>
          <w:sz w:val="20"/>
          <w:szCs w:val="20"/>
        </w:rPr>
        <w:t>nie przekazuje danych osobowych innych, niż bezpośrednio jego dotyczących, oświadczenia wykonawca nie składa (usunięcie treści oświadczenia np. przez jego wykreślenie).</w:t>
      </w:r>
    </w:p>
    <w:p w:rsidR="00F96BE0" w:rsidRPr="00997637" w:rsidRDefault="00F96BE0" w:rsidP="00F96BE0">
      <w:pPr>
        <w:numPr>
          <w:ilvl w:val="0"/>
          <w:numId w:val="16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  <w:u w:val="single"/>
        </w:rPr>
        <w:t>Załącznikami do oferty są:</w:t>
      </w:r>
    </w:p>
    <w:p w:rsidR="00F96BE0" w:rsidRPr="00997637" w:rsidRDefault="00F96BE0" w:rsidP="00F96BE0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F96BE0" w:rsidRPr="00997637" w:rsidRDefault="00F96BE0" w:rsidP="00F96BE0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F96BE0" w:rsidRPr="00666D01" w:rsidRDefault="00F96BE0" w:rsidP="00F96BE0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F96BE0" w:rsidRPr="00997637" w:rsidRDefault="00F96BE0" w:rsidP="00F96BE0">
      <w:pPr>
        <w:widowControl w:val="0"/>
        <w:spacing w:line="360" w:lineRule="auto"/>
        <w:jc w:val="both"/>
        <w:rPr>
          <w:rFonts w:ascii="Book Antiqua" w:hAnsi="Book Antiqua"/>
          <w:kern w:val="2"/>
          <w:sz w:val="20"/>
          <w:szCs w:val="20"/>
        </w:rPr>
      </w:pPr>
      <w:r w:rsidRPr="00997637">
        <w:rPr>
          <w:rFonts w:ascii="Book Antiqua" w:hAnsi="Book Antiqua"/>
          <w:kern w:val="2"/>
          <w:sz w:val="20"/>
          <w:szCs w:val="20"/>
        </w:rPr>
        <w:t xml:space="preserve">............................., dnia ..................... </w:t>
      </w:r>
    </w:p>
    <w:p w:rsidR="00F96BE0" w:rsidRPr="00997637" w:rsidRDefault="00F96BE0" w:rsidP="00F96BE0">
      <w:pPr>
        <w:widowControl w:val="0"/>
        <w:spacing w:line="360" w:lineRule="auto"/>
        <w:jc w:val="both"/>
        <w:rPr>
          <w:rFonts w:ascii="Book Antiqua" w:hAnsi="Book Antiqua"/>
          <w:kern w:val="2"/>
          <w:sz w:val="20"/>
          <w:szCs w:val="20"/>
        </w:rPr>
      </w:pPr>
    </w:p>
    <w:p w:rsidR="00F96BE0" w:rsidRPr="00997637" w:rsidRDefault="00F96BE0" w:rsidP="00F96BE0">
      <w:pPr>
        <w:widowControl w:val="0"/>
        <w:spacing w:line="360" w:lineRule="auto"/>
        <w:jc w:val="right"/>
        <w:rPr>
          <w:rFonts w:ascii="Book Antiqua" w:hAnsi="Book Antiqua"/>
          <w:kern w:val="2"/>
          <w:sz w:val="20"/>
          <w:szCs w:val="20"/>
        </w:rPr>
      </w:pPr>
      <w:r w:rsidRPr="00997637">
        <w:rPr>
          <w:rFonts w:ascii="Book Antiqua" w:hAnsi="Book Antiqua"/>
          <w:kern w:val="2"/>
          <w:sz w:val="20"/>
          <w:szCs w:val="20"/>
        </w:rPr>
        <w:tab/>
      </w:r>
      <w:r w:rsidRPr="00997637">
        <w:rPr>
          <w:rFonts w:ascii="Book Antiqua" w:hAnsi="Book Antiqua"/>
          <w:kern w:val="2"/>
          <w:sz w:val="20"/>
          <w:szCs w:val="20"/>
        </w:rPr>
        <w:tab/>
      </w:r>
      <w:r w:rsidRPr="00997637">
        <w:rPr>
          <w:rFonts w:ascii="Book Antiqua" w:hAnsi="Book Antiqua"/>
          <w:kern w:val="2"/>
          <w:sz w:val="20"/>
          <w:szCs w:val="20"/>
        </w:rPr>
        <w:tab/>
      </w:r>
      <w:r w:rsidRPr="00997637">
        <w:rPr>
          <w:rFonts w:ascii="Book Antiqua" w:hAnsi="Book Antiqua"/>
          <w:kern w:val="2"/>
          <w:sz w:val="20"/>
          <w:szCs w:val="20"/>
        </w:rPr>
        <w:tab/>
        <w:t xml:space="preserve"> ………..........................................................</w:t>
      </w:r>
    </w:p>
    <w:p w:rsidR="00F96BE0" w:rsidRPr="002B49D4" w:rsidRDefault="00F96BE0" w:rsidP="00F96BE0">
      <w:pPr>
        <w:widowControl w:val="0"/>
        <w:spacing w:line="360" w:lineRule="auto"/>
        <w:jc w:val="right"/>
        <w:rPr>
          <w:rFonts w:ascii="Book Antiqua" w:hAnsi="Book Antiqua" w:cs="Book Antiqua"/>
          <w:b/>
          <w:bCs/>
          <w:sz w:val="20"/>
          <w:szCs w:val="20"/>
        </w:rPr>
      </w:pPr>
      <w:r w:rsidRPr="00997637">
        <w:rPr>
          <w:rFonts w:ascii="Book Antiqua" w:hAnsi="Book Antiqua"/>
          <w:kern w:val="2"/>
          <w:sz w:val="20"/>
          <w:szCs w:val="20"/>
        </w:rPr>
        <w:t>(podpisy upełnomocnionych przedstawicieli Wykonawc</w:t>
      </w:r>
      <w:r w:rsidRPr="00997637">
        <w:rPr>
          <w:rFonts w:ascii="Book Antiqua" w:hAnsi="Book Antiqua" w:cs="Century Gothic"/>
          <w:kern w:val="2"/>
          <w:sz w:val="20"/>
          <w:szCs w:val="20"/>
        </w:rPr>
        <w:t>y)</w:t>
      </w:r>
    </w:p>
    <w:p w:rsidR="0058578E" w:rsidRDefault="0058578E" w:rsidP="00F96BE0">
      <w:pPr>
        <w:spacing w:after="0" w:line="360" w:lineRule="auto"/>
        <w:jc w:val="right"/>
        <w:rPr>
          <w:rFonts w:ascii="Book Antiqua" w:hAnsi="Book Antiqua" w:cs="Century Gothic"/>
          <w:i/>
          <w:spacing w:val="-4"/>
          <w:sz w:val="20"/>
          <w:szCs w:val="20"/>
        </w:rPr>
      </w:pPr>
    </w:p>
    <w:p w:rsidR="0058578E" w:rsidRDefault="0058578E" w:rsidP="00533FD8">
      <w:pPr>
        <w:spacing w:after="0" w:line="360" w:lineRule="auto"/>
        <w:rPr>
          <w:rFonts w:ascii="Book Antiqua" w:hAnsi="Book Antiqua" w:cs="Century Gothic"/>
          <w:i/>
          <w:spacing w:val="-4"/>
          <w:sz w:val="20"/>
          <w:szCs w:val="20"/>
        </w:rPr>
      </w:pPr>
    </w:p>
    <w:p w:rsidR="00F96BE0" w:rsidRPr="00997637" w:rsidRDefault="00F96BE0" w:rsidP="00F96BE0">
      <w:pPr>
        <w:spacing w:after="0" w:line="360" w:lineRule="auto"/>
        <w:jc w:val="right"/>
        <w:rPr>
          <w:rFonts w:ascii="Book Antiqua" w:hAnsi="Book Antiqua" w:cs="Verdana"/>
          <w:b/>
          <w:bCs/>
          <w:i/>
          <w:sz w:val="20"/>
          <w:szCs w:val="20"/>
        </w:rPr>
      </w:pPr>
      <w:r w:rsidRPr="00997637">
        <w:rPr>
          <w:rFonts w:ascii="Book Antiqua" w:hAnsi="Book Antiqua" w:cs="Century Gothic"/>
          <w:i/>
          <w:spacing w:val="-4"/>
          <w:sz w:val="20"/>
          <w:szCs w:val="20"/>
        </w:rPr>
        <w:t>Załącznik nr 2</w:t>
      </w:r>
    </w:p>
    <w:p w:rsidR="00F96BE0" w:rsidRPr="00997637" w:rsidRDefault="00F96BE0" w:rsidP="00F96BE0">
      <w:pPr>
        <w:spacing w:after="0" w:line="360" w:lineRule="auto"/>
        <w:jc w:val="center"/>
        <w:rPr>
          <w:rFonts w:ascii="Book Antiqua" w:hAnsi="Book Antiqua" w:cs="Century Gothic"/>
          <w:b/>
          <w:color w:val="000000"/>
          <w:sz w:val="20"/>
          <w:szCs w:val="20"/>
        </w:rPr>
      </w:pPr>
      <w:r w:rsidRPr="00997637">
        <w:rPr>
          <w:rFonts w:ascii="Book Antiqua" w:hAnsi="Book Antiqua" w:cs="Century Gothic"/>
          <w:b/>
          <w:color w:val="000000"/>
          <w:sz w:val="20"/>
          <w:szCs w:val="20"/>
        </w:rPr>
        <w:t>FORMULARZ CENOWY</w:t>
      </w:r>
    </w:p>
    <w:p w:rsidR="00F96BE0" w:rsidRPr="00997637" w:rsidRDefault="00F96BE0" w:rsidP="00F96BE0">
      <w:pPr>
        <w:spacing w:after="0" w:line="360" w:lineRule="auto"/>
        <w:ind w:left="-142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>Nazwa i adres proponowanego obiektu hotelowego: ……………………………………………………………</w:t>
      </w:r>
      <w:r>
        <w:rPr>
          <w:rFonts w:ascii="Book Antiqua" w:hAnsi="Book Antiqua" w:cs="Book Antiqua"/>
          <w:sz w:val="20"/>
          <w:szCs w:val="20"/>
        </w:rPr>
        <w:t>………………………………………………</w:t>
      </w:r>
    </w:p>
    <w:p w:rsidR="00F96BE0" w:rsidRPr="00997637" w:rsidRDefault="00F96BE0" w:rsidP="00F96BE0">
      <w:pPr>
        <w:spacing w:after="0" w:line="360" w:lineRule="auto"/>
        <w:ind w:left="-142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>Ilość gwiazdek proponowanego obiektu hotelowego: ……………………………………………..</w:t>
      </w:r>
    </w:p>
    <w:tbl>
      <w:tblPr>
        <w:tblpPr w:leftFromText="141" w:rightFromText="141" w:vertAnchor="text" w:horzAnchor="margin" w:tblpY="264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81"/>
        <w:gridCol w:w="1419"/>
        <w:gridCol w:w="1843"/>
        <w:gridCol w:w="2172"/>
      </w:tblGrid>
      <w:tr w:rsidR="00F96BE0" w:rsidRPr="00997637" w:rsidTr="0058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0" w:rsidRPr="00997637" w:rsidRDefault="00F96BE0" w:rsidP="00F96BE0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0" w:rsidRPr="00997637" w:rsidRDefault="00F96BE0" w:rsidP="00F96BE0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0" w:rsidRPr="00997637" w:rsidRDefault="00F96BE0" w:rsidP="00F96BE0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 xml:space="preserve">Liczba </w:t>
            </w:r>
            <w:r>
              <w:rPr>
                <w:rFonts w:ascii="Book Antiqua" w:hAnsi="Book Antiqua" w:cs="Verdana"/>
                <w:b/>
                <w:iCs/>
                <w:sz w:val="20"/>
                <w:szCs w:val="20"/>
              </w:rPr>
              <w:t>noclegów</w:t>
            </w: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0" w:rsidRPr="00997637" w:rsidRDefault="00F96BE0" w:rsidP="00F96BE0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 xml:space="preserve">Cena jednostkowa brutto za 1 </w:t>
            </w:r>
            <w:r>
              <w:rPr>
                <w:rFonts w:ascii="Book Antiqua" w:hAnsi="Book Antiqua" w:cs="Verdana"/>
                <w:b/>
                <w:iCs/>
                <w:sz w:val="20"/>
                <w:szCs w:val="20"/>
              </w:rPr>
              <w:t>nocleg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0" w:rsidRPr="00997637" w:rsidRDefault="00F96BE0" w:rsidP="00F96BE0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>Wartość brutto za całość przedmiotu zamówienia</w:t>
            </w: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br/>
            </w:r>
            <w:r w:rsidRPr="00997637">
              <w:rPr>
                <w:rFonts w:ascii="Book Antiqua" w:hAnsi="Book Antiqua" w:cs="Verdana"/>
                <w:iCs/>
                <w:sz w:val="18"/>
                <w:szCs w:val="18"/>
              </w:rPr>
              <w:t xml:space="preserve">( cena jednostkowa brutto za 1 </w:t>
            </w:r>
            <w:r>
              <w:rPr>
                <w:rFonts w:ascii="Book Antiqua" w:hAnsi="Book Antiqua" w:cs="Verdana"/>
                <w:iCs/>
                <w:sz w:val="18"/>
                <w:szCs w:val="18"/>
              </w:rPr>
              <w:t>nocleg</w:t>
            </w:r>
            <w:r w:rsidRPr="00997637">
              <w:rPr>
                <w:rFonts w:ascii="Book Antiqua" w:hAnsi="Book Antiqua" w:cs="Verdana"/>
                <w:iCs/>
                <w:sz w:val="18"/>
                <w:szCs w:val="18"/>
              </w:rPr>
              <w:t xml:space="preserve"> x liczba </w:t>
            </w:r>
            <w:r>
              <w:rPr>
                <w:rFonts w:ascii="Book Antiqua" w:hAnsi="Book Antiqua" w:cs="Verdana"/>
                <w:iCs/>
                <w:sz w:val="18"/>
                <w:szCs w:val="18"/>
              </w:rPr>
              <w:t>noclegów</w:t>
            </w:r>
            <w:r w:rsidRPr="00997637">
              <w:rPr>
                <w:rFonts w:ascii="Book Antiqua" w:hAnsi="Book Antiqua" w:cs="Verdana"/>
                <w:iCs/>
                <w:sz w:val="18"/>
                <w:szCs w:val="18"/>
              </w:rPr>
              <w:t>)</w:t>
            </w:r>
          </w:p>
        </w:tc>
      </w:tr>
      <w:tr w:rsidR="00F96BE0" w:rsidRPr="00997637" w:rsidTr="0058578E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0" w:rsidRPr="00997637" w:rsidRDefault="00F96BE0" w:rsidP="00F96BE0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997637">
              <w:rPr>
                <w:rFonts w:ascii="Book Antiqua" w:hAnsi="Book Antiqua" w:cs="Verdana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0" w:rsidRPr="00997637" w:rsidRDefault="00F96BE0" w:rsidP="00F96BE0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997637">
              <w:rPr>
                <w:rFonts w:ascii="Book Antiqua" w:hAnsi="Book Antiqua" w:cs="Verdana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0" w:rsidRPr="00997637" w:rsidRDefault="00F96BE0" w:rsidP="00F96BE0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997637">
              <w:rPr>
                <w:rFonts w:ascii="Book Antiqua" w:hAnsi="Book Antiqua" w:cs="Verdana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0" w:rsidRPr="00997637" w:rsidRDefault="00F96BE0" w:rsidP="00F96BE0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997637">
              <w:rPr>
                <w:rFonts w:ascii="Book Antiqua" w:hAnsi="Book Antiqua" w:cs="Verdana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0" w:rsidRPr="00997637" w:rsidRDefault="00F96BE0" w:rsidP="00F96BE0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997637">
              <w:rPr>
                <w:rFonts w:ascii="Book Antiqua" w:hAnsi="Book Antiqua" w:cs="Verdana"/>
                <w:b/>
                <w:iCs/>
                <w:sz w:val="16"/>
                <w:szCs w:val="16"/>
              </w:rPr>
              <w:t>5</w:t>
            </w:r>
          </w:p>
        </w:tc>
      </w:tr>
      <w:tr w:rsidR="00F96BE0" w:rsidRPr="00997637" w:rsidTr="0058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0" w:rsidRPr="00997637" w:rsidRDefault="00F96BE0" w:rsidP="00F96BE0">
            <w:pPr>
              <w:spacing w:before="120" w:after="0" w:line="360" w:lineRule="auto"/>
              <w:jc w:val="both"/>
              <w:rPr>
                <w:rFonts w:ascii="Book Antiqua" w:hAnsi="Book Antiqua" w:cs="Verdana"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0" w:rsidRPr="00997637" w:rsidRDefault="00F96BE0" w:rsidP="002C2F33">
            <w:pPr>
              <w:spacing w:before="120" w:after="0" w:line="360" w:lineRule="auto"/>
              <w:jc w:val="both"/>
              <w:rPr>
                <w:rFonts w:ascii="Book Antiqua" w:hAnsi="Book Antiqua" w:cs="Verdana"/>
                <w:iCs/>
                <w:sz w:val="20"/>
                <w:szCs w:val="20"/>
              </w:rPr>
            </w:pPr>
            <w:r w:rsidRPr="00DA4FD6">
              <w:rPr>
                <w:rFonts w:ascii="Book Antiqua" w:hAnsi="Book Antiqua" w:cs="Verdana"/>
                <w:iCs/>
                <w:sz w:val="20"/>
                <w:szCs w:val="20"/>
              </w:rPr>
              <w:t>zakwaterowani</w:t>
            </w:r>
            <w:r>
              <w:rPr>
                <w:rFonts w:ascii="Book Antiqua" w:hAnsi="Book Antiqua" w:cs="Verdana"/>
                <w:iCs/>
                <w:sz w:val="20"/>
                <w:szCs w:val="20"/>
              </w:rPr>
              <w:t>e</w:t>
            </w:r>
            <w:r w:rsidRPr="00DA4FD6">
              <w:rPr>
                <w:rFonts w:ascii="Book Antiqua" w:hAnsi="Book Antiqua" w:cs="Verdana"/>
                <w:iCs/>
                <w:sz w:val="20"/>
                <w:szCs w:val="20"/>
              </w:rPr>
              <w:t xml:space="preserve"> </w:t>
            </w:r>
            <w:r w:rsidR="0058578E">
              <w:rPr>
                <w:rFonts w:ascii="Book Antiqua" w:hAnsi="Book Antiqua" w:cs="Verdana"/>
                <w:iCs/>
                <w:sz w:val="20"/>
                <w:szCs w:val="20"/>
              </w:rPr>
              <w:t>gości</w:t>
            </w:r>
            <w:r>
              <w:rPr>
                <w:rFonts w:ascii="Book Antiqua" w:hAnsi="Book Antiqua" w:cs="Verdana"/>
                <w:iCs/>
                <w:sz w:val="20"/>
                <w:szCs w:val="20"/>
              </w:rPr>
              <w:t xml:space="preserve"> w pokoj</w:t>
            </w:r>
            <w:r w:rsidR="002C2F33">
              <w:rPr>
                <w:rFonts w:ascii="Book Antiqua" w:hAnsi="Book Antiqua" w:cs="Verdana"/>
                <w:iCs/>
                <w:sz w:val="20"/>
                <w:szCs w:val="20"/>
              </w:rPr>
              <w:t>ach</w:t>
            </w:r>
            <w:r>
              <w:rPr>
                <w:rFonts w:ascii="Book Antiqua" w:hAnsi="Book Antiqua" w:cs="Verdana"/>
                <w:iCs/>
                <w:sz w:val="20"/>
                <w:szCs w:val="20"/>
              </w:rPr>
              <w:t xml:space="preserve"> </w:t>
            </w:r>
            <w:r w:rsidR="002C2F33">
              <w:t xml:space="preserve"> </w:t>
            </w:r>
            <w:r w:rsidR="002C2F33" w:rsidRPr="002C2F33">
              <w:rPr>
                <w:rFonts w:ascii="Book Antiqua" w:hAnsi="Book Antiqua" w:cs="Verdana"/>
                <w:iCs/>
                <w:sz w:val="20"/>
                <w:szCs w:val="20"/>
              </w:rPr>
              <w:t>jedno-, dwuosobowych lub wieloosobowych z pojedync</w:t>
            </w:r>
            <w:r w:rsidR="002C2F33">
              <w:rPr>
                <w:rFonts w:ascii="Book Antiqua" w:hAnsi="Book Antiqua" w:cs="Verdana"/>
                <w:iCs/>
                <w:sz w:val="20"/>
                <w:szCs w:val="20"/>
              </w:rPr>
              <w:t>zym</w:t>
            </w:r>
            <w:r w:rsidR="002C2F33" w:rsidRPr="002C2F33">
              <w:rPr>
                <w:rFonts w:ascii="Book Antiqua" w:hAnsi="Book Antiqua" w:cs="Verdana"/>
                <w:iCs/>
                <w:sz w:val="20"/>
                <w:szCs w:val="20"/>
              </w:rPr>
              <w:t xml:space="preserve"> wykorzystaniem (jedna osoba na pokój) </w:t>
            </w: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 xml:space="preserve">w terminie </w:t>
            </w:r>
            <w:r w:rsidR="0058578E">
              <w:rPr>
                <w:rFonts w:ascii="Book Antiqua" w:hAnsi="Book Antiqua" w:cs="Verdana"/>
                <w:iCs/>
                <w:sz w:val="20"/>
                <w:szCs w:val="20"/>
              </w:rPr>
              <w:t>21.03.-24.03.2023</w:t>
            </w: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 xml:space="preserve"> r.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E0" w:rsidRPr="00997637" w:rsidRDefault="00F96BE0" w:rsidP="00F96BE0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  <w:p w:rsidR="00F96BE0" w:rsidRPr="00DA4FD6" w:rsidRDefault="0058578E" w:rsidP="00F96BE0">
            <w:pPr>
              <w:spacing w:before="120" w:after="0" w:line="360" w:lineRule="auto"/>
              <w:jc w:val="center"/>
              <w:rPr>
                <w:rFonts w:ascii="Book Antiqua" w:hAnsi="Book Antiqua" w:cs="Verdana"/>
                <w:iCs/>
                <w:sz w:val="20"/>
                <w:szCs w:val="20"/>
              </w:rPr>
            </w:pPr>
            <w:r>
              <w:rPr>
                <w:rFonts w:ascii="Book Antiqua" w:hAnsi="Book Antiqua" w:cs="Verdana"/>
                <w:i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E0" w:rsidRPr="00DA4FD6" w:rsidRDefault="00F96BE0" w:rsidP="00F96BE0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E0" w:rsidRPr="00DA4FD6" w:rsidRDefault="00F96BE0" w:rsidP="00F96BE0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</w:tc>
      </w:tr>
      <w:tr w:rsidR="00F96BE0" w:rsidRPr="00997637" w:rsidTr="0058578E"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6BE0" w:rsidRPr="00997637" w:rsidRDefault="00F96BE0" w:rsidP="00F96BE0">
            <w:pPr>
              <w:spacing w:before="120" w:after="0" w:line="360" w:lineRule="auto"/>
              <w:jc w:val="right"/>
              <w:rPr>
                <w:rFonts w:ascii="Book Antiqua" w:hAnsi="Book Antiqua" w:cs="Verdana"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>RAZEM:</w:t>
            </w:r>
          </w:p>
        </w:tc>
        <w:tc>
          <w:tcPr>
            <w:tcW w:w="2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BE0" w:rsidRPr="00997637" w:rsidRDefault="00F96BE0" w:rsidP="00F96BE0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</w:tc>
      </w:tr>
    </w:tbl>
    <w:p w:rsidR="00F96BE0" w:rsidRPr="00997637" w:rsidRDefault="00F96BE0" w:rsidP="00F96BE0">
      <w:pPr>
        <w:spacing w:before="120" w:after="0" w:line="360" w:lineRule="auto"/>
        <w:jc w:val="center"/>
        <w:rPr>
          <w:rFonts w:ascii="Book Antiqua" w:hAnsi="Book Antiqua" w:cs="Verdana"/>
          <w:i/>
          <w:iCs/>
          <w:sz w:val="20"/>
          <w:szCs w:val="20"/>
        </w:rPr>
      </w:pPr>
    </w:p>
    <w:p w:rsidR="00F96BE0" w:rsidRDefault="00F96BE0" w:rsidP="00F96BE0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96BE0" w:rsidRDefault="00F96BE0" w:rsidP="00F96BE0">
      <w:pP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</w:t>
      </w:r>
    </w:p>
    <w:p w:rsidR="00F96BE0" w:rsidRDefault="00F96BE0" w:rsidP="00F96BE0">
      <w:pP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Miejscowość, data</w:t>
      </w:r>
    </w:p>
    <w:p w:rsidR="00F96BE0" w:rsidRDefault="00F96BE0" w:rsidP="00F96BE0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96BE0" w:rsidRPr="00997637" w:rsidRDefault="00F96BE0" w:rsidP="00F96BE0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F96BE0" w:rsidRPr="00997637" w:rsidRDefault="00F96BE0" w:rsidP="00F96BE0">
      <w:pPr>
        <w:tabs>
          <w:tab w:val="left" w:pos="3585"/>
        </w:tabs>
        <w:suppressAutoHyphens w:val="0"/>
        <w:spacing w:before="120" w:after="0" w:line="36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997637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F96BE0" w:rsidRDefault="00F96BE0" w:rsidP="00F96BE0">
      <w:pPr>
        <w:spacing w:after="0"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F96BE0" w:rsidRDefault="00F96BE0" w:rsidP="00F96BE0">
      <w:pPr>
        <w:spacing w:after="0"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F96BE0" w:rsidRDefault="00F96BE0" w:rsidP="00F96BE0">
      <w:pPr>
        <w:spacing w:after="0"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F96BE0" w:rsidRDefault="00F96BE0" w:rsidP="00F96BE0">
      <w:pPr>
        <w:spacing w:after="0"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F96BE0" w:rsidRDefault="00F96BE0" w:rsidP="00F96BE0">
      <w:pPr>
        <w:spacing w:after="0"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58578E" w:rsidRDefault="0058578E" w:rsidP="00F96BE0">
      <w:pPr>
        <w:spacing w:after="0"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58578E" w:rsidRDefault="0058578E" w:rsidP="00F96BE0">
      <w:pPr>
        <w:spacing w:after="0"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F96BE0" w:rsidRPr="00997637" w:rsidRDefault="00F96BE0" w:rsidP="00F96BE0">
      <w:pPr>
        <w:spacing w:after="0" w:line="360" w:lineRule="auto"/>
        <w:rPr>
          <w:rFonts w:ascii="Book Antiqua" w:hAnsi="Book Antiqua"/>
          <w:i/>
          <w:sz w:val="20"/>
          <w:szCs w:val="20"/>
        </w:rPr>
      </w:pPr>
    </w:p>
    <w:p w:rsidR="00F96BE0" w:rsidRDefault="00F96BE0" w:rsidP="00F96BE0">
      <w:pPr>
        <w:spacing w:after="0" w:line="360" w:lineRule="auto"/>
        <w:jc w:val="right"/>
      </w:pP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C"/>
    <w:multiLevelType w:val="multilevel"/>
    <w:tmpl w:val="DFD0D12C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4" w:hanging="360"/>
      </w:pPr>
      <w:rPr>
        <w:rFonts w:ascii="Wingdings" w:hAnsi="Wingdings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E57AF6"/>
    <w:multiLevelType w:val="multilevel"/>
    <w:tmpl w:val="CA907CCC"/>
    <w:name w:val="WWNum17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754A0A"/>
    <w:multiLevelType w:val="multilevel"/>
    <w:tmpl w:val="10E449A2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4" w:hanging="360"/>
      </w:pPr>
      <w:rPr>
        <w:rFonts w:ascii="Wingdings" w:hAnsi="Wingdings"/>
      </w:rPr>
    </w:lvl>
  </w:abstractNum>
  <w:abstractNum w:abstractNumId="9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219CE"/>
    <w:multiLevelType w:val="hybridMultilevel"/>
    <w:tmpl w:val="7D407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60B7A"/>
    <w:multiLevelType w:val="multilevel"/>
    <w:tmpl w:val="5E9E4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u w:val="none"/>
      </w:rPr>
    </w:lvl>
  </w:abstractNum>
  <w:abstractNum w:abstractNumId="12">
    <w:nsid w:val="53B330FD"/>
    <w:multiLevelType w:val="hybridMultilevel"/>
    <w:tmpl w:val="47026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F1DBA"/>
    <w:multiLevelType w:val="hybridMultilevel"/>
    <w:tmpl w:val="7C121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F0E9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74AA6150"/>
    <w:multiLevelType w:val="hybridMultilevel"/>
    <w:tmpl w:val="AAE48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06509"/>
    <w:multiLevelType w:val="hybridMultilevel"/>
    <w:tmpl w:val="F6D4C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ACD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E0"/>
    <w:rsid w:val="000352F5"/>
    <w:rsid w:val="0008212C"/>
    <w:rsid w:val="00104E03"/>
    <w:rsid w:val="002C2F33"/>
    <w:rsid w:val="00397AA7"/>
    <w:rsid w:val="00511973"/>
    <w:rsid w:val="00533FD8"/>
    <w:rsid w:val="0058578E"/>
    <w:rsid w:val="005B77E4"/>
    <w:rsid w:val="006371D7"/>
    <w:rsid w:val="008837DE"/>
    <w:rsid w:val="00BC61FF"/>
    <w:rsid w:val="00BC6852"/>
    <w:rsid w:val="00D20460"/>
    <w:rsid w:val="00E67DD1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E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96B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6BE0"/>
    <w:pPr>
      <w:ind w:left="720"/>
      <w:contextualSpacing/>
    </w:pPr>
  </w:style>
  <w:style w:type="table" w:styleId="Tabela-Siatka">
    <w:name w:val="Table Grid"/>
    <w:basedOn w:val="Standardowy"/>
    <w:uiPriority w:val="59"/>
    <w:rsid w:val="00F9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E0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1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1D7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1D7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E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96B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6BE0"/>
    <w:pPr>
      <w:ind w:left="720"/>
      <w:contextualSpacing/>
    </w:pPr>
  </w:style>
  <w:style w:type="table" w:styleId="Tabela-Siatka">
    <w:name w:val="Table Grid"/>
    <w:basedOn w:val="Standardowy"/>
    <w:uiPriority w:val="59"/>
    <w:rsid w:val="00F9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E0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1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1D7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1D7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urystyka.gov.pl/cwoh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2946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8</cp:revision>
  <cp:lastPrinted>2023-03-02T09:25:00Z</cp:lastPrinted>
  <dcterms:created xsi:type="dcterms:W3CDTF">2023-02-28T13:03:00Z</dcterms:created>
  <dcterms:modified xsi:type="dcterms:W3CDTF">2023-03-02T09:26:00Z</dcterms:modified>
</cp:coreProperties>
</file>