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A6" w:rsidRPr="003363F5" w:rsidRDefault="00273EA6" w:rsidP="00273EA6">
      <w:pPr>
        <w:ind w:left="5664"/>
        <w:rPr>
          <w:rFonts w:ascii="Cambria" w:hAnsi="Cambria"/>
          <w:b/>
          <w:sz w:val="20"/>
          <w:szCs w:val="20"/>
        </w:rPr>
      </w:pPr>
      <w:r w:rsidRPr="003363F5">
        <w:rPr>
          <w:rFonts w:ascii="Cambria" w:hAnsi="Cambria"/>
          <w:b/>
          <w:sz w:val="20"/>
          <w:szCs w:val="20"/>
        </w:rPr>
        <w:t>Załącznik nr 6 do SWZ- Wykaz usług</w:t>
      </w:r>
    </w:p>
    <w:p w:rsidR="002B11A2" w:rsidRPr="003363F5" w:rsidRDefault="00273EA6" w:rsidP="00B63F64">
      <w:pPr>
        <w:rPr>
          <w:rFonts w:ascii="Cambria" w:hAnsi="Cambria"/>
          <w:b/>
          <w:sz w:val="20"/>
          <w:szCs w:val="20"/>
        </w:rPr>
      </w:pPr>
      <w:r w:rsidRPr="003363F5">
        <w:rPr>
          <w:rFonts w:ascii="Cambria" w:hAnsi="Cambria"/>
          <w:b/>
          <w:sz w:val="20"/>
          <w:szCs w:val="20"/>
        </w:rPr>
        <w:t>KP-272-PNK-</w:t>
      </w:r>
      <w:r w:rsidR="007A5B9A">
        <w:rPr>
          <w:rFonts w:ascii="Cambria" w:hAnsi="Cambria"/>
          <w:b/>
          <w:sz w:val="20"/>
          <w:szCs w:val="20"/>
        </w:rPr>
        <w:t>6</w:t>
      </w:r>
      <w:r w:rsidR="00CE32DB">
        <w:rPr>
          <w:rFonts w:ascii="Cambria" w:hAnsi="Cambria"/>
          <w:b/>
          <w:sz w:val="20"/>
          <w:szCs w:val="20"/>
        </w:rPr>
        <w:t>/2023</w:t>
      </w:r>
    </w:p>
    <w:p w:rsidR="00273EA6" w:rsidRPr="003363F5" w:rsidRDefault="003363F5" w:rsidP="003363F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WYKAZ USŁUG</w:t>
      </w:r>
    </w:p>
    <w:p w:rsidR="00273EA6" w:rsidRPr="003363F5" w:rsidRDefault="00273EA6" w:rsidP="003363F5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283"/>
      </w:tblGrid>
      <w:tr w:rsidR="00273EA6" w:rsidRPr="003363F5" w:rsidTr="00561E1B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3363F5">
              <w:rPr>
                <w:rFonts w:ascii="Cambria" w:hAnsi="Cambria"/>
                <w:sz w:val="20"/>
                <w:szCs w:val="20"/>
              </w:rPr>
              <w:t>Dane Wykonawcy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73EA6" w:rsidRPr="003363F5" w:rsidTr="00561E1B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3363F5">
              <w:rPr>
                <w:rFonts w:ascii="Cambria" w:hAnsi="Cambria"/>
                <w:sz w:val="20"/>
                <w:szCs w:val="20"/>
              </w:rPr>
              <w:t xml:space="preserve">Adres Wykonawcy: </w:t>
            </w:r>
          </w:p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3363F5">
              <w:rPr>
                <w:rFonts w:ascii="Cambria" w:hAnsi="Cambria"/>
                <w:sz w:val="20"/>
                <w:szCs w:val="20"/>
              </w:rPr>
              <w:t>kod, miejscowość, ulica, nr lokalu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6" w:rsidRPr="003363F5" w:rsidRDefault="00273EA6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73EA6" w:rsidRPr="003363F5" w:rsidRDefault="00273EA6" w:rsidP="00273EA6">
      <w:pPr>
        <w:spacing w:after="120"/>
        <w:ind w:left="-426"/>
        <w:jc w:val="both"/>
        <w:rPr>
          <w:rFonts w:ascii="Cambria" w:hAnsi="Cambria"/>
          <w:sz w:val="20"/>
          <w:szCs w:val="20"/>
        </w:rPr>
      </w:pPr>
    </w:p>
    <w:p w:rsidR="00273EA6" w:rsidRPr="00273EA6" w:rsidRDefault="00273EA6" w:rsidP="00273EA6">
      <w:pPr>
        <w:spacing w:after="120"/>
        <w:ind w:left="-426"/>
        <w:jc w:val="both"/>
        <w:rPr>
          <w:rFonts w:ascii="Cambria" w:hAnsi="Cambria"/>
          <w:sz w:val="20"/>
          <w:szCs w:val="20"/>
        </w:rPr>
      </w:pPr>
      <w:r w:rsidRPr="00273EA6">
        <w:rPr>
          <w:rFonts w:ascii="Cambria" w:hAnsi="Cambria"/>
          <w:sz w:val="20"/>
          <w:szCs w:val="20"/>
        </w:rPr>
        <w:t xml:space="preserve">Składając </w:t>
      </w:r>
      <w:r w:rsidRPr="00CE32DB">
        <w:rPr>
          <w:rFonts w:ascii="Cambria" w:hAnsi="Cambria"/>
          <w:sz w:val="20"/>
          <w:szCs w:val="20"/>
        </w:rPr>
        <w:t xml:space="preserve">ofertę w postępowaniu o udzielenie zamówienia publicznego, prowadzonym w trybie podstawowym </w:t>
      </w:r>
      <w:bookmarkStart w:id="0" w:name="_GoBack"/>
      <w:bookmarkEnd w:id="0"/>
      <w:r w:rsidRPr="00273EA6">
        <w:rPr>
          <w:rFonts w:ascii="Cambria" w:hAnsi="Cambria"/>
          <w:sz w:val="20"/>
          <w:szCs w:val="20"/>
        </w:rPr>
        <w:t>na:</w:t>
      </w:r>
      <w:r w:rsidRPr="003363F5">
        <w:rPr>
          <w:rFonts w:ascii="Cambria" w:hAnsi="Cambria"/>
          <w:sz w:val="20"/>
          <w:szCs w:val="20"/>
        </w:rPr>
        <w:t xml:space="preserve"> </w:t>
      </w:r>
      <w:r w:rsidRPr="003363F5">
        <w:rPr>
          <w:rFonts w:ascii="Cambria" w:hAnsi="Cambria"/>
          <w:b/>
          <w:sz w:val="20"/>
          <w:szCs w:val="20"/>
        </w:rPr>
        <w:t>Usługę serwisową</w:t>
      </w:r>
      <w:r w:rsidRPr="00273EA6">
        <w:rPr>
          <w:rFonts w:ascii="Cambria" w:hAnsi="Cambria"/>
          <w:b/>
          <w:sz w:val="20"/>
          <w:szCs w:val="20"/>
        </w:rPr>
        <w:t xml:space="preserve"> urządzeń i instalacji wentylacyjnych, klimatyzacyjnych i spalinowych wr</w:t>
      </w:r>
      <w:r w:rsidRPr="003363F5">
        <w:rPr>
          <w:rFonts w:ascii="Cambria" w:hAnsi="Cambria"/>
          <w:b/>
          <w:sz w:val="20"/>
          <w:szCs w:val="20"/>
        </w:rPr>
        <w:t>az z automatyką oraz konserwacją</w:t>
      </w:r>
      <w:r w:rsidRPr="00273EA6">
        <w:rPr>
          <w:rFonts w:ascii="Cambria" w:hAnsi="Cambria"/>
          <w:b/>
          <w:sz w:val="20"/>
          <w:szCs w:val="20"/>
        </w:rPr>
        <w:t xml:space="preserve"> kotłowni gazowej</w:t>
      </w:r>
      <w:r w:rsidR="00CE32DB">
        <w:rPr>
          <w:rFonts w:ascii="Cambria" w:hAnsi="Cambria"/>
          <w:b/>
          <w:sz w:val="20"/>
          <w:szCs w:val="20"/>
        </w:rPr>
        <w:t xml:space="preserve"> </w:t>
      </w:r>
      <w:r w:rsidRPr="00273EA6">
        <w:rPr>
          <w:rFonts w:ascii="Cambria" w:hAnsi="Cambria"/>
          <w:b/>
          <w:sz w:val="20"/>
          <w:szCs w:val="20"/>
        </w:rPr>
        <w:t>w obiektach Politechniki Lubelskiej</w:t>
      </w:r>
    </w:p>
    <w:p w:rsidR="00273EA6" w:rsidRPr="00273EA6" w:rsidRDefault="00273EA6" w:rsidP="00273EA6">
      <w:pPr>
        <w:ind w:left="-426"/>
        <w:jc w:val="both"/>
        <w:rPr>
          <w:rFonts w:ascii="Cambria" w:hAnsi="Cambria"/>
          <w:sz w:val="20"/>
          <w:szCs w:val="20"/>
        </w:rPr>
      </w:pPr>
    </w:p>
    <w:p w:rsidR="00273EA6" w:rsidRPr="00273EA6" w:rsidRDefault="00273EA6" w:rsidP="00273EA6">
      <w:pPr>
        <w:ind w:left="-426"/>
        <w:jc w:val="both"/>
        <w:rPr>
          <w:rFonts w:ascii="Cambria" w:hAnsi="Cambria"/>
          <w:sz w:val="20"/>
          <w:szCs w:val="20"/>
        </w:rPr>
      </w:pPr>
      <w:r w:rsidRPr="00273EA6">
        <w:rPr>
          <w:rFonts w:ascii="Cambria" w:hAnsi="Cambria"/>
          <w:sz w:val="20"/>
          <w:szCs w:val="20"/>
        </w:rPr>
        <w:t>OŚWIADCZAM(Y), że: wykonałem (wykonaliśmy) następujące usługi:</w:t>
      </w:r>
    </w:p>
    <w:p w:rsidR="00273EA6" w:rsidRPr="00273EA6" w:rsidRDefault="00273EA6" w:rsidP="00273EA6">
      <w:pPr>
        <w:ind w:left="-426"/>
        <w:jc w:val="both"/>
        <w:rPr>
          <w:rFonts w:ascii="Cambria" w:hAnsi="Cambria"/>
          <w:sz w:val="20"/>
          <w:szCs w:val="20"/>
        </w:rPr>
      </w:pPr>
    </w:p>
    <w:tbl>
      <w:tblPr>
        <w:tblW w:w="10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758"/>
        <w:gridCol w:w="1313"/>
        <w:gridCol w:w="1819"/>
        <w:gridCol w:w="2729"/>
      </w:tblGrid>
      <w:tr w:rsidR="00273EA6" w:rsidRPr="00273EA6" w:rsidTr="00561E1B">
        <w:trPr>
          <w:trHeight w:val="364"/>
          <w:jc w:val="center"/>
        </w:trPr>
        <w:tc>
          <w:tcPr>
            <w:tcW w:w="490" w:type="dxa"/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758" w:type="dxa"/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Przedmiot, rodzaj usług</w:t>
            </w:r>
          </w:p>
        </w:tc>
        <w:tc>
          <w:tcPr>
            <w:tcW w:w="1313" w:type="dxa"/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Wartość</w:t>
            </w: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Data wykonania</w:t>
            </w:r>
          </w:p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(data rozpoczęcia - data zakończenia)</w:t>
            </w:r>
          </w:p>
        </w:tc>
        <w:tc>
          <w:tcPr>
            <w:tcW w:w="2729" w:type="dxa"/>
            <w:vAlign w:val="center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3EA6">
              <w:rPr>
                <w:rFonts w:ascii="Cambria" w:hAnsi="Cambria"/>
                <w:sz w:val="20"/>
                <w:szCs w:val="20"/>
              </w:rPr>
              <w:t>Miejsce wykonania zamówienia, Nazwa Zamawiającego</w:t>
            </w:r>
          </w:p>
        </w:tc>
      </w:tr>
      <w:tr w:rsidR="00273EA6" w:rsidRPr="00273EA6" w:rsidTr="00561E1B">
        <w:trPr>
          <w:trHeight w:val="214"/>
          <w:jc w:val="center"/>
        </w:trPr>
        <w:tc>
          <w:tcPr>
            <w:tcW w:w="490" w:type="dxa"/>
          </w:tcPr>
          <w:p w:rsidR="00273EA6" w:rsidRPr="00273EA6" w:rsidRDefault="00CE32DB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9619" w:type="dxa"/>
            <w:gridSpan w:val="4"/>
            <w:vAlign w:val="center"/>
          </w:tcPr>
          <w:p w:rsidR="00273EA6" w:rsidRPr="00273EA6" w:rsidRDefault="00CE32DB" w:rsidP="00273EA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usługa serwisowa wykonywana w sposób ciągły minimum 1 rok, polegająca na serwisowaniu urządzeń i/lub instalacji wentylacyjnych, klimatyzacyjnych i/lub spalinowych o wartości minimum 200 000,00 zł brutto w ramach jednej umowy/kontraktu</w:t>
            </w:r>
          </w:p>
        </w:tc>
      </w:tr>
      <w:tr w:rsidR="00273EA6" w:rsidRPr="00273EA6" w:rsidTr="00CE32DB">
        <w:trPr>
          <w:trHeight w:val="1037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73EA6" w:rsidRPr="00273EA6" w:rsidTr="00561E1B">
        <w:trPr>
          <w:trHeight w:val="98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9619" w:type="dxa"/>
            <w:gridSpan w:val="4"/>
          </w:tcPr>
          <w:p w:rsidR="00273EA6" w:rsidRPr="00CE32DB" w:rsidRDefault="00CE32DB" w:rsidP="00CE32DB">
            <w:pPr>
              <w:spacing w:before="120" w:after="120" w:line="30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usługa serwisu wykonywana w sposób ciągły minimum 1 rok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co najmniej </w:t>
            </w: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jednej centrali wentylacyjnej </w:t>
            </w:r>
            <w:proofErr w:type="spellStart"/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nawiewno</w:t>
            </w:r>
            <w:proofErr w:type="spellEnd"/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-wywiewnej z agregatem chłodniczym,</w:t>
            </w:r>
          </w:p>
        </w:tc>
      </w:tr>
      <w:tr w:rsidR="00273EA6" w:rsidRPr="00273EA6" w:rsidTr="00CE32DB">
        <w:trPr>
          <w:trHeight w:val="872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73EA6" w:rsidRPr="00273EA6" w:rsidTr="00561E1B">
        <w:trPr>
          <w:trHeight w:val="209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9619" w:type="dxa"/>
            <w:gridSpan w:val="4"/>
          </w:tcPr>
          <w:p w:rsidR="00273EA6" w:rsidRPr="00CE32DB" w:rsidRDefault="00CE32DB" w:rsidP="00CE32DB">
            <w:pPr>
              <w:spacing w:before="120" w:after="120" w:line="30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usługa serwisu wykonywana w sposób ciągły minimum 1 rok co najmniej jednej kotłowni gazowej,</w:t>
            </w:r>
          </w:p>
        </w:tc>
      </w:tr>
      <w:tr w:rsidR="00273EA6" w:rsidRPr="00273EA6" w:rsidTr="00CE32DB">
        <w:trPr>
          <w:trHeight w:val="874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73EA6" w:rsidRPr="00273EA6" w:rsidTr="00561E1B">
        <w:trPr>
          <w:trHeight w:val="69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9619" w:type="dxa"/>
            <w:gridSpan w:val="4"/>
          </w:tcPr>
          <w:p w:rsidR="00273EA6" w:rsidRPr="00CE32DB" w:rsidRDefault="00CE32DB" w:rsidP="00CE32DB">
            <w:pPr>
              <w:spacing w:before="120" w:after="120" w:line="300" w:lineRule="auto"/>
              <w:contextualSpacing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usługa serwisu wykonywana w sposób ciągły minimum 1 rok co najmniej jednej instalacji solarnej ciepłej wody użytkowej,</w:t>
            </w:r>
          </w:p>
        </w:tc>
      </w:tr>
      <w:tr w:rsidR="00273EA6" w:rsidRPr="00273EA6" w:rsidTr="00CE32DB">
        <w:trPr>
          <w:trHeight w:val="876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73EA6" w:rsidRPr="00273EA6" w:rsidTr="00561E1B">
        <w:trPr>
          <w:trHeight w:val="210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9619" w:type="dxa"/>
            <w:gridSpan w:val="4"/>
          </w:tcPr>
          <w:p w:rsidR="00273EA6" w:rsidRPr="00CE32DB" w:rsidRDefault="00CE32DB" w:rsidP="00CE32DB">
            <w:pPr>
              <w:spacing w:before="120" w:after="120" w:line="300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usługa serwisu wykonywana w sposób ciągły minimum 1 rok co najmniej jednej </w:t>
            </w:r>
            <w:proofErr w:type="spellStart"/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>jednej</w:t>
            </w:r>
            <w:proofErr w:type="spellEnd"/>
            <w:r w:rsidRPr="00CE32DB">
              <w:rPr>
                <w:rFonts w:ascii="Cambria" w:hAnsi="Cambria"/>
                <w:b/>
                <w:i/>
                <w:sz w:val="20"/>
                <w:szCs w:val="20"/>
              </w:rPr>
              <w:t xml:space="preserve"> szafy klimatyzacji precyzyjnej.</w:t>
            </w:r>
          </w:p>
        </w:tc>
      </w:tr>
      <w:tr w:rsidR="00273EA6" w:rsidRPr="00273EA6" w:rsidTr="00CE32DB">
        <w:trPr>
          <w:trHeight w:val="864"/>
          <w:jc w:val="center"/>
        </w:trPr>
        <w:tc>
          <w:tcPr>
            <w:tcW w:w="490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29" w:type="dxa"/>
          </w:tcPr>
          <w:p w:rsidR="00273EA6" w:rsidRPr="00273EA6" w:rsidRDefault="00273EA6" w:rsidP="00273EA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32DB" w:rsidRPr="00CE32DB" w:rsidRDefault="00CE32DB" w:rsidP="00CE32DB">
      <w:pPr>
        <w:spacing w:before="120" w:after="120"/>
        <w:jc w:val="both"/>
        <w:rPr>
          <w:rFonts w:ascii="Cambria" w:hAnsi="Cambria"/>
          <w:sz w:val="18"/>
          <w:szCs w:val="22"/>
        </w:rPr>
      </w:pPr>
      <w:r w:rsidRPr="00CE32DB">
        <w:rPr>
          <w:rFonts w:ascii="Cambria" w:hAnsi="Cambria"/>
          <w:b/>
          <w:sz w:val="18"/>
          <w:szCs w:val="22"/>
        </w:rPr>
        <w:t>Uwaga:</w:t>
      </w:r>
      <w:r w:rsidRPr="00CE32DB">
        <w:rPr>
          <w:rFonts w:ascii="Cambria" w:hAnsi="Cambria"/>
          <w:sz w:val="18"/>
          <w:szCs w:val="22"/>
        </w:rPr>
        <w:t xml:space="preserve"> urządzenia mogą posiadać dowolne parametry techniczne (np. wydajności, przepływy, moce). Dla punktu b nie jest wymagane, aby serwis tych urządzeń był wykonywany w ramach jednej umowy i aby była to ta sama umowa, jaką Wykonawca wskazał dla spełnienia warunku w punkcie a. </w:t>
      </w:r>
    </w:p>
    <w:p w:rsidR="00273EA6" w:rsidRPr="00273EA6" w:rsidRDefault="00273EA6" w:rsidP="00273EA6">
      <w:pPr>
        <w:rPr>
          <w:rFonts w:ascii="Cambria" w:hAnsi="Cambria"/>
          <w:sz w:val="20"/>
          <w:szCs w:val="20"/>
        </w:rPr>
      </w:pPr>
    </w:p>
    <w:p w:rsidR="00273EA6" w:rsidRPr="00CE32DB" w:rsidRDefault="00273EA6" w:rsidP="00273EA6">
      <w:pPr>
        <w:spacing w:before="120"/>
        <w:ind w:left="5529"/>
        <w:jc w:val="center"/>
        <w:rPr>
          <w:rFonts w:ascii="Cambria" w:hAnsi="Cambria"/>
          <w:bCs/>
          <w:i/>
          <w:sz w:val="18"/>
          <w:szCs w:val="20"/>
        </w:rPr>
      </w:pPr>
      <w:r w:rsidRPr="00CE32DB">
        <w:rPr>
          <w:rFonts w:ascii="Cambria" w:hAnsi="Cambria"/>
          <w:bCs/>
          <w:i/>
          <w:sz w:val="18"/>
          <w:szCs w:val="20"/>
        </w:rPr>
        <w:t>Wykaz składany jest w formie elektronicznej lub w postaci elektronicznej opatrzonej podpisem zaufanym lub podpisem osobistym</w:t>
      </w:r>
    </w:p>
    <w:p w:rsidR="00273EA6" w:rsidRPr="003363F5" w:rsidRDefault="00273EA6" w:rsidP="00273EA6">
      <w:pPr>
        <w:rPr>
          <w:rFonts w:ascii="Cambria" w:hAnsi="Cambria"/>
          <w:b/>
          <w:i/>
          <w:iCs/>
          <w:color w:val="FF0000"/>
          <w:sz w:val="20"/>
          <w:szCs w:val="20"/>
        </w:rPr>
      </w:pPr>
    </w:p>
    <w:p w:rsidR="00273EA6" w:rsidRPr="003363F5" w:rsidRDefault="00273EA6" w:rsidP="00273EA6">
      <w:pPr>
        <w:rPr>
          <w:rFonts w:ascii="Cambria" w:hAnsi="Cambria"/>
          <w:b/>
          <w:i/>
          <w:iCs/>
          <w:color w:val="FF0000"/>
          <w:sz w:val="18"/>
          <w:szCs w:val="18"/>
        </w:rPr>
      </w:pPr>
      <w:r w:rsidRPr="003363F5">
        <w:rPr>
          <w:rFonts w:ascii="Cambria" w:hAnsi="Cambria"/>
          <w:b/>
          <w:i/>
          <w:iCs/>
          <w:color w:val="FF0000"/>
          <w:sz w:val="18"/>
          <w:szCs w:val="18"/>
        </w:rPr>
        <w:lastRenderedPageBreak/>
        <w:t>UWAGA:</w:t>
      </w:r>
    </w:p>
    <w:p w:rsidR="00273EA6" w:rsidRPr="003363F5" w:rsidRDefault="00273EA6" w:rsidP="00273EA6">
      <w:pPr>
        <w:jc w:val="both"/>
        <w:rPr>
          <w:rFonts w:ascii="Cambria" w:hAnsi="Cambria"/>
          <w:bCs/>
          <w:i/>
          <w:iCs/>
          <w:sz w:val="18"/>
          <w:szCs w:val="18"/>
        </w:rPr>
      </w:pPr>
      <w:r w:rsidRPr="003363F5">
        <w:rPr>
          <w:rFonts w:ascii="Cambria" w:hAnsi="Cambria"/>
          <w:bCs/>
          <w:i/>
          <w:iCs/>
          <w:sz w:val="18"/>
          <w:szCs w:val="18"/>
        </w:rPr>
        <w:t>Jeżeli Wykonawca powołuje się na doświadczenie w realizacji dostaw, wykonywanych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  <w:p w:rsidR="00273EA6" w:rsidRPr="003363F5" w:rsidRDefault="00273EA6" w:rsidP="00273EA6">
      <w:pPr>
        <w:jc w:val="both"/>
        <w:rPr>
          <w:rFonts w:ascii="Cambria" w:hAnsi="Cambria"/>
          <w:b/>
          <w:bCs/>
          <w:i/>
          <w:color w:val="FF0000"/>
          <w:sz w:val="18"/>
          <w:szCs w:val="18"/>
        </w:rPr>
      </w:pPr>
    </w:p>
    <w:p w:rsidR="00273EA6" w:rsidRPr="003363F5" w:rsidRDefault="00273EA6" w:rsidP="00273EA6">
      <w:pPr>
        <w:tabs>
          <w:tab w:val="left" w:pos="0"/>
        </w:tabs>
        <w:jc w:val="both"/>
        <w:rPr>
          <w:rFonts w:ascii="Cambria" w:hAnsi="Cambria"/>
          <w:i/>
          <w:sz w:val="18"/>
          <w:szCs w:val="18"/>
        </w:rPr>
      </w:pPr>
      <w:r w:rsidRPr="003363F5">
        <w:rPr>
          <w:rFonts w:ascii="Cambria" w:hAnsi="Cambria"/>
          <w:b/>
          <w:i/>
          <w:color w:val="FF0000"/>
          <w:sz w:val="18"/>
          <w:szCs w:val="18"/>
        </w:rPr>
        <w:t>UWAGA:</w:t>
      </w:r>
      <w:r w:rsidRPr="003363F5">
        <w:rPr>
          <w:rFonts w:ascii="Cambria" w:hAnsi="Cambria"/>
          <w:i/>
          <w:color w:val="FF0000"/>
          <w:sz w:val="18"/>
          <w:szCs w:val="18"/>
        </w:rPr>
        <w:t xml:space="preserve"> </w:t>
      </w:r>
      <w:r w:rsidRPr="003363F5">
        <w:rPr>
          <w:rFonts w:ascii="Cambria" w:hAnsi="Cambria"/>
          <w:i/>
          <w:sz w:val="18"/>
          <w:szCs w:val="18"/>
        </w:rPr>
        <w:t>Razem z Wykazem dostaw Wykonawca powinien załączyć dowody określające czy te dostawy zostały wykonane lub są wykonywane należycie, przy czym dowodami, o których mowa, są referencje bądź inne dokumenty sporządzone przez podmiot, na rzecz którego dostawy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</w:p>
    <w:p w:rsidR="00273EA6" w:rsidRPr="003363F5" w:rsidRDefault="00273EA6" w:rsidP="00273E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273EA6" w:rsidRPr="003363F5" w:rsidRDefault="00273EA6" w:rsidP="00B63F64">
      <w:pPr>
        <w:rPr>
          <w:rFonts w:ascii="Cambria" w:hAnsi="Cambria"/>
          <w:b/>
          <w:sz w:val="20"/>
          <w:szCs w:val="20"/>
        </w:rPr>
      </w:pPr>
    </w:p>
    <w:sectPr w:rsidR="00273EA6" w:rsidRPr="003363F5" w:rsidSect="00CE32DB">
      <w:footerReference w:type="default" r:id="rId7"/>
      <w:headerReference w:type="first" r:id="rId8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A8" w:rsidRDefault="008928A8">
      <w:r>
        <w:separator/>
      </w:r>
    </w:p>
  </w:endnote>
  <w:endnote w:type="continuationSeparator" w:id="0">
    <w:p w:rsidR="008928A8" w:rsidRDefault="0089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363F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3363F5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A8" w:rsidRDefault="008928A8">
      <w:r>
        <w:separator/>
      </w:r>
    </w:p>
  </w:footnote>
  <w:footnote w:type="continuationSeparator" w:id="0">
    <w:p w:rsidR="008928A8" w:rsidRDefault="0089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D57E8" w:rsidRPr="008D57E8" w:rsidRDefault="008D57E8" w:rsidP="00CE32DB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CE32DB" w:rsidRDefault="00A254ED" w:rsidP="00CE32DB">
    <w:pPr>
      <w:pStyle w:val="Nagwek"/>
      <w:tabs>
        <w:tab w:val="clear" w:pos="4536"/>
        <w:tab w:val="clear" w:pos="9072"/>
        <w:tab w:val="left" w:pos="2680"/>
      </w:tabs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F709F"/>
    <w:multiLevelType w:val="hybridMultilevel"/>
    <w:tmpl w:val="99942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A672F"/>
    <w:multiLevelType w:val="hybridMultilevel"/>
    <w:tmpl w:val="C302B7B6"/>
    <w:lvl w:ilvl="0" w:tplc="29DE884E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20"/>
  </w:num>
  <w:num w:numId="23">
    <w:abstractNumId w:val="25"/>
  </w:num>
  <w:num w:numId="24">
    <w:abstractNumId w:val="33"/>
  </w:num>
  <w:num w:numId="25">
    <w:abstractNumId w:val="31"/>
  </w:num>
  <w:num w:numId="26">
    <w:abstractNumId w:val="30"/>
  </w:num>
  <w:num w:numId="27">
    <w:abstractNumId w:val="21"/>
  </w:num>
  <w:num w:numId="28">
    <w:abstractNumId w:val="27"/>
  </w:num>
  <w:num w:numId="29">
    <w:abstractNumId w:val="35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73EA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363F5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5B9A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C46"/>
    <w:rsid w:val="008913E5"/>
    <w:rsid w:val="008928A8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36BD1"/>
    <w:rsid w:val="00C76533"/>
    <w:rsid w:val="00C84470"/>
    <w:rsid w:val="00CA217B"/>
    <w:rsid w:val="00CC0430"/>
    <w:rsid w:val="00CC0F09"/>
    <w:rsid w:val="00CE19E9"/>
    <w:rsid w:val="00CE32DB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C4B19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,lp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CE3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2021-10-20T10:40:00Z</cp:lastPrinted>
  <dcterms:created xsi:type="dcterms:W3CDTF">2023-01-18T12:09:00Z</dcterms:created>
  <dcterms:modified xsi:type="dcterms:W3CDTF">2023-01-18T12:09:00Z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