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F" w:rsidRPr="00552D6F" w:rsidRDefault="00CF33A8" w:rsidP="00CF33A8">
      <w:pPr>
        <w:widowControl/>
        <w:autoSpaceDN/>
        <w:ind w:firstLine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  <w:t xml:space="preserve">                                                              </w:t>
      </w:r>
      <w:bookmarkStart w:id="0" w:name="_GoBack"/>
      <w:bookmarkEnd w:id="0"/>
      <w:r w:rsidR="00552D6F"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52D6F" w:rsidRP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Pr="007D4518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10</w:t>
      </w: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Pr="007D4518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/WŻ</w:t>
      </w:r>
    </w:p>
    <w:p w:rsidR="00552D6F" w:rsidRP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552D6F" w:rsidRPr="00552D6F" w:rsidRDefault="00552D6F" w:rsidP="00552D6F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552D6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OŚWIADCZENIE WYKONAWCY O BRAKU PODSTAW DO WYKLUCZENIA </w:t>
      </w:r>
      <w:r w:rsidRPr="00552D6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  <w:t xml:space="preserve">I SPEŁNIENIA WARUNKÓW UDZIAŁU W POSTĘPOWANIU </w:t>
      </w:r>
    </w:p>
    <w:p w:rsidR="00552D6F" w:rsidRPr="00552D6F" w:rsidRDefault="00552D6F" w:rsidP="00552D6F">
      <w:pPr>
        <w:widowControl/>
        <w:suppressAutoHyphens w:val="0"/>
        <w:autoSpaceDN/>
        <w:spacing w:after="160"/>
        <w:jc w:val="center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bidi="ar-SA"/>
        </w:rPr>
      </w:pPr>
      <w:r w:rsidRPr="00552D6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 w:rsidRPr="00552D6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br/>
      </w:r>
      <w:r w:rsidRPr="00552D6F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– Prawo zamówień publicznych </w:t>
      </w:r>
      <w:r w:rsidRPr="00552D6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(Dz. U. </w:t>
      </w:r>
      <w:r w:rsidR="007D451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Pr="00552D6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2022 </w:t>
      </w:r>
      <w:r w:rsidR="007D451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r. </w:t>
      </w:r>
      <w:r w:rsidRPr="00552D6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poz. 1710, 1812, 1933, 2185</w:t>
      </w:r>
      <w:r w:rsidR="007D451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z 2023 r. poz. 412</w:t>
      </w:r>
      <w:r w:rsidRPr="00552D6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  <w:r w:rsidRPr="00552D6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552D6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</w:p>
    <w:p w:rsidR="00552D6F" w:rsidRPr="00552D6F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bookmarkStart w:id="2" w:name="_Hlk62039772"/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552D6F" w:rsidRPr="00552D6F" w:rsidTr="00A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52D6F" w:rsidRPr="00552D6F" w:rsidTr="00A5115D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Centrum</w:t>
            </w:r>
            <w:r w:rsidR="007D4518" w:rsidRPr="00412CD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Szkolenia Policji w Legionowie</w:t>
            </w:r>
            <w:r w:rsidRPr="00552D6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552D6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552D6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552D6F" w:rsidRPr="00552D6F" w:rsidTr="00A5115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2320" w:type="pct"/>
          </w:tcPr>
          <w:p w:rsidR="00552D6F" w:rsidRPr="00552D6F" w:rsidRDefault="007D4518" w:rsidP="007D4518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Dostawa</w:t>
            </w:r>
            <w:r w:rsidRPr="007D4518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jaj kurzych konsumpcyjnych </w:t>
            </w:r>
            <w:r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</w:r>
            <w:r w:rsidRPr="007D4518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do Centrum </w:t>
            </w:r>
            <w:r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Szkolenia Policji w Legionowie </w:t>
            </w:r>
            <w:r w:rsidRPr="007D4518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oraz do Wydziału </w:t>
            </w:r>
            <w:proofErr w:type="spellStart"/>
            <w:r w:rsidRPr="007D4518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Administracyjno</w:t>
            </w:r>
            <w:proofErr w:type="spellEnd"/>
            <w:r w:rsidRPr="007D4518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–Gospodarczego CSP w Sułkowicach</w:t>
            </w:r>
          </w:p>
        </w:tc>
      </w:tr>
      <w:tr w:rsidR="00552D6F" w:rsidRPr="00552D6F" w:rsidTr="00A5115D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Arial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552D6F" w:rsidRPr="00552D6F" w:rsidRDefault="004A2143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3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10</w:t>
            </w:r>
            <w:r w:rsidR="00552D6F"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/23/</w:t>
            </w:r>
            <w:bookmarkEnd w:id="3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WŻ</w:t>
            </w:r>
          </w:p>
        </w:tc>
      </w:tr>
    </w:tbl>
    <w:bookmarkEnd w:id="1"/>
    <w:p w:rsidR="00552D6F" w:rsidRPr="00552D6F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552D6F" w:rsidRPr="00552D6F" w:rsidTr="00A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Osoby upoważnione do reprezentowania,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br/>
              <w:t xml:space="preserve">o ile istnieją: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"/>
                <w:szCs w:val="2"/>
                <w:lang w:eastAsia="en-GB" w:bidi="ar-SA"/>
              </w:rPr>
            </w:pP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8"/>
                <w:szCs w:val="8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Czy Wykonawca jest mikroprzedsiębiorstwem bądź małym lub średnim przedsiębiorstwem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B403D2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 xml:space="preserve">Czy Wykonawca bierze udział w postępowaniu </w:t>
            </w:r>
            <w:r w:rsidR="007F2534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br/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o udzielenie zamówienia wspólnie z innymi Wykonawcami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552D6F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52D6F" w:rsidRPr="00552D6F" w:rsidTr="00A5115D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wspólnie udział w postępowaniu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br/>
              <w:t>o udzielenie zamówienia: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A5115D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A5115D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52D6F" w:rsidRPr="00552D6F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552D6F" w:rsidRPr="00552D6F" w:rsidTr="00A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4" w:name="_Hlk62043074"/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Oświadczam, że nie podlegam wykluczeniu </w:t>
            </w: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br/>
              <w:t xml:space="preserve">z postępowania na podstawie art. 108 ust. 1 oraz art. 109 ust. 1 pkt 1 – 10 ustawy i spełniam warunki udziału w postępowaniu. </w:t>
            </w:r>
          </w:p>
          <w:p w:rsidR="00552D6F" w:rsidRPr="00552D6F" w:rsidRDefault="00552D6F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4395" w:type="dxa"/>
          </w:tcPr>
          <w:p w:rsidR="00B403D2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4"/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19"/>
                <w:szCs w:val="19"/>
                <w:lang w:bidi="ar-SA"/>
              </w:rPr>
            </w:pPr>
            <w:r w:rsidRPr="00552D6F"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okolicznością, na podstawie art. 110 ust. 2 ustawy podjąłem  następujące środki naprawcze: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4395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przedsięwzięte środki naprawcze na podstawie art. 110 ust. 2 …………….……………………………..…………………………..……….………………………………………………..………………………………………………………..………………………………</w:t>
            </w:r>
          </w:p>
        </w:tc>
      </w:tr>
    </w:tbl>
    <w:p w:rsidR="00552D6F" w:rsidRPr="00552D6F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4463"/>
      </w:tblGrid>
      <w:tr w:rsidR="00552D6F" w:rsidRPr="00552D6F" w:rsidTr="00A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i/>
                <w:kern w:val="0"/>
                <w:sz w:val="19"/>
                <w:szCs w:val="19"/>
                <w:lang w:eastAsia="en-GB" w:bidi="ar-SA"/>
              </w:rPr>
              <w:t>SWZ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552D6F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7D4518" w:rsidRPr="007D4518" w:rsidRDefault="0068362A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1</w:t>
            </w:r>
            <w:r w:rsidR="00552D6F" w:rsidRPr="00552D6F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. </w:t>
            </w:r>
            <w:r w:rsidR="007D4518"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Posiadam aktualny wpis do rejestru zakładów podlegających urzędowej kontroli organów Państwowej Inspekcji Sanitarnej  – zgodnie z art. 61 i 62 ust</w:t>
            </w:r>
            <w:r w:rsid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awy z dnia 25 sierpnia 2006 r. 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7D4518" w:rsidRPr="007D4518">
              <w:rPr>
                <w:rFonts w:ascii="Century Gothic" w:eastAsia="Calibri" w:hAnsi="Century Gothic" w:cs="Times New Roman"/>
                <w:b w:val="0"/>
                <w:bCs w:val="0"/>
                <w:i/>
                <w:color w:val="000000"/>
                <w:kern w:val="0"/>
                <w:sz w:val="19"/>
                <w:szCs w:val="19"/>
                <w:lang w:eastAsia="en-US" w:bidi="ar-SA"/>
              </w:rPr>
              <w:t xml:space="preserve">o bezpieczeństwie żywności i żywienia 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(Dz. U. z 2022 r., poz. 2132</w:t>
            </w:r>
            <w:r w:rsidR="007D4518"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)</w:t>
            </w:r>
          </w:p>
          <w:p w:rsidR="007D4518" w:rsidRP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 nr rejestru ………………………………………..…, prowadzonego przez ……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</w:p>
          <w:p w:rsidR="007D4518" w:rsidRPr="007D4518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………….…………………………………………….…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………………………….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……………………………</w:t>
            </w:r>
          </w:p>
          <w:p w:rsidR="007D4518" w:rsidRP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552D6F" w:rsidRPr="00552D6F" w:rsidRDefault="007D4518" w:rsidP="0068362A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 lub decyzję administracyjną o wpisie do rejestru zakładów albo zatwierdze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nia zakładu 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wydaną przez powiatowego lekarza weterynarii wraz z nadanym numerem identyfikacyjnym zgodnie z art. 21 ust. 4 ustawy  dnia 16 grudnia 2005 r. 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i/>
                <w:color w:val="000000"/>
                <w:kern w:val="0"/>
                <w:sz w:val="19"/>
                <w:szCs w:val="19"/>
                <w:lang w:eastAsia="en-US" w:bidi="ar-SA"/>
              </w:rPr>
              <w:t>o produktach pochodzenia zwierzęcego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(Dz. U. z 2020 r. poz. 1753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, z 2022 r. poz. 1570</w:t>
            </w:r>
            <w:r w:rsidR="004B5B43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)</w:t>
            </w:r>
          </w:p>
        </w:tc>
      </w:tr>
      <w:tr w:rsidR="0068362A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  <w:vAlign w:val="center"/>
          </w:tcPr>
          <w:p w:rsidR="0068362A" w:rsidRPr="00552D6F" w:rsidRDefault="0068362A" w:rsidP="0068362A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2.  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Dysponuję co najmniej jednym środkiem transportu przystosowanym do przewozu przedmiotu zamówienia</w:t>
            </w:r>
          </w:p>
        </w:tc>
        <w:tc>
          <w:tcPr>
            <w:tcW w:w="4463" w:type="dxa"/>
            <w:tcBorders>
              <w:left w:val="single" w:sz="4" w:space="0" w:color="auto"/>
            </w:tcBorders>
            <w:vAlign w:val="center"/>
          </w:tcPr>
          <w:p w:rsidR="0068362A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</w:tbl>
    <w:bookmarkEnd w:id="2"/>
    <w:p w:rsidR="00552D6F" w:rsidRPr="00552D6F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Oświadczenie dotyczące podanych danych: </w:t>
      </w:r>
    </w:p>
    <w:p w:rsidR="00552D6F" w:rsidRPr="00552D6F" w:rsidRDefault="00552D6F" w:rsidP="00552D6F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552D6F" w:rsidRPr="00552D6F" w:rsidRDefault="00552D6F" w:rsidP="00552D6F">
      <w:pPr>
        <w:widowControl/>
        <w:suppressAutoHyphens w:val="0"/>
        <w:autoSpaceDN/>
        <w:spacing w:before="120" w:after="12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552D6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52D6F" w:rsidRPr="00552D6F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2D6F" w:rsidRPr="00552D6F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2D6F" w:rsidRPr="00552D6F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552D6F" w:rsidRPr="00552D6F" w:rsidRDefault="00552D6F" w:rsidP="00552D6F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…...……………….………….. dn. …………………….……</w:t>
      </w:r>
    </w:p>
    <w:p w:rsidR="00552D6F" w:rsidRPr="00552D6F" w:rsidRDefault="00552D6F" w:rsidP="00552D6F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552D6F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(miejscowość</w:t>
      </w:r>
      <w:r w:rsidRPr="00552D6F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552D6F" w:rsidRPr="00552D6F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Pr="00552D6F" w:rsidRDefault="00552D6F" w:rsidP="00552D6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552D6F" w:rsidRDefault="00552D6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Pr="00552D6F" w:rsidRDefault="00412CDF" w:rsidP="00552D6F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52D6F" w:rsidRDefault="00552D6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412CDF" w:rsidRPr="00552D6F" w:rsidRDefault="00412CD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52D6F" w:rsidRPr="00552D6F" w:rsidRDefault="00552D6F" w:rsidP="00552D6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367A3A" w:rsidRPr="00367A3A" w:rsidRDefault="00367A3A" w:rsidP="00367A3A">
      <w:pPr>
        <w:ind w:right="45"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ind w:right="45"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552D6F" w:rsidRPr="00367A3A" w:rsidRDefault="00367A3A" w:rsidP="00367A3A">
      <w:pPr>
        <w:ind w:right="45"/>
        <w:jc w:val="both"/>
        <w:rPr>
          <w:rFonts w:ascii="Century Gothic" w:eastAsia="Arial" w:hAnsi="Century Gothic" w:cs="Times New Roman"/>
          <w:b/>
          <w:bCs/>
          <w:i/>
          <w:kern w:val="1"/>
          <w:sz w:val="20"/>
          <w:szCs w:val="20"/>
          <w:lang w:bidi="ar-SA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412CDF" w:rsidRDefault="00412CD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412CDF" w:rsidRDefault="00412CD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552D6F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66" w:rsidRDefault="00544B66" w:rsidP="000F1D63">
      <w:r>
        <w:separator/>
      </w:r>
    </w:p>
  </w:endnote>
  <w:endnote w:type="continuationSeparator" w:id="0">
    <w:p w:rsidR="00544B66" w:rsidRDefault="00544B6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66" w:rsidRDefault="00544B66" w:rsidP="000F1D63">
      <w:r>
        <w:separator/>
      </w:r>
    </w:p>
  </w:footnote>
  <w:footnote w:type="continuationSeparator" w:id="0">
    <w:p w:rsidR="00544B66" w:rsidRDefault="00544B66" w:rsidP="000F1D63">
      <w:r>
        <w:continuationSeparator/>
      </w:r>
    </w:p>
  </w:footnote>
  <w:footnote w:id="1">
    <w:p w:rsidR="00A5115D" w:rsidRPr="007E1194" w:rsidRDefault="00A5115D" w:rsidP="00552D6F">
      <w:pPr>
        <w:pStyle w:val="Tekstprzypisudolnego"/>
        <w:ind w:left="-142" w:hanging="284"/>
        <w:jc w:val="both"/>
        <w:rPr>
          <w:rStyle w:val="DeltaViewInsertion"/>
          <w:i w:val="0"/>
          <w:sz w:val="16"/>
          <w:szCs w:val="16"/>
        </w:rPr>
      </w:pPr>
      <w:r w:rsidRPr="007E1194">
        <w:rPr>
          <w:rStyle w:val="Odwoanieprzypisudolnego"/>
          <w:i/>
        </w:rPr>
        <w:footnoteRef/>
      </w:r>
      <w:r w:rsidRPr="007E1194">
        <w:rPr>
          <w:i/>
        </w:rPr>
        <w:tab/>
      </w:r>
      <w:r w:rsidRPr="007E1194">
        <w:rPr>
          <w:i/>
          <w:sz w:val="16"/>
          <w:szCs w:val="16"/>
        </w:rPr>
        <w:t xml:space="preserve">Por. </w:t>
      </w:r>
      <w:r w:rsidRPr="007E1194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="007E1194" w:rsidRPr="007E1194">
        <w:rPr>
          <w:rStyle w:val="DeltaViewInsertion"/>
          <w:b w:val="0"/>
          <w:i w:val="0"/>
          <w:sz w:val="16"/>
          <w:szCs w:val="16"/>
        </w:rPr>
        <w:br/>
      </w:r>
      <w:r w:rsidRPr="007E1194">
        <w:rPr>
          <w:rStyle w:val="DeltaViewInsertion"/>
          <w:b w:val="0"/>
          <w:i w:val="0"/>
          <w:sz w:val="16"/>
          <w:szCs w:val="16"/>
        </w:rPr>
        <w:t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A5115D" w:rsidRPr="00FA3CFF" w:rsidRDefault="00A5115D" w:rsidP="00552D6F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A5115D" w:rsidRDefault="00A5115D" w:rsidP="00552D6F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A5115D" w:rsidRDefault="00A5115D" w:rsidP="00552D6F">
      <w:pPr>
        <w:pStyle w:val="Tekstprzypisudolnego"/>
        <w:ind w:left="-142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4B6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1A5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3A8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8E5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5F1B-C112-4512-A66C-4D20AAD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2190</cp:revision>
  <cp:lastPrinted>2023-04-19T13:49:00Z</cp:lastPrinted>
  <dcterms:created xsi:type="dcterms:W3CDTF">2021-03-05T07:18:00Z</dcterms:created>
  <dcterms:modified xsi:type="dcterms:W3CDTF">2023-04-24T10:06:00Z</dcterms:modified>
</cp:coreProperties>
</file>